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F6" w:rsidRPr="00BB1EF6" w:rsidRDefault="00BB1EF6" w:rsidP="00BB1EF6">
      <w:pPr>
        <w:ind w:left="3240" w:firstLine="360"/>
        <w:rPr>
          <w:rFonts w:ascii="Times New Roman" w:eastAsia="Times New Roman" w:hAnsi="Times New Roman" w:cs="Times New Roman"/>
          <w:b/>
          <w:bCs/>
          <w:color w:val="111111"/>
          <w:sz w:val="24"/>
          <w:szCs w:val="24"/>
          <w:lang w:val="ru-RU"/>
        </w:rPr>
      </w:pPr>
    </w:p>
    <w:p w:rsidR="00BB1EF6" w:rsidRPr="00BB1EF6" w:rsidRDefault="00BB1EF6" w:rsidP="00BB1EF6">
      <w:pPr>
        <w:jc w:val="center"/>
        <w:rPr>
          <w:rFonts w:ascii="Tahoma" w:eastAsia="Batang" w:hAnsi="Tahoma" w:cs="Tahoma"/>
          <w:bCs/>
          <w:sz w:val="22"/>
          <w:szCs w:val="22"/>
          <w:lang w:val="ru-RU"/>
        </w:rPr>
      </w:pPr>
      <w:r w:rsidRPr="00BB1EF6">
        <w:rPr>
          <w:rFonts w:ascii="Tahoma" w:eastAsia="Batang" w:hAnsi="Tahoma" w:cs="Tahoma"/>
          <w:b/>
          <w:bCs/>
          <w:sz w:val="22"/>
          <w:szCs w:val="22"/>
          <w:lang w:val="en-US"/>
        </w:rPr>
        <w:t>A</w:t>
      </w:r>
      <w:r w:rsidRPr="00BB1EF6">
        <w:rPr>
          <w:rFonts w:ascii="Tahoma" w:eastAsia="Batang" w:hAnsi="Tahoma" w:cs="Tahoma"/>
          <w:b/>
          <w:bCs/>
          <w:sz w:val="22"/>
          <w:szCs w:val="22"/>
          <w:lang w:val="ru-RU"/>
        </w:rPr>
        <w:t xml:space="preserve">ΠΟΣΠΑΣΜΑ </w:t>
      </w:r>
    </w:p>
    <w:p w:rsidR="00BB1EF6" w:rsidRPr="00BB1EF6" w:rsidRDefault="00BB1EF6" w:rsidP="00BB1EF6">
      <w:pPr>
        <w:ind w:hanging="360"/>
        <w:jc w:val="both"/>
        <w:rPr>
          <w:rFonts w:ascii="Times New Roman" w:eastAsia="Times New Roman" w:hAnsi="Times New Roman" w:cs="Times New Roman"/>
          <w:b/>
          <w:bCs/>
          <w:color w:val="111111"/>
          <w:sz w:val="24"/>
          <w:szCs w:val="24"/>
        </w:rPr>
      </w:pPr>
      <w:r w:rsidRPr="00BB1EF6">
        <w:rPr>
          <w:rFonts w:ascii="Tahoma" w:eastAsia="Batang" w:hAnsi="Tahoma" w:cs="Tahoma"/>
          <w:bCs/>
          <w:sz w:val="22"/>
          <w:szCs w:val="22"/>
          <w:lang w:val="ru-RU"/>
        </w:rPr>
        <w:t xml:space="preserve">     </w:t>
      </w:r>
      <w:r w:rsidRPr="00BB1EF6">
        <w:rPr>
          <w:rFonts w:ascii="Tahoma" w:eastAsia="Batang" w:hAnsi="Tahoma" w:cs="Tahoma"/>
          <w:b/>
          <w:bCs/>
          <w:color w:val="111111"/>
          <w:sz w:val="24"/>
          <w:szCs w:val="24"/>
          <w:lang w:val="ru-RU"/>
        </w:rPr>
        <w:t xml:space="preserve">                                                 Αρ. Πρωτ.</w:t>
      </w:r>
      <w:r w:rsidRPr="00BB1EF6">
        <w:rPr>
          <w:rFonts w:ascii="Tahoma" w:eastAsia="Batang" w:hAnsi="Tahoma" w:cs="Tahoma"/>
          <w:b/>
          <w:bCs/>
          <w:color w:val="111111"/>
          <w:sz w:val="24"/>
          <w:szCs w:val="24"/>
        </w:rPr>
        <w:t>56/15-1-2017</w:t>
      </w:r>
    </w:p>
    <w:p w:rsidR="00BB1EF6" w:rsidRPr="00BB1EF6" w:rsidRDefault="00BB1EF6" w:rsidP="00BB1EF6">
      <w:pPr>
        <w:ind w:hanging="360"/>
        <w:jc w:val="both"/>
        <w:rPr>
          <w:rFonts w:ascii="Tahoma" w:eastAsia="Batang" w:hAnsi="Tahoma" w:cs="Tahoma"/>
          <w:bCs/>
          <w:sz w:val="22"/>
          <w:szCs w:val="22"/>
        </w:rPr>
      </w:pPr>
      <w:r w:rsidRPr="00BB1EF6">
        <w:rPr>
          <w:rFonts w:ascii="Tahoma" w:eastAsia="Batang" w:hAnsi="Tahoma" w:cs="Tahoma"/>
          <w:bCs/>
          <w:sz w:val="22"/>
          <w:szCs w:val="22"/>
        </w:rPr>
        <w:t xml:space="preserve">      Από το πρακτικό της 23/17-12-2017 Συνεδρίασης του Δημοτικού Συμβουλίου Σαμοθράκης.</w:t>
      </w:r>
    </w:p>
    <w:p w:rsidR="00BB1EF6" w:rsidRPr="00BB1EF6" w:rsidRDefault="00BB1EF6" w:rsidP="00BB1EF6">
      <w:pPr>
        <w:ind w:hanging="360"/>
        <w:jc w:val="both"/>
        <w:rPr>
          <w:rFonts w:ascii="Tahoma" w:eastAsia="Batang" w:hAnsi="Tahoma" w:cs="Tahoma"/>
          <w:b/>
          <w:sz w:val="22"/>
          <w:szCs w:val="22"/>
        </w:rPr>
      </w:pPr>
      <w:r w:rsidRPr="00BB1EF6">
        <w:rPr>
          <w:rFonts w:ascii="Tahoma" w:eastAsia="Batang" w:hAnsi="Tahoma" w:cs="Tahoma"/>
          <w:bCs/>
          <w:sz w:val="22"/>
          <w:szCs w:val="22"/>
        </w:rPr>
        <w:tab/>
      </w:r>
      <w:r w:rsidRPr="00BB1EF6">
        <w:rPr>
          <w:rFonts w:ascii="Tahoma" w:eastAsia="Batang" w:hAnsi="Tahoma" w:cs="Tahoma"/>
          <w:sz w:val="22"/>
          <w:szCs w:val="22"/>
        </w:rPr>
        <w:t>Στη Σαμοθράκη σήμερα 17-12-2017 ημέρα Κυριακή  και ώρα 14.00 μ.μ. το Δημοτικό Συμβούλιο Σαμοθράκης συνήλθε σε τακτική συνεδρίαση ύστερα από  την αρίθμ.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BB1EF6" w:rsidRPr="00BB1EF6" w:rsidRDefault="00BB1EF6" w:rsidP="00BB1EF6">
      <w:pPr>
        <w:ind w:hanging="360"/>
        <w:jc w:val="both"/>
        <w:rPr>
          <w:rFonts w:ascii="Tahoma" w:eastAsia="Batang" w:hAnsi="Tahoma" w:cs="Tahoma"/>
          <w:b/>
          <w:sz w:val="22"/>
          <w:szCs w:val="22"/>
        </w:rPr>
      </w:pPr>
      <w:r w:rsidRPr="00BB1EF6">
        <w:rPr>
          <w:rFonts w:ascii="Tahoma" w:eastAsia="Batang" w:hAnsi="Tahoma" w:cs="Tahoma"/>
          <w:b/>
          <w:sz w:val="22"/>
          <w:szCs w:val="22"/>
        </w:rPr>
        <w:t xml:space="preserve">      Θ</w:t>
      </w:r>
      <w:r w:rsidRPr="00BB1EF6">
        <w:rPr>
          <w:rFonts w:ascii="Tahoma" w:eastAsia="Batang" w:hAnsi="Tahoma" w:cs="Tahoma"/>
          <w:b/>
          <w:sz w:val="22"/>
          <w:szCs w:val="22"/>
          <w:lang w:val="en-US"/>
        </w:rPr>
        <w:t>EMA</w:t>
      </w:r>
      <w:r w:rsidRPr="00BB1EF6">
        <w:rPr>
          <w:rFonts w:ascii="Tahoma" w:eastAsia="Batang" w:hAnsi="Tahoma" w:cs="Tahoma"/>
          <w:b/>
          <w:sz w:val="22"/>
          <w:szCs w:val="22"/>
        </w:rPr>
        <w:t>: 1</w:t>
      </w:r>
      <w:r w:rsidRPr="00BB1EF6">
        <w:rPr>
          <w:rFonts w:ascii="Tahoma" w:eastAsia="Batang" w:hAnsi="Tahoma" w:cs="Tahoma"/>
          <w:b/>
          <w:sz w:val="22"/>
          <w:szCs w:val="22"/>
          <w:vertAlign w:val="superscript"/>
        </w:rPr>
        <w:t>ο</w:t>
      </w:r>
      <w:r w:rsidRPr="00BB1EF6">
        <w:rPr>
          <w:rFonts w:ascii="Tahoma" w:eastAsia="Batang" w:hAnsi="Tahoma" w:cs="Tahoma"/>
          <w:b/>
          <w:sz w:val="22"/>
          <w:szCs w:val="22"/>
        </w:rPr>
        <w:t xml:space="preserve"> «Περί έγκρισης συζήτησης εκτός ημερήσιας διάταξης θεμάτων»</w:t>
      </w:r>
    </w:p>
    <w:p w:rsidR="00BB1EF6" w:rsidRPr="00BB1EF6" w:rsidRDefault="00BB1EF6" w:rsidP="00BB1EF6">
      <w:pPr>
        <w:ind w:hanging="360"/>
        <w:jc w:val="both"/>
        <w:rPr>
          <w:rFonts w:ascii="Tahoma" w:eastAsia="Batang" w:hAnsi="Tahoma" w:cs="Tahoma"/>
          <w:b/>
          <w:sz w:val="22"/>
          <w:szCs w:val="22"/>
        </w:rPr>
      </w:pPr>
      <w:r w:rsidRPr="00BB1EF6">
        <w:rPr>
          <w:rFonts w:ascii="Tahoma" w:eastAsia="Batang" w:hAnsi="Tahoma" w:cs="Tahoma"/>
          <w:b/>
          <w:sz w:val="22"/>
          <w:szCs w:val="22"/>
        </w:rPr>
        <w:t xml:space="preserve">     Αρίθμ. Απόφαση: 53β</w:t>
      </w:r>
    </w:p>
    <w:p w:rsidR="00BB1EF6" w:rsidRPr="00BB1EF6" w:rsidRDefault="00BB1EF6" w:rsidP="00BB1EF6">
      <w:pPr>
        <w:jc w:val="both"/>
        <w:rPr>
          <w:rFonts w:ascii="Times New Roman" w:eastAsia="Times New Roman" w:hAnsi="Times New Roman" w:cs="Times New Roman"/>
          <w:sz w:val="24"/>
          <w:szCs w:val="24"/>
          <w:lang w:val="ru-RU"/>
        </w:rPr>
      </w:pPr>
      <w:r w:rsidRPr="00BB1EF6">
        <w:rPr>
          <w:rFonts w:ascii="Tahoma" w:eastAsia="Batang" w:hAnsi="Tahoma" w:cs="Tahoma"/>
          <w:b/>
          <w:sz w:val="22"/>
          <w:szCs w:val="22"/>
        </w:rPr>
        <w:t xml:space="preserve"> </w:t>
      </w:r>
      <w:r w:rsidRPr="00BB1EF6">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B1EF6" w:rsidRPr="00BB1EF6" w:rsidRDefault="00BB1EF6" w:rsidP="00BB1EF6">
      <w:pPr>
        <w:jc w:val="both"/>
        <w:rPr>
          <w:rFonts w:ascii="Times New Roman" w:eastAsia="Times New Roman" w:hAnsi="Times New Roman" w:cs="Times New Roman"/>
          <w:sz w:val="24"/>
          <w:szCs w:val="24"/>
          <w:lang w:val="ru-RU"/>
        </w:rPr>
      </w:pPr>
    </w:p>
    <w:p w:rsidR="00BB1EF6" w:rsidRPr="00BB1EF6" w:rsidRDefault="00BB1EF6" w:rsidP="00BB1EF6">
      <w:pPr>
        <w:jc w:val="both"/>
        <w:rPr>
          <w:rFonts w:ascii="Times New Roman" w:eastAsia="Times New Roman" w:hAnsi="Times New Roman" w:cs="Times New Roman"/>
          <w:sz w:val="24"/>
          <w:szCs w:val="24"/>
          <w:lang w:val="ru-RU"/>
        </w:rPr>
      </w:pPr>
    </w:p>
    <w:tbl>
      <w:tblPr>
        <w:tblW w:w="9612" w:type="dxa"/>
        <w:tblInd w:w="-60" w:type="dxa"/>
        <w:tblLayout w:type="fixed"/>
        <w:tblLook w:val="0000" w:firstRow="0" w:lastRow="0" w:firstColumn="0" w:lastColumn="0" w:noHBand="0" w:noVBand="0"/>
      </w:tblPr>
      <w:tblGrid>
        <w:gridCol w:w="4579"/>
        <w:gridCol w:w="5033"/>
      </w:tblGrid>
      <w:tr w:rsidR="00BB1EF6" w:rsidRPr="00BB1EF6"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b/>
                <w:bCs/>
                <w:color w:val="111111"/>
                <w:sz w:val="22"/>
                <w:szCs w:val="22"/>
              </w:rPr>
            </w:pPr>
            <w:r w:rsidRPr="00BB1EF6">
              <w:rPr>
                <w:rFonts w:ascii="Tahoma" w:eastAsia="Batang" w:hAnsi="Tahoma" w:cs="Tahoma"/>
                <w:color w:val="111111"/>
                <w:sz w:val="22"/>
                <w:szCs w:val="22"/>
              </w:rPr>
              <w:t xml:space="preserve">               </w:t>
            </w:r>
            <w:r w:rsidRPr="00BB1EF6">
              <w:rPr>
                <w:rFonts w:ascii="Tahoma" w:eastAsia="Batang" w:hAnsi="Tahoma" w:cs="Tahoma"/>
                <w:b/>
                <w:color w:val="111111"/>
                <w:sz w:val="22"/>
                <w:szCs w:val="22"/>
                <w:lang w:val="ru-RU"/>
              </w:rPr>
              <w:t>ΠΑ</w:t>
            </w:r>
            <w:r w:rsidRPr="00BB1EF6">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1EF6" w:rsidRPr="00BB1EF6" w:rsidRDefault="00BB1EF6" w:rsidP="00BB1EF6">
            <w:pPr>
              <w:jc w:val="both"/>
              <w:rPr>
                <w:rFonts w:ascii="Times New Roman" w:eastAsia="Times New Roman" w:hAnsi="Times New Roman" w:cs="Times New Roman"/>
                <w:sz w:val="24"/>
                <w:szCs w:val="24"/>
                <w:lang w:val="ru-RU"/>
              </w:rPr>
            </w:pPr>
            <w:r w:rsidRPr="00BB1EF6">
              <w:rPr>
                <w:rFonts w:ascii="Tahoma" w:eastAsia="Batang" w:hAnsi="Tahoma" w:cs="Tahoma"/>
                <w:b/>
                <w:bCs/>
                <w:color w:val="111111"/>
                <w:sz w:val="22"/>
                <w:szCs w:val="22"/>
              </w:rPr>
              <w:t xml:space="preserve">                     </w:t>
            </w:r>
            <w:r w:rsidRPr="00BB1EF6">
              <w:rPr>
                <w:rFonts w:ascii="Tahoma" w:eastAsia="Batang" w:hAnsi="Tahoma" w:cs="Tahoma"/>
                <w:b/>
                <w:bCs/>
                <w:color w:val="111111"/>
                <w:sz w:val="22"/>
                <w:szCs w:val="22"/>
                <w:lang w:val="ru-RU"/>
              </w:rPr>
              <w:t>ΑΠΟΝΤΕΣ</w:t>
            </w:r>
          </w:p>
        </w:tc>
      </w:tr>
      <w:tr w:rsidR="00BB1EF6" w:rsidRPr="00BB1EF6"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bCs/>
                <w:color w:val="111111"/>
                <w:sz w:val="22"/>
                <w:szCs w:val="22"/>
              </w:rPr>
            </w:pPr>
            <w:r w:rsidRPr="00BB1EF6">
              <w:rPr>
                <w:rFonts w:ascii="Tahoma" w:eastAsia="Batang" w:hAnsi="Tahoma" w:cs="Tahoma"/>
                <w:bCs/>
                <w:color w:val="111111"/>
                <w:sz w:val="22"/>
                <w:szCs w:val="22"/>
              </w:rPr>
              <w:t xml:space="preserve">1. </w:t>
            </w:r>
            <w:r w:rsidRPr="00BB1EF6">
              <w:rPr>
                <w:rFonts w:ascii="Tahoma" w:eastAsia="Batang" w:hAnsi="Tahoma" w:cs="Tahoma"/>
                <w:color w:val="111111"/>
                <w:sz w:val="22"/>
                <w:szCs w:val="22"/>
              </w:rPr>
              <w:t xml:space="preserve"> Γαλατούμος Νικόλαος</w:t>
            </w:r>
            <w:r w:rsidRPr="00BB1EF6">
              <w:rPr>
                <w:rFonts w:ascii="Tahoma" w:eastAsia="Batang" w:hAnsi="Tahoma" w:cs="Tahoma"/>
                <w:color w:val="111111"/>
                <w:sz w:val="22"/>
                <w:szCs w:val="22"/>
                <w:lang w:val="en-US"/>
              </w:rPr>
              <w:t>-</w:t>
            </w:r>
            <w:r w:rsidRPr="00BB1EF6">
              <w:rPr>
                <w:rFonts w:ascii="Tahoma" w:eastAsia="Batang" w:hAnsi="Tahoma" w:cs="Tahoma"/>
                <w:color w:val="111111"/>
                <w:sz w:val="22"/>
                <w:szCs w:val="22"/>
              </w:rPr>
              <w:t xml:space="preserve">    </w:t>
            </w:r>
            <w:r w:rsidRPr="00BB1EF6">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1EF6" w:rsidRPr="00BB1EF6" w:rsidRDefault="00BB1EF6" w:rsidP="00BB1EF6">
            <w:pPr>
              <w:jc w:val="both"/>
              <w:rPr>
                <w:rFonts w:ascii="Times New Roman" w:eastAsia="Times New Roman" w:hAnsi="Times New Roman" w:cs="Times New Roman"/>
                <w:sz w:val="24"/>
                <w:szCs w:val="24"/>
                <w:lang w:val="ru-RU"/>
              </w:rPr>
            </w:pPr>
            <w:r w:rsidRPr="00BB1EF6">
              <w:rPr>
                <w:rFonts w:ascii="Tahoma" w:eastAsia="Batang" w:hAnsi="Tahoma" w:cs="Tahoma"/>
                <w:bCs/>
                <w:color w:val="111111"/>
                <w:sz w:val="22"/>
                <w:szCs w:val="22"/>
              </w:rPr>
              <w:t>1.Ατζανός Παναγιώτης</w:t>
            </w:r>
            <w:r w:rsidRPr="00BB1EF6">
              <w:rPr>
                <w:rFonts w:ascii="Tahoma" w:eastAsia="Batang" w:hAnsi="Tahoma" w:cs="Tahoma"/>
                <w:color w:val="111111"/>
                <w:sz w:val="22"/>
                <w:szCs w:val="22"/>
              </w:rPr>
              <w:t xml:space="preserve">-     </w:t>
            </w:r>
            <w:r w:rsidRPr="00BB1EF6">
              <w:rPr>
                <w:rFonts w:ascii="Tahoma" w:eastAsia="Batang" w:hAnsi="Tahoma" w:cs="Tahoma"/>
                <w:bCs/>
                <w:color w:val="111111"/>
                <w:sz w:val="22"/>
                <w:szCs w:val="22"/>
              </w:rPr>
              <w:t>Δημ. Σύμβουλος</w:t>
            </w:r>
          </w:p>
        </w:tc>
      </w:tr>
      <w:tr w:rsidR="00BB1EF6" w:rsidRPr="00BB1EF6"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bCs/>
                <w:color w:val="111111"/>
                <w:sz w:val="22"/>
                <w:szCs w:val="22"/>
              </w:rPr>
            </w:pPr>
            <w:r w:rsidRPr="00BB1EF6">
              <w:rPr>
                <w:rFonts w:ascii="Tahoma" w:eastAsia="Batang" w:hAnsi="Tahoma" w:cs="Tahoma"/>
                <w:bCs/>
                <w:color w:val="111111"/>
                <w:sz w:val="22"/>
                <w:szCs w:val="22"/>
              </w:rPr>
              <w:t>2.  Σκαρλατίδης Αθανάσιος</w:t>
            </w:r>
            <w:r w:rsidRPr="00BB1EF6">
              <w:rPr>
                <w:rFonts w:ascii="Tahoma" w:eastAsia="Batang" w:hAnsi="Tahoma" w:cs="Tahoma"/>
                <w:bCs/>
                <w:color w:val="111111"/>
                <w:sz w:val="22"/>
                <w:szCs w:val="22"/>
                <w:lang w:val="en-US"/>
              </w:rPr>
              <w:t>-</w:t>
            </w:r>
            <w:r w:rsidRPr="00BB1EF6">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1EF6" w:rsidRPr="00BB1EF6" w:rsidRDefault="00BB1EF6" w:rsidP="00BB1EF6">
            <w:pPr>
              <w:jc w:val="both"/>
              <w:rPr>
                <w:rFonts w:ascii="Times New Roman" w:eastAsia="Times New Roman" w:hAnsi="Times New Roman" w:cs="Times New Roman"/>
                <w:sz w:val="24"/>
                <w:szCs w:val="24"/>
                <w:lang w:val="ru-RU"/>
              </w:rPr>
            </w:pPr>
            <w:r w:rsidRPr="00BB1EF6">
              <w:rPr>
                <w:rFonts w:ascii="Tahoma" w:eastAsia="Batang" w:hAnsi="Tahoma" w:cs="Tahoma"/>
                <w:bCs/>
                <w:color w:val="111111"/>
                <w:sz w:val="22"/>
                <w:szCs w:val="22"/>
              </w:rPr>
              <w:t xml:space="preserve">2. Παπάς Παναγιώτης         »        »         </w:t>
            </w:r>
          </w:p>
        </w:tc>
      </w:tr>
      <w:tr w:rsidR="00BB1EF6" w:rsidRPr="00BB1EF6"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bCs/>
                <w:color w:val="111111"/>
                <w:sz w:val="22"/>
                <w:szCs w:val="22"/>
              </w:rPr>
            </w:pPr>
            <w:r w:rsidRPr="00BB1EF6">
              <w:rPr>
                <w:rFonts w:ascii="Tahoma" w:eastAsia="Batang" w:hAnsi="Tahoma" w:cs="Tahoma"/>
                <w:bCs/>
                <w:color w:val="111111"/>
                <w:sz w:val="22"/>
                <w:szCs w:val="22"/>
              </w:rPr>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1EF6" w:rsidRPr="00BB1EF6" w:rsidRDefault="00BB1EF6" w:rsidP="00BB1EF6">
            <w:pPr>
              <w:jc w:val="both"/>
              <w:rPr>
                <w:rFonts w:ascii="Times New Roman" w:eastAsia="Times New Roman" w:hAnsi="Times New Roman" w:cs="Times New Roman"/>
                <w:sz w:val="24"/>
                <w:szCs w:val="24"/>
                <w:lang w:val="ru-RU"/>
              </w:rPr>
            </w:pPr>
            <w:r w:rsidRPr="00BB1EF6">
              <w:rPr>
                <w:rFonts w:ascii="Tahoma" w:eastAsia="Batang" w:hAnsi="Tahoma" w:cs="Tahoma"/>
                <w:bCs/>
                <w:color w:val="111111"/>
                <w:sz w:val="22"/>
                <w:szCs w:val="22"/>
              </w:rPr>
              <w:t>3. Κουτράκη Μαρία-               »        »</w:t>
            </w:r>
          </w:p>
        </w:tc>
      </w:tr>
      <w:tr w:rsidR="00BB1EF6" w:rsidRPr="00BB1EF6"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bCs/>
                <w:color w:val="111111"/>
                <w:sz w:val="22"/>
                <w:szCs w:val="22"/>
                <w:lang w:val="en-US"/>
              </w:rPr>
            </w:pPr>
            <w:r w:rsidRPr="00BB1EF6">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1EF6" w:rsidRPr="00BB1EF6" w:rsidRDefault="00BB1EF6" w:rsidP="00BB1EF6">
            <w:pPr>
              <w:jc w:val="both"/>
              <w:rPr>
                <w:rFonts w:ascii="Times New Roman" w:eastAsia="Times New Roman" w:hAnsi="Times New Roman" w:cs="Times New Roman"/>
                <w:sz w:val="24"/>
                <w:szCs w:val="24"/>
                <w:lang w:val="ru-RU"/>
              </w:rPr>
            </w:pPr>
            <w:r w:rsidRPr="00BB1EF6">
              <w:rPr>
                <w:rFonts w:ascii="Tahoma" w:eastAsia="Batang" w:hAnsi="Tahoma" w:cs="Tahoma"/>
                <w:bCs/>
                <w:color w:val="111111"/>
                <w:sz w:val="22"/>
                <w:szCs w:val="22"/>
                <w:lang w:val="en-US"/>
              </w:rPr>
              <w:t>4</w:t>
            </w:r>
            <w:r w:rsidRPr="00BB1EF6">
              <w:rPr>
                <w:rFonts w:ascii="Tahoma" w:eastAsia="Batang" w:hAnsi="Tahoma" w:cs="Tahoma"/>
                <w:bCs/>
                <w:color w:val="111111"/>
                <w:sz w:val="22"/>
                <w:szCs w:val="22"/>
              </w:rPr>
              <w:t xml:space="preserve">.  Μόραλη- Αντωνάκη Χρυσάνθη </w:t>
            </w:r>
            <w:r w:rsidRPr="00BB1EF6">
              <w:rPr>
                <w:rFonts w:ascii="Tahoma" w:eastAsia="Batang" w:hAnsi="Tahoma" w:cs="Tahoma"/>
                <w:bCs/>
                <w:color w:val="111111"/>
                <w:sz w:val="22"/>
                <w:szCs w:val="22"/>
                <w:lang w:val="en-US"/>
              </w:rPr>
              <w:t>-</w:t>
            </w:r>
            <w:r w:rsidRPr="00BB1EF6">
              <w:rPr>
                <w:rFonts w:ascii="Tahoma" w:eastAsia="Batang" w:hAnsi="Tahoma" w:cs="Tahoma"/>
                <w:bCs/>
                <w:color w:val="111111"/>
                <w:sz w:val="22"/>
                <w:szCs w:val="22"/>
              </w:rPr>
              <w:t xml:space="preserve">   »      »</w:t>
            </w:r>
          </w:p>
        </w:tc>
      </w:tr>
      <w:tr w:rsidR="00BB1EF6" w:rsidRPr="00BB1EF6"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color w:val="111111"/>
                <w:sz w:val="22"/>
                <w:szCs w:val="22"/>
              </w:rPr>
            </w:pPr>
            <w:r w:rsidRPr="00BB1EF6">
              <w:rPr>
                <w:rFonts w:ascii="Tahoma" w:eastAsia="Batang" w:hAnsi="Tahoma" w:cs="Tahoma"/>
                <w:bCs/>
                <w:color w:val="111111"/>
                <w:sz w:val="22"/>
                <w:szCs w:val="22"/>
              </w:rPr>
              <w:t xml:space="preserve">5.  </w:t>
            </w:r>
            <w:r w:rsidRPr="00BB1EF6">
              <w:rPr>
                <w:rFonts w:ascii="Tahoma" w:eastAsia="Batang" w:hAnsi="Tahoma" w:cs="Tahoma"/>
                <w:color w:val="111111"/>
                <w:sz w:val="22"/>
                <w:szCs w:val="22"/>
              </w:rPr>
              <w:t>Φωτεινού Φώτιος</w:t>
            </w:r>
            <w:r w:rsidRPr="00BB1EF6">
              <w:rPr>
                <w:rFonts w:ascii="Tahoma" w:eastAsia="Batang" w:hAnsi="Tahoma" w:cs="Tahoma"/>
                <w:color w:val="111111"/>
                <w:sz w:val="22"/>
                <w:szCs w:val="22"/>
                <w:lang w:val="en-US"/>
              </w:rPr>
              <w:t>-</w:t>
            </w:r>
            <w:r w:rsidRPr="00BB1EF6">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1EF6" w:rsidRPr="00BB1EF6" w:rsidRDefault="00BB1EF6" w:rsidP="00BB1EF6">
            <w:pPr>
              <w:snapToGrid w:val="0"/>
              <w:jc w:val="both"/>
              <w:rPr>
                <w:rFonts w:ascii="Tahoma" w:eastAsia="Batang" w:hAnsi="Tahoma" w:cs="Tahoma"/>
                <w:color w:val="111111"/>
                <w:sz w:val="22"/>
                <w:szCs w:val="22"/>
              </w:rPr>
            </w:pPr>
            <w:r w:rsidRPr="00BB1EF6">
              <w:rPr>
                <w:rFonts w:ascii="Tahoma" w:eastAsia="Batang" w:hAnsi="Tahoma" w:cs="Tahoma"/>
                <w:color w:val="111111"/>
                <w:sz w:val="22"/>
                <w:szCs w:val="22"/>
              </w:rPr>
              <w:t>5. Λάζαρης Αλέξανδρος</w:t>
            </w:r>
          </w:p>
        </w:tc>
      </w:tr>
      <w:tr w:rsidR="00BB1EF6" w:rsidRPr="00BB1EF6"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B1EF6" w:rsidRPr="00BB1EF6" w:rsidRDefault="00BB1EF6" w:rsidP="00BB1EF6">
            <w:pPr>
              <w:jc w:val="both"/>
              <w:rPr>
                <w:rFonts w:ascii="Times New Roman" w:eastAsia="Times New Roman" w:hAnsi="Times New Roman" w:cs="Times New Roman"/>
                <w:color w:val="111111"/>
                <w:sz w:val="24"/>
                <w:szCs w:val="24"/>
                <w:lang w:val="ru-RU"/>
              </w:rPr>
            </w:pPr>
            <w:r w:rsidRPr="00BB1EF6">
              <w:rPr>
                <w:rFonts w:ascii="Tahoma" w:eastAsia="Batang" w:hAnsi="Tahoma" w:cs="Tahoma"/>
                <w:bCs/>
                <w:color w:val="111111"/>
                <w:sz w:val="22"/>
                <w:szCs w:val="22"/>
              </w:rPr>
              <w:t xml:space="preserve">6.  </w:t>
            </w:r>
            <w:r w:rsidRPr="00BB1EF6">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1EF6" w:rsidRPr="00BB1EF6" w:rsidRDefault="00BB1EF6" w:rsidP="00BB1EF6">
            <w:pPr>
              <w:snapToGrid w:val="0"/>
              <w:jc w:val="both"/>
              <w:rPr>
                <w:rFonts w:ascii="Times New Roman" w:eastAsia="Times New Roman" w:hAnsi="Times New Roman" w:cs="Times New Roman"/>
                <w:color w:val="111111"/>
                <w:sz w:val="24"/>
                <w:szCs w:val="24"/>
              </w:rPr>
            </w:pPr>
            <w:r w:rsidRPr="00BB1EF6">
              <w:rPr>
                <w:rFonts w:ascii="Times New Roman" w:eastAsia="Times New Roman" w:hAnsi="Times New Roman" w:cs="Times New Roman"/>
                <w:color w:val="111111"/>
                <w:sz w:val="24"/>
                <w:szCs w:val="24"/>
              </w:rPr>
              <w:t>6.Ταμπάκης Νικόλαος</w:t>
            </w:r>
          </w:p>
        </w:tc>
      </w:tr>
      <w:tr w:rsidR="00BB1EF6" w:rsidRPr="00BB1EF6"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B1EF6" w:rsidRPr="00BB1EF6" w:rsidRDefault="00BB1EF6" w:rsidP="00BB1EF6">
            <w:pPr>
              <w:jc w:val="both"/>
              <w:rPr>
                <w:rFonts w:ascii="Times New Roman" w:eastAsia="Times New Roman" w:hAnsi="Times New Roman" w:cs="Times New Roman"/>
                <w:color w:val="111111"/>
                <w:sz w:val="24"/>
                <w:szCs w:val="24"/>
                <w:lang w:val="ru-RU"/>
              </w:rPr>
            </w:pPr>
            <w:r w:rsidRPr="00BB1EF6">
              <w:rPr>
                <w:rFonts w:ascii="Tahoma" w:eastAsia="Batang" w:hAnsi="Tahoma" w:cs="Tahoma"/>
                <w:bCs/>
                <w:color w:val="111111"/>
                <w:sz w:val="22"/>
                <w:szCs w:val="22"/>
              </w:rPr>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1EF6" w:rsidRPr="00BB1EF6" w:rsidRDefault="00BB1EF6" w:rsidP="00BB1EF6">
            <w:pPr>
              <w:jc w:val="both"/>
              <w:rPr>
                <w:rFonts w:ascii="Times New Roman" w:eastAsia="Times New Roman" w:hAnsi="Times New Roman" w:cs="Times New Roman"/>
                <w:color w:val="111111"/>
                <w:sz w:val="24"/>
                <w:szCs w:val="24"/>
                <w:lang w:val="ru-RU"/>
              </w:rPr>
            </w:pPr>
            <w:r w:rsidRPr="00BB1EF6">
              <w:rPr>
                <w:rFonts w:ascii="Tahoma" w:eastAsia="Batang" w:hAnsi="Tahoma" w:cs="Tahoma"/>
                <w:bCs/>
                <w:color w:val="111111"/>
                <w:sz w:val="22"/>
                <w:szCs w:val="22"/>
              </w:rPr>
              <w:t>7.  Λαζανδρέας Κωνσταντίνος- »       »</w:t>
            </w:r>
          </w:p>
        </w:tc>
      </w:tr>
      <w:tr w:rsidR="00BB1EF6" w:rsidRPr="00BB1EF6"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B1EF6" w:rsidRPr="00BB1EF6" w:rsidRDefault="00BB1EF6" w:rsidP="00BB1EF6">
            <w:pPr>
              <w:jc w:val="both"/>
              <w:rPr>
                <w:rFonts w:ascii="Times New Roman" w:eastAsia="Times New Roman" w:hAnsi="Times New Roman" w:cs="Times New Roman"/>
                <w:color w:val="111111"/>
                <w:sz w:val="24"/>
                <w:szCs w:val="24"/>
                <w:lang w:val="ru-RU"/>
              </w:rPr>
            </w:pPr>
            <w:r w:rsidRPr="00BB1EF6">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1EF6" w:rsidRPr="00BB1EF6" w:rsidRDefault="00BB1EF6" w:rsidP="00BB1EF6">
            <w:pPr>
              <w:snapToGrid w:val="0"/>
              <w:jc w:val="both"/>
              <w:rPr>
                <w:rFonts w:ascii="Times New Roman" w:eastAsia="Times New Roman" w:hAnsi="Times New Roman" w:cs="Times New Roman"/>
                <w:color w:val="111111"/>
                <w:sz w:val="24"/>
                <w:szCs w:val="24"/>
                <w:lang w:val="ru-RU"/>
              </w:rPr>
            </w:pPr>
            <w:r w:rsidRPr="00BB1EF6">
              <w:rPr>
                <w:rFonts w:ascii="Tahoma" w:eastAsia="Batang" w:hAnsi="Tahoma" w:cs="Tahoma"/>
                <w:bCs/>
                <w:color w:val="111111"/>
                <w:sz w:val="22"/>
                <w:szCs w:val="22"/>
              </w:rPr>
              <w:t xml:space="preserve">8.  Βογιατζής Ιωάννης </w:t>
            </w:r>
            <w:r w:rsidRPr="00BB1EF6">
              <w:rPr>
                <w:rFonts w:ascii="Tahoma" w:eastAsia="Batang" w:hAnsi="Tahoma" w:cs="Tahoma"/>
                <w:bCs/>
                <w:color w:val="111111"/>
                <w:sz w:val="22"/>
                <w:szCs w:val="22"/>
                <w:lang w:val="en-US"/>
              </w:rPr>
              <w:t>-</w:t>
            </w:r>
            <w:r w:rsidRPr="00BB1EF6">
              <w:rPr>
                <w:rFonts w:ascii="Tahoma" w:eastAsia="Batang" w:hAnsi="Tahoma" w:cs="Tahoma"/>
                <w:bCs/>
                <w:color w:val="111111"/>
                <w:sz w:val="22"/>
                <w:szCs w:val="22"/>
              </w:rPr>
              <w:t xml:space="preserve">        »        »</w:t>
            </w:r>
          </w:p>
        </w:tc>
      </w:tr>
      <w:tr w:rsidR="00BB1EF6" w:rsidRPr="00BB1EF6"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B1EF6" w:rsidRPr="00BB1EF6" w:rsidRDefault="00BB1EF6" w:rsidP="00BB1EF6">
            <w:pPr>
              <w:snapToGrid w:val="0"/>
              <w:jc w:val="both"/>
              <w:rPr>
                <w:rFonts w:ascii="Tahoma" w:eastAsia="Times New Roman" w:hAnsi="Tahoma" w:cs="Tahoma"/>
                <w:color w:val="111111"/>
                <w:sz w:val="22"/>
                <w:szCs w:val="22"/>
                <w:lang w:val="ru-RU"/>
              </w:rPr>
            </w:pPr>
            <w:r w:rsidRPr="00BB1EF6">
              <w:rPr>
                <w:rFonts w:ascii="Tahoma" w:eastAsia="Batang" w:hAnsi="Tahoma" w:cs="Tahoma"/>
                <w:color w:val="111111"/>
                <w:sz w:val="22"/>
                <w:szCs w:val="22"/>
              </w:rPr>
              <w:t>9. Στεργίου Εμμανουήλ</w:t>
            </w:r>
            <w:r w:rsidRPr="00BB1EF6">
              <w:rPr>
                <w:rFonts w:ascii="Tahoma" w:eastAsia="Batang" w:hAnsi="Tahoma" w:cs="Tahoma"/>
                <w:color w:val="111111"/>
                <w:sz w:val="22"/>
                <w:szCs w:val="22"/>
                <w:lang w:val="en-US"/>
              </w:rPr>
              <w:t>-</w:t>
            </w:r>
            <w:r w:rsidRPr="00BB1EF6">
              <w:rPr>
                <w:rFonts w:ascii="Tahoma" w:eastAsia="Batang" w:hAnsi="Tahoma" w:cs="Tahoma"/>
                <w:color w:val="111111"/>
                <w:sz w:val="22"/>
                <w:szCs w:val="22"/>
              </w:rPr>
              <w:t xml:space="preserve">        </w:t>
            </w:r>
            <w:r w:rsidRPr="00BB1EF6">
              <w:rPr>
                <w:rFonts w:ascii="Tahoma" w:eastAsia="Batang" w:hAnsi="Tahoma" w:cs="Tahoma"/>
                <w:color w:val="111111"/>
                <w:sz w:val="22"/>
                <w:szCs w:val="22"/>
                <w:lang w:val="en-US"/>
              </w:rPr>
              <w:t xml:space="preserve"> </w:t>
            </w:r>
            <w:r w:rsidRPr="00BB1EF6">
              <w:rPr>
                <w:rFonts w:ascii="Tahoma" w:eastAsia="Batang" w:hAnsi="Tahoma" w:cs="Tahoma"/>
                <w:color w:val="111111"/>
                <w:sz w:val="22"/>
                <w:szCs w:val="22"/>
              </w:rPr>
              <w: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B1EF6" w:rsidRPr="00BB1EF6" w:rsidRDefault="00BB1EF6" w:rsidP="00BB1EF6">
            <w:pPr>
              <w:snapToGrid w:val="0"/>
              <w:jc w:val="both"/>
              <w:rPr>
                <w:rFonts w:ascii="Tahoma" w:eastAsia="Times New Roman" w:hAnsi="Tahoma" w:cs="Tahoma"/>
                <w:color w:val="111111"/>
                <w:sz w:val="22"/>
                <w:szCs w:val="22"/>
                <w:lang w:val="ru-RU"/>
              </w:rPr>
            </w:pPr>
          </w:p>
        </w:tc>
      </w:tr>
      <w:tr w:rsidR="00BB1EF6" w:rsidRPr="00BB1EF6"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BB1EF6" w:rsidRPr="00BB1EF6" w:rsidTr="00F75051">
              <w:trPr>
                <w:trHeight w:val="353"/>
              </w:trPr>
              <w:tc>
                <w:tcPr>
                  <w:tcW w:w="4579" w:type="dxa"/>
                  <w:tcBorders>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bCs/>
                      <w:color w:val="111111"/>
                      <w:sz w:val="22"/>
                      <w:szCs w:val="22"/>
                    </w:rPr>
                  </w:pPr>
                </w:p>
              </w:tc>
            </w:tr>
            <w:tr w:rsidR="00BB1EF6" w:rsidRPr="00BB1EF6" w:rsidTr="00F75051">
              <w:trPr>
                <w:trHeight w:val="353"/>
              </w:trPr>
              <w:tc>
                <w:tcPr>
                  <w:tcW w:w="4579" w:type="dxa"/>
                  <w:tcBorders>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bCs/>
                      <w:color w:val="111111"/>
                      <w:sz w:val="22"/>
                      <w:szCs w:val="22"/>
                    </w:rPr>
                  </w:pPr>
                </w:p>
              </w:tc>
            </w:tr>
          </w:tbl>
          <w:p w:rsidR="00BB1EF6" w:rsidRPr="00BB1EF6" w:rsidRDefault="00BB1EF6" w:rsidP="00BB1EF6">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BB1EF6" w:rsidRPr="00BB1EF6" w:rsidRDefault="00BB1EF6" w:rsidP="00BB1EF6">
            <w:pPr>
              <w:jc w:val="both"/>
              <w:rPr>
                <w:rFonts w:ascii="Times New Roman" w:eastAsia="Times New Roman" w:hAnsi="Times New Roman" w:cs="Times New Roman"/>
                <w:sz w:val="24"/>
                <w:szCs w:val="24"/>
                <w:lang w:val="ru-RU"/>
              </w:rPr>
            </w:pPr>
            <w:r w:rsidRPr="00BB1EF6">
              <w:rPr>
                <w:rFonts w:ascii="Tahoma" w:eastAsia="Batang" w:hAnsi="Tahoma" w:cs="Tahoma"/>
                <w:bCs/>
                <w:color w:val="111111"/>
                <w:sz w:val="22"/>
                <w:szCs w:val="22"/>
              </w:rPr>
              <w:t>(Δεν προσήλθαν αν και κλήθηκαν νόμιμα)</w:t>
            </w:r>
          </w:p>
        </w:tc>
      </w:tr>
      <w:tr w:rsidR="00BB1EF6" w:rsidRPr="00BB1EF6" w:rsidTr="00F75051">
        <w:trPr>
          <w:trHeight w:val="353"/>
        </w:trPr>
        <w:tc>
          <w:tcPr>
            <w:tcW w:w="4579" w:type="dxa"/>
            <w:tcBorders>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BB1EF6" w:rsidRPr="00BB1EF6" w:rsidRDefault="00BB1EF6" w:rsidP="00BB1EF6">
            <w:pPr>
              <w:snapToGrid w:val="0"/>
              <w:jc w:val="both"/>
              <w:rPr>
                <w:rFonts w:ascii="Tahoma" w:eastAsia="Batang" w:hAnsi="Tahoma" w:cs="Tahoma"/>
                <w:bCs/>
                <w:color w:val="111111"/>
                <w:sz w:val="22"/>
                <w:szCs w:val="22"/>
              </w:rPr>
            </w:pPr>
          </w:p>
        </w:tc>
      </w:tr>
      <w:tr w:rsidR="00BB1EF6" w:rsidRPr="00BB1EF6" w:rsidTr="00F75051">
        <w:trPr>
          <w:trHeight w:val="353"/>
        </w:trPr>
        <w:tc>
          <w:tcPr>
            <w:tcW w:w="4579" w:type="dxa"/>
            <w:tcBorders>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BB1EF6" w:rsidRPr="00BB1EF6" w:rsidRDefault="00BB1EF6" w:rsidP="00BB1EF6">
            <w:pPr>
              <w:snapToGrid w:val="0"/>
              <w:jc w:val="both"/>
              <w:rPr>
                <w:rFonts w:ascii="Tahoma" w:eastAsia="Batang" w:hAnsi="Tahoma" w:cs="Tahoma"/>
                <w:bCs/>
                <w:color w:val="111111"/>
                <w:sz w:val="22"/>
                <w:szCs w:val="22"/>
              </w:rPr>
            </w:pPr>
          </w:p>
        </w:tc>
      </w:tr>
      <w:tr w:rsidR="00BB1EF6" w:rsidRPr="00BB1EF6" w:rsidTr="00F75051">
        <w:trPr>
          <w:trHeight w:val="353"/>
        </w:trPr>
        <w:tc>
          <w:tcPr>
            <w:tcW w:w="4579" w:type="dxa"/>
            <w:tcBorders>
              <w:left w:val="single" w:sz="4" w:space="0" w:color="000000"/>
              <w:bottom w:val="single" w:sz="4" w:space="0" w:color="000000"/>
            </w:tcBorders>
            <w:shd w:val="clear" w:color="auto" w:fill="auto"/>
          </w:tcPr>
          <w:p w:rsidR="00BB1EF6" w:rsidRPr="00BB1EF6" w:rsidRDefault="00BB1EF6" w:rsidP="00BB1EF6">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BB1EF6" w:rsidRPr="00BB1EF6" w:rsidRDefault="00BB1EF6" w:rsidP="00BB1EF6">
            <w:pPr>
              <w:snapToGrid w:val="0"/>
              <w:jc w:val="both"/>
              <w:rPr>
                <w:rFonts w:ascii="Tahoma" w:eastAsia="Batang" w:hAnsi="Tahoma" w:cs="Tahoma"/>
                <w:bCs/>
                <w:color w:val="111111"/>
                <w:sz w:val="22"/>
                <w:szCs w:val="22"/>
              </w:rPr>
            </w:pPr>
          </w:p>
        </w:tc>
      </w:tr>
    </w:tbl>
    <w:p w:rsidR="00BB1EF6" w:rsidRPr="00BB1EF6" w:rsidRDefault="00BB1EF6" w:rsidP="00BB1EF6">
      <w:pPr>
        <w:jc w:val="both"/>
        <w:rPr>
          <w:rFonts w:ascii="Tahoma" w:eastAsia="Times New Roman" w:hAnsi="Tahoma" w:cs="Tahoma"/>
          <w:sz w:val="22"/>
          <w:szCs w:val="22"/>
          <w:lang w:val="ru-RU"/>
        </w:rPr>
      </w:pPr>
    </w:p>
    <w:p w:rsidR="00BB1EF6" w:rsidRPr="00BB1EF6" w:rsidRDefault="00BB1EF6" w:rsidP="00BB1EF6">
      <w:pPr>
        <w:autoSpaceDE w:val="0"/>
        <w:ind w:left="3240" w:firstLine="360"/>
        <w:jc w:val="center"/>
        <w:rPr>
          <w:rFonts w:ascii="Times New Roman" w:eastAsia="Times New Roman" w:hAnsi="Times New Roman" w:cs="Times New Roman"/>
          <w:sz w:val="24"/>
          <w:szCs w:val="24"/>
          <w:lang w:val="ru-RU"/>
        </w:rPr>
      </w:pPr>
    </w:p>
    <w:p w:rsidR="00BB1EF6" w:rsidRPr="00BB1EF6" w:rsidRDefault="00BB1EF6" w:rsidP="00BB1EF6">
      <w:pPr>
        <w:jc w:val="both"/>
        <w:rPr>
          <w:rFonts w:ascii="Tahoma" w:eastAsia="Batang" w:hAnsi="Tahoma" w:cs="Tahoma"/>
          <w:sz w:val="22"/>
          <w:szCs w:val="22"/>
        </w:rPr>
      </w:pPr>
      <w:r w:rsidRPr="00BB1EF6">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BB1EF6" w:rsidRPr="00BB1EF6" w:rsidRDefault="00BB1EF6" w:rsidP="00BB1EF6">
      <w:pPr>
        <w:rPr>
          <w:rFonts w:ascii="Tahoma" w:eastAsia="Batang" w:hAnsi="Tahoma" w:cs="Tahoma"/>
          <w:bCs/>
          <w:sz w:val="22"/>
          <w:szCs w:val="22"/>
        </w:rPr>
      </w:pPr>
      <w:r w:rsidRPr="00BB1EF6">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την συζήτηση των κάτωθι θεμάτων εκτός ημερήσιας διάταξης τα οποία προέκυψαν μετά την αποστολή της πρόσκλησης της σημερινής συνεδρίασης και συγκεκριμένα:</w:t>
      </w:r>
    </w:p>
    <w:p w:rsidR="00BB1EF6" w:rsidRPr="00BB1EF6" w:rsidRDefault="00BB1EF6" w:rsidP="00BB1EF6">
      <w:pPr>
        <w:rPr>
          <w:rFonts w:ascii="Tahoma" w:eastAsia="Batang" w:hAnsi="Tahoma" w:cs="Tahoma"/>
          <w:bCs/>
          <w:sz w:val="22"/>
          <w:szCs w:val="22"/>
        </w:rPr>
      </w:pPr>
      <w:r w:rsidRPr="00BB1EF6">
        <w:rPr>
          <w:rFonts w:ascii="Tahoma" w:eastAsia="Batang" w:hAnsi="Tahoma" w:cs="Tahoma"/>
          <w:bCs/>
          <w:sz w:val="22"/>
          <w:szCs w:val="22"/>
        </w:rPr>
        <w:t xml:space="preserve">ΘΕΜΑ 1ο Περί έγκρισης εξεύρεσης λύσης για το πρόβλημα του χειμάρρου της Πλατιάς.  </w:t>
      </w:r>
    </w:p>
    <w:p w:rsidR="00BB1EF6" w:rsidRPr="00BB1EF6" w:rsidRDefault="00BB1EF6" w:rsidP="00BB1EF6">
      <w:pPr>
        <w:rPr>
          <w:rFonts w:ascii="Tahoma" w:eastAsia="Batang" w:hAnsi="Tahoma" w:cs="Tahoma"/>
          <w:bCs/>
          <w:sz w:val="22"/>
          <w:szCs w:val="22"/>
        </w:rPr>
      </w:pPr>
      <w:r w:rsidRPr="00BB1EF6">
        <w:rPr>
          <w:rFonts w:ascii="Tahoma" w:eastAsia="Batang" w:hAnsi="Tahoma" w:cs="Tahoma"/>
          <w:bCs/>
          <w:sz w:val="22"/>
          <w:szCs w:val="22"/>
        </w:rPr>
        <w:t>ΘΕΜΑ 2ο Περί αποδοχής χρηματοδότησης του Δήμου Σαμοθράκης από το Υπουργείο Ανάπτυξης και Υποδομών.</w:t>
      </w:r>
    </w:p>
    <w:p w:rsidR="00BB1EF6" w:rsidRPr="00BB1EF6" w:rsidRDefault="00BB1EF6" w:rsidP="00BB1EF6">
      <w:pPr>
        <w:spacing w:line="360" w:lineRule="auto"/>
        <w:ind w:right="28"/>
        <w:rPr>
          <w:rFonts w:ascii="Tahoma" w:eastAsia="Times New Roman" w:hAnsi="Tahoma" w:cs="Tahoma"/>
          <w:bCs/>
          <w:sz w:val="22"/>
          <w:szCs w:val="22"/>
        </w:rPr>
      </w:pPr>
      <w:r w:rsidRPr="00BB1EF6">
        <w:rPr>
          <w:rFonts w:ascii="Tahoma" w:eastAsia="Batang" w:hAnsi="Tahoma" w:cs="Tahoma"/>
          <w:bCs/>
          <w:sz w:val="22"/>
          <w:szCs w:val="22"/>
        </w:rPr>
        <w:lastRenderedPageBreak/>
        <w:t xml:space="preserve">ΘΕΜΑ 3ο </w:t>
      </w:r>
      <w:r w:rsidRPr="00BB1EF6">
        <w:rPr>
          <w:rFonts w:ascii="Tahoma" w:eastAsia="Batang" w:hAnsi="Tahoma" w:cs="Tahoma"/>
          <w:sz w:val="22"/>
          <w:szCs w:val="22"/>
        </w:rPr>
        <w:t xml:space="preserve">Περί έγκρισης  </w:t>
      </w:r>
      <w:r w:rsidRPr="00BB1EF6">
        <w:rPr>
          <w:rFonts w:ascii="Tahoma" w:eastAsia="Times New Roman" w:hAnsi="Tahoma" w:cs="Tahoma"/>
          <w:bCs/>
          <w:sz w:val="22"/>
          <w:szCs w:val="22"/>
          <w:lang w:val="ru-RU"/>
        </w:rPr>
        <w:t xml:space="preserve"> έκθεσης 3</w:t>
      </w:r>
      <w:r w:rsidRPr="00BB1EF6">
        <w:rPr>
          <w:rFonts w:ascii="Tahoma" w:eastAsia="Times New Roman" w:hAnsi="Tahoma" w:cs="Tahoma"/>
          <w:bCs/>
          <w:sz w:val="22"/>
          <w:szCs w:val="22"/>
          <w:vertAlign w:val="superscript"/>
          <w:lang w:val="ru-RU"/>
        </w:rPr>
        <w:t>ου</w:t>
      </w:r>
      <w:r w:rsidRPr="00BB1EF6">
        <w:rPr>
          <w:rFonts w:ascii="Tahoma" w:eastAsia="Times New Roman" w:hAnsi="Tahoma" w:cs="Tahoma"/>
          <w:bCs/>
          <w:sz w:val="22"/>
          <w:szCs w:val="22"/>
          <w:lang w:val="ru-RU"/>
        </w:rPr>
        <w:t xml:space="preserve"> Τριμήνου 2017 για την εκτέλεση του Προϋπολογισμού»</w:t>
      </w:r>
      <w:r w:rsidRPr="00BB1EF6">
        <w:rPr>
          <w:rFonts w:ascii="Tahoma" w:eastAsia="Times New Roman" w:hAnsi="Tahoma" w:cs="Tahoma"/>
          <w:bCs/>
          <w:sz w:val="22"/>
          <w:szCs w:val="22"/>
        </w:rPr>
        <w:t>.</w:t>
      </w:r>
    </w:p>
    <w:p w:rsidR="00BB1EF6" w:rsidRPr="00BB1EF6" w:rsidRDefault="00BB1EF6" w:rsidP="00BB1EF6">
      <w:pPr>
        <w:spacing w:line="360" w:lineRule="auto"/>
        <w:ind w:right="28"/>
        <w:rPr>
          <w:rFonts w:ascii="Tahoma" w:eastAsia="Times New Roman" w:hAnsi="Tahoma" w:cs="Tahoma"/>
          <w:bCs/>
          <w:sz w:val="22"/>
          <w:szCs w:val="22"/>
        </w:rPr>
      </w:pPr>
      <w:r w:rsidRPr="00BB1EF6">
        <w:rPr>
          <w:rFonts w:ascii="Tahoma" w:eastAsia="Times New Roman" w:hAnsi="Tahoma" w:cs="Tahoma"/>
          <w:bCs/>
          <w:sz w:val="22"/>
          <w:szCs w:val="22"/>
        </w:rPr>
        <w:t>ΘΕΜΑ 4</w:t>
      </w:r>
      <w:r w:rsidRPr="00BB1EF6">
        <w:rPr>
          <w:rFonts w:ascii="Tahoma" w:eastAsia="Times New Roman" w:hAnsi="Tahoma" w:cs="Tahoma"/>
          <w:bCs/>
          <w:sz w:val="22"/>
          <w:szCs w:val="22"/>
          <w:vertAlign w:val="superscript"/>
        </w:rPr>
        <w:t>Ο</w:t>
      </w:r>
      <w:r w:rsidRPr="00BB1EF6">
        <w:rPr>
          <w:rFonts w:ascii="Tahoma" w:eastAsia="Times New Roman" w:hAnsi="Tahoma" w:cs="Tahoma"/>
          <w:bCs/>
          <w:sz w:val="22"/>
          <w:szCs w:val="22"/>
        </w:rPr>
        <w:t xml:space="preserve"> Περί ακύρωσης της απόφασης 19β/2017 περί αναστολής έκδοσης ΤΑΠ λόγω θεομηνίας.</w:t>
      </w:r>
    </w:p>
    <w:p w:rsidR="00BB1EF6" w:rsidRPr="00BB1EF6" w:rsidRDefault="00BB1EF6" w:rsidP="00BB1EF6">
      <w:pPr>
        <w:rPr>
          <w:rFonts w:ascii="Tahoma" w:eastAsia="Batang" w:hAnsi="Tahoma" w:cs="Tahoma"/>
          <w:b/>
          <w:bCs/>
          <w:sz w:val="22"/>
          <w:szCs w:val="22"/>
        </w:rPr>
      </w:pPr>
      <w:r w:rsidRPr="00BB1EF6">
        <w:rPr>
          <w:rFonts w:ascii="Tahoma" w:eastAsia="Batang" w:hAnsi="Tahoma" w:cs="Tahoma"/>
          <w:sz w:val="22"/>
          <w:szCs w:val="22"/>
        </w:rPr>
        <w:t xml:space="preserve"> </w:t>
      </w:r>
      <w:r w:rsidRPr="00BB1EF6">
        <w:rPr>
          <w:rFonts w:ascii="Tahoma" w:eastAsia="Batang" w:hAnsi="Tahoma" w:cs="Tahoma"/>
          <w:bCs/>
          <w:sz w:val="22"/>
          <w:szCs w:val="22"/>
        </w:rPr>
        <w:t>ΘΕΜΑ 5ο Περί αποδοχής χρηματοδότησης του Δήμου Σαμοθράκης από το Υπουργείο Ανάπτυξης και Υποδομών</w:t>
      </w:r>
    </w:p>
    <w:p w:rsidR="00BB1EF6" w:rsidRPr="00BB1EF6" w:rsidRDefault="00BB1EF6" w:rsidP="00BB1EF6">
      <w:pPr>
        <w:rPr>
          <w:rFonts w:ascii="Times New Roman" w:eastAsia="Times New Roman" w:hAnsi="Times New Roman" w:cs="Times New Roman"/>
          <w:sz w:val="24"/>
          <w:szCs w:val="24"/>
          <w:lang w:val="ru-RU"/>
        </w:rPr>
      </w:pPr>
    </w:p>
    <w:p w:rsidR="00BB1EF6" w:rsidRPr="00BB1EF6" w:rsidRDefault="00BB1EF6" w:rsidP="00BB1EF6">
      <w:pPr>
        <w:rPr>
          <w:rFonts w:ascii="Times New Roman" w:eastAsia="Times New Roman" w:hAnsi="Times New Roman" w:cs="Times New Roman"/>
          <w:sz w:val="24"/>
          <w:szCs w:val="24"/>
          <w:lang w:val="ru-RU"/>
        </w:rPr>
      </w:pPr>
    </w:p>
    <w:p w:rsidR="00BB1EF6" w:rsidRPr="00BB1EF6" w:rsidRDefault="00BB1EF6" w:rsidP="00BB1EF6">
      <w:pPr>
        <w:rPr>
          <w:rFonts w:ascii="Tahoma" w:eastAsia="Times New Roman" w:hAnsi="Tahoma" w:cs="Tahoma"/>
          <w:sz w:val="22"/>
          <w:szCs w:val="22"/>
        </w:rPr>
      </w:pPr>
      <w:r w:rsidRPr="00BB1EF6">
        <w:rPr>
          <w:rFonts w:ascii="Tahoma" w:eastAsia="Times New Roman" w:hAnsi="Tahoma" w:cs="Tahoma"/>
          <w:bCs/>
          <w:sz w:val="22"/>
          <w:szCs w:val="22"/>
        </w:rPr>
        <w:t>Το Δημοτικό Συμβούλιο αφού άκουσε την πρόταση του  Προέδρου ,και συμφώνησε ότι πρόκειται για θέματα που αφορούν  στην εύρυθμη λειτουργία του Δήμου  μ</w:t>
      </w:r>
      <w:r w:rsidRPr="00BB1EF6">
        <w:rPr>
          <w:rFonts w:ascii="Tahoma" w:eastAsia="Times New Roman" w:hAnsi="Tahoma" w:cs="Tahoma"/>
          <w:sz w:val="22"/>
          <w:szCs w:val="22"/>
        </w:rPr>
        <w:t>ε την απόλυτη πλειοψηφία του συνολικού αριθμού των μελών του καθώς οι εννιά  (9) παρόντες δημοτικοί σύμβουλοι από τους δεκαεπτά (17) συνολικά συμβούλους, ψήφισαν υπέρ,</w:t>
      </w:r>
    </w:p>
    <w:p w:rsidR="00BB1EF6" w:rsidRPr="00BB1EF6" w:rsidRDefault="00BB1EF6" w:rsidP="00BB1EF6">
      <w:pPr>
        <w:rPr>
          <w:rFonts w:ascii="Tahoma" w:eastAsia="Times New Roman" w:hAnsi="Tahoma" w:cs="Tahoma"/>
          <w:sz w:val="22"/>
          <w:szCs w:val="22"/>
        </w:rPr>
      </w:pPr>
    </w:p>
    <w:p w:rsidR="00BB1EF6" w:rsidRPr="00BB1EF6" w:rsidRDefault="00BB1EF6" w:rsidP="00BB1EF6">
      <w:pPr>
        <w:rPr>
          <w:rFonts w:ascii="Tahoma" w:eastAsia="Batang" w:hAnsi="Tahoma" w:cs="Tahoma"/>
          <w:bCs/>
          <w:sz w:val="22"/>
          <w:szCs w:val="22"/>
        </w:rPr>
      </w:pPr>
      <w:r w:rsidRPr="00BB1EF6">
        <w:rPr>
          <w:rFonts w:ascii="Tahoma" w:eastAsia="Times New Roman" w:hAnsi="Tahoma" w:cs="Tahoma"/>
          <w:sz w:val="22"/>
          <w:szCs w:val="22"/>
        </w:rPr>
        <w:tab/>
      </w:r>
      <w:r w:rsidRPr="00BB1EF6">
        <w:rPr>
          <w:rFonts w:ascii="Tahoma" w:eastAsia="Times New Roman" w:hAnsi="Tahoma" w:cs="Tahoma"/>
          <w:sz w:val="22"/>
          <w:szCs w:val="22"/>
        </w:rPr>
        <w:tab/>
      </w:r>
      <w:r w:rsidRPr="00BB1EF6">
        <w:rPr>
          <w:rFonts w:ascii="Tahoma" w:eastAsia="Times New Roman" w:hAnsi="Tahoma" w:cs="Tahoma"/>
          <w:sz w:val="22"/>
          <w:szCs w:val="22"/>
        </w:rPr>
        <w:tab/>
      </w:r>
      <w:r w:rsidRPr="00BB1EF6">
        <w:rPr>
          <w:rFonts w:ascii="Tahoma" w:eastAsia="Times New Roman" w:hAnsi="Tahoma" w:cs="Tahoma"/>
          <w:sz w:val="22"/>
          <w:szCs w:val="22"/>
        </w:rPr>
        <w:tab/>
      </w:r>
      <w:r w:rsidRPr="00BB1EF6">
        <w:rPr>
          <w:rFonts w:ascii="Tahoma" w:eastAsia="Times New Roman" w:hAnsi="Tahoma" w:cs="Tahoma"/>
          <w:sz w:val="22"/>
          <w:szCs w:val="22"/>
        </w:rPr>
        <w:tab/>
      </w:r>
      <w:r w:rsidRPr="00BB1EF6">
        <w:rPr>
          <w:rFonts w:ascii="Tahoma" w:eastAsia="Times New Roman" w:hAnsi="Tahoma" w:cs="Tahoma"/>
          <w:b/>
          <w:sz w:val="22"/>
          <w:szCs w:val="22"/>
        </w:rPr>
        <w:t>ΑΠΟΦΑΣΙΖΕΙ ΟΜΟΦΩΝΑ</w:t>
      </w:r>
    </w:p>
    <w:p w:rsidR="00BB1EF6" w:rsidRPr="00BB1EF6" w:rsidRDefault="00BB1EF6" w:rsidP="00BB1EF6">
      <w:pPr>
        <w:rPr>
          <w:rFonts w:ascii="Tahoma" w:eastAsia="Batang" w:hAnsi="Tahoma" w:cs="Tahoma"/>
          <w:sz w:val="22"/>
          <w:szCs w:val="22"/>
        </w:rPr>
      </w:pPr>
      <w:r w:rsidRPr="00BB1EF6">
        <w:rPr>
          <w:rFonts w:ascii="Tahoma" w:eastAsia="Batang" w:hAnsi="Tahoma" w:cs="Tahoma"/>
          <w:sz w:val="22"/>
          <w:szCs w:val="22"/>
        </w:rPr>
        <w:t>Εγκρίνει την συζήτηση εκτός ημερήσιας διάταξης των παρακάτω θεμάτων:</w:t>
      </w:r>
    </w:p>
    <w:p w:rsidR="00BB1EF6" w:rsidRPr="00BB1EF6" w:rsidRDefault="00BB1EF6" w:rsidP="00BB1EF6">
      <w:pPr>
        <w:rPr>
          <w:rFonts w:ascii="Tahoma" w:eastAsia="Batang" w:hAnsi="Tahoma" w:cs="Tahoma"/>
          <w:bCs/>
          <w:sz w:val="22"/>
          <w:szCs w:val="22"/>
        </w:rPr>
      </w:pPr>
      <w:r w:rsidRPr="00BB1EF6">
        <w:rPr>
          <w:rFonts w:ascii="Tahoma" w:eastAsia="Batang" w:hAnsi="Tahoma" w:cs="Tahoma"/>
          <w:bCs/>
          <w:sz w:val="22"/>
          <w:szCs w:val="22"/>
        </w:rPr>
        <w:t xml:space="preserve">ΘΕΜΑ 1ο Περί έγκρισης εξεύρεσης λύσης για το πρόβλημα του χειμάρρου της Πλατιάς.  </w:t>
      </w:r>
    </w:p>
    <w:p w:rsidR="00BB1EF6" w:rsidRPr="00BB1EF6" w:rsidRDefault="00BB1EF6" w:rsidP="00BB1EF6">
      <w:pPr>
        <w:rPr>
          <w:rFonts w:ascii="Tahoma" w:eastAsia="Batang" w:hAnsi="Tahoma" w:cs="Tahoma"/>
          <w:bCs/>
          <w:sz w:val="22"/>
          <w:szCs w:val="22"/>
        </w:rPr>
      </w:pPr>
      <w:r w:rsidRPr="00BB1EF6">
        <w:rPr>
          <w:rFonts w:ascii="Tahoma" w:eastAsia="Batang" w:hAnsi="Tahoma" w:cs="Tahoma"/>
          <w:bCs/>
          <w:sz w:val="22"/>
          <w:szCs w:val="22"/>
        </w:rPr>
        <w:t>ΘΕΜΑ 2ο Περί αποδοχής χρηματοδότησης του Δήμου Σαμοθράκης από το Υπουργείο Ανάπτυξης και Υποδομών.</w:t>
      </w:r>
    </w:p>
    <w:p w:rsidR="00BB1EF6" w:rsidRPr="00BB1EF6" w:rsidRDefault="00BB1EF6" w:rsidP="00BB1EF6">
      <w:pPr>
        <w:spacing w:line="360" w:lineRule="auto"/>
        <w:ind w:right="28"/>
        <w:rPr>
          <w:rFonts w:ascii="Tahoma" w:eastAsia="Times New Roman" w:hAnsi="Tahoma" w:cs="Tahoma"/>
          <w:bCs/>
          <w:sz w:val="22"/>
          <w:szCs w:val="22"/>
        </w:rPr>
      </w:pPr>
      <w:r w:rsidRPr="00BB1EF6">
        <w:rPr>
          <w:rFonts w:ascii="Tahoma" w:eastAsia="Batang" w:hAnsi="Tahoma" w:cs="Tahoma"/>
          <w:bCs/>
          <w:sz w:val="22"/>
          <w:szCs w:val="22"/>
        </w:rPr>
        <w:t xml:space="preserve">ΘΕΜΑ 3ο </w:t>
      </w:r>
      <w:r w:rsidRPr="00BB1EF6">
        <w:rPr>
          <w:rFonts w:ascii="Tahoma" w:eastAsia="Batang" w:hAnsi="Tahoma" w:cs="Tahoma"/>
          <w:sz w:val="22"/>
          <w:szCs w:val="22"/>
        </w:rPr>
        <w:t xml:space="preserve">Περί έγκρισης  </w:t>
      </w:r>
      <w:r w:rsidRPr="00BB1EF6">
        <w:rPr>
          <w:rFonts w:ascii="Tahoma" w:eastAsia="Times New Roman" w:hAnsi="Tahoma" w:cs="Tahoma"/>
          <w:bCs/>
          <w:sz w:val="22"/>
          <w:szCs w:val="22"/>
          <w:lang w:val="ru-RU"/>
        </w:rPr>
        <w:t xml:space="preserve"> έκθεσης 3</w:t>
      </w:r>
      <w:r w:rsidRPr="00BB1EF6">
        <w:rPr>
          <w:rFonts w:ascii="Tahoma" w:eastAsia="Times New Roman" w:hAnsi="Tahoma" w:cs="Tahoma"/>
          <w:bCs/>
          <w:sz w:val="22"/>
          <w:szCs w:val="22"/>
          <w:vertAlign w:val="superscript"/>
          <w:lang w:val="ru-RU"/>
        </w:rPr>
        <w:t>ου</w:t>
      </w:r>
      <w:r w:rsidRPr="00BB1EF6">
        <w:rPr>
          <w:rFonts w:ascii="Tahoma" w:eastAsia="Times New Roman" w:hAnsi="Tahoma" w:cs="Tahoma"/>
          <w:bCs/>
          <w:sz w:val="22"/>
          <w:szCs w:val="22"/>
          <w:lang w:val="ru-RU"/>
        </w:rPr>
        <w:t xml:space="preserve"> Τριμήνου 2017 για την εκτέλεση του Προϋπολογισμού»</w:t>
      </w:r>
      <w:r w:rsidRPr="00BB1EF6">
        <w:rPr>
          <w:rFonts w:ascii="Tahoma" w:eastAsia="Times New Roman" w:hAnsi="Tahoma" w:cs="Tahoma"/>
          <w:bCs/>
          <w:sz w:val="22"/>
          <w:szCs w:val="22"/>
        </w:rPr>
        <w:t>.</w:t>
      </w:r>
    </w:p>
    <w:p w:rsidR="00BB1EF6" w:rsidRPr="00BB1EF6" w:rsidRDefault="00BB1EF6" w:rsidP="00BB1EF6">
      <w:pPr>
        <w:spacing w:line="360" w:lineRule="auto"/>
        <w:ind w:right="28"/>
        <w:rPr>
          <w:rFonts w:ascii="Tahoma" w:eastAsia="Times New Roman" w:hAnsi="Tahoma" w:cs="Tahoma"/>
          <w:bCs/>
          <w:sz w:val="22"/>
          <w:szCs w:val="22"/>
        </w:rPr>
      </w:pPr>
      <w:r w:rsidRPr="00BB1EF6">
        <w:rPr>
          <w:rFonts w:ascii="Tahoma" w:eastAsia="Times New Roman" w:hAnsi="Tahoma" w:cs="Tahoma"/>
          <w:bCs/>
          <w:sz w:val="22"/>
          <w:szCs w:val="22"/>
        </w:rPr>
        <w:t>ΘΕΜΑ 4</w:t>
      </w:r>
      <w:r w:rsidRPr="00BB1EF6">
        <w:rPr>
          <w:rFonts w:ascii="Tahoma" w:eastAsia="Times New Roman" w:hAnsi="Tahoma" w:cs="Tahoma"/>
          <w:bCs/>
          <w:sz w:val="22"/>
          <w:szCs w:val="22"/>
          <w:vertAlign w:val="superscript"/>
        </w:rPr>
        <w:t>Ο</w:t>
      </w:r>
      <w:r w:rsidRPr="00BB1EF6">
        <w:rPr>
          <w:rFonts w:ascii="Tahoma" w:eastAsia="Times New Roman" w:hAnsi="Tahoma" w:cs="Tahoma"/>
          <w:bCs/>
          <w:sz w:val="22"/>
          <w:szCs w:val="22"/>
        </w:rPr>
        <w:t xml:space="preserve"> Περί ακύρωσης της απόφασης 19β/2017 περί αναστολής έκδοσης ΤΑΠ λόγω θεομηνίας.</w:t>
      </w:r>
    </w:p>
    <w:p w:rsidR="00BB1EF6" w:rsidRPr="00BB1EF6" w:rsidRDefault="00BB1EF6" w:rsidP="00BB1EF6">
      <w:pPr>
        <w:rPr>
          <w:rFonts w:ascii="Tahoma" w:eastAsia="Batang" w:hAnsi="Tahoma" w:cs="Tahoma"/>
          <w:sz w:val="22"/>
          <w:szCs w:val="22"/>
        </w:rPr>
      </w:pPr>
      <w:r w:rsidRPr="00BB1EF6">
        <w:rPr>
          <w:rFonts w:ascii="Tahoma" w:eastAsia="Batang" w:hAnsi="Tahoma" w:cs="Tahoma"/>
          <w:bCs/>
          <w:sz w:val="22"/>
          <w:szCs w:val="22"/>
        </w:rPr>
        <w:t>ΘΕΜΑ 5ο Περί αποδοχής χρηματοδότησης του Δήμου Σαμοθράκης από το Υπουργείο Ανάπτυξης και Υποδομών</w:t>
      </w:r>
    </w:p>
    <w:p w:rsidR="00BB1EF6" w:rsidRPr="00BB1EF6" w:rsidRDefault="00BB1EF6" w:rsidP="00BB1EF6">
      <w:pPr>
        <w:rPr>
          <w:rFonts w:ascii="Tahoma" w:eastAsia="Batang" w:hAnsi="Tahoma" w:cs="Tahoma"/>
          <w:sz w:val="22"/>
          <w:szCs w:val="22"/>
        </w:rPr>
      </w:pPr>
    </w:p>
    <w:p w:rsidR="00BB1EF6" w:rsidRPr="00BB1EF6" w:rsidRDefault="00BB1EF6" w:rsidP="00BB1EF6">
      <w:pPr>
        <w:rPr>
          <w:rFonts w:ascii="Tahoma" w:eastAsia="Batang" w:hAnsi="Tahoma" w:cs="Tahoma"/>
          <w:sz w:val="22"/>
          <w:szCs w:val="22"/>
        </w:rPr>
      </w:pPr>
      <w:r w:rsidRPr="00BB1EF6">
        <w:rPr>
          <w:rFonts w:ascii="Tahoma" w:eastAsia="Batang" w:hAnsi="Tahoma" w:cs="Tahoma"/>
          <w:sz w:val="22"/>
          <w:szCs w:val="22"/>
        </w:rPr>
        <w:t>Αφού συντάχθηκε και αναγνώστηκε το πρακτικό αυτό υπογράφεται όπως παρακάτω:</w:t>
      </w:r>
    </w:p>
    <w:p w:rsidR="00BB1EF6" w:rsidRPr="00BB1EF6" w:rsidRDefault="00BB1EF6" w:rsidP="00BB1EF6">
      <w:pPr>
        <w:rPr>
          <w:rFonts w:ascii="Tahoma" w:eastAsia="Batang" w:hAnsi="Tahoma" w:cs="Tahoma"/>
          <w:sz w:val="22"/>
          <w:szCs w:val="22"/>
        </w:rPr>
      </w:pPr>
    </w:p>
    <w:p w:rsidR="00BB1EF6" w:rsidRPr="00BB1EF6" w:rsidRDefault="00BB1EF6" w:rsidP="00BB1EF6">
      <w:pPr>
        <w:snapToGrid w:val="0"/>
        <w:ind w:left="-180"/>
        <w:jc w:val="both"/>
        <w:rPr>
          <w:rFonts w:ascii="Tahoma" w:hAnsi="Tahoma" w:cs="Tahoma"/>
          <w:sz w:val="22"/>
          <w:szCs w:val="22"/>
        </w:rPr>
      </w:pPr>
      <w:r w:rsidRPr="00BB1EF6">
        <w:rPr>
          <w:rFonts w:ascii="Tahoma" w:eastAsia="Batang" w:hAnsi="Tahoma" w:cs="Tahoma"/>
          <w:sz w:val="22"/>
          <w:szCs w:val="22"/>
        </w:rPr>
        <w:t xml:space="preserve"> </w:t>
      </w:r>
      <w:r w:rsidRPr="00BB1EF6">
        <w:rPr>
          <w:rFonts w:ascii="Tahoma" w:hAnsi="Tahoma" w:cs="Tahoma"/>
          <w:sz w:val="22"/>
          <w:szCs w:val="22"/>
        </w:rPr>
        <w:t xml:space="preserve">Ο Πρόεδρος του Δημοτικού Συμβουλίου     Τα Μέλη          </w:t>
      </w:r>
      <w:r w:rsidRPr="00BB1EF6">
        <w:rPr>
          <w:rFonts w:ascii="Tahoma" w:hAnsi="Tahoma" w:cs="Tahoma"/>
          <w:sz w:val="22"/>
          <w:szCs w:val="22"/>
          <w:lang w:val="en-US"/>
        </w:rPr>
        <w:t>O</w:t>
      </w:r>
      <w:r w:rsidRPr="00BB1EF6">
        <w:rPr>
          <w:rFonts w:ascii="Tahoma" w:hAnsi="Tahoma" w:cs="Tahoma"/>
          <w:sz w:val="22"/>
          <w:szCs w:val="22"/>
        </w:rPr>
        <w:t xml:space="preserve"> Γραμματέας</w:t>
      </w:r>
    </w:p>
    <w:p w:rsidR="00BB1EF6" w:rsidRPr="00BB1EF6" w:rsidRDefault="00BB1EF6" w:rsidP="00BB1EF6">
      <w:pPr>
        <w:snapToGrid w:val="0"/>
        <w:ind w:left="-180"/>
        <w:jc w:val="both"/>
        <w:rPr>
          <w:rFonts w:ascii="Tahoma" w:hAnsi="Tahoma" w:cs="Tahoma"/>
          <w:sz w:val="22"/>
          <w:szCs w:val="22"/>
        </w:rPr>
      </w:pPr>
      <w:r w:rsidRPr="00BB1EF6">
        <w:rPr>
          <w:rFonts w:ascii="Tahoma" w:hAnsi="Tahoma" w:cs="Tahoma"/>
          <w:sz w:val="22"/>
          <w:szCs w:val="22"/>
        </w:rPr>
        <w:t xml:space="preserve">       α/α Γαλατούμος Νικόλαος                 (Υπογραφές)         ΦΩΤΕΙΝΟΎ ΦΩΤΕΙΝΟΣ</w:t>
      </w:r>
    </w:p>
    <w:p w:rsidR="00BB1EF6" w:rsidRPr="00BB1EF6" w:rsidRDefault="00BB1EF6" w:rsidP="00BB1EF6">
      <w:pPr>
        <w:snapToGrid w:val="0"/>
        <w:ind w:left="-180"/>
        <w:jc w:val="both"/>
        <w:rPr>
          <w:rFonts w:ascii="Tahoma" w:hAnsi="Tahoma" w:cs="Tahoma"/>
          <w:sz w:val="22"/>
          <w:szCs w:val="22"/>
        </w:rPr>
      </w:pPr>
    </w:p>
    <w:p w:rsidR="00BB1EF6" w:rsidRPr="00BB1EF6" w:rsidRDefault="00BB1EF6" w:rsidP="00BB1EF6">
      <w:pPr>
        <w:rPr>
          <w:rFonts w:ascii="Tahoma" w:eastAsia="Times New Roman" w:hAnsi="Tahoma" w:cs="Tahoma"/>
          <w:sz w:val="22"/>
          <w:szCs w:val="22"/>
        </w:rPr>
      </w:pPr>
      <w:r w:rsidRPr="00BB1EF6">
        <w:rPr>
          <w:rFonts w:ascii="Tahoma" w:eastAsia="Times New Roman" w:hAnsi="Tahoma" w:cs="Tahoma"/>
          <w:sz w:val="22"/>
          <w:szCs w:val="22"/>
        </w:rPr>
        <w:tab/>
      </w:r>
      <w:r w:rsidRPr="00BB1EF6">
        <w:rPr>
          <w:rFonts w:ascii="Tahoma" w:eastAsia="Times New Roman" w:hAnsi="Tahoma" w:cs="Tahoma"/>
          <w:sz w:val="22"/>
          <w:szCs w:val="22"/>
        </w:rPr>
        <w:tab/>
      </w:r>
      <w:r w:rsidRPr="00BB1EF6">
        <w:rPr>
          <w:rFonts w:ascii="Tahoma" w:eastAsia="Times New Roman" w:hAnsi="Tahoma" w:cs="Tahoma"/>
          <w:sz w:val="22"/>
          <w:szCs w:val="22"/>
        </w:rPr>
        <w:tab/>
      </w:r>
      <w:r w:rsidRPr="00BB1EF6">
        <w:rPr>
          <w:rFonts w:ascii="Tahoma" w:eastAsia="Times New Roman" w:hAnsi="Tahoma" w:cs="Tahoma"/>
          <w:sz w:val="22"/>
          <w:szCs w:val="22"/>
        </w:rPr>
        <w:tab/>
      </w:r>
      <w:r w:rsidRPr="00BB1EF6">
        <w:rPr>
          <w:rFonts w:ascii="Tahoma" w:eastAsia="Times New Roman" w:hAnsi="Tahoma" w:cs="Tahoma"/>
          <w:sz w:val="22"/>
          <w:szCs w:val="22"/>
        </w:rPr>
        <w:tab/>
        <w:t>Ακριβές Απόσπασμα</w:t>
      </w:r>
    </w:p>
    <w:p w:rsidR="00BB1EF6" w:rsidRPr="00BB1EF6" w:rsidRDefault="00BB1EF6" w:rsidP="00BB1EF6">
      <w:pPr>
        <w:rPr>
          <w:rFonts w:ascii="Tahoma" w:eastAsia="Times New Roman" w:hAnsi="Tahoma" w:cs="Tahoma"/>
          <w:sz w:val="22"/>
          <w:szCs w:val="22"/>
        </w:rPr>
      </w:pPr>
      <w:r w:rsidRPr="00BB1EF6">
        <w:rPr>
          <w:rFonts w:ascii="Tahoma" w:eastAsia="Times New Roman" w:hAnsi="Tahoma" w:cs="Tahoma"/>
          <w:sz w:val="22"/>
          <w:szCs w:val="22"/>
        </w:rPr>
        <w:tab/>
      </w:r>
      <w:r w:rsidRPr="00BB1EF6">
        <w:rPr>
          <w:rFonts w:ascii="Tahoma" w:eastAsia="Times New Roman" w:hAnsi="Tahoma" w:cs="Tahoma"/>
          <w:sz w:val="22"/>
          <w:szCs w:val="22"/>
        </w:rPr>
        <w:tab/>
      </w:r>
      <w:r w:rsidRPr="00BB1EF6">
        <w:rPr>
          <w:rFonts w:ascii="Tahoma" w:eastAsia="Times New Roman" w:hAnsi="Tahoma" w:cs="Tahoma"/>
          <w:sz w:val="22"/>
          <w:szCs w:val="22"/>
        </w:rPr>
        <w:tab/>
      </w:r>
      <w:r w:rsidRPr="00BB1EF6">
        <w:rPr>
          <w:rFonts w:ascii="Tahoma" w:eastAsia="Times New Roman" w:hAnsi="Tahoma" w:cs="Tahoma"/>
          <w:sz w:val="22"/>
          <w:szCs w:val="22"/>
        </w:rPr>
        <w:tab/>
      </w:r>
      <w:r w:rsidRPr="00BB1EF6">
        <w:rPr>
          <w:rFonts w:ascii="Tahoma" w:eastAsia="Times New Roman" w:hAnsi="Tahoma" w:cs="Tahoma"/>
          <w:sz w:val="22"/>
          <w:szCs w:val="22"/>
        </w:rPr>
        <w:tab/>
        <w:t xml:space="preserve">  Ο Δήμαρχος</w:t>
      </w:r>
    </w:p>
    <w:p w:rsidR="00BB1EF6" w:rsidRPr="00BB1EF6" w:rsidRDefault="00BB1EF6" w:rsidP="00BB1EF6">
      <w:pPr>
        <w:rPr>
          <w:rFonts w:ascii="Tahoma" w:eastAsia="Times New Roman" w:hAnsi="Tahoma" w:cs="Tahoma"/>
          <w:sz w:val="22"/>
          <w:szCs w:val="22"/>
        </w:rPr>
      </w:pPr>
    </w:p>
    <w:p w:rsidR="00BB1EF6" w:rsidRPr="00BB1EF6" w:rsidRDefault="00BB1EF6" w:rsidP="00BB1EF6">
      <w:pPr>
        <w:ind w:hanging="360"/>
        <w:jc w:val="both"/>
        <w:rPr>
          <w:rFonts w:ascii="Times New Roman" w:eastAsia="Times New Roman" w:hAnsi="Times New Roman" w:cs="Times New Roman"/>
          <w:sz w:val="24"/>
          <w:szCs w:val="24"/>
          <w:lang w:val="ru-RU"/>
        </w:rPr>
      </w:pPr>
      <w:r w:rsidRPr="00BB1EF6">
        <w:rPr>
          <w:rFonts w:ascii="Tahoma" w:eastAsia="Batang" w:hAnsi="Tahoma" w:cs="Tahoma"/>
          <w:bCs/>
          <w:sz w:val="22"/>
          <w:szCs w:val="22"/>
        </w:rPr>
        <w:tab/>
      </w:r>
      <w:r w:rsidRPr="00BB1EF6">
        <w:rPr>
          <w:rFonts w:ascii="Tahoma" w:eastAsia="Batang" w:hAnsi="Tahoma" w:cs="Tahoma"/>
          <w:bCs/>
          <w:sz w:val="22"/>
          <w:szCs w:val="22"/>
        </w:rPr>
        <w:tab/>
      </w:r>
      <w:r w:rsidRPr="00BB1EF6">
        <w:rPr>
          <w:rFonts w:ascii="Tahoma" w:eastAsia="Batang" w:hAnsi="Tahoma" w:cs="Tahoma"/>
          <w:bCs/>
          <w:sz w:val="22"/>
          <w:szCs w:val="22"/>
        </w:rPr>
        <w:tab/>
      </w:r>
      <w:r w:rsidRPr="00BB1EF6">
        <w:rPr>
          <w:rFonts w:ascii="Tahoma" w:eastAsia="Batang" w:hAnsi="Tahoma" w:cs="Tahoma"/>
          <w:bCs/>
          <w:sz w:val="22"/>
          <w:szCs w:val="22"/>
        </w:rPr>
        <w:tab/>
      </w:r>
      <w:r w:rsidRPr="00BB1EF6">
        <w:rPr>
          <w:rFonts w:ascii="Tahoma" w:eastAsia="Batang" w:hAnsi="Tahoma" w:cs="Tahoma"/>
          <w:bCs/>
          <w:sz w:val="22"/>
          <w:szCs w:val="22"/>
        </w:rPr>
        <w:tab/>
        <w:t xml:space="preserve">           Βίτσας Αθανάσιος</w:t>
      </w:r>
    </w:p>
    <w:p w:rsidR="00BB1EF6" w:rsidRPr="00BB1EF6" w:rsidRDefault="00BB1EF6" w:rsidP="00A75114">
      <w:pPr>
        <w:ind w:hanging="360"/>
        <w:jc w:val="both"/>
        <w:rPr>
          <w:rFonts w:ascii="Tahoma" w:eastAsia="Batang" w:hAnsi="Tahoma" w:cs="Tahoma"/>
          <w:b/>
          <w:bCs/>
          <w:sz w:val="22"/>
          <w:szCs w:val="22"/>
          <w:lang w:val="ru-RU"/>
        </w:rPr>
      </w:pPr>
    </w:p>
    <w:p w:rsidR="00BB1EF6" w:rsidRDefault="00BB1EF6" w:rsidP="00A75114">
      <w:pPr>
        <w:ind w:hanging="360"/>
        <w:jc w:val="both"/>
        <w:rPr>
          <w:rFonts w:ascii="Tahoma" w:eastAsia="Batang" w:hAnsi="Tahoma" w:cs="Tahoma"/>
          <w:b/>
          <w:bCs/>
          <w:sz w:val="22"/>
          <w:szCs w:val="22"/>
        </w:rPr>
      </w:pPr>
    </w:p>
    <w:p w:rsidR="00BB1EF6" w:rsidRDefault="00BB1EF6" w:rsidP="00A75114">
      <w:pPr>
        <w:ind w:hanging="360"/>
        <w:jc w:val="both"/>
        <w:rPr>
          <w:rFonts w:ascii="Tahoma" w:eastAsia="Batang" w:hAnsi="Tahoma" w:cs="Tahoma"/>
          <w:b/>
          <w:bCs/>
          <w:sz w:val="22"/>
          <w:szCs w:val="22"/>
        </w:rPr>
      </w:pPr>
    </w:p>
    <w:p w:rsidR="00A75114" w:rsidRPr="00A75114" w:rsidRDefault="00A75114" w:rsidP="00A75114">
      <w:pPr>
        <w:ind w:hanging="360"/>
        <w:jc w:val="both"/>
        <w:rPr>
          <w:rFonts w:ascii="Tahoma" w:eastAsia="Batang" w:hAnsi="Tahoma" w:cs="Tahoma"/>
          <w:b/>
          <w:bCs/>
          <w:color w:val="111111"/>
          <w:sz w:val="22"/>
          <w:szCs w:val="22"/>
        </w:rPr>
      </w:pPr>
      <w:r w:rsidRPr="00A75114">
        <w:rPr>
          <w:rFonts w:ascii="Tahoma" w:eastAsia="Batang" w:hAnsi="Tahoma" w:cs="Tahoma"/>
          <w:b/>
          <w:bCs/>
          <w:sz w:val="22"/>
          <w:szCs w:val="22"/>
        </w:rPr>
        <w:tab/>
        <w:t>ΑΡΙΘΜ. ΠΡΩΤ.: 7662/18-12-2017</w:t>
      </w:r>
    </w:p>
    <w:p w:rsidR="00A75114" w:rsidRPr="00A75114" w:rsidRDefault="00A75114" w:rsidP="00A75114">
      <w:pPr>
        <w:ind w:left="360"/>
        <w:jc w:val="center"/>
        <w:rPr>
          <w:rFonts w:ascii="Tahoma" w:eastAsia="Calibri" w:hAnsi="Tahoma" w:cs="Tahoma"/>
          <w:sz w:val="22"/>
          <w:szCs w:val="22"/>
        </w:rPr>
      </w:pPr>
      <w:r w:rsidRPr="00A75114">
        <w:rPr>
          <w:rFonts w:ascii="Tahoma" w:eastAsia="Batang" w:hAnsi="Tahoma" w:cs="Tahoma"/>
          <w:b/>
          <w:bCs/>
          <w:color w:val="111111"/>
          <w:sz w:val="22"/>
          <w:szCs w:val="22"/>
          <w:lang w:val="en-US"/>
        </w:rPr>
        <w:t>A</w:t>
      </w:r>
      <w:r w:rsidRPr="00A75114">
        <w:rPr>
          <w:rFonts w:ascii="Tahoma" w:eastAsia="Batang" w:hAnsi="Tahoma" w:cs="Tahoma"/>
          <w:b/>
          <w:bCs/>
          <w:color w:val="111111"/>
          <w:sz w:val="22"/>
          <w:szCs w:val="22"/>
        </w:rPr>
        <w:t>ΠΟΣΠΑΣΜΑ</w:t>
      </w:r>
    </w:p>
    <w:p w:rsidR="00A75114" w:rsidRPr="00A75114" w:rsidRDefault="00A75114" w:rsidP="00A75114">
      <w:pPr>
        <w:suppressAutoHyphens w:val="0"/>
        <w:spacing w:after="160" w:line="252" w:lineRule="auto"/>
        <w:jc w:val="both"/>
        <w:rPr>
          <w:rFonts w:ascii="Tahoma" w:eastAsia="Calibri" w:hAnsi="Tahoma" w:cs="Tahoma"/>
          <w:sz w:val="22"/>
          <w:szCs w:val="22"/>
        </w:rPr>
      </w:pPr>
      <w:r w:rsidRPr="00A75114">
        <w:rPr>
          <w:rFonts w:ascii="Tahoma" w:eastAsia="Calibri" w:hAnsi="Tahoma" w:cs="Tahoma"/>
          <w:sz w:val="22"/>
          <w:szCs w:val="22"/>
        </w:rPr>
        <w:t>Από το πρακτικό της 23</w:t>
      </w:r>
      <w:r w:rsidRPr="00A75114">
        <w:rPr>
          <w:rFonts w:ascii="Tahoma" w:eastAsia="Calibri" w:hAnsi="Tahoma" w:cs="Tahoma"/>
          <w:sz w:val="22"/>
          <w:szCs w:val="22"/>
          <w:vertAlign w:val="superscript"/>
        </w:rPr>
        <w:t xml:space="preserve">ης </w:t>
      </w:r>
      <w:r w:rsidRPr="00A75114">
        <w:rPr>
          <w:rFonts w:ascii="Tahoma" w:eastAsia="Calibri" w:hAnsi="Tahoma" w:cs="Tahoma"/>
          <w:sz w:val="22"/>
          <w:szCs w:val="22"/>
        </w:rPr>
        <w:t>/17-12-2017  Συνεδρίασης του Δημοτικού Συμβουλίου Σαμοθράκης.</w:t>
      </w:r>
    </w:p>
    <w:p w:rsidR="00A75114" w:rsidRPr="00A75114" w:rsidRDefault="00A75114" w:rsidP="00A75114">
      <w:pPr>
        <w:suppressAutoHyphens w:val="0"/>
        <w:spacing w:after="160" w:line="252" w:lineRule="auto"/>
        <w:ind w:hanging="360"/>
        <w:rPr>
          <w:rFonts w:ascii="Tahoma" w:eastAsia="Batang" w:hAnsi="Tahoma" w:cs="Tahoma"/>
          <w:b/>
          <w:sz w:val="22"/>
          <w:szCs w:val="22"/>
        </w:rPr>
      </w:pPr>
      <w:r w:rsidRPr="00A75114">
        <w:rPr>
          <w:rFonts w:ascii="Tahoma" w:eastAsia="Calibri" w:hAnsi="Tahoma" w:cs="Tahoma"/>
          <w:sz w:val="22"/>
          <w:szCs w:val="22"/>
        </w:rPr>
        <w:t xml:space="preserve">     Στη Σαμοθράκη σήμερα 17-12-2017 ημέρα Κυριακή και ώρα 14.00 μ.μ το Δημοτικό Συμβούλιο Σαμοθράκης συνήλθε σε τακτική συνεδρίαση ύστερα από  την αρίθμ.7521/13-12-2017  πρόσκληση του Προέδρου του Δημοτικού Συμβουλίου (παρ. 4 του άρθρου 95, άρθρα 96 και 97 του Ν. 3463/2006) που δημοσιεύτηκε στον ειδικό </w:t>
      </w:r>
      <w:r w:rsidRPr="00A75114">
        <w:rPr>
          <w:rFonts w:ascii="Tahoma" w:eastAsia="Calibri" w:hAnsi="Tahoma" w:cs="Tahoma"/>
          <w:sz w:val="22"/>
          <w:szCs w:val="22"/>
        </w:rPr>
        <w:lastRenderedPageBreak/>
        <w:t>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A75114" w:rsidRPr="00A75114" w:rsidRDefault="00A75114" w:rsidP="00A75114">
      <w:pPr>
        <w:ind w:hanging="360"/>
        <w:rPr>
          <w:rFonts w:ascii="Tahoma" w:eastAsia="Batang" w:hAnsi="Tahoma" w:cs="Tahoma"/>
          <w:b/>
          <w:sz w:val="22"/>
          <w:szCs w:val="22"/>
        </w:rPr>
      </w:pPr>
      <w:r w:rsidRPr="00A75114">
        <w:rPr>
          <w:rFonts w:ascii="Tahoma" w:eastAsia="Batang" w:hAnsi="Tahoma" w:cs="Tahoma"/>
          <w:b/>
          <w:sz w:val="22"/>
          <w:szCs w:val="22"/>
        </w:rPr>
        <w:t xml:space="preserve">      </w:t>
      </w:r>
      <w:r w:rsidRPr="00A75114">
        <w:rPr>
          <w:rFonts w:ascii="Tahoma" w:eastAsia="Batang" w:hAnsi="Tahoma" w:cs="Tahoma"/>
          <w:b/>
          <w:sz w:val="22"/>
          <w:szCs w:val="22"/>
          <w:lang w:val="ru-RU"/>
        </w:rPr>
        <w:t>Θ</w:t>
      </w:r>
      <w:r w:rsidRPr="00A75114">
        <w:rPr>
          <w:rFonts w:ascii="Tahoma" w:eastAsia="Batang" w:hAnsi="Tahoma" w:cs="Tahoma"/>
          <w:b/>
          <w:sz w:val="22"/>
          <w:szCs w:val="22"/>
          <w:lang w:val="en-US"/>
        </w:rPr>
        <w:t>EMA</w:t>
      </w:r>
      <w:r w:rsidRPr="00A75114">
        <w:rPr>
          <w:rFonts w:ascii="Tahoma" w:eastAsia="Batang" w:hAnsi="Tahoma" w:cs="Tahoma"/>
          <w:b/>
          <w:sz w:val="22"/>
          <w:szCs w:val="22"/>
          <w:lang w:val="ru-RU"/>
        </w:rPr>
        <w:t xml:space="preserve">: </w:t>
      </w:r>
      <w:r w:rsidRPr="00A75114">
        <w:rPr>
          <w:rFonts w:ascii="Tahoma" w:eastAsia="Batang" w:hAnsi="Tahoma" w:cs="Tahoma"/>
          <w:b/>
          <w:sz w:val="22"/>
          <w:szCs w:val="22"/>
        </w:rPr>
        <w:t>3</w:t>
      </w:r>
      <w:r w:rsidRPr="00A75114">
        <w:rPr>
          <w:rFonts w:ascii="Tahoma" w:eastAsia="Batang" w:hAnsi="Tahoma" w:cs="Tahoma"/>
          <w:b/>
          <w:sz w:val="22"/>
          <w:szCs w:val="22"/>
          <w:vertAlign w:val="superscript"/>
          <w:lang w:val="ru-RU"/>
        </w:rPr>
        <w:t xml:space="preserve">Ο </w:t>
      </w:r>
      <w:r w:rsidRPr="00A75114">
        <w:rPr>
          <w:rFonts w:ascii="Tahoma" w:eastAsia="Batang" w:hAnsi="Tahoma" w:cs="Tahoma"/>
          <w:b/>
          <w:sz w:val="22"/>
          <w:szCs w:val="22"/>
        </w:rPr>
        <w:t>«</w:t>
      </w:r>
      <w:r w:rsidRPr="00A75114">
        <w:rPr>
          <w:rFonts w:ascii="Tahoma" w:eastAsia="Times New Roman" w:hAnsi="Tahoma" w:cs="Tahoma"/>
          <w:b/>
          <w:sz w:val="22"/>
          <w:szCs w:val="22"/>
        </w:rPr>
        <w:t>Περί αποδοχής χρηματοδότησης του Δήμου Σαμοθράκης με το ποσό του 1.000.000,00  € από πιστώσεις του έργου 2014ΣΕ057200002 της ΣΑΕ 572 του Π.Δ.Ε. για το έργο με τίτλο: «Έργα καθαρισμού ρεμάτων και έργα αντιστηρίξεων για προστασία από πλημμύρες»</w:t>
      </w:r>
    </w:p>
    <w:p w:rsidR="00A75114" w:rsidRPr="00A75114" w:rsidRDefault="00A75114" w:rsidP="00A75114">
      <w:pPr>
        <w:ind w:hanging="360"/>
        <w:jc w:val="both"/>
        <w:rPr>
          <w:rFonts w:ascii="Tahoma" w:eastAsia="Batang" w:hAnsi="Tahoma" w:cs="Tahoma"/>
          <w:color w:val="111111"/>
          <w:sz w:val="22"/>
          <w:szCs w:val="22"/>
        </w:rPr>
      </w:pPr>
      <w:r w:rsidRPr="00A75114">
        <w:rPr>
          <w:rFonts w:ascii="Tahoma" w:eastAsia="Batang" w:hAnsi="Tahoma" w:cs="Tahoma"/>
          <w:b/>
          <w:sz w:val="22"/>
          <w:szCs w:val="22"/>
        </w:rPr>
        <w:t xml:space="preserve">     Αρίθμ. Απόφαση: 55Β</w:t>
      </w:r>
    </w:p>
    <w:p w:rsidR="00A75114" w:rsidRPr="00A75114" w:rsidRDefault="00A75114" w:rsidP="00A75114">
      <w:pPr>
        <w:jc w:val="both"/>
        <w:rPr>
          <w:rFonts w:ascii="Tahoma" w:eastAsia="Batang" w:hAnsi="Tahoma" w:cs="Tahoma"/>
          <w:color w:val="111111"/>
          <w:sz w:val="22"/>
          <w:szCs w:val="22"/>
          <w:lang w:val="ru-RU"/>
        </w:rPr>
      </w:pPr>
      <w:r w:rsidRPr="00A75114">
        <w:rPr>
          <w:rFonts w:ascii="Tahoma" w:eastAsia="Batang" w:hAnsi="Tahoma" w:cs="Tahoma"/>
          <w:color w:val="111111"/>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A75114" w:rsidRPr="00A75114" w:rsidRDefault="00A75114" w:rsidP="00A75114">
      <w:pPr>
        <w:jc w:val="both"/>
        <w:rPr>
          <w:rFonts w:ascii="Tahoma" w:eastAsia="Batang" w:hAnsi="Tahoma" w:cs="Tahoma"/>
          <w:color w:val="111111"/>
          <w:sz w:val="22"/>
          <w:szCs w:val="22"/>
          <w:lang w:val="ru-RU"/>
        </w:rPr>
      </w:pPr>
    </w:p>
    <w:tbl>
      <w:tblPr>
        <w:tblW w:w="0" w:type="auto"/>
        <w:tblInd w:w="-393" w:type="dxa"/>
        <w:tblLayout w:type="fixed"/>
        <w:tblCellMar>
          <w:left w:w="0" w:type="dxa"/>
          <w:right w:w="0" w:type="dxa"/>
        </w:tblCellMar>
        <w:tblLook w:val="0000" w:firstRow="0" w:lastRow="0" w:firstColumn="0" w:lastColumn="0" w:noHBand="0" w:noVBand="0"/>
      </w:tblPr>
      <w:tblGrid>
        <w:gridCol w:w="4628"/>
        <w:gridCol w:w="4489"/>
      </w:tblGrid>
      <w:tr w:rsidR="00A75114" w:rsidRPr="00A75114" w:rsidTr="00F75051">
        <w:trPr>
          <w:trHeight w:val="281"/>
        </w:trPr>
        <w:tc>
          <w:tcPr>
            <w:tcW w:w="4628" w:type="dxa"/>
            <w:tcBorders>
              <w:top w:val="single" w:sz="8" w:space="0" w:color="000000"/>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b/>
                <w:bCs/>
                <w:color w:val="111111"/>
                <w:sz w:val="22"/>
                <w:szCs w:val="22"/>
                <w:lang w:val="ru-RU"/>
              </w:rPr>
            </w:pPr>
            <w:r w:rsidRPr="00A75114">
              <w:rPr>
                <w:rFonts w:ascii="Tahoma" w:eastAsia="Times New Roman" w:hAnsi="Tahoma" w:cs="Tahoma"/>
                <w:color w:val="111111"/>
                <w:sz w:val="22"/>
                <w:szCs w:val="22"/>
                <w:lang w:val="ru-RU"/>
              </w:rPr>
              <w:t xml:space="preserve">               </w:t>
            </w:r>
            <w:r w:rsidRPr="00A75114">
              <w:rPr>
                <w:rFonts w:ascii="Tahoma" w:eastAsia="Times New Roman" w:hAnsi="Tahoma" w:cs="Tahoma"/>
                <w:b/>
                <w:bCs/>
                <w:color w:val="111111"/>
                <w:sz w:val="22"/>
                <w:szCs w:val="22"/>
                <w:lang w:val="ru-RU"/>
              </w:rPr>
              <w:t>ΠΑΡΟΝΤΕΣ</w:t>
            </w:r>
          </w:p>
        </w:tc>
        <w:tc>
          <w:tcPr>
            <w:tcW w:w="4489" w:type="dxa"/>
            <w:tcBorders>
              <w:top w:val="single" w:sz="8" w:space="0" w:color="000000"/>
              <w:left w:val="single" w:sz="8" w:space="0" w:color="000000"/>
              <w:bottom w:val="single" w:sz="8" w:space="0" w:color="000000"/>
              <w:right w:val="single" w:sz="8" w:space="0" w:color="000000"/>
            </w:tcBorders>
            <w:shd w:val="clear" w:color="auto" w:fill="auto"/>
          </w:tcPr>
          <w:p w:rsidR="00A75114" w:rsidRPr="00A75114" w:rsidRDefault="00A75114" w:rsidP="00A75114">
            <w:pPr>
              <w:jc w:val="both"/>
              <w:rPr>
                <w:rFonts w:ascii="Times New Roman" w:eastAsia="Times New Roman" w:hAnsi="Times New Roman" w:cs="Times New Roman"/>
                <w:sz w:val="24"/>
                <w:szCs w:val="24"/>
                <w:lang w:val="ru-RU"/>
              </w:rPr>
            </w:pPr>
            <w:r w:rsidRPr="00A75114">
              <w:rPr>
                <w:rFonts w:ascii="Tahoma" w:eastAsia="Times New Roman" w:hAnsi="Tahoma" w:cs="Tahoma"/>
                <w:b/>
                <w:bCs/>
                <w:color w:val="111111"/>
                <w:sz w:val="22"/>
                <w:szCs w:val="22"/>
                <w:lang w:val="ru-RU"/>
              </w:rPr>
              <w:t>                     ΑΠΟΝΤΕΣ</w:t>
            </w:r>
          </w:p>
        </w:tc>
      </w:tr>
      <w:tr w:rsidR="00A75114" w:rsidRPr="00A75114" w:rsidTr="00F75051">
        <w:trPr>
          <w:trHeight w:val="291"/>
        </w:trPr>
        <w:tc>
          <w:tcPr>
            <w:tcW w:w="4628" w:type="dxa"/>
            <w:tcBorders>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color w:val="111111"/>
                <w:sz w:val="22"/>
                <w:szCs w:val="22"/>
                <w:lang w:val="ru-RU"/>
              </w:rPr>
            </w:pPr>
            <w:r w:rsidRPr="00A75114">
              <w:rPr>
                <w:rFonts w:ascii="Tahoma" w:eastAsia="Times New Roman" w:hAnsi="Tahoma" w:cs="Tahoma"/>
                <w:color w:val="111111"/>
                <w:sz w:val="22"/>
                <w:szCs w:val="22"/>
                <w:lang w:val="ru-RU"/>
              </w:rPr>
              <w:t>1.</w:t>
            </w:r>
            <w:r w:rsidRPr="00A75114">
              <w:rPr>
                <w:rFonts w:ascii="Tahoma" w:eastAsia="Times New Roman" w:hAnsi="Tahoma" w:cs="Tahoma"/>
                <w:sz w:val="22"/>
                <w:szCs w:val="22"/>
                <w:lang w:val="ru-RU"/>
              </w:rPr>
              <w:t xml:space="preserve"> Κορδώνια Ευγενία</w:t>
            </w:r>
            <w:r w:rsidRPr="00A75114">
              <w:rPr>
                <w:rFonts w:ascii="Tahoma" w:eastAsia="Times New Roman" w:hAnsi="Tahoma" w:cs="Tahoma"/>
                <w:color w:val="111111"/>
                <w:sz w:val="22"/>
                <w:szCs w:val="22"/>
                <w:lang w:val="ru-RU"/>
              </w:rPr>
              <w:t xml:space="preserve">-  Δημ. Σύμβουλος </w:t>
            </w:r>
          </w:p>
        </w:tc>
        <w:tc>
          <w:tcPr>
            <w:tcW w:w="4489" w:type="dxa"/>
            <w:tcBorders>
              <w:left w:val="single" w:sz="8" w:space="0" w:color="000000"/>
              <w:bottom w:val="single" w:sz="8" w:space="0" w:color="000000"/>
              <w:right w:val="single" w:sz="8" w:space="0" w:color="000000"/>
            </w:tcBorders>
            <w:shd w:val="clear" w:color="auto" w:fill="auto"/>
          </w:tcPr>
          <w:p w:rsidR="00A75114" w:rsidRPr="00A75114" w:rsidRDefault="00A75114" w:rsidP="00A75114">
            <w:pPr>
              <w:jc w:val="both"/>
              <w:rPr>
                <w:rFonts w:ascii="Times New Roman" w:eastAsia="Times New Roman" w:hAnsi="Times New Roman" w:cs="Times New Roman"/>
                <w:sz w:val="24"/>
                <w:szCs w:val="24"/>
                <w:lang w:val="ru-RU"/>
              </w:rPr>
            </w:pPr>
            <w:r w:rsidRPr="00A75114">
              <w:rPr>
                <w:rFonts w:ascii="Tahoma" w:eastAsia="Times New Roman" w:hAnsi="Tahoma" w:cs="Tahoma"/>
                <w:color w:val="111111"/>
                <w:sz w:val="22"/>
                <w:szCs w:val="22"/>
                <w:lang w:val="ru-RU"/>
              </w:rPr>
              <w:t>1.</w:t>
            </w:r>
            <w:r w:rsidRPr="00A75114">
              <w:rPr>
                <w:rFonts w:ascii="Tahoma" w:eastAsia="Times New Roman" w:hAnsi="Tahoma" w:cs="Tahoma"/>
                <w:color w:val="111111"/>
                <w:sz w:val="22"/>
                <w:szCs w:val="22"/>
              </w:rPr>
              <w:t xml:space="preserve"> </w:t>
            </w:r>
            <w:r w:rsidRPr="00A75114">
              <w:rPr>
                <w:rFonts w:ascii="Tahoma" w:eastAsia="Times New Roman" w:hAnsi="Tahoma" w:cs="Tahoma"/>
                <w:color w:val="111111"/>
                <w:sz w:val="22"/>
                <w:szCs w:val="22"/>
                <w:lang w:val="ru-RU"/>
              </w:rPr>
              <w:t>Λαζανδρέας Κων/νος</w:t>
            </w:r>
            <w:r w:rsidRPr="00A75114">
              <w:rPr>
                <w:rFonts w:ascii="Tahoma" w:eastAsia="Times New Roman" w:hAnsi="Tahoma" w:cs="Tahoma"/>
                <w:color w:val="111111"/>
                <w:sz w:val="22"/>
                <w:szCs w:val="22"/>
              </w:rPr>
              <w:t>-</w:t>
            </w:r>
            <w:r w:rsidRPr="00A75114">
              <w:rPr>
                <w:rFonts w:ascii="Tahoma" w:eastAsia="Times New Roman" w:hAnsi="Tahoma" w:cs="Tahoma"/>
                <w:color w:val="111111"/>
                <w:sz w:val="22"/>
                <w:szCs w:val="22"/>
                <w:lang w:val="ru-RU"/>
              </w:rPr>
              <w:t xml:space="preserve">   Δημ. Σύμβουλος </w:t>
            </w:r>
          </w:p>
        </w:tc>
      </w:tr>
      <w:tr w:rsidR="00A75114" w:rsidRPr="00A75114" w:rsidTr="00F75051">
        <w:trPr>
          <w:trHeight w:val="281"/>
        </w:trPr>
        <w:tc>
          <w:tcPr>
            <w:tcW w:w="4628" w:type="dxa"/>
            <w:tcBorders>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color w:val="111111"/>
                <w:sz w:val="22"/>
                <w:szCs w:val="22"/>
              </w:rPr>
            </w:pPr>
            <w:r w:rsidRPr="00A75114">
              <w:rPr>
                <w:rFonts w:ascii="Tahoma" w:eastAsia="Times New Roman" w:hAnsi="Tahoma" w:cs="Tahoma"/>
                <w:color w:val="111111"/>
                <w:sz w:val="22"/>
                <w:szCs w:val="22"/>
                <w:lang w:val="ru-RU"/>
              </w:rPr>
              <w:t xml:space="preserve">2. Βάβουρα Ευαγγελία </w:t>
            </w:r>
            <w:r w:rsidRPr="00A75114">
              <w:rPr>
                <w:rFonts w:ascii="Tahoma" w:eastAsia="Times New Roman" w:hAnsi="Tahoma" w:cs="Tahoma"/>
                <w:color w:val="111111"/>
                <w:sz w:val="22"/>
                <w:szCs w:val="22"/>
              </w:rPr>
              <w:t>-</w:t>
            </w:r>
            <w:r w:rsidRPr="00A75114">
              <w:rPr>
                <w:rFonts w:ascii="Tahoma" w:eastAsia="Times New Roman" w:hAnsi="Tahoma" w:cs="Tahoma"/>
                <w:color w:val="111111"/>
                <w:sz w:val="22"/>
                <w:szCs w:val="22"/>
                <w:lang w:val="ru-RU"/>
              </w:rPr>
              <w:t>     »        »</w:t>
            </w:r>
          </w:p>
        </w:tc>
        <w:tc>
          <w:tcPr>
            <w:tcW w:w="4489" w:type="dxa"/>
            <w:tcBorders>
              <w:left w:val="single" w:sz="8" w:space="0" w:color="000000"/>
              <w:bottom w:val="single" w:sz="8" w:space="0" w:color="000000"/>
              <w:right w:val="single" w:sz="8" w:space="0" w:color="000000"/>
            </w:tcBorders>
            <w:shd w:val="clear" w:color="auto" w:fill="auto"/>
          </w:tcPr>
          <w:p w:rsidR="00A75114" w:rsidRPr="00A75114" w:rsidRDefault="00A75114" w:rsidP="00A75114">
            <w:pPr>
              <w:jc w:val="both"/>
              <w:rPr>
                <w:rFonts w:ascii="Times New Roman" w:eastAsia="Times New Roman" w:hAnsi="Times New Roman" w:cs="Times New Roman"/>
                <w:sz w:val="24"/>
                <w:szCs w:val="24"/>
                <w:lang w:val="ru-RU"/>
              </w:rPr>
            </w:pPr>
            <w:r w:rsidRPr="00A75114">
              <w:rPr>
                <w:rFonts w:ascii="Tahoma" w:eastAsia="Times New Roman" w:hAnsi="Tahoma" w:cs="Tahoma"/>
                <w:color w:val="111111"/>
                <w:sz w:val="22"/>
                <w:szCs w:val="22"/>
              </w:rPr>
              <w:t>2</w:t>
            </w:r>
            <w:r w:rsidRPr="00A75114">
              <w:rPr>
                <w:rFonts w:ascii="Tahoma" w:eastAsia="Times New Roman" w:hAnsi="Tahoma" w:cs="Tahoma"/>
                <w:color w:val="111111"/>
                <w:sz w:val="22"/>
                <w:szCs w:val="22"/>
                <w:lang w:val="ru-RU"/>
              </w:rPr>
              <w:t>. Κουτράκη Μαρία- </w:t>
            </w:r>
            <w:r w:rsidRPr="00A75114">
              <w:rPr>
                <w:rFonts w:ascii="Tahoma" w:eastAsia="Times New Roman" w:hAnsi="Tahoma" w:cs="Tahoma"/>
                <w:color w:val="111111"/>
                <w:sz w:val="22"/>
                <w:szCs w:val="22"/>
              </w:rPr>
              <w:t xml:space="preserve">          »       »</w:t>
            </w:r>
          </w:p>
        </w:tc>
      </w:tr>
      <w:tr w:rsidR="00A75114" w:rsidRPr="00A75114" w:rsidTr="00F75051">
        <w:trPr>
          <w:trHeight w:val="353"/>
        </w:trPr>
        <w:tc>
          <w:tcPr>
            <w:tcW w:w="4628" w:type="dxa"/>
            <w:tcBorders>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color w:val="111111"/>
                <w:sz w:val="22"/>
                <w:szCs w:val="22"/>
                <w:lang w:val="en-US"/>
              </w:rPr>
            </w:pPr>
            <w:r w:rsidRPr="00A75114">
              <w:rPr>
                <w:rFonts w:ascii="Tahoma" w:eastAsia="Times New Roman" w:hAnsi="Tahoma" w:cs="Tahoma"/>
                <w:color w:val="111111"/>
                <w:sz w:val="22"/>
                <w:szCs w:val="22"/>
                <w:lang w:val="ru-RU"/>
              </w:rPr>
              <w:t xml:space="preserve">3. </w:t>
            </w:r>
            <w:r w:rsidRPr="00A75114">
              <w:rPr>
                <w:rFonts w:ascii="Tahoma" w:eastAsia="Times New Roman" w:hAnsi="Tahoma" w:cs="Tahoma"/>
                <w:color w:val="111111"/>
                <w:sz w:val="22"/>
                <w:szCs w:val="22"/>
              </w:rPr>
              <w:t xml:space="preserve"> </w:t>
            </w:r>
            <w:r w:rsidRPr="00A75114">
              <w:rPr>
                <w:rFonts w:ascii="Tahoma" w:eastAsia="Times New Roman" w:hAnsi="Tahoma" w:cs="Tahoma"/>
                <w:color w:val="111111"/>
                <w:sz w:val="22"/>
                <w:szCs w:val="22"/>
                <w:lang w:val="ru-RU"/>
              </w:rPr>
              <w:t>Γαλατούμος Νικόλαος-   »        »</w:t>
            </w:r>
          </w:p>
        </w:tc>
        <w:tc>
          <w:tcPr>
            <w:tcW w:w="4489" w:type="dxa"/>
            <w:tcBorders>
              <w:left w:val="single" w:sz="8" w:space="0" w:color="000000"/>
              <w:bottom w:val="single" w:sz="8" w:space="0" w:color="000000"/>
              <w:right w:val="single" w:sz="8" w:space="0" w:color="000000"/>
            </w:tcBorders>
            <w:shd w:val="clear" w:color="auto" w:fill="auto"/>
          </w:tcPr>
          <w:p w:rsidR="00A75114" w:rsidRPr="00A75114" w:rsidRDefault="00A75114" w:rsidP="00A75114">
            <w:pPr>
              <w:snapToGrid w:val="0"/>
              <w:jc w:val="both"/>
              <w:rPr>
                <w:rFonts w:ascii="Times New Roman" w:eastAsia="Times New Roman" w:hAnsi="Times New Roman" w:cs="Times New Roman"/>
                <w:sz w:val="24"/>
                <w:szCs w:val="24"/>
                <w:lang w:val="ru-RU"/>
              </w:rPr>
            </w:pPr>
            <w:r w:rsidRPr="00A75114">
              <w:rPr>
                <w:rFonts w:ascii="Tahoma" w:eastAsia="Times New Roman" w:hAnsi="Tahoma" w:cs="Tahoma"/>
                <w:color w:val="111111"/>
                <w:sz w:val="22"/>
                <w:szCs w:val="22"/>
                <w:lang w:val="en-US"/>
              </w:rPr>
              <w:t>3.</w:t>
            </w:r>
            <w:r w:rsidRPr="00A75114">
              <w:rPr>
                <w:rFonts w:ascii="Tahoma" w:eastAsia="Times New Roman" w:hAnsi="Tahoma" w:cs="Tahoma"/>
                <w:color w:val="111111"/>
                <w:sz w:val="22"/>
                <w:szCs w:val="22"/>
                <w:lang w:val="ru-RU"/>
              </w:rPr>
              <w:t>  Βογιατζής Ιωάννης-</w:t>
            </w:r>
            <w:r w:rsidRPr="00A75114">
              <w:rPr>
                <w:rFonts w:ascii="Tahoma" w:eastAsia="Times New Roman" w:hAnsi="Tahoma" w:cs="Tahoma"/>
                <w:color w:val="111111"/>
                <w:sz w:val="22"/>
                <w:szCs w:val="22"/>
              </w:rPr>
              <w:t xml:space="preserve">       </w:t>
            </w:r>
            <w:r w:rsidRPr="00A75114">
              <w:rPr>
                <w:rFonts w:ascii="Tahoma" w:eastAsia="Times New Roman" w:hAnsi="Tahoma" w:cs="Tahoma"/>
                <w:color w:val="111111"/>
                <w:sz w:val="22"/>
                <w:szCs w:val="22"/>
                <w:lang w:val="ru-RU"/>
              </w:rPr>
              <w:t xml:space="preserve">»    </w:t>
            </w:r>
            <w:r w:rsidRPr="00A75114">
              <w:rPr>
                <w:rFonts w:ascii="Tahoma" w:eastAsia="Times New Roman" w:hAnsi="Tahoma" w:cs="Tahoma"/>
                <w:color w:val="111111"/>
                <w:sz w:val="22"/>
                <w:szCs w:val="22"/>
              </w:rPr>
              <w:t xml:space="preserve">    </w:t>
            </w:r>
            <w:r w:rsidRPr="00A75114">
              <w:rPr>
                <w:rFonts w:ascii="Tahoma" w:eastAsia="Times New Roman" w:hAnsi="Tahoma" w:cs="Tahoma"/>
                <w:color w:val="111111"/>
                <w:sz w:val="22"/>
                <w:szCs w:val="22"/>
                <w:lang w:val="ru-RU"/>
              </w:rPr>
              <w:t>»</w:t>
            </w:r>
          </w:p>
        </w:tc>
      </w:tr>
      <w:tr w:rsidR="00A75114" w:rsidRPr="00A75114" w:rsidTr="00F75051">
        <w:trPr>
          <w:trHeight w:val="353"/>
        </w:trPr>
        <w:tc>
          <w:tcPr>
            <w:tcW w:w="4628" w:type="dxa"/>
            <w:tcBorders>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color w:val="111111"/>
                <w:sz w:val="22"/>
                <w:szCs w:val="22"/>
                <w:lang w:val="ru-RU"/>
              </w:rPr>
            </w:pPr>
            <w:r w:rsidRPr="00A75114">
              <w:rPr>
                <w:rFonts w:ascii="Tahoma" w:eastAsia="Times New Roman" w:hAnsi="Tahoma" w:cs="Tahoma"/>
                <w:color w:val="111111"/>
                <w:sz w:val="22"/>
                <w:szCs w:val="22"/>
                <w:lang w:val="ru-RU"/>
              </w:rPr>
              <w:t>4.  Λάζαρης Αλέξανδρος</w:t>
            </w:r>
            <w:r w:rsidRPr="00A75114">
              <w:rPr>
                <w:rFonts w:ascii="Tahoma" w:eastAsia="Times New Roman" w:hAnsi="Tahoma" w:cs="Tahoma"/>
                <w:color w:val="111111"/>
                <w:sz w:val="22"/>
                <w:szCs w:val="22"/>
              </w:rPr>
              <w:t>-</w:t>
            </w:r>
            <w:r w:rsidRPr="00A75114">
              <w:rPr>
                <w:rFonts w:ascii="Tahoma" w:eastAsia="Times New Roman" w:hAnsi="Tahoma" w:cs="Tahoma"/>
                <w:color w:val="111111"/>
                <w:sz w:val="22"/>
                <w:szCs w:val="22"/>
                <w:lang w:val="ru-RU"/>
              </w:rPr>
              <w:t>     »        »</w:t>
            </w:r>
          </w:p>
        </w:tc>
        <w:tc>
          <w:tcPr>
            <w:tcW w:w="4489" w:type="dxa"/>
            <w:tcBorders>
              <w:left w:val="single" w:sz="8" w:space="0" w:color="000000"/>
              <w:bottom w:val="single" w:sz="8" w:space="0" w:color="000000"/>
              <w:right w:val="single" w:sz="8" w:space="0" w:color="000000"/>
            </w:tcBorders>
            <w:shd w:val="clear" w:color="auto" w:fill="auto"/>
          </w:tcPr>
          <w:p w:rsidR="00A75114" w:rsidRPr="00A75114" w:rsidRDefault="00A75114" w:rsidP="00A75114">
            <w:pPr>
              <w:jc w:val="both"/>
              <w:rPr>
                <w:rFonts w:ascii="Times New Roman" w:eastAsia="Times New Roman" w:hAnsi="Times New Roman" w:cs="Times New Roman"/>
                <w:sz w:val="24"/>
                <w:szCs w:val="24"/>
                <w:lang w:val="ru-RU"/>
              </w:rPr>
            </w:pPr>
            <w:r w:rsidRPr="00A75114">
              <w:rPr>
                <w:rFonts w:ascii="Tahoma" w:eastAsia="Times New Roman" w:hAnsi="Tahoma" w:cs="Tahoma"/>
                <w:color w:val="111111"/>
                <w:sz w:val="22"/>
                <w:szCs w:val="22"/>
                <w:lang w:val="ru-RU"/>
              </w:rPr>
              <w:t xml:space="preserve">4.  Μόραλη- Αντωνάκη Χρυσάνθη </w:t>
            </w:r>
            <w:r w:rsidRPr="00A75114">
              <w:rPr>
                <w:rFonts w:ascii="Tahoma" w:eastAsia="Times New Roman" w:hAnsi="Tahoma" w:cs="Tahoma"/>
                <w:color w:val="111111"/>
                <w:sz w:val="22"/>
                <w:szCs w:val="22"/>
                <w:lang w:val="en-US"/>
              </w:rPr>
              <w:t>-</w:t>
            </w:r>
            <w:r w:rsidRPr="00A75114">
              <w:rPr>
                <w:rFonts w:ascii="Tahoma" w:eastAsia="Times New Roman" w:hAnsi="Tahoma" w:cs="Tahoma"/>
                <w:color w:val="111111"/>
                <w:sz w:val="22"/>
                <w:szCs w:val="22"/>
                <w:lang w:val="ru-RU"/>
              </w:rPr>
              <w:t xml:space="preserve"> »      »</w:t>
            </w:r>
          </w:p>
        </w:tc>
      </w:tr>
      <w:tr w:rsidR="00A75114" w:rsidRPr="00A75114" w:rsidTr="00F75051">
        <w:trPr>
          <w:trHeight w:val="353"/>
        </w:trPr>
        <w:tc>
          <w:tcPr>
            <w:tcW w:w="4628" w:type="dxa"/>
            <w:tcBorders>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sz w:val="22"/>
                <w:szCs w:val="22"/>
                <w:lang w:val="ru-RU"/>
              </w:rPr>
            </w:pPr>
            <w:r w:rsidRPr="00A75114">
              <w:rPr>
                <w:rFonts w:ascii="Tahoma" w:eastAsia="Times New Roman" w:hAnsi="Tahoma" w:cs="Tahoma"/>
                <w:color w:val="111111"/>
                <w:sz w:val="22"/>
                <w:szCs w:val="22"/>
                <w:lang w:val="ru-RU"/>
              </w:rPr>
              <w:t>5. Πρόξενος Χρήστος-         »        »</w:t>
            </w:r>
          </w:p>
        </w:tc>
        <w:tc>
          <w:tcPr>
            <w:tcW w:w="4489" w:type="dxa"/>
            <w:tcBorders>
              <w:left w:val="single" w:sz="8" w:space="0" w:color="000000"/>
              <w:bottom w:val="single" w:sz="8" w:space="0" w:color="000000"/>
              <w:right w:val="single" w:sz="8" w:space="0" w:color="000000"/>
            </w:tcBorders>
            <w:shd w:val="clear" w:color="auto" w:fill="auto"/>
          </w:tcPr>
          <w:p w:rsidR="00A75114" w:rsidRPr="00A75114" w:rsidRDefault="00A75114" w:rsidP="00A75114">
            <w:pPr>
              <w:snapToGrid w:val="0"/>
              <w:jc w:val="both"/>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5. Ταμπάκης Νικόλαος</w:t>
            </w:r>
            <w:r w:rsidRPr="00A75114">
              <w:rPr>
                <w:rFonts w:ascii="Tahoma" w:eastAsia="Times New Roman" w:hAnsi="Tahoma" w:cs="Tahoma"/>
                <w:sz w:val="22"/>
                <w:szCs w:val="22"/>
              </w:rPr>
              <w:t>-       »        »</w:t>
            </w:r>
          </w:p>
        </w:tc>
      </w:tr>
      <w:tr w:rsidR="00A75114" w:rsidRPr="00A75114" w:rsidTr="00F75051">
        <w:trPr>
          <w:trHeight w:val="353"/>
        </w:trPr>
        <w:tc>
          <w:tcPr>
            <w:tcW w:w="4628" w:type="dxa"/>
            <w:tcBorders>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color w:val="111111"/>
                <w:sz w:val="22"/>
                <w:szCs w:val="22"/>
                <w:lang w:val="ru-RU"/>
              </w:rPr>
            </w:pPr>
            <w:r w:rsidRPr="00A75114">
              <w:rPr>
                <w:rFonts w:ascii="Tahoma" w:eastAsia="Times New Roman" w:hAnsi="Tahoma" w:cs="Tahoma"/>
                <w:color w:val="111111"/>
                <w:sz w:val="22"/>
                <w:szCs w:val="22"/>
                <w:lang w:val="ru-RU"/>
              </w:rPr>
              <w:t>6. Στεργίου Εμμανουήλ-</w:t>
            </w:r>
            <w:r w:rsidRPr="00A75114">
              <w:rPr>
                <w:rFonts w:ascii="Tahoma" w:eastAsia="Times New Roman" w:hAnsi="Tahoma" w:cs="Tahoma"/>
                <w:color w:val="111111"/>
                <w:sz w:val="22"/>
                <w:szCs w:val="22"/>
              </w:rPr>
              <w:t xml:space="preserve">      </w:t>
            </w:r>
            <w:r w:rsidRPr="00A75114">
              <w:rPr>
                <w:rFonts w:ascii="Tahoma" w:eastAsia="Times New Roman" w:hAnsi="Tahoma" w:cs="Tahoma"/>
                <w:color w:val="111111"/>
                <w:sz w:val="22"/>
                <w:szCs w:val="22"/>
                <w:lang w:val="ru-RU"/>
              </w:rPr>
              <w:t>»     </w:t>
            </w:r>
            <w:r w:rsidRPr="00A75114">
              <w:rPr>
                <w:rFonts w:ascii="Tahoma" w:eastAsia="Times New Roman" w:hAnsi="Tahoma" w:cs="Tahoma"/>
                <w:color w:val="111111"/>
                <w:sz w:val="22"/>
                <w:szCs w:val="22"/>
              </w:rPr>
              <w:t xml:space="preserve">  </w:t>
            </w:r>
            <w:r w:rsidRPr="00A75114">
              <w:rPr>
                <w:rFonts w:ascii="Tahoma" w:eastAsia="Times New Roman" w:hAnsi="Tahoma" w:cs="Tahoma"/>
                <w:color w:val="111111"/>
                <w:sz w:val="22"/>
                <w:szCs w:val="22"/>
                <w:lang w:val="ru-RU"/>
              </w:rPr>
              <w:t xml:space="preserve"> »</w:t>
            </w:r>
          </w:p>
        </w:tc>
        <w:tc>
          <w:tcPr>
            <w:tcW w:w="4489" w:type="dxa"/>
            <w:tcBorders>
              <w:left w:val="single" w:sz="8" w:space="0" w:color="000000"/>
              <w:bottom w:val="single" w:sz="8" w:space="0" w:color="000000"/>
              <w:right w:val="single" w:sz="8" w:space="0" w:color="000000"/>
            </w:tcBorders>
            <w:shd w:val="clear" w:color="auto" w:fill="auto"/>
          </w:tcPr>
          <w:p w:rsidR="00A75114" w:rsidRPr="00A75114" w:rsidRDefault="00A75114" w:rsidP="00A75114">
            <w:pPr>
              <w:snapToGrid w:val="0"/>
              <w:jc w:val="both"/>
              <w:rPr>
                <w:rFonts w:ascii="Times New Roman" w:eastAsia="Times New Roman" w:hAnsi="Times New Roman" w:cs="Times New Roman"/>
                <w:sz w:val="24"/>
                <w:szCs w:val="24"/>
                <w:lang w:val="ru-RU"/>
              </w:rPr>
            </w:pPr>
            <w:r w:rsidRPr="00A75114">
              <w:rPr>
                <w:rFonts w:ascii="Tahoma" w:eastAsia="Times New Roman" w:hAnsi="Tahoma" w:cs="Tahoma"/>
                <w:color w:val="111111"/>
                <w:sz w:val="22"/>
                <w:szCs w:val="22"/>
                <w:lang w:val="ru-RU"/>
              </w:rPr>
              <w:t xml:space="preserve">6. Παπάς Παναγιώτης- </w:t>
            </w:r>
            <w:r w:rsidRPr="00A75114">
              <w:rPr>
                <w:rFonts w:ascii="Tahoma" w:eastAsia="Times New Roman" w:hAnsi="Tahoma" w:cs="Tahoma"/>
                <w:color w:val="111111"/>
                <w:sz w:val="22"/>
                <w:szCs w:val="22"/>
              </w:rPr>
              <w:t xml:space="preserve">       »        »</w:t>
            </w:r>
          </w:p>
        </w:tc>
      </w:tr>
      <w:tr w:rsidR="00A75114" w:rsidRPr="00A75114" w:rsidTr="00F75051">
        <w:trPr>
          <w:trHeight w:val="353"/>
        </w:trPr>
        <w:tc>
          <w:tcPr>
            <w:tcW w:w="4628" w:type="dxa"/>
            <w:tcBorders>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sz w:val="22"/>
                <w:szCs w:val="22"/>
                <w:lang w:val="ru-RU"/>
              </w:rPr>
            </w:pPr>
            <w:r w:rsidRPr="00A75114">
              <w:rPr>
                <w:rFonts w:ascii="Tahoma" w:eastAsia="Times New Roman" w:hAnsi="Tahoma" w:cs="Tahoma"/>
                <w:color w:val="111111"/>
                <w:sz w:val="22"/>
                <w:szCs w:val="22"/>
                <w:lang w:val="ru-RU"/>
              </w:rPr>
              <w:t xml:space="preserve">7. Γλήνιας Μιχαήλ-             </w:t>
            </w:r>
            <w:r w:rsidRPr="00A75114">
              <w:rPr>
                <w:rFonts w:ascii="Tahoma" w:eastAsia="Times New Roman" w:hAnsi="Tahoma" w:cs="Tahoma"/>
                <w:color w:val="111111"/>
                <w:sz w:val="22"/>
                <w:szCs w:val="22"/>
              </w:rPr>
              <w:t xml:space="preserve"> </w:t>
            </w:r>
            <w:r w:rsidRPr="00A75114">
              <w:rPr>
                <w:rFonts w:ascii="Tahoma" w:eastAsia="Times New Roman" w:hAnsi="Tahoma" w:cs="Tahoma"/>
                <w:color w:val="111111"/>
                <w:sz w:val="22"/>
                <w:szCs w:val="22"/>
                <w:lang w:val="ru-RU"/>
              </w:rPr>
              <w:t>»        »</w:t>
            </w:r>
          </w:p>
        </w:tc>
        <w:tc>
          <w:tcPr>
            <w:tcW w:w="4489" w:type="dxa"/>
            <w:tcBorders>
              <w:left w:val="single" w:sz="8" w:space="0" w:color="000000"/>
              <w:bottom w:val="single" w:sz="8" w:space="0" w:color="000000"/>
              <w:right w:val="single" w:sz="8" w:space="0" w:color="000000"/>
            </w:tcBorders>
            <w:shd w:val="clear" w:color="auto" w:fill="auto"/>
          </w:tcPr>
          <w:p w:rsidR="00A75114" w:rsidRPr="00A75114" w:rsidRDefault="00A75114" w:rsidP="00A75114">
            <w:pPr>
              <w:snapToGrid w:val="0"/>
              <w:jc w:val="both"/>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7.</w:t>
            </w:r>
            <w:r w:rsidRPr="00A75114">
              <w:rPr>
                <w:rFonts w:ascii="Tahoma" w:eastAsia="Times New Roman" w:hAnsi="Tahoma" w:cs="Tahoma"/>
                <w:sz w:val="22"/>
                <w:szCs w:val="22"/>
              </w:rPr>
              <w:t xml:space="preserve"> </w:t>
            </w:r>
            <w:r w:rsidRPr="00A75114">
              <w:rPr>
                <w:rFonts w:ascii="Tahoma" w:eastAsia="Times New Roman" w:hAnsi="Tahoma" w:cs="Tahoma"/>
                <w:sz w:val="22"/>
                <w:szCs w:val="22"/>
                <w:lang w:val="ru-RU"/>
              </w:rPr>
              <w:t xml:space="preserve">Ατζανός Παναγιώτης </w:t>
            </w:r>
            <w:r w:rsidRPr="00A75114">
              <w:rPr>
                <w:rFonts w:ascii="Tahoma" w:eastAsia="Times New Roman" w:hAnsi="Tahoma" w:cs="Tahoma"/>
                <w:color w:val="111111"/>
                <w:sz w:val="22"/>
                <w:szCs w:val="22"/>
                <w:lang w:val="ru-RU"/>
              </w:rPr>
              <w:t>-     »      </w:t>
            </w:r>
            <w:r w:rsidRPr="00A75114">
              <w:rPr>
                <w:rFonts w:ascii="Tahoma" w:eastAsia="Times New Roman" w:hAnsi="Tahoma" w:cs="Tahoma"/>
                <w:color w:val="111111"/>
                <w:sz w:val="22"/>
                <w:szCs w:val="22"/>
              </w:rPr>
              <w:t xml:space="preserve"> </w:t>
            </w:r>
            <w:r w:rsidRPr="00A75114">
              <w:rPr>
                <w:rFonts w:ascii="Tahoma" w:eastAsia="Times New Roman" w:hAnsi="Tahoma" w:cs="Tahoma"/>
                <w:color w:val="111111"/>
                <w:sz w:val="22"/>
                <w:szCs w:val="22"/>
                <w:lang w:val="ru-RU"/>
              </w:rPr>
              <w:t xml:space="preserve"> »        </w:t>
            </w:r>
          </w:p>
        </w:tc>
      </w:tr>
      <w:tr w:rsidR="00A75114" w:rsidRPr="00A75114" w:rsidTr="00F75051">
        <w:trPr>
          <w:trHeight w:val="353"/>
        </w:trPr>
        <w:tc>
          <w:tcPr>
            <w:tcW w:w="4628" w:type="dxa"/>
            <w:tcBorders>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sz w:val="22"/>
                <w:szCs w:val="22"/>
                <w:lang w:val="ru-RU"/>
              </w:rPr>
            </w:pPr>
            <w:r w:rsidRPr="00A75114">
              <w:rPr>
                <w:rFonts w:ascii="Tahoma" w:eastAsia="Times New Roman" w:hAnsi="Tahoma" w:cs="Tahoma"/>
                <w:color w:val="111111"/>
                <w:sz w:val="22"/>
                <w:szCs w:val="22"/>
              </w:rPr>
              <w:t>8. Φωτεινού Φωτεινός-        »        »</w:t>
            </w:r>
          </w:p>
        </w:tc>
        <w:tc>
          <w:tcPr>
            <w:tcW w:w="4489" w:type="dxa"/>
            <w:tcBorders>
              <w:left w:val="single" w:sz="8" w:space="0" w:color="000000"/>
              <w:bottom w:val="single" w:sz="8" w:space="0" w:color="000000"/>
              <w:right w:val="single" w:sz="8" w:space="0" w:color="000000"/>
            </w:tcBorders>
            <w:shd w:val="clear" w:color="auto" w:fill="auto"/>
          </w:tcPr>
          <w:p w:rsidR="00A75114" w:rsidRPr="00A75114" w:rsidRDefault="00A75114" w:rsidP="00A75114">
            <w:pPr>
              <w:snapToGrid w:val="0"/>
              <w:jc w:val="both"/>
              <w:rPr>
                <w:rFonts w:ascii="Tahoma" w:eastAsia="Times New Roman" w:hAnsi="Tahoma" w:cs="Tahoma"/>
                <w:sz w:val="22"/>
                <w:szCs w:val="22"/>
                <w:lang w:val="ru-RU"/>
              </w:rPr>
            </w:pPr>
          </w:p>
        </w:tc>
      </w:tr>
      <w:tr w:rsidR="00A75114" w:rsidRPr="00A75114" w:rsidTr="00F75051">
        <w:trPr>
          <w:trHeight w:val="353"/>
        </w:trPr>
        <w:tc>
          <w:tcPr>
            <w:tcW w:w="4628" w:type="dxa"/>
            <w:tcBorders>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color w:val="111111"/>
                <w:sz w:val="22"/>
                <w:szCs w:val="22"/>
                <w:lang w:val="ru-RU"/>
              </w:rPr>
            </w:pPr>
            <w:r w:rsidRPr="00A75114">
              <w:rPr>
                <w:rFonts w:ascii="Tahoma" w:eastAsia="Times New Roman" w:hAnsi="Tahoma" w:cs="Tahoma"/>
                <w:color w:val="111111"/>
                <w:sz w:val="22"/>
                <w:szCs w:val="22"/>
                <w:lang w:val="ru-RU"/>
              </w:rPr>
              <w:t>9. Σκαρλατίδης Αθανάσιος- </w:t>
            </w:r>
            <w:r w:rsidRPr="00A75114">
              <w:rPr>
                <w:rFonts w:ascii="Tahoma" w:eastAsia="Times New Roman" w:hAnsi="Tahoma" w:cs="Tahoma"/>
                <w:color w:val="111111"/>
                <w:sz w:val="22"/>
                <w:szCs w:val="22"/>
              </w:rPr>
              <w:t xml:space="preserve">  </w:t>
            </w:r>
            <w:r w:rsidRPr="00A75114">
              <w:rPr>
                <w:rFonts w:ascii="Tahoma" w:eastAsia="Times New Roman" w:hAnsi="Tahoma" w:cs="Tahoma"/>
                <w:color w:val="111111"/>
                <w:sz w:val="22"/>
                <w:szCs w:val="22"/>
                <w:lang w:val="ru-RU"/>
              </w:rPr>
              <w:t>»        »</w:t>
            </w:r>
          </w:p>
        </w:tc>
        <w:tc>
          <w:tcPr>
            <w:tcW w:w="4489" w:type="dxa"/>
            <w:tcBorders>
              <w:left w:val="single" w:sz="8" w:space="0" w:color="000000"/>
              <w:bottom w:val="single" w:sz="8" w:space="0" w:color="000000"/>
              <w:right w:val="single" w:sz="8" w:space="0" w:color="000000"/>
            </w:tcBorders>
            <w:shd w:val="clear" w:color="auto" w:fill="auto"/>
          </w:tcPr>
          <w:p w:rsidR="00A75114" w:rsidRPr="00A75114" w:rsidRDefault="00A75114" w:rsidP="00A75114">
            <w:pPr>
              <w:snapToGrid w:val="0"/>
              <w:jc w:val="both"/>
              <w:rPr>
                <w:rFonts w:ascii="Tahoma" w:eastAsia="Times New Roman" w:hAnsi="Tahoma" w:cs="Tahoma"/>
                <w:color w:val="111111"/>
                <w:sz w:val="22"/>
                <w:szCs w:val="22"/>
                <w:lang w:val="ru-RU"/>
              </w:rPr>
            </w:pPr>
          </w:p>
        </w:tc>
      </w:tr>
      <w:tr w:rsidR="00A75114" w:rsidRPr="00A75114" w:rsidTr="00F75051">
        <w:trPr>
          <w:trHeight w:val="353"/>
        </w:trPr>
        <w:tc>
          <w:tcPr>
            <w:tcW w:w="4628" w:type="dxa"/>
            <w:tcBorders>
              <w:left w:val="single" w:sz="8" w:space="0" w:color="000000"/>
              <w:bottom w:val="single" w:sz="8" w:space="0" w:color="000000"/>
            </w:tcBorders>
            <w:shd w:val="clear" w:color="auto" w:fill="auto"/>
          </w:tcPr>
          <w:p w:rsidR="00A75114" w:rsidRPr="00A75114" w:rsidRDefault="00A75114" w:rsidP="00A75114">
            <w:pPr>
              <w:jc w:val="both"/>
              <w:rPr>
                <w:rFonts w:ascii="Tahoma" w:eastAsia="Times New Roman" w:hAnsi="Tahoma" w:cs="Tahoma"/>
                <w:color w:val="111111"/>
                <w:sz w:val="22"/>
                <w:szCs w:val="22"/>
                <w:lang w:val="ru-RU"/>
              </w:rPr>
            </w:pPr>
            <w:r w:rsidRPr="00A75114">
              <w:rPr>
                <w:rFonts w:ascii="Tahoma" w:eastAsia="Times New Roman" w:hAnsi="Tahoma" w:cs="Tahoma"/>
                <w:color w:val="111111"/>
                <w:sz w:val="22"/>
                <w:szCs w:val="22"/>
                <w:lang w:val="ru-RU"/>
              </w:rPr>
              <w:t>10.Φράγκου-Μισέντου Άννα-</w:t>
            </w:r>
            <w:r w:rsidRPr="00A75114">
              <w:rPr>
                <w:rFonts w:ascii="Tahoma" w:eastAsia="Times New Roman" w:hAnsi="Tahoma" w:cs="Tahoma"/>
                <w:color w:val="111111"/>
                <w:sz w:val="22"/>
                <w:szCs w:val="22"/>
              </w:rPr>
              <w:t xml:space="preserve"> </w:t>
            </w:r>
            <w:r w:rsidRPr="00A75114">
              <w:rPr>
                <w:rFonts w:ascii="Tahoma" w:eastAsia="Times New Roman" w:hAnsi="Tahoma" w:cs="Tahoma"/>
                <w:color w:val="111111"/>
                <w:sz w:val="22"/>
                <w:szCs w:val="22"/>
                <w:lang w:val="ru-RU"/>
              </w:rPr>
              <w:t>»        »</w:t>
            </w:r>
          </w:p>
        </w:tc>
        <w:tc>
          <w:tcPr>
            <w:tcW w:w="4489" w:type="dxa"/>
            <w:tcBorders>
              <w:left w:val="single" w:sz="8" w:space="0" w:color="000000"/>
              <w:bottom w:val="single" w:sz="8" w:space="0" w:color="000000"/>
              <w:right w:val="single" w:sz="8" w:space="0" w:color="000000"/>
            </w:tcBorders>
            <w:shd w:val="clear" w:color="auto" w:fill="auto"/>
          </w:tcPr>
          <w:p w:rsidR="00A75114" w:rsidRPr="00A75114" w:rsidRDefault="00A75114" w:rsidP="00A75114">
            <w:pPr>
              <w:snapToGrid w:val="0"/>
              <w:jc w:val="both"/>
              <w:rPr>
                <w:rFonts w:ascii="Times New Roman" w:eastAsia="Times New Roman" w:hAnsi="Times New Roman" w:cs="Times New Roman"/>
                <w:sz w:val="24"/>
                <w:szCs w:val="24"/>
                <w:lang w:val="ru-RU"/>
              </w:rPr>
            </w:pPr>
            <w:r w:rsidRPr="00A75114">
              <w:rPr>
                <w:rFonts w:ascii="Tahoma" w:eastAsia="Times New Roman" w:hAnsi="Tahoma" w:cs="Tahoma"/>
                <w:color w:val="111111"/>
                <w:sz w:val="22"/>
                <w:szCs w:val="22"/>
                <w:lang w:val="ru-RU"/>
              </w:rPr>
              <w:t>(Δεν προσήλθαν αν και κλήθηκαν νόμιμα)</w:t>
            </w:r>
          </w:p>
        </w:tc>
      </w:tr>
    </w:tbl>
    <w:p w:rsidR="00A75114" w:rsidRPr="00A75114" w:rsidRDefault="00A75114" w:rsidP="00A75114">
      <w:pPr>
        <w:jc w:val="both"/>
        <w:rPr>
          <w:rFonts w:ascii="Tahoma" w:eastAsia="Batang" w:hAnsi="Tahoma" w:cs="Tahoma"/>
          <w:bCs/>
          <w:color w:val="111111"/>
          <w:sz w:val="22"/>
          <w:szCs w:val="22"/>
        </w:rPr>
      </w:pPr>
      <w:r w:rsidRPr="00A75114">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A75114" w:rsidRPr="00A75114" w:rsidRDefault="00A75114" w:rsidP="00A75114">
      <w:pPr>
        <w:ind w:hanging="360"/>
        <w:jc w:val="both"/>
        <w:rPr>
          <w:rFonts w:ascii="Tahoma" w:eastAsia="Batang" w:hAnsi="Tahoma" w:cs="Tahoma"/>
          <w:sz w:val="22"/>
          <w:szCs w:val="22"/>
        </w:rPr>
      </w:pPr>
      <w:r w:rsidRPr="00A75114">
        <w:rPr>
          <w:rFonts w:ascii="Tahoma" w:eastAsia="Batang" w:hAnsi="Tahoma" w:cs="Tahoma"/>
          <w:bCs/>
          <w:color w:val="111111"/>
          <w:sz w:val="22"/>
          <w:szCs w:val="22"/>
        </w:rPr>
        <w:t xml:space="preserve">     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A75114">
        <w:rPr>
          <w:rFonts w:ascii="Tahoma" w:eastAsia="Batang" w:hAnsi="Tahoma" w:cs="Tahoma"/>
          <w:bCs/>
          <w:sz w:val="22"/>
          <w:szCs w:val="22"/>
        </w:rPr>
        <w:t xml:space="preserve"> εξής:</w:t>
      </w:r>
    </w:p>
    <w:p w:rsidR="00A75114" w:rsidRPr="00A75114" w:rsidRDefault="00A75114" w:rsidP="00A75114">
      <w:pPr>
        <w:jc w:val="both"/>
        <w:rPr>
          <w:rFonts w:ascii="Tahoma" w:eastAsia="Times New Roman" w:hAnsi="Tahoma" w:cs="Tahoma"/>
          <w:sz w:val="22"/>
          <w:szCs w:val="22"/>
        </w:rPr>
      </w:pPr>
      <w:r w:rsidRPr="00A75114">
        <w:rPr>
          <w:rFonts w:ascii="Tahoma" w:eastAsia="Batang" w:hAnsi="Tahoma" w:cs="Tahoma"/>
          <w:sz w:val="22"/>
          <w:szCs w:val="22"/>
        </w:rPr>
        <w:t xml:space="preserve">Σας γνωρίζω ότι με την αρίθμ. πρωτ.: ΔΑΕΕ/1983/Φ.ΠΕΡ.ΑΝ. ΜΑΚ/ΝΙΑΣ – ΘΡΑΚΗΣ/15-12-2017 Απόφαση του  Γενικού Γραμματέα Υποδομών του Υπουργείου Υποδομών και Μεταφορών εγκρίθηκε το ποσό του 1.000.000,00 € για το Δήμο Σαμοθράκης </w:t>
      </w:r>
      <w:r w:rsidRPr="00A75114">
        <w:rPr>
          <w:rFonts w:ascii="Tahoma" w:eastAsia="Times New Roman" w:hAnsi="Tahoma" w:cs="Tahoma"/>
          <w:sz w:val="22"/>
          <w:szCs w:val="22"/>
        </w:rPr>
        <w:t>από πιστώσεις από πιστώσεις του έργου 2014ΣΕ057200002 της ΣΑΕ 572 του Π.Δ.Ε. για το έργο με τίτλο: «Έργα καθαρισμού ρεμάτων και έργα αντιστηρίξεων για προστασία από πλημμύρες» κατόπιν σχετικού αιτήματός μας προκειμένου να ανταποκριθούμε στις έκτακτες και επείγουσες ανάγκες σε έργα αντιπλημμυρικής προστασίας που προέκυψαν μετά την καταστροφική θεομηνία της 25</w:t>
      </w:r>
      <w:r w:rsidRPr="00A75114">
        <w:rPr>
          <w:rFonts w:ascii="Tahoma" w:eastAsia="Times New Roman" w:hAnsi="Tahoma" w:cs="Tahoma"/>
          <w:sz w:val="22"/>
          <w:szCs w:val="22"/>
          <w:vertAlign w:val="superscript"/>
        </w:rPr>
        <w:t>ης</w:t>
      </w:r>
      <w:r w:rsidRPr="00A75114">
        <w:rPr>
          <w:rFonts w:ascii="Tahoma" w:eastAsia="Times New Roman" w:hAnsi="Tahoma" w:cs="Tahoma"/>
          <w:sz w:val="22"/>
          <w:szCs w:val="22"/>
        </w:rPr>
        <w:t xml:space="preserve"> και 26</w:t>
      </w:r>
      <w:r w:rsidRPr="00A75114">
        <w:rPr>
          <w:rFonts w:ascii="Tahoma" w:eastAsia="Times New Roman" w:hAnsi="Tahoma" w:cs="Tahoma"/>
          <w:sz w:val="22"/>
          <w:szCs w:val="22"/>
          <w:vertAlign w:val="superscript"/>
        </w:rPr>
        <w:t>ης</w:t>
      </w:r>
      <w:r w:rsidRPr="00A75114">
        <w:rPr>
          <w:rFonts w:ascii="Tahoma" w:eastAsia="Times New Roman" w:hAnsi="Tahoma" w:cs="Tahoma"/>
          <w:sz w:val="22"/>
          <w:szCs w:val="22"/>
        </w:rPr>
        <w:t xml:space="preserve"> Σεπτεμβρίου 2017.</w:t>
      </w:r>
    </w:p>
    <w:p w:rsidR="00A75114" w:rsidRPr="00A75114" w:rsidRDefault="00A75114" w:rsidP="00A75114">
      <w:pPr>
        <w:jc w:val="both"/>
        <w:rPr>
          <w:rFonts w:ascii="Tahoma" w:eastAsia="Times New Roman" w:hAnsi="Tahoma" w:cs="Tahoma"/>
          <w:sz w:val="22"/>
          <w:szCs w:val="22"/>
        </w:rPr>
      </w:pPr>
      <w:r w:rsidRPr="00A75114">
        <w:rPr>
          <w:rFonts w:ascii="Tahoma" w:eastAsia="Times New Roman" w:hAnsi="Tahoma" w:cs="Tahoma"/>
          <w:sz w:val="22"/>
          <w:szCs w:val="22"/>
        </w:rPr>
        <w:t xml:space="preserve">Σας καλώ να αποφασίσουμε σχετικά. </w:t>
      </w:r>
    </w:p>
    <w:p w:rsidR="00A75114" w:rsidRPr="00A75114" w:rsidRDefault="00A75114" w:rsidP="00A75114">
      <w:pPr>
        <w:jc w:val="both"/>
        <w:rPr>
          <w:rFonts w:ascii="Tahoma" w:eastAsia="Times New Roman" w:hAnsi="Tahoma" w:cs="Tahoma"/>
          <w:sz w:val="22"/>
          <w:szCs w:val="22"/>
        </w:rPr>
      </w:pPr>
    </w:p>
    <w:p w:rsidR="00A75114" w:rsidRPr="00A75114" w:rsidRDefault="00A75114" w:rsidP="00A75114">
      <w:pPr>
        <w:jc w:val="both"/>
        <w:rPr>
          <w:rFonts w:ascii="Tahoma" w:eastAsia="Times New Roman" w:hAnsi="Tahoma" w:cs="Tahoma"/>
          <w:sz w:val="22"/>
          <w:szCs w:val="22"/>
        </w:rPr>
      </w:pPr>
      <w:r w:rsidRPr="00A75114">
        <w:rPr>
          <w:rFonts w:ascii="Tahoma" w:eastAsia="Times New Roman" w:hAnsi="Tahoma" w:cs="Tahoma"/>
          <w:bCs/>
          <w:sz w:val="22"/>
          <w:szCs w:val="22"/>
          <w:lang w:val="ru-RU"/>
        </w:rPr>
        <w:t xml:space="preserve">Το Δημοτικό Συμβούλιο αφού άκουσε την εισήγηση του </w:t>
      </w:r>
      <w:r w:rsidRPr="00A75114">
        <w:rPr>
          <w:rFonts w:ascii="Tahoma" w:eastAsia="Times New Roman" w:hAnsi="Tahoma" w:cs="Tahoma"/>
          <w:bCs/>
          <w:sz w:val="22"/>
          <w:szCs w:val="22"/>
        </w:rPr>
        <w:t xml:space="preserve">Δημάρχου και έλαβε υπόψη την αρίθμ. </w:t>
      </w:r>
      <w:r w:rsidRPr="00A75114">
        <w:rPr>
          <w:rFonts w:ascii="Tahoma" w:eastAsia="Batang" w:hAnsi="Tahoma" w:cs="Tahoma"/>
          <w:sz w:val="22"/>
          <w:szCs w:val="22"/>
        </w:rPr>
        <w:t>πρωτ.: ΔΑΕΕ/1983/Φ.ΠΕΡ.ΑΝ. ΜΑΚ/ΝΙΑΣ – ΘΡΑΚΗΣ/15-12-2017 Απόφαση του  Γενικού Γραμματέα Υποδομών του Υπουργείου Υποδομών και Μεταφορών</w:t>
      </w:r>
      <w:r w:rsidRPr="00A75114">
        <w:rPr>
          <w:rFonts w:ascii="Tahoma" w:eastAsia="Times New Roman" w:hAnsi="Tahoma" w:cs="Tahoma"/>
          <w:bCs/>
          <w:sz w:val="22"/>
          <w:szCs w:val="22"/>
          <w:lang w:val="ru-RU"/>
        </w:rPr>
        <w:t xml:space="preserve">, </w:t>
      </w:r>
      <w:r w:rsidRPr="00A75114">
        <w:rPr>
          <w:rFonts w:ascii="Tahoma" w:eastAsia="Times New Roman" w:hAnsi="Tahoma" w:cs="Tahoma"/>
          <w:bCs/>
          <w:sz w:val="22"/>
          <w:szCs w:val="22"/>
        </w:rPr>
        <w:t xml:space="preserve">τις </w:t>
      </w:r>
      <w:r w:rsidRPr="00A75114">
        <w:rPr>
          <w:rFonts w:ascii="Tahoma" w:eastAsia="Times New Roman" w:hAnsi="Tahoma" w:cs="Tahoma"/>
          <w:sz w:val="22"/>
          <w:szCs w:val="22"/>
        </w:rPr>
        <w:t>έκτακτες και επείγουσες ανάγκες για εκτέλεση έργων αντιπλημμυρικής προστασίας  και καθαρισμού ρεμάτων που προέκυψαν μετά την καταστροφική θεομηνία της 25</w:t>
      </w:r>
      <w:r w:rsidRPr="00A75114">
        <w:rPr>
          <w:rFonts w:ascii="Tahoma" w:eastAsia="Times New Roman" w:hAnsi="Tahoma" w:cs="Tahoma"/>
          <w:sz w:val="22"/>
          <w:szCs w:val="22"/>
          <w:vertAlign w:val="superscript"/>
        </w:rPr>
        <w:t>ης</w:t>
      </w:r>
      <w:r w:rsidRPr="00A75114">
        <w:rPr>
          <w:rFonts w:ascii="Tahoma" w:eastAsia="Times New Roman" w:hAnsi="Tahoma" w:cs="Tahoma"/>
          <w:sz w:val="22"/>
          <w:szCs w:val="22"/>
        </w:rPr>
        <w:t xml:space="preserve"> και 26</w:t>
      </w:r>
      <w:r w:rsidRPr="00A75114">
        <w:rPr>
          <w:rFonts w:ascii="Tahoma" w:eastAsia="Times New Roman" w:hAnsi="Tahoma" w:cs="Tahoma"/>
          <w:sz w:val="22"/>
          <w:szCs w:val="22"/>
          <w:vertAlign w:val="superscript"/>
        </w:rPr>
        <w:t>ης</w:t>
      </w:r>
      <w:r w:rsidRPr="00A75114">
        <w:rPr>
          <w:rFonts w:ascii="Tahoma" w:eastAsia="Times New Roman" w:hAnsi="Tahoma" w:cs="Tahoma"/>
          <w:sz w:val="22"/>
          <w:szCs w:val="22"/>
        </w:rPr>
        <w:t xml:space="preserve"> Σεπτεμβρίου 2017 και κατόπιν διαλογικής συζήτησης,</w:t>
      </w:r>
    </w:p>
    <w:p w:rsidR="00A75114" w:rsidRPr="00A75114" w:rsidRDefault="00A75114" w:rsidP="00A75114">
      <w:pPr>
        <w:jc w:val="both"/>
        <w:rPr>
          <w:rFonts w:ascii="Tahoma" w:eastAsia="Times New Roman" w:hAnsi="Tahoma" w:cs="Tahoma"/>
          <w:sz w:val="22"/>
          <w:szCs w:val="22"/>
        </w:rPr>
      </w:pPr>
    </w:p>
    <w:p w:rsidR="00A75114" w:rsidRPr="00A75114" w:rsidRDefault="00A75114" w:rsidP="00A75114">
      <w:pPr>
        <w:rPr>
          <w:rFonts w:ascii="Tahoma" w:eastAsia="Times New Roman" w:hAnsi="Tahoma" w:cs="Tahoma"/>
          <w:sz w:val="22"/>
          <w:szCs w:val="22"/>
        </w:rPr>
      </w:pPr>
    </w:p>
    <w:p w:rsidR="00A75114" w:rsidRPr="00A75114" w:rsidRDefault="00A75114" w:rsidP="00A75114">
      <w:pPr>
        <w:rPr>
          <w:rFonts w:ascii="Tahoma" w:eastAsia="Times New Roman" w:hAnsi="Tahoma" w:cs="Tahoma"/>
          <w:b/>
          <w:sz w:val="22"/>
          <w:szCs w:val="22"/>
        </w:rPr>
      </w:pPr>
      <w:r w:rsidRPr="00A75114">
        <w:rPr>
          <w:rFonts w:ascii="Tahoma" w:eastAsia="Times New Roman" w:hAnsi="Tahoma" w:cs="Tahoma"/>
          <w:sz w:val="22"/>
          <w:szCs w:val="22"/>
        </w:rPr>
        <w:tab/>
      </w:r>
      <w:r w:rsidRPr="00A75114">
        <w:rPr>
          <w:rFonts w:ascii="Tahoma" w:eastAsia="Times New Roman" w:hAnsi="Tahoma" w:cs="Tahoma"/>
          <w:sz w:val="22"/>
          <w:szCs w:val="22"/>
        </w:rPr>
        <w:tab/>
      </w:r>
      <w:r w:rsidRPr="00A75114">
        <w:rPr>
          <w:rFonts w:ascii="Tahoma" w:eastAsia="Times New Roman" w:hAnsi="Tahoma" w:cs="Tahoma"/>
          <w:sz w:val="22"/>
          <w:szCs w:val="22"/>
        </w:rPr>
        <w:tab/>
        <w:t xml:space="preserve">                       </w:t>
      </w:r>
      <w:r w:rsidRPr="00A75114">
        <w:rPr>
          <w:rFonts w:ascii="Tahoma" w:eastAsia="Times New Roman" w:hAnsi="Tahoma" w:cs="Tahoma"/>
          <w:b/>
          <w:sz w:val="22"/>
          <w:szCs w:val="22"/>
        </w:rPr>
        <w:t>ΑΠΟΦΑΣΙΖΕΙ ΟΜΟΦΩΝΑ</w:t>
      </w:r>
    </w:p>
    <w:p w:rsidR="00A75114" w:rsidRPr="00A75114" w:rsidRDefault="00A75114" w:rsidP="00A75114">
      <w:pPr>
        <w:rPr>
          <w:rFonts w:ascii="Tahoma" w:eastAsia="Times New Roman" w:hAnsi="Tahoma" w:cs="Tahoma"/>
          <w:b/>
          <w:sz w:val="22"/>
          <w:szCs w:val="22"/>
        </w:rPr>
      </w:pPr>
    </w:p>
    <w:p w:rsidR="00A75114" w:rsidRPr="00A75114" w:rsidRDefault="00A75114" w:rsidP="00A75114">
      <w:pPr>
        <w:jc w:val="both"/>
        <w:rPr>
          <w:rFonts w:ascii="Tahoma" w:eastAsia="Batang" w:hAnsi="Tahoma" w:cs="Tahoma"/>
          <w:sz w:val="22"/>
          <w:szCs w:val="22"/>
        </w:rPr>
      </w:pPr>
      <w:r w:rsidRPr="00A75114">
        <w:rPr>
          <w:rFonts w:ascii="Tahoma" w:eastAsia="Times New Roman" w:hAnsi="Tahoma" w:cs="Tahoma"/>
          <w:sz w:val="22"/>
          <w:szCs w:val="22"/>
        </w:rPr>
        <w:lastRenderedPageBreak/>
        <w:t>Α) Αποδέχεται  την χρηματοδότηση πίστωσης ποσού 1.000.000</w:t>
      </w:r>
      <w:r w:rsidRPr="00A75114">
        <w:rPr>
          <w:rFonts w:ascii="Tahoma" w:eastAsia="Batang" w:hAnsi="Tahoma" w:cs="Tahoma"/>
          <w:bCs/>
          <w:sz w:val="22"/>
          <w:szCs w:val="22"/>
        </w:rPr>
        <w:t>,00</w:t>
      </w:r>
      <w:r w:rsidRPr="00A75114">
        <w:rPr>
          <w:rFonts w:ascii="Tahoma" w:eastAsia="Times New Roman" w:hAnsi="Tahoma" w:cs="Tahoma"/>
          <w:sz w:val="22"/>
          <w:szCs w:val="22"/>
        </w:rPr>
        <w:t xml:space="preserve"> € σύμφωνα με την αρίθμ. </w:t>
      </w:r>
      <w:r w:rsidRPr="00A75114">
        <w:rPr>
          <w:rFonts w:ascii="Tahoma" w:eastAsia="Batang" w:hAnsi="Tahoma" w:cs="Tahoma"/>
          <w:sz w:val="22"/>
          <w:szCs w:val="22"/>
        </w:rPr>
        <w:t xml:space="preserve">πρωτ.: αρίθμ. πρωτ.: ΔΑΕΕ/1983/Φ.ΠΕΡ.ΑΝ. ΜΑΚ/ΝΙΑΣ – ΘΡΑΚΗΣ/15-12-2017 Απόφαση του  Γενικού Γραμματέα Υποδομών του Υπουργείου Υποδομών και Μεταφορών </w:t>
      </w:r>
      <w:r w:rsidRPr="00A75114">
        <w:rPr>
          <w:rFonts w:ascii="Tahoma" w:eastAsia="Times New Roman" w:hAnsi="Tahoma" w:cs="Tahoma"/>
          <w:sz w:val="22"/>
          <w:szCs w:val="22"/>
        </w:rPr>
        <w:t>από πιστώσεις του έργου 2014ΣΕ057200002 της ΣΑΕ 572 του Π.Δ.Ε. για το έργο με τίτλο: «Έργα καθαρισμού ρεμάτων και έργα αντιστηρίξεων για προστασία από πλημμύρες»</w:t>
      </w:r>
    </w:p>
    <w:p w:rsidR="00A75114" w:rsidRPr="00A75114" w:rsidRDefault="00A75114" w:rsidP="00A75114">
      <w:pPr>
        <w:jc w:val="both"/>
        <w:rPr>
          <w:rFonts w:ascii="Tahoma" w:eastAsia="Batang" w:hAnsi="Tahoma" w:cs="Tahoma"/>
          <w:sz w:val="22"/>
          <w:szCs w:val="22"/>
        </w:rPr>
      </w:pPr>
    </w:p>
    <w:p w:rsidR="00A75114" w:rsidRPr="00A75114" w:rsidRDefault="00A75114" w:rsidP="00A75114">
      <w:pPr>
        <w:jc w:val="both"/>
        <w:rPr>
          <w:rFonts w:ascii="Tahoma" w:eastAsia="Batang" w:hAnsi="Tahoma" w:cs="Tahoma"/>
          <w:sz w:val="22"/>
          <w:szCs w:val="22"/>
        </w:rPr>
      </w:pPr>
      <w:r w:rsidRPr="00A75114">
        <w:rPr>
          <w:rFonts w:ascii="Tahoma" w:eastAsia="Batang" w:hAnsi="Tahoma" w:cs="Tahoma"/>
          <w:sz w:val="22"/>
          <w:szCs w:val="22"/>
        </w:rPr>
        <w:t xml:space="preserve">Β)  Εγγράφει  το ποσό των </w:t>
      </w:r>
      <w:r w:rsidRPr="00A75114">
        <w:rPr>
          <w:rFonts w:ascii="Tahoma" w:eastAsia="Batang" w:hAnsi="Tahoma" w:cs="Tahoma"/>
          <w:bCs/>
          <w:sz w:val="22"/>
          <w:szCs w:val="22"/>
        </w:rPr>
        <w:t>1.000.000,00</w:t>
      </w:r>
      <w:r w:rsidRPr="00A75114">
        <w:rPr>
          <w:rFonts w:ascii="Tahoma" w:eastAsia="Batang" w:hAnsi="Tahoma" w:cs="Tahoma"/>
          <w:sz w:val="22"/>
          <w:szCs w:val="22"/>
        </w:rPr>
        <w:t xml:space="preserve"> € στον Κ.Α. </w:t>
      </w:r>
      <w:r w:rsidRPr="00A75114">
        <w:rPr>
          <w:rFonts w:ascii="Tahoma" w:eastAsia="Batang" w:hAnsi="Tahoma" w:cs="Tahoma"/>
          <w:bCs/>
          <w:sz w:val="22"/>
          <w:szCs w:val="22"/>
        </w:rPr>
        <w:t xml:space="preserve">1325.06 </w:t>
      </w:r>
      <w:r w:rsidRPr="00A75114">
        <w:rPr>
          <w:rFonts w:ascii="Tahoma" w:eastAsia="Batang" w:hAnsi="Tahoma" w:cs="Tahoma"/>
          <w:sz w:val="22"/>
          <w:szCs w:val="22"/>
        </w:rPr>
        <w:t xml:space="preserve"> του σκέλους των εσόδων του προϋπολογισμού για το οικ. Έτος 2017 με τίτλο </w:t>
      </w:r>
      <w:r w:rsidRPr="00A75114">
        <w:rPr>
          <w:rFonts w:ascii="Tahoma" w:eastAsia="Times New Roman" w:hAnsi="Tahoma" w:cs="Tahoma"/>
          <w:sz w:val="22"/>
          <w:szCs w:val="22"/>
        </w:rPr>
        <w:t>Έργα καθαρισμού ρεμάτων και έργα αντιστηρίξεων για προστασία από πλημμύρες»</w:t>
      </w:r>
    </w:p>
    <w:p w:rsidR="00A75114" w:rsidRPr="00A75114" w:rsidRDefault="00A75114" w:rsidP="00A75114">
      <w:pPr>
        <w:jc w:val="both"/>
        <w:rPr>
          <w:rFonts w:ascii="Tahoma" w:eastAsia="Batang" w:hAnsi="Tahoma" w:cs="Tahoma"/>
          <w:sz w:val="22"/>
          <w:szCs w:val="22"/>
        </w:rPr>
      </w:pPr>
      <w:r w:rsidRPr="00A75114">
        <w:rPr>
          <w:rFonts w:ascii="Tahoma" w:eastAsia="Batang" w:hAnsi="Tahoma" w:cs="Tahoma"/>
          <w:sz w:val="22"/>
          <w:szCs w:val="22"/>
        </w:rPr>
        <w:t xml:space="preserve"> (Η καταχώρηση θα γίνει με αναμόρφωση του προϋπολογισμού του έτους  2017)</w:t>
      </w:r>
    </w:p>
    <w:p w:rsidR="00A75114" w:rsidRPr="00A75114" w:rsidRDefault="00A75114" w:rsidP="00A75114">
      <w:pPr>
        <w:jc w:val="both"/>
        <w:rPr>
          <w:rFonts w:ascii="Tahoma" w:eastAsia="Batang" w:hAnsi="Tahoma" w:cs="Tahoma"/>
          <w:sz w:val="22"/>
          <w:szCs w:val="22"/>
        </w:rPr>
      </w:pPr>
    </w:p>
    <w:p w:rsidR="00A75114" w:rsidRPr="00A75114" w:rsidRDefault="00A75114" w:rsidP="00A75114">
      <w:pPr>
        <w:jc w:val="both"/>
        <w:rPr>
          <w:rFonts w:ascii="Tahoma" w:eastAsia="Times New Roman" w:hAnsi="Tahoma" w:cs="Tahoma"/>
          <w:sz w:val="22"/>
          <w:szCs w:val="22"/>
        </w:rPr>
      </w:pPr>
      <w:r w:rsidRPr="00A75114">
        <w:rPr>
          <w:rFonts w:ascii="Tahoma" w:eastAsia="Batang" w:hAnsi="Tahoma" w:cs="Tahoma"/>
          <w:sz w:val="22"/>
          <w:szCs w:val="22"/>
        </w:rPr>
        <w:t xml:space="preserve">Γ) Εγγράφει το  ποσό των </w:t>
      </w:r>
      <w:r w:rsidRPr="00A75114">
        <w:rPr>
          <w:rFonts w:ascii="Tahoma" w:eastAsia="Batang" w:hAnsi="Tahoma" w:cs="Tahoma"/>
          <w:bCs/>
          <w:sz w:val="22"/>
          <w:szCs w:val="22"/>
        </w:rPr>
        <w:t>850.000,00</w:t>
      </w:r>
      <w:r w:rsidRPr="00A75114">
        <w:rPr>
          <w:rFonts w:ascii="Tahoma" w:eastAsia="Batang" w:hAnsi="Tahoma" w:cs="Tahoma"/>
          <w:sz w:val="22"/>
          <w:szCs w:val="22"/>
        </w:rPr>
        <w:t xml:space="preserve"> € στον  Κ.Α.70/7336.06  του σκέλους των εξόδων του προϋπολογισμού για το οικ. έτος 2017 με τίτλο ¨Αποκατάσταση αστοχήσαντος κεντρικού αγωγού ρέματος Καμάρας στη Χώρα Σαμοθράκης¨ </w:t>
      </w:r>
      <w:r w:rsidRPr="00A75114">
        <w:rPr>
          <w:rFonts w:ascii="Tahoma" w:eastAsia="Times New Roman" w:hAnsi="Tahoma" w:cs="Tahoma"/>
          <w:sz w:val="22"/>
          <w:szCs w:val="22"/>
        </w:rPr>
        <w:t>(Η καταχώρηση θα γίνει με αναμόρφωση του προϋπολογισμού του έτους 2017).</w:t>
      </w:r>
    </w:p>
    <w:p w:rsidR="00A75114" w:rsidRPr="00A75114" w:rsidRDefault="00A75114" w:rsidP="00A75114">
      <w:pPr>
        <w:jc w:val="both"/>
        <w:rPr>
          <w:rFonts w:ascii="Tahoma" w:eastAsia="Times New Roman" w:hAnsi="Tahoma" w:cs="Tahoma"/>
          <w:sz w:val="22"/>
          <w:szCs w:val="22"/>
        </w:rPr>
      </w:pPr>
    </w:p>
    <w:p w:rsidR="00A75114" w:rsidRPr="00A75114" w:rsidRDefault="00A75114" w:rsidP="00A75114">
      <w:pPr>
        <w:jc w:val="both"/>
        <w:rPr>
          <w:rFonts w:ascii="Tahoma" w:eastAsia="Times New Roman" w:hAnsi="Tahoma" w:cs="Tahoma"/>
          <w:sz w:val="22"/>
          <w:szCs w:val="22"/>
        </w:rPr>
      </w:pPr>
      <w:r w:rsidRPr="00A75114">
        <w:rPr>
          <w:rFonts w:ascii="Tahoma" w:eastAsia="Times New Roman" w:hAnsi="Tahoma" w:cs="Tahoma"/>
          <w:sz w:val="22"/>
          <w:szCs w:val="22"/>
        </w:rPr>
        <w:t xml:space="preserve">Δ) Εγγράφει το ποσό των 24.697,08 €  στον Κ.Α. 70/7413.01   του σκέλους των εξόδων του προϋπολογισμού για το οικ. έτος 2017 με τίτλο ¨Μελέτη αποκατάστασης </w:t>
      </w:r>
      <w:r w:rsidRPr="00A75114">
        <w:rPr>
          <w:rFonts w:ascii="Tahoma" w:eastAsia="Batang" w:hAnsi="Tahoma" w:cs="Tahoma"/>
          <w:sz w:val="22"/>
          <w:szCs w:val="22"/>
        </w:rPr>
        <w:t xml:space="preserve">αστοχήσαντος κεντρικού αγωγού ρέματος Καμάρας στη Χώρα Σαμοθράκης¨ </w:t>
      </w:r>
      <w:r w:rsidRPr="00A75114">
        <w:rPr>
          <w:rFonts w:ascii="Tahoma" w:eastAsia="Times New Roman" w:hAnsi="Tahoma" w:cs="Tahoma"/>
          <w:sz w:val="22"/>
          <w:szCs w:val="22"/>
        </w:rPr>
        <w:t>(Η καταχώρηση θα γίνει με αναμόρφωση του προϋπολογισμού του έτους 2017).</w:t>
      </w:r>
    </w:p>
    <w:p w:rsidR="00A75114" w:rsidRPr="00A75114" w:rsidRDefault="00A75114" w:rsidP="00A75114">
      <w:pPr>
        <w:jc w:val="both"/>
        <w:rPr>
          <w:rFonts w:ascii="Tahoma" w:eastAsia="Times New Roman" w:hAnsi="Tahoma" w:cs="Tahoma"/>
          <w:sz w:val="22"/>
          <w:szCs w:val="22"/>
        </w:rPr>
      </w:pPr>
    </w:p>
    <w:p w:rsidR="00A75114" w:rsidRPr="00A75114" w:rsidRDefault="00A75114" w:rsidP="00A75114">
      <w:pPr>
        <w:jc w:val="both"/>
        <w:rPr>
          <w:rFonts w:ascii="Tahoma" w:eastAsia="Times New Roman" w:hAnsi="Tahoma" w:cs="Tahoma"/>
          <w:sz w:val="22"/>
          <w:szCs w:val="22"/>
        </w:rPr>
      </w:pPr>
      <w:r w:rsidRPr="00A75114">
        <w:rPr>
          <w:rFonts w:ascii="Tahoma" w:eastAsia="Times New Roman" w:hAnsi="Tahoma" w:cs="Tahoma"/>
          <w:sz w:val="22"/>
          <w:szCs w:val="22"/>
        </w:rPr>
        <w:t>Ε) Εγγράφει το ποσό των 75.302,92 € στον Κ.Α. 70/7336.08 του σκέλους των εξόδων του προϋπολογισμού για το οικ. έτος 2017 με τίτλο ¨Καθαρισμός ρεμάτων νήσου Σαμοθράκης¨ (Η καταχώρηση θα γίνει με αναμόρφωση του προϋπολογισμού του έτους 2017).</w:t>
      </w:r>
    </w:p>
    <w:p w:rsidR="00A75114" w:rsidRPr="00A75114" w:rsidRDefault="00A75114" w:rsidP="00A75114">
      <w:pPr>
        <w:jc w:val="both"/>
        <w:rPr>
          <w:rFonts w:ascii="Tahoma" w:eastAsia="Times New Roman" w:hAnsi="Tahoma" w:cs="Tahoma"/>
          <w:sz w:val="22"/>
          <w:szCs w:val="22"/>
        </w:rPr>
      </w:pPr>
    </w:p>
    <w:p w:rsidR="00A75114" w:rsidRPr="00A75114" w:rsidRDefault="00A75114" w:rsidP="00A75114">
      <w:pPr>
        <w:jc w:val="both"/>
        <w:rPr>
          <w:rFonts w:ascii="Tahoma" w:eastAsia="Times New Roman" w:hAnsi="Tahoma" w:cs="Tahoma"/>
          <w:sz w:val="22"/>
          <w:szCs w:val="22"/>
        </w:rPr>
      </w:pPr>
      <w:r w:rsidRPr="00A75114">
        <w:rPr>
          <w:rFonts w:ascii="Tahoma" w:eastAsia="Times New Roman" w:hAnsi="Tahoma" w:cs="Tahoma"/>
          <w:sz w:val="22"/>
          <w:szCs w:val="22"/>
        </w:rPr>
        <w:t>ΣΤ) Εγγράφει το ποσό των 50.000,0 € στον Κ.</w:t>
      </w:r>
      <w:r w:rsidRPr="00A75114">
        <w:rPr>
          <w:rFonts w:ascii="Tahoma" w:eastAsia="Times New Roman" w:hAnsi="Tahoma" w:cs="Tahoma"/>
          <w:color w:val="000000"/>
          <w:sz w:val="22"/>
          <w:szCs w:val="22"/>
        </w:rPr>
        <w:t>Α. 70/7336.09 τ</w:t>
      </w:r>
      <w:r w:rsidRPr="00A75114">
        <w:rPr>
          <w:rFonts w:ascii="Tahoma" w:eastAsia="Times New Roman" w:hAnsi="Tahoma" w:cs="Tahoma"/>
          <w:sz w:val="22"/>
          <w:szCs w:val="22"/>
        </w:rPr>
        <w:t>ου σκέλους των εξόδων του προϋπολογισμού για το οικ. έτος 2017 με τίτλο 'Έργα συντήρησης για την αντιμετώπιση εκτάκτων πλημμυρικών φαινομένων'' (Η καταχώρηση θα γίνει με αναμόρφωση του προϋπολογισμού του έτους 2017).</w:t>
      </w:r>
    </w:p>
    <w:p w:rsidR="00A75114" w:rsidRPr="00A75114" w:rsidRDefault="00A75114" w:rsidP="00A75114">
      <w:pPr>
        <w:jc w:val="both"/>
        <w:rPr>
          <w:rFonts w:ascii="Tahoma" w:eastAsia="Times New Roman" w:hAnsi="Tahoma" w:cs="Tahoma"/>
          <w:sz w:val="22"/>
          <w:szCs w:val="22"/>
        </w:rPr>
      </w:pPr>
    </w:p>
    <w:p w:rsidR="00A75114" w:rsidRPr="00A75114" w:rsidRDefault="00A75114" w:rsidP="00A75114">
      <w:pPr>
        <w:jc w:val="both"/>
        <w:rPr>
          <w:rFonts w:ascii="Tahoma" w:eastAsia="Batang" w:hAnsi="Tahoma" w:cs="Tahoma"/>
          <w:sz w:val="22"/>
          <w:szCs w:val="22"/>
        </w:rPr>
      </w:pPr>
      <w:r w:rsidRPr="00A75114">
        <w:rPr>
          <w:rFonts w:ascii="Tahoma" w:eastAsia="Times New Roman" w:hAnsi="Tahoma" w:cs="Tahoma"/>
          <w:sz w:val="22"/>
          <w:szCs w:val="22"/>
        </w:rPr>
        <w:t xml:space="preserve">Ζ) Λόγω σπουδαιότητας του ζητήματος και αναγκαιότητας άμεσου καθαρισμού ρεμάτων και κατασκευής έργων αντιστήριξης και προστασίας από πλημμύρες  παρακρατάει   την αρμοδιότητα της Οικονομικής Επιτροπής και διαθέτει τις κάτωθι πιστώσεις από τους αντίστοιχους κωδικούς εξόδων του προϋπολογισμού: </w:t>
      </w:r>
    </w:p>
    <w:p w:rsidR="00A75114" w:rsidRPr="00A75114" w:rsidRDefault="00A75114" w:rsidP="00A75114">
      <w:pPr>
        <w:numPr>
          <w:ilvl w:val="0"/>
          <w:numId w:val="9"/>
        </w:numPr>
        <w:jc w:val="both"/>
        <w:rPr>
          <w:rFonts w:ascii="Tahoma" w:eastAsia="Times New Roman" w:hAnsi="Tahoma" w:cs="Tahoma"/>
          <w:sz w:val="22"/>
          <w:szCs w:val="22"/>
        </w:rPr>
      </w:pPr>
      <w:r w:rsidRPr="00A75114">
        <w:rPr>
          <w:rFonts w:ascii="Tahoma" w:eastAsia="Batang" w:hAnsi="Tahoma" w:cs="Tahoma"/>
          <w:sz w:val="22"/>
          <w:szCs w:val="22"/>
        </w:rPr>
        <w:t xml:space="preserve">Διαθέτει πίστωση ποσού </w:t>
      </w:r>
      <w:r w:rsidRPr="00A75114">
        <w:rPr>
          <w:rFonts w:ascii="Tahoma" w:eastAsia="Batang" w:hAnsi="Tahoma" w:cs="Tahoma"/>
          <w:bCs/>
          <w:sz w:val="22"/>
          <w:szCs w:val="22"/>
        </w:rPr>
        <w:t>850.000,00</w:t>
      </w:r>
      <w:r w:rsidRPr="00A75114">
        <w:rPr>
          <w:rFonts w:ascii="Tahoma" w:eastAsia="Batang" w:hAnsi="Tahoma" w:cs="Tahoma"/>
          <w:sz w:val="22"/>
          <w:szCs w:val="22"/>
        </w:rPr>
        <w:t xml:space="preserve"> € από τον  Κ.Α.70/7336.06 του σκέλους των εξόδων του προϋπολογισμού για το οικ. έτος 2017 με τίτλο ¨Αποκατάσταση αστοχήσαντος κεντρικού αγωγού ρέματος Καμάρας στη Χώρα Σαμοθράκης¨ για την κάλυψη δαπάνης που θα προκληθεί από την κατασκευή του εν λόγω έργου</w:t>
      </w:r>
    </w:p>
    <w:p w:rsidR="00A75114" w:rsidRPr="00A75114" w:rsidRDefault="00A75114" w:rsidP="00A75114">
      <w:pPr>
        <w:numPr>
          <w:ilvl w:val="0"/>
          <w:numId w:val="9"/>
        </w:numPr>
        <w:jc w:val="both"/>
        <w:rPr>
          <w:rFonts w:ascii="Tahoma" w:eastAsia="Times New Roman" w:hAnsi="Tahoma" w:cs="Tahoma"/>
          <w:sz w:val="22"/>
          <w:szCs w:val="22"/>
        </w:rPr>
      </w:pPr>
      <w:r w:rsidRPr="00A75114">
        <w:rPr>
          <w:rFonts w:ascii="Tahoma" w:eastAsia="Times New Roman" w:hAnsi="Tahoma" w:cs="Tahoma"/>
          <w:sz w:val="22"/>
          <w:szCs w:val="22"/>
        </w:rPr>
        <w:t xml:space="preserve">Διαθέτει πίστωση ποσού 24.697,08 €  από τον Κ.Α. 70/7413.01    του σκέλους των εξόδων του προϋπολογισμού για το οικ. έτος 2017 με τίτλο ¨Μελέτη αποκατάστασης </w:t>
      </w:r>
      <w:r w:rsidRPr="00A75114">
        <w:rPr>
          <w:rFonts w:ascii="Tahoma" w:eastAsia="Batang" w:hAnsi="Tahoma" w:cs="Tahoma"/>
          <w:sz w:val="22"/>
          <w:szCs w:val="22"/>
        </w:rPr>
        <w:t>αστοχήσαντος κεντρικού αγωγού ρέματος Καμάρας στη Χώρα Σαμοθράκης¨ για την κάλυψη της δαπάνης που θα προκληθεί από την εκπόνηση της εν λόγω μελέτης</w:t>
      </w:r>
    </w:p>
    <w:p w:rsidR="00A75114" w:rsidRPr="00A75114" w:rsidRDefault="00A75114" w:rsidP="00A75114">
      <w:pPr>
        <w:numPr>
          <w:ilvl w:val="0"/>
          <w:numId w:val="9"/>
        </w:numPr>
        <w:jc w:val="both"/>
        <w:rPr>
          <w:rFonts w:ascii="Tahoma" w:eastAsia="Times New Roman" w:hAnsi="Tahoma" w:cs="Tahoma"/>
          <w:sz w:val="22"/>
          <w:szCs w:val="22"/>
        </w:rPr>
      </w:pPr>
      <w:r w:rsidRPr="00A75114">
        <w:rPr>
          <w:rFonts w:ascii="Tahoma" w:eastAsia="Times New Roman" w:hAnsi="Tahoma" w:cs="Tahoma"/>
          <w:sz w:val="22"/>
          <w:szCs w:val="22"/>
        </w:rPr>
        <w:t>Διαθέτει πίστωση ποσού  75.302,92 € από τον  Κ.Α. 70/7336.08 του σκέλους των εξόδων του προϋπολογισμού για το οικ. έτος 2017 με τίτλο ¨Καθαρισμός ρεμάτων νήσου Σαμοθράκης¨ για την κάλυψη δαπάνης που θα προκληθεί από τον καθαρισμό ρεμάτων.</w:t>
      </w:r>
    </w:p>
    <w:p w:rsidR="00A75114" w:rsidRPr="00A75114" w:rsidRDefault="00A75114" w:rsidP="00A75114">
      <w:pPr>
        <w:numPr>
          <w:ilvl w:val="0"/>
          <w:numId w:val="9"/>
        </w:numPr>
        <w:jc w:val="both"/>
        <w:rPr>
          <w:rFonts w:ascii="Tahoma" w:eastAsia="Times New Roman" w:hAnsi="Tahoma" w:cs="Tahoma"/>
          <w:sz w:val="22"/>
          <w:szCs w:val="22"/>
        </w:rPr>
      </w:pPr>
      <w:r w:rsidRPr="00A75114">
        <w:rPr>
          <w:rFonts w:ascii="Tahoma" w:eastAsia="Times New Roman" w:hAnsi="Tahoma" w:cs="Tahoma"/>
          <w:sz w:val="22"/>
          <w:szCs w:val="22"/>
        </w:rPr>
        <w:t>Διαθέτει πίστωση ποσού 50.000,0 € στον Κ</w:t>
      </w:r>
      <w:r w:rsidRPr="00A75114">
        <w:rPr>
          <w:rFonts w:ascii="Tahoma" w:eastAsia="Times New Roman" w:hAnsi="Tahoma" w:cs="Tahoma"/>
          <w:color w:val="000000"/>
          <w:sz w:val="22"/>
          <w:szCs w:val="22"/>
        </w:rPr>
        <w:t xml:space="preserve">.Α. 70/7336.09 </w:t>
      </w:r>
      <w:r w:rsidRPr="00A75114">
        <w:rPr>
          <w:rFonts w:ascii="Tahoma" w:eastAsia="Times New Roman" w:hAnsi="Tahoma" w:cs="Tahoma"/>
          <w:sz w:val="22"/>
          <w:szCs w:val="22"/>
        </w:rPr>
        <w:t xml:space="preserve">του σκέλους των εξόδων του προϋπολογισμού για το οικ. έτος 2017 με τίτλο 'Έργα συντήρησης </w:t>
      </w:r>
      <w:r w:rsidRPr="00A75114">
        <w:rPr>
          <w:rFonts w:ascii="Tahoma" w:eastAsia="Times New Roman" w:hAnsi="Tahoma" w:cs="Tahoma"/>
          <w:sz w:val="22"/>
          <w:szCs w:val="22"/>
        </w:rPr>
        <w:lastRenderedPageBreak/>
        <w:t xml:space="preserve">για την αντιμετώπιση εκτάκτων πλημμυρικών φαινομένων''για την κάλυψη δαπάνης που θα προκληθεί από τη εκτέλεση των εν λόγω έργων. </w:t>
      </w:r>
    </w:p>
    <w:p w:rsidR="00A75114" w:rsidRPr="00A75114" w:rsidRDefault="00A75114" w:rsidP="00A75114">
      <w:pPr>
        <w:ind w:left="360"/>
        <w:jc w:val="both"/>
        <w:rPr>
          <w:rFonts w:ascii="Tahoma" w:eastAsia="Times New Roman" w:hAnsi="Tahoma" w:cs="Tahoma"/>
          <w:sz w:val="22"/>
          <w:szCs w:val="22"/>
        </w:rPr>
      </w:pPr>
    </w:p>
    <w:p w:rsidR="00A75114" w:rsidRPr="00A75114" w:rsidRDefault="00A75114" w:rsidP="00A75114">
      <w:pPr>
        <w:rPr>
          <w:rFonts w:ascii="Tahoma" w:eastAsia="Times New Roman" w:hAnsi="Tahoma" w:cs="Tahoma"/>
          <w:b/>
          <w:sz w:val="22"/>
          <w:szCs w:val="22"/>
        </w:rPr>
      </w:pPr>
      <w:r w:rsidRPr="00A75114">
        <w:rPr>
          <w:rFonts w:ascii="Tahoma" w:eastAsia="Times New Roman" w:hAnsi="Tahoma" w:cs="Tahoma"/>
          <w:sz w:val="22"/>
          <w:szCs w:val="22"/>
        </w:rPr>
        <w:t xml:space="preserve">Η) Τροποποιεί το ετήσιο  πρόγραμμα δράσης του Δήμου για το έτος 2017 ως εξής: </w:t>
      </w:r>
    </w:p>
    <w:p w:rsidR="00A75114" w:rsidRPr="00A75114" w:rsidRDefault="00A75114" w:rsidP="00A75114">
      <w:pPr>
        <w:rPr>
          <w:rFonts w:ascii="Tahoma" w:eastAsia="Times New Roman" w:hAnsi="Tahoma" w:cs="Tahoma"/>
          <w:sz w:val="22"/>
          <w:szCs w:val="22"/>
        </w:rPr>
      </w:pPr>
      <w:r w:rsidRPr="00A75114">
        <w:rPr>
          <w:rFonts w:ascii="Tahoma" w:eastAsia="Times New Roman" w:hAnsi="Tahoma" w:cs="Tahoma"/>
          <w:b/>
          <w:sz w:val="22"/>
          <w:szCs w:val="22"/>
        </w:rPr>
        <w:t xml:space="preserve">       1</w:t>
      </w:r>
      <w:r w:rsidRPr="00A75114">
        <w:rPr>
          <w:rFonts w:ascii="Tahoma" w:eastAsia="Times New Roman" w:hAnsi="Tahoma" w:cs="Tahoma"/>
          <w:b/>
          <w:sz w:val="22"/>
          <w:szCs w:val="22"/>
          <w:vertAlign w:val="superscript"/>
        </w:rPr>
        <w:t>ο</w:t>
      </w:r>
      <w:r w:rsidRPr="00A75114">
        <w:rPr>
          <w:rFonts w:ascii="Tahoma" w:eastAsia="Times New Roman" w:hAnsi="Tahoma" w:cs="Tahoma"/>
          <w:b/>
          <w:sz w:val="22"/>
          <w:szCs w:val="22"/>
        </w:rPr>
        <w:t xml:space="preserve"> </w:t>
      </w:r>
      <w:r w:rsidRPr="00A75114">
        <w:rPr>
          <w:rFonts w:ascii="Tahoma" w:eastAsia="Times New Roman" w:hAnsi="Tahoma" w:cs="Tahoma"/>
          <w:sz w:val="22"/>
          <w:szCs w:val="22"/>
        </w:rPr>
        <w:t xml:space="preserve"> Εντάσσει στο πρόγραμμα δράσης του Αυτοτελούς Τμήματος Τεχνικών </w:t>
      </w:r>
    </w:p>
    <w:p w:rsidR="00A75114" w:rsidRPr="00A75114" w:rsidRDefault="00A75114" w:rsidP="00A75114">
      <w:pPr>
        <w:rPr>
          <w:rFonts w:ascii="Tahoma" w:eastAsia="Batang" w:hAnsi="Tahoma" w:cs="Tahoma"/>
          <w:sz w:val="22"/>
          <w:szCs w:val="22"/>
        </w:rPr>
      </w:pPr>
      <w:r w:rsidRPr="00A75114">
        <w:rPr>
          <w:rFonts w:ascii="Tahoma" w:eastAsia="Times New Roman" w:hAnsi="Tahoma" w:cs="Tahoma"/>
          <w:sz w:val="22"/>
          <w:szCs w:val="22"/>
        </w:rPr>
        <w:t xml:space="preserve">           Υπηρεσιών, Περιβάλλοντος και Ποιότητας Ζωής:</w:t>
      </w:r>
    </w:p>
    <w:p w:rsidR="00A75114" w:rsidRPr="00A75114" w:rsidRDefault="00A75114" w:rsidP="00A75114">
      <w:pPr>
        <w:numPr>
          <w:ilvl w:val="1"/>
          <w:numId w:val="11"/>
        </w:numPr>
        <w:jc w:val="both"/>
        <w:rPr>
          <w:rFonts w:ascii="Tahoma" w:eastAsia="Times New Roman" w:hAnsi="Tahoma" w:cs="Tahoma"/>
          <w:sz w:val="22"/>
          <w:szCs w:val="22"/>
        </w:rPr>
      </w:pPr>
      <w:r w:rsidRPr="00A75114">
        <w:rPr>
          <w:rFonts w:ascii="Tahoma" w:eastAsia="Batang" w:hAnsi="Tahoma" w:cs="Tahoma"/>
          <w:sz w:val="22"/>
          <w:szCs w:val="22"/>
        </w:rPr>
        <w:t xml:space="preserve">Αποκατάσταση αστοχήσαντος κεντρικού αγωγού ρέματος Καμάρας στη Χώρα Σαμοθράκης προϋπολογισμού </w:t>
      </w:r>
      <w:r w:rsidRPr="00A75114">
        <w:rPr>
          <w:rFonts w:ascii="Tahoma" w:eastAsia="Batang" w:hAnsi="Tahoma" w:cs="Tahoma"/>
          <w:bCs/>
          <w:sz w:val="22"/>
          <w:szCs w:val="22"/>
        </w:rPr>
        <w:t>850.000,00</w:t>
      </w:r>
      <w:r w:rsidRPr="00A75114">
        <w:rPr>
          <w:rFonts w:ascii="Tahoma" w:eastAsia="Batang" w:hAnsi="Tahoma" w:cs="Tahoma"/>
          <w:sz w:val="22"/>
          <w:szCs w:val="22"/>
        </w:rPr>
        <w:t xml:space="preserve"> € (</w:t>
      </w:r>
      <w:r w:rsidRPr="00A75114">
        <w:rPr>
          <w:rFonts w:ascii="Tahoma" w:eastAsia="Times New Roman" w:hAnsi="Tahoma" w:cs="Tahoma"/>
          <w:sz w:val="22"/>
          <w:szCs w:val="22"/>
        </w:rPr>
        <w:t xml:space="preserve">από πιστώσεις του έργου 2014ΣΕ057200002 της ΣΑΕ 572 του Π.Δ.Ε.) </w:t>
      </w:r>
    </w:p>
    <w:p w:rsidR="00A75114" w:rsidRPr="00A75114" w:rsidRDefault="00A75114" w:rsidP="00A75114">
      <w:pPr>
        <w:numPr>
          <w:ilvl w:val="1"/>
          <w:numId w:val="11"/>
        </w:numPr>
        <w:jc w:val="both"/>
        <w:rPr>
          <w:rFonts w:ascii="Tahoma" w:eastAsia="Times New Roman" w:hAnsi="Tahoma" w:cs="Tahoma"/>
          <w:sz w:val="22"/>
          <w:szCs w:val="22"/>
        </w:rPr>
      </w:pPr>
      <w:r w:rsidRPr="00A75114">
        <w:rPr>
          <w:rFonts w:ascii="Tahoma" w:eastAsia="Times New Roman" w:hAnsi="Tahoma" w:cs="Tahoma"/>
          <w:sz w:val="22"/>
          <w:szCs w:val="22"/>
        </w:rPr>
        <w:t xml:space="preserve">Μελέτη αποκατάστασης </w:t>
      </w:r>
      <w:r w:rsidRPr="00A75114">
        <w:rPr>
          <w:rFonts w:ascii="Tahoma" w:eastAsia="Batang" w:hAnsi="Tahoma" w:cs="Tahoma"/>
          <w:sz w:val="22"/>
          <w:szCs w:val="22"/>
        </w:rPr>
        <w:t xml:space="preserve">αστοχήσαντος κεντρικού αγωγού ρέματος Καμάρας στη Χώρα Σαμοθράκης¨ προϋπολογισμού 24.697,08 € (από </w:t>
      </w:r>
      <w:r w:rsidRPr="00A75114">
        <w:rPr>
          <w:rFonts w:ascii="Tahoma" w:eastAsia="Times New Roman" w:hAnsi="Tahoma" w:cs="Tahoma"/>
          <w:sz w:val="22"/>
          <w:szCs w:val="22"/>
        </w:rPr>
        <w:t xml:space="preserve">πιστώσεις του έργου 2014ΣΕ057200002 της ΣΑΕ 572 του Π.Δ.Ε.) </w:t>
      </w:r>
    </w:p>
    <w:p w:rsidR="00A75114" w:rsidRPr="00A75114" w:rsidRDefault="00A75114" w:rsidP="00A75114">
      <w:pPr>
        <w:numPr>
          <w:ilvl w:val="1"/>
          <w:numId w:val="11"/>
        </w:numPr>
        <w:jc w:val="both"/>
        <w:rPr>
          <w:rFonts w:ascii="Tahoma" w:eastAsia="Times New Roman" w:hAnsi="Tahoma" w:cs="Tahoma"/>
          <w:sz w:val="22"/>
          <w:szCs w:val="22"/>
        </w:rPr>
      </w:pPr>
      <w:r w:rsidRPr="00A75114">
        <w:rPr>
          <w:rFonts w:ascii="Tahoma" w:eastAsia="Times New Roman" w:hAnsi="Tahoma" w:cs="Tahoma"/>
          <w:sz w:val="22"/>
          <w:szCs w:val="22"/>
        </w:rPr>
        <w:t xml:space="preserve">Καθαρισμός ρεμάτων νήσου Σαμοθράκης¨ προϋπολογισμού 75.302,92 € </w:t>
      </w:r>
      <w:r w:rsidRPr="00A75114">
        <w:rPr>
          <w:rFonts w:ascii="Tahoma" w:eastAsia="Batang" w:hAnsi="Tahoma" w:cs="Tahoma"/>
          <w:sz w:val="22"/>
          <w:szCs w:val="22"/>
        </w:rPr>
        <w:t xml:space="preserve">(από </w:t>
      </w:r>
      <w:r w:rsidRPr="00A75114">
        <w:rPr>
          <w:rFonts w:ascii="Tahoma" w:eastAsia="Times New Roman" w:hAnsi="Tahoma" w:cs="Tahoma"/>
          <w:sz w:val="22"/>
          <w:szCs w:val="22"/>
        </w:rPr>
        <w:t xml:space="preserve">πιστώσεις του έργου 2014ΣΕ057200002 της ΣΑΕ 572 του Π.Δ.Ε.) </w:t>
      </w:r>
    </w:p>
    <w:p w:rsidR="00A75114" w:rsidRPr="00A75114" w:rsidRDefault="00A75114" w:rsidP="00A75114">
      <w:pPr>
        <w:numPr>
          <w:ilvl w:val="1"/>
          <w:numId w:val="11"/>
        </w:numPr>
        <w:jc w:val="both"/>
        <w:rPr>
          <w:rFonts w:ascii="Tahoma" w:eastAsia="Times New Roman" w:hAnsi="Tahoma" w:cs="Tahoma"/>
          <w:sz w:val="22"/>
          <w:szCs w:val="22"/>
        </w:rPr>
      </w:pPr>
      <w:r w:rsidRPr="00A75114">
        <w:rPr>
          <w:rFonts w:ascii="Tahoma" w:eastAsia="Times New Roman" w:hAnsi="Tahoma" w:cs="Tahoma"/>
          <w:sz w:val="22"/>
          <w:szCs w:val="22"/>
        </w:rPr>
        <w:t xml:space="preserve">Έργα συντήρησης για την αντιμετώπιση εκτάκτων πλημμυρικών φαινομένων προϋπολογισμού 50.000,00 € </w:t>
      </w:r>
      <w:r w:rsidRPr="00A75114">
        <w:rPr>
          <w:rFonts w:ascii="Tahoma" w:eastAsia="Batang" w:hAnsi="Tahoma" w:cs="Tahoma"/>
          <w:sz w:val="22"/>
          <w:szCs w:val="22"/>
        </w:rPr>
        <w:t xml:space="preserve">(από </w:t>
      </w:r>
      <w:r w:rsidRPr="00A75114">
        <w:rPr>
          <w:rFonts w:ascii="Tahoma" w:eastAsia="Times New Roman" w:hAnsi="Tahoma" w:cs="Tahoma"/>
          <w:sz w:val="22"/>
          <w:szCs w:val="22"/>
        </w:rPr>
        <w:t xml:space="preserve">πιστώσεις του έργου 2014ΣΕ057200002 της ΣΑΕ 572 του Π.Δ.Ε.) </w:t>
      </w:r>
    </w:p>
    <w:p w:rsidR="00A75114" w:rsidRPr="00A75114" w:rsidRDefault="00A75114" w:rsidP="00A75114">
      <w:pPr>
        <w:rPr>
          <w:rFonts w:ascii="Tahoma" w:eastAsia="Times New Roman" w:hAnsi="Tahoma" w:cs="Tahoma"/>
          <w:sz w:val="22"/>
          <w:szCs w:val="22"/>
        </w:rPr>
      </w:pPr>
      <w:r w:rsidRPr="00A75114">
        <w:rPr>
          <w:rFonts w:ascii="Tahoma" w:eastAsia="Times New Roman" w:hAnsi="Tahoma" w:cs="Tahoma"/>
          <w:sz w:val="22"/>
          <w:szCs w:val="22"/>
        </w:rPr>
        <w:t xml:space="preserve">     </w:t>
      </w:r>
      <w:r w:rsidRPr="00A75114">
        <w:rPr>
          <w:rFonts w:ascii="Tahoma" w:eastAsia="Times New Roman" w:hAnsi="Tahoma" w:cs="Tahoma"/>
          <w:b/>
          <w:sz w:val="22"/>
          <w:szCs w:val="22"/>
        </w:rPr>
        <w:t>2</w:t>
      </w:r>
      <w:r w:rsidRPr="00A75114">
        <w:rPr>
          <w:rFonts w:ascii="Tahoma" w:eastAsia="Times New Roman" w:hAnsi="Tahoma" w:cs="Tahoma"/>
          <w:b/>
          <w:sz w:val="22"/>
          <w:szCs w:val="22"/>
          <w:vertAlign w:val="superscript"/>
        </w:rPr>
        <w:t>Ο</w:t>
      </w:r>
      <w:r w:rsidRPr="00A75114">
        <w:rPr>
          <w:rFonts w:ascii="Tahoma" w:eastAsia="Times New Roman" w:hAnsi="Tahoma" w:cs="Tahoma"/>
          <w:b/>
          <w:sz w:val="22"/>
          <w:szCs w:val="22"/>
        </w:rPr>
        <w:t xml:space="preserve">  </w:t>
      </w:r>
      <w:r w:rsidRPr="00A75114">
        <w:rPr>
          <w:rFonts w:ascii="Tahoma" w:eastAsia="Times New Roman" w:hAnsi="Tahoma" w:cs="Tahoma"/>
          <w:sz w:val="22"/>
          <w:szCs w:val="22"/>
        </w:rPr>
        <w:t>Το τεχνικό πρόγραμμα έργων έτους 2017 τροποποιείται</w:t>
      </w:r>
      <w:r w:rsidRPr="00A75114">
        <w:rPr>
          <w:rFonts w:ascii="Tahoma" w:eastAsia="Times New Roman" w:hAnsi="Tahoma" w:cs="Tahoma"/>
          <w:b/>
          <w:sz w:val="22"/>
          <w:szCs w:val="22"/>
        </w:rPr>
        <w:t xml:space="preserve"> </w:t>
      </w:r>
      <w:r w:rsidRPr="00A75114">
        <w:rPr>
          <w:rFonts w:ascii="Tahoma" w:eastAsia="Times New Roman" w:hAnsi="Tahoma" w:cs="Tahoma"/>
          <w:sz w:val="22"/>
          <w:szCs w:val="22"/>
        </w:rPr>
        <w:t>ως εξής:</w:t>
      </w:r>
    </w:p>
    <w:p w:rsidR="00A75114" w:rsidRPr="00A75114" w:rsidRDefault="00A75114" w:rsidP="00A75114">
      <w:pPr>
        <w:numPr>
          <w:ilvl w:val="0"/>
          <w:numId w:val="10"/>
        </w:numPr>
        <w:rPr>
          <w:rFonts w:ascii="Tahoma" w:eastAsia="Times New Roman" w:hAnsi="Tahoma" w:cs="Tahoma"/>
          <w:sz w:val="22"/>
          <w:szCs w:val="22"/>
        </w:rPr>
      </w:pPr>
      <w:r w:rsidRPr="00A75114">
        <w:rPr>
          <w:rFonts w:ascii="Tahoma" w:eastAsia="Times New Roman" w:hAnsi="Tahoma" w:cs="Tahoma"/>
          <w:sz w:val="22"/>
          <w:szCs w:val="22"/>
        </w:rPr>
        <w:t xml:space="preserve">Εγγράφει το ποσό των </w:t>
      </w:r>
      <w:r w:rsidRPr="00A75114">
        <w:rPr>
          <w:rFonts w:ascii="Tahoma" w:eastAsia="Times New Roman" w:hAnsi="Tahoma" w:cs="Tahoma"/>
          <w:sz w:val="22"/>
          <w:szCs w:val="22"/>
          <w:lang w:val="ru-RU"/>
        </w:rPr>
        <w:t xml:space="preserve"> </w:t>
      </w:r>
      <w:r w:rsidRPr="00A75114">
        <w:rPr>
          <w:rFonts w:ascii="Tahoma" w:eastAsia="Times New Roman" w:hAnsi="Tahoma" w:cs="Tahoma"/>
          <w:sz w:val="22"/>
          <w:szCs w:val="22"/>
        </w:rPr>
        <w:t xml:space="preserve">850.000,00 </w:t>
      </w:r>
      <w:r w:rsidRPr="00A75114">
        <w:rPr>
          <w:rFonts w:ascii="Tahoma" w:eastAsia="Times New Roman" w:hAnsi="Tahoma" w:cs="Tahoma"/>
          <w:sz w:val="22"/>
          <w:szCs w:val="22"/>
          <w:lang w:val="ru-RU"/>
        </w:rPr>
        <w:t>€</w:t>
      </w:r>
      <w:r w:rsidRPr="00A75114">
        <w:rPr>
          <w:rFonts w:ascii="Tahoma" w:eastAsia="Times New Roman" w:hAnsi="Tahoma" w:cs="Tahoma"/>
          <w:b/>
          <w:sz w:val="22"/>
          <w:szCs w:val="22"/>
        </w:rPr>
        <w:t xml:space="preserve"> </w:t>
      </w:r>
      <w:r w:rsidRPr="00A75114">
        <w:rPr>
          <w:rFonts w:ascii="Tahoma" w:eastAsia="Times New Roman" w:hAnsi="Tahoma" w:cs="Tahoma"/>
          <w:sz w:val="22"/>
          <w:szCs w:val="22"/>
        </w:rPr>
        <w:t>στο έργο με αύξοντα αριθμό 22 και τίτλο ¨</w:t>
      </w:r>
      <w:r w:rsidRPr="00A75114">
        <w:rPr>
          <w:rFonts w:ascii="Tahoma" w:eastAsia="Batang" w:hAnsi="Tahoma" w:cs="Tahoma"/>
          <w:sz w:val="22"/>
          <w:szCs w:val="22"/>
        </w:rPr>
        <w:t>Αποκατάσταση αστοχήσαντος κεντρικού αγωγού ρέματος Καμάρας στη Χώρα Σαμοθράκης¨ (</w:t>
      </w:r>
      <w:r w:rsidRPr="00A75114">
        <w:rPr>
          <w:rFonts w:ascii="Tahoma" w:eastAsia="Times New Roman" w:hAnsi="Tahoma" w:cs="Tahoma"/>
          <w:sz w:val="22"/>
          <w:szCs w:val="22"/>
        </w:rPr>
        <w:t>από πιστώσεις του έργου 2014ΣΕ057200002 της ΣΑΕ 572 του Π.Δ.Ε.)</w:t>
      </w:r>
    </w:p>
    <w:p w:rsidR="00A75114" w:rsidRPr="00A75114" w:rsidRDefault="00A75114" w:rsidP="00A75114">
      <w:pPr>
        <w:numPr>
          <w:ilvl w:val="0"/>
          <w:numId w:val="10"/>
        </w:numPr>
        <w:rPr>
          <w:rFonts w:ascii="Tahoma" w:eastAsia="Times New Roman" w:hAnsi="Tahoma" w:cs="Tahoma"/>
          <w:sz w:val="22"/>
          <w:szCs w:val="22"/>
        </w:rPr>
      </w:pPr>
      <w:r w:rsidRPr="00A75114">
        <w:rPr>
          <w:rFonts w:ascii="Tahoma" w:eastAsia="Times New Roman" w:hAnsi="Tahoma" w:cs="Tahoma"/>
          <w:sz w:val="22"/>
          <w:szCs w:val="22"/>
        </w:rPr>
        <w:t>Εγγράφει το ποσό των 75.302,92</w:t>
      </w:r>
      <w:r w:rsidRPr="00A75114">
        <w:rPr>
          <w:rFonts w:ascii="Tahoma" w:eastAsia="Times New Roman" w:hAnsi="Tahoma" w:cs="Tahoma"/>
          <w:b/>
          <w:sz w:val="22"/>
          <w:szCs w:val="22"/>
        </w:rPr>
        <w:t xml:space="preserve"> </w:t>
      </w:r>
      <w:r w:rsidRPr="00A75114">
        <w:rPr>
          <w:rFonts w:ascii="Tahoma" w:eastAsia="Times New Roman" w:hAnsi="Tahoma" w:cs="Tahoma"/>
          <w:sz w:val="22"/>
          <w:szCs w:val="22"/>
        </w:rPr>
        <w:t xml:space="preserve">€ στο έργο με αύξοντα αριθμό 23 και τίτλο ¨Καθαρισμός ρεμάτων νήσου Σαμοθράκης¨ </w:t>
      </w:r>
      <w:r w:rsidRPr="00A75114">
        <w:rPr>
          <w:rFonts w:ascii="Tahoma" w:eastAsia="Batang" w:hAnsi="Tahoma" w:cs="Tahoma"/>
          <w:sz w:val="22"/>
          <w:szCs w:val="22"/>
        </w:rPr>
        <w:t>(</w:t>
      </w:r>
      <w:r w:rsidRPr="00A75114">
        <w:rPr>
          <w:rFonts w:ascii="Tahoma" w:eastAsia="Times New Roman" w:hAnsi="Tahoma" w:cs="Tahoma"/>
          <w:sz w:val="22"/>
          <w:szCs w:val="22"/>
        </w:rPr>
        <w:t xml:space="preserve">από πιστώσεις του έργου 2014ΣΕ057200002 της ΣΑΕ 572 του Π.Δ.Ε.) </w:t>
      </w:r>
    </w:p>
    <w:p w:rsidR="00A75114" w:rsidRPr="00A75114" w:rsidRDefault="00A75114" w:rsidP="00A75114">
      <w:pPr>
        <w:numPr>
          <w:ilvl w:val="0"/>
          <w:numId w:val="10"/>
        </w:numPr>
        <w:rPr>
          <w:rFonts w:ascii="Tahoma" w:eastAsia="Times New Roman" w:hAnsi="Tahoma" w:cs="Tahoma"/>
          <w:sz w:val="22"/>
          <w:szCs w:val="22"/>
        </w:rPr>
      </w:pPr>
      <w:r w:rsidRPr="00A75114">
        <w:rPr>
          <w:rFonts w:ascii="Tahoma" w:eastAsia="Times New Roman" w:hAnsi="Tahoma" w:cs="Tahoma"/>
          <w:sz w:val="22"/>
          <w:szCs w:val="22"/>
        </w:rPr>
        <w:t>Εγγράφει το ποσό των 50.000,00</w:t>
      </w:r>
      <w:r w:rsidRPr="00A75114">
        <w:rPr>
          <w:rFonts w:ascii="Tahoma" w:eastAsia="Times New Roman" w:hAnsi="Tahoma" w:cs="Tahoma"/>
          <w:b/>
          <w:sz w:val="22"/>
          <w:szCs w:val="22"/>
        </w:rPr>
        <w:t xml:space="preserve"> </w:t>
      </w:r>
      <w:r w:rsidRPr="00A75114">
        <w:rPr>
          <w:rFonts w:ascii="Tahoma" w:eastAsia="Times New Roman" w:hAnsi="Tahoma" w:cs="Tahoma"/>
          <w:sz w:val="22"/>
          <w:szCs w:val="22"/>
        </w:rPr>
        <w:t xml:space="preserve">€ στο έργο με αύξοντα αριθμό 24 και τίτλο ''Έργα συντήρησης για την αντιμετώπιση εκτάκτων πλημμυρικών φαινομένων'' </w:t>
      </w:r>
      <w:r w:rsidRPr="00A75114">
        <w:rPr>
          <w:rFonts w:ascii="Tahoma" w:eastAsia="Batang" w:hAnsi="Tahoma" w:cs="Tahoma"/>
          <w:sz w:val="22"/>
          <w:szCs w:val="22"/>
        </w:rPr>
        <w:t>(</w:t>
      </w:r>
      <w:r w:rsidRPr="00A75114">
        <w:rPr>
          <w:rFonts w:ascii="Tahoma" w:eastAsia="Times New Roman" w:hAnsi="Tahoma" w:cs="Tahoma"/>
          <w:sz w:val="22"/>
          <w:szCs w:val="22"/>
        </w:rPr>
        <w:t xml:space="preserve">από πιστώσεις του έργου 2014ΣΕ057200002 της ΣΑΕ 572 του Π.Δ.Ε.) </w:t>
      </w:r>
    </w:p>
    <w:p w:rsidR="00A75114" w:rsidRPr="00A75114" w:rsidRDefault="00A75114" w:rsidP="00A75114">
      <w:pPr>
        <w:rPr>
          <w:rFonts w:ascii="Tahoma" w:eastAsia="Times New Roman" w:hAnsi="Tahoma" w:cs="Tahoma"/>
          <w:b/>
          <w:sz w:val="22"/>
          <w:szCs w:val="22"/>
        </w:rPr>
      </w:pPr>
      <w:r w:rsidRPr="00A75114">
        <w:rPr>
          <w:rFonts w:ascii="Tahoma" w:eastAsia="Times New Roman" w:hAnsi="Tahoma" w:cs="Tahoma"/>
          <w:sz w:val="22"/>
          <w:szCs w:val="22"/>
        </w:rPr>
        <w:t>Ο Πίνακας τεχνικού προγράμματος έργων διαμορφώνεται ως εξής:</w:t>
      </w:r>
    </w:p>
    <w:p w:rsidR="00A75114" w:rsidRPr="00A75114" w:rsidRDefault="00A75114" w:rsidP="00A75114">
      <w:pPr>
        <w:rPr>
          <w:rFonts w:ascii="Tahoma" w:eastAsia="Times New Roman" w:hAnsi="Tahoma" w:cs="Tahoma"/>
          <w:b/>
          <w:sz w:val="22"/>
          <w:szCs w:val="22"/>
          <w:lang w:val="ru-RU"/>
        </w:rPr>
      </w:pPr>
      <w:r w:rsidRPr="00A75114">
        <w:rPr>
          <w:rFonts w:ascii="Tahoma" w:eastAsia="Times New Roman" w:hAnsi="Tahoma" w:cs="Tahoma"/>
          <w:b/>
          <w:sz w:val="22"/>
          <w:szCs w:val="22"/>
        </w:rPr>
        <w:t>ΤΕΧΝΙΚΟ ΠΡΟΓΡΑΜΜΑ ΕΡΓΩΝ:</w:t>
      </w:r>
    </w:p>
    <w:tbl>
      <w:tblPr>
        <w:tblW w:w="0" w:type="auto"/>
        <w:tblInd w:w="-102" w:type="dxa"/>
        <w:tblLayout w:type="fixed"/>
        <w:tblLook w:val="0000" w:firstRow="0" w:lastRow="0" w:firstColumn="0" w:lastColumn="0" w:noHBand="0" w:noVBand="0"/>
      </w:tblPr>
      <w:tblGrid>
        <w:gridCol w:w="746"/>
        <w:gridCol w:w="5739"/>
        <w:gridCol w:w="2750"/>
      </w:tblGrid>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b/>
                <w:sz w:val="22"/>
                <w:szCs w:val="22"/>
                <w:lang w:val="ru-RU"/>
              </w:rPr>
            </w:pPr>
            <w:r w:rsidRPr="00A75114">
              <w:rPr>
                <w:rFonts w:ascii="Tahoma" w:eastAsia="Times New Roman" w:hAnsi="Tahoma" w:cs="Tahoma"/>
                <w:b/>
                <w:sz w:val="22"/>
                <w:szCs w:val="22"/>
                <w:lang w:val="ru-RU"/>
              </w:rPr>
              <w:t>Α/α</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b/>
                <w:sz w:val="22"/>
                <w:szCs w:val="22"/>
                <w:lang w:val="ru-RU"/>
              </w:rPr>
            </w:pPr>
            <w:r w:rsidRPr="00A75114">
              <w:rPr>
                <w:rFonts w:ascii="Tahoma" w:eastAsia="Times New Roman" w:hAnsi="Tahoma" w:cs="Tahoma"/>
                <w:b/>
                <w:sz w:val="22"/>
                <w:szCs w:val="22"/>
                <w:lang w:val="ru-RU"/>
              </w:rPr>
              <w:t>Τίτλος έργου</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rPr>
                <w:rFonts w:ascii="Times New Roman" w:eastAsia="Times New Roman" w:hAnsi="Times New Roman" w:cs="Times New Roman"/>
                <w:sz w:val="24"/>
                <w:szCs w:val="24"/>
                <w:lang w:val="ru-RU"/>
              </w:rPr>
            </w:pPr>
            <w:r w:rsidRPr="00A75114">
              <w:rPr>
                <w:rFonts w:ascii="Tahoma" w:eastAsia="Times New Roman" w:hAnsi="Tahoma" w:cs="Tahoma"/>
                <w:b/>
                <w:sz w:val="22"/>
                <w:szCs w:val="22"/>
                <w:lang w:val="ru-RU"/>
              </w:rPr>
              <w:t>Προϋπολογισμός σε €</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lang w:val="ru-RU"/>
              </w:rPr>
              <w:t>1</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 xml:space="preserve">Αποκατάσταση οδικού δικτύου από θεομηνίες (έκτακτη επιχορήγηση Υπουργείου Υποδομών και Δικτύων) </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300.000,00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lang w:val="ru-RU"/>
              </w:rPr>
              <w:t>2</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 xml:space="preserve">Κατασκευής </w:t>
            </w:r>
            <w:r w:rsidRPr="00A75114">
              <w:rPr>
                <w:rFonts w:ascii="Tahoma" w:eastAsia="Times New Roman" w:hAnsi="Tahoma" w:cs="Tahoma"/>
                <w:sz w:val="22"/>
                <w:szCs w:val="22"/>
                <w:lang w:val="en-US"/>
              </w:rPr>
              <w:t>WC</w:t>
            </w:r>
            <w:r w:rsidRPr="00A75114">
              <w:rPr>
                <w:rFonts w:ascii="Tahoma" w:eastAsia="Times New Roman" w:hAnsi="Tahoma" w:cs="Tahoma"/>
                <w:sz w:val="22"/>
                <w:szCs w:val="22"/>
              </w:rPr>
              <w:t xml:space="preserve"> ΑΜΕΑ και ράμπας για την λειτουργία Κέντρου Κοινότητας (Υπόλοιπο κατανομής ΣΑΤΑ)</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 xml:space="preserve">4.909,00   </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lang w:val="ru-RU"/>
              </w:rPr>
              <w:t>3</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hAnsi="Tahoma" w:cs="Tahoma"/>
                <w:sz w:val="22"/>
                <w:szCs w:val="22"/>
                <w:lang w:val="ru-RU"/>
              </w:rPr>
            </w:pPr>
            <w:r w:rsidRPr="00A75114">
              <w:rPr>
                <w:rFonts w:ascii="Tahoma" w:eastAsia="Times New Roman" w:hAnsi="Tahoma" w:cs="Tahoma"/>
                <w:sz w:val="22"/>
                <w:szCs w:val="22"/>
              </w:rPr>
              <w:t>Βελτίωση και αναβάθμιση υποδομών δημοτικού σχολείου Καμαριώτισσας Δήμου Σαμοθράκης- (ΕΣΠΑ)  - συνεχιζόμενο</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hAnsi="Tahoma" w:cs="Tahoma"/>
                <w:sz w:val="22"/>
                <w:szCs w:val="22"/>
                <w:lang w:val="ru-RU"/>
              </w:rPr>
              <w:t>452.997,15</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4</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Συντήρηση – επισκευή σχολικών κτιρίων (πόροι από χρηματοδότηση ΥΠΕΣΔΔΑ)</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1.900,00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5</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Συντήρηση αγροτικού οδικού δικτύου (ΣΑΤΑ)</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5.000,00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6</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Συντήρηση δημοτικών κτιρίων (ΣΑΤΑ)</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5.000,00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7</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 xml:space="preserve">Συντήρησης  υδρευτικής εγκατάστασης για την εξασφάλιση ύδατος για κάλυψη αναγκών πυρόσβεσης  </w:t>
            </w:r>
            <w:r w:rsidRPr="00A75114">
              <w:rPr>
                <w:rFonts w:ascii="Tahoma" w:eastAsia="Times New Roman" w:hAnsi="Tahoma" w:cs="Tahoma"/>
                <w:sz w:val="22"/>
                <w:szCs w:val="22"/>
              </w:rPr>
              <w:lastRenderedPageBreak/>
              <w:t>(10.000,00 € από επιχορήγηση ΥΠΕΣ για πυροπροστασία &amp; 5.000,00 € από κατανομή υπολοίπων ΣΑΤΑ)</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lastRenderedPageBreak/>
              <w:t>1</w:t>
            </w:r>
            <w:r w:rsidRPr="00A75114">
              <w:rPr>
                <w:rFonts w:ascii="Tahoma" w:eastAsia="Times New Roman" w:hAnsi="Tahoma" w:cs="Tahoma"/>
                <w:sz w:val="22"/>
                <w:szCs w:val="22"/>
              </w:rPr>
              <w:t>5</w:t>
            </w:r>
            <w:r w:rsidRPr="00A75114">
              <w:rPr>
                <w:rFonts w:ascii="Tahoma" w:eastAsia="Times New Roman" w:hAnsi="Tahoma" w:cs="Tahoma"/>
                <w:sz w:val="22"/>
                <w:szCs w:val="22"/>
                <w:lang w:val="ru-RU"/>
              </w:rPr>
              <w:t>.000,00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lastRenderedPageBreak/>
              <w:t>8</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Διάνοιξη-καθαρισμός  γεώτρησης (ιαματικής πηγής)</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6.000,00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9</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 xml:space="preserve">Συντήρηση τουριστικών εγκαταστάσεων </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2.500,00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0</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Βελτίωση- Ενίσχυση Ύδρευσης των οικισμών του Δήμου Σαμοθράκης  (ΕΣΠΑ Ε.Π. Ανατολικής Μακεδονίας- Θράκης )</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665.000,00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1</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Βελτίωση και αναβάθμιση Γυμνασίου- Λυκείου Δήμου Σαμοθράκης - Προς ένταξη στο ΕΣΠΑ</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rPr>
                <w:rFonts w:ascii="Times New Roman" w:eastAsia="Times New Roman" w:hAnsi="Times New Roman" w:cs="Times New Roman"/>
                <w:sz w:val="24"/>
                <w:szCs w:val="24"/>
                <w:lang w:val="ru-RU"/>
              </w:rPr>
            </w:pPr>
            <w:r w:rsidRPr="00A75114">
              <w:rPr>
                <w:rFonts w:ascii="Tahoma" w:eastAsia="Times New Roman" w:hAnsi="Tahoma" w:cs="Tahoma"/>
                <w:sz w:val="22"/>
                <w:szCs w:val="22"/>
              </w:rPr>
              <w:t xml:space="preserve">                                                 </w:t>
            </w: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2</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Ενεργειακή αναβάθμιση κτιρίου δημοτικού σχολείου νηπιαγωγείου Λακκώματος- Προς ένταξη στο ΕΣΠΑ</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3</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Ενεργειακή αναβάθμιση  Πνευματικού κέντρου και Λαογραφικού Μουσείου- Προς ένταξη στο ΕΣΠΑ</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lang w:val="ru-RU"/>
              </w:rPr>
              <w:t>14</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 xml:space="preserve">Δημιουργία εκθετηρίου πετρωμάτων στο παλαιό σχολείο Προφήτη Ηλία- προϋπολογισμός 204.079,58 €- Προς ένταξη στο </w:t>
            </w:r>
            <w:r w:rsidRPr="00A75114">
              <w:rPr>
                <w:rFonts w:ascii="Tahoma" w:eastAsia="Times New Roman" w:hAnsi="Tahoma" w:cs="Tahoma"/>
                <w:sz w:val="22"/>
                <w:szCs w:val="22"/>
                <w:lang w:val="en-US"/>
              </w:rPr>
              <w:t>LEADER</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lang w:val="ru-RU"/>
              </w:rPr>
              <w:t>15</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 xml:space="preserve">Δημιουργία χώρου πολιτιστικών εκδηλώσεων στο παλαιό σχολείο Αλωνίων- προϋπολογισμός 227.037,75 €-Προς ένταξη στο </w:t>
            </w:r>
            <w:r w:rsidRPr="00A75114">
              <w:rPr>
                <w:rFonts w:ascii="Tahoma" w:eastAsia="Times New Roman" w:hAnsi="Tahoma" w:cs="Tahoma"/>
                <w:sz w:val="22"/>
                <w:szCs w:val="22"/>
                <w:lang w:val="en-US"/>
              </w:rPr>
              <w:t>LEADER</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Batang" w:hAnsi="Tahoma" w:cs="Tahoma"/>
                <w:sz w:val="22"/>
                <w:szCs w:val="22"/>
              </w:rPr>
            </w:pPr>
            <w:r w:rsidRPr="00A75114">
              <w:rPr>
                <w:rFonts w:ascii="Tahoma" w:eastAsia="Times New Roman" w:hAnsi="Tahoma" w:cs="Tahoma"/>
                <w:sz w:val="22"/>
                <w:szCs w:val="22"/>
                <w:lang w:val="ru-RU"/>
              </w:rPr>
              <w:t>16</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Batang" w:hAnsi="Tahoma" w:cs="Tahoma"/>
                <w:sz w:val="22"/>
                <w:szCs w:val="22"/>
              </w:rPr>
              <w:t>Κατασκευή αντλιοστασίου και αγωγού προσαγωγής δικτύου ακαθάρτων και ολοκλήρωση εγκατάστασης επεξεργασίας λυμάτων Καμαριώτισσας- Προς ένταξη χρηματοδότησης στο πρόγραμμα δημοσίων επενδύσεων</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4.021.320,00</w:t>
            </w:r>
            <w:r w:rsidRPr="00A75114">
              <w:rPr>
                <w:rFonts w:ascii="Tahoma" w:eastAsia="Times New Roman" w:hAnsi="Tahoma" w:cs="Tahoma"/>
                <w:sz w:val="22"/>
                <w:szCs w:val="22"/>
              </w:rPr>
              <w:t xml:space="preserve"> </w:t>
            </w: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Batang" w:hAnsi="Tahoma" w:cs="Tahoma"/>
                <w:sz w:val="22"/>
                <w:szCs w:val="22"/>
              </w:rPr>
            </w:pPr>
            <w:r w:rsidRPr="00A75114">
              <w:rPr>
                <w:rFonts w:ascii="Tahoma" w:eastAsia="Times New Roman" w:hAnsi="Tahoma" w:cs="Tahoma"/>
                <w:sz w:val="22"/>
                <w:szCs w:val="22"/>
                <w:lang w:val="ru-RU"/>
              </w:rPr>
              <w:t>17</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Batang" w:hAnsi="Tahoma" w:cs="Tahoma"/>
                <w:sz w:val="22"/>
                <w:szCs w:val="22"/>
              </w:rPr>
              <w:t>Δημιουργία πράσινων σημείων- προς ένταξη στο ΕΣΠΑ</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Batang" w:hAnsi="Tahoma" w:cs="Tahoma"/>
                <w:sz w:val="22"/>
                <w:szCs w:val="22"/>
              </w:rPr>
            </w:pPr>
            <w:r w:rsidRPr="00A75114">
              <w:rPr>
                <w:rFonts w:ascii="Tahoma" w:eastAsia="Times New Roman" w:hAnsi="Tahoma" w:cs="Tahoma"/>
                <w:sz w:val="22"/>
                <w:szCs w:val="22"/>
                <w:lang w:val="ru-RU"/>
              </w:rPr>
              <w:t>18</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Batang" w:hAnsi="Tahoma" w:cs="Tahoma"/>
                <w:sz w:val="22"/>
                <w:szCs w:val="22"/>
              </w:rPr>
              <w:t xml:space="preserve">Κατασκευή ΧΥΤΥ – προς ένταξη στο ΕΣΠΑ </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19</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rPr>
                <w:rFonts w:ascii="Tahoma" w:eastAsia="Batang" w:hAnsi="Tahoma" w:cs="Tahoma"/>
                <w:sz w:val="22"/>
                <w:szCs w:val="22"/>
                <w:lang w:val="ru-RU"/>
              </w:rPr>
            </w:pPr>
            <w:r w:rsidRPr="00A75114">
              <w:rPr>
                <w:rFonts w:ascii="Tahoma" w:eastAsia="Times New Roman" w:hAnsi="Tahoma" w:cs="Tahoma"/>
                <w:sz w:val="22"/>
                <w:szCs w:val="22"/>
              </w:rPr>
              <w:t>Ανάπτυξη -Αναβάθμιση υποδομών Κέντρου Υγείας Σαμοθράκης - προς ένταξη στο ΕΣΠΑ</w:t>
            </w:r>
          </w:p>
          <w:p w:rsidR="00A75114" w:rsidRPr="00A75114" w:rsidRDefault="00A75114" w:rsidP="00A75114">
            <w:pPr>
              <w:spacing w:before="120" w:after="120"/>
              <w:rPr>
                <w:rFonts w:ascii="Tahoma" w:eastAsia="Batang" w:hAnsi="Tahoma" w:cs="Tahoma"/>
                <w:sz w:val="22"/>
                <w:szCs w:val="22"/>
                <w:lang w:val="ru-RU"/>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ahoma" w:eastAsia="Times New Roman" w:hAnsi="Tahoma" w:cs="Tahoma"/>
                <w:sz w:val="22"/>
                <w:szCs w:val="22"/>
              </w:rPr>
            </w:pPr>
            <w:r w:rsidRPr="00A75114">
              <w:rPr>
                <w:rFonts w:ascii="Tahoma" w:eastAsia="Times New Roman" w:hAnsi="Tahoma" w:cs="Tahoma"/>
                <w:sz w:val="22"/>
                <w:szCs w:val="22"/>
              </w:rPr>
              <w:t>-</w:t>
            </w:r>
          </w:p>
          <w:p w:rsidR="00A75114" w:rsidRPr="00A75114" w:rsidRDefault="00A75114" w:rsidP="00A75114">
            <w:pPr>
              <w:spacing w:before="120" w:after="120"/>
              <w:jc w:val="right"/>
              <w:rPr>
                <w:rFonts w:ascii="Tahoma" w:eastAsia="Times New Roman" w:hAnsi="Tahoma" w:cs="Tahoma"/>
                <w:sz w:val="22"/>
                <w:szCs w:val="22"/>
              </w:rPr>
            </w:pP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20</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rPr>
                <w:rFonts w:ascii="Tahoma" w:eastAsia="Times New Roman" w:hAnsi="Tahoma" w:cs="Tahoma"/>
                <w:sz w:val="22"/>
                <w:szCs w:val="22"/>
              </w:rPr>
            </w:pPr>
            <w:r w:rsidRPr="00A75114">
              <w:rPr>
                <w:rFonts w:ascii="Tahoma" w:eastAsia="Times New Roman" w:hAnsi="Tahoma" w:cs="Tahoma"/>
                <w:sz w:val="22"/>
                <w:szCs w:val="22"/>
              </w:rPr>
              <w:t>Έδραση γέφυρας τύπου Μπέλει στο ρέμα Πλατιά (κατασκευή από Στρατό)</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21</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rPr>
                <w:rFonts w:ascii="Tahoma" w:eastAsia="Times New Roman" w:hAnsi="Tahoma" w:cs="Tahoma"/>
                <w:sz w:val="22"/>
                <w:szCs w:val="22"/>
              </w:rPr>
            </w:pPr>
            <w:r w:rsidRPr="00A75114">
              <w:rPr>
                <w:rFonts w:ascii="Tahoma" w:eastAsia="Times New Roman" w:hAnsi="Tahoma" w:cs="Tahoma"/>
                <w:sz w:val="22"/>
                <w:szCs w:val="22"/>
              </w:rPr>
              <w:t>Ηλεκτροφωτισμός Κάστρου Χώρας</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Batang" w:hAnsi="Tahoma" w:cs="Tahoma"/>
                <w:sz w:val="22"/>
                <w:szCs w:val="22"/>
              </w:rPr>
            </w:pPr>
            <w:r w:rsidRPr="00A75114">
              <w:rPr>
                <w:rFonts w:ascii="Tahoma" w:eastAsia="Times New Roman" w:hAnsi="Tahoma" w:cs="Tahoma"/>
                <w:sz w:val="22"/>
                <w:szCs w:val="22"/>
              </w:rPr>
              <w:t>22</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rPr>
                <w:rFonts w:ascii="Tahoma" w:eastAsia="Times New Roman" w:hAnsi="Tahoma" w:cs="Tahoma"/>
                <w:sz w:val="22"/>
                <w:szCs w:val="22"/>
              </w:rPr>
            </w:pPr>
            <w:r w:rsidRPr="00A75114">
              <w:rPr>
                <w:rFonts w:ascii="Tahoma" w:eastAsia="Batang" w:hAnsi="Tahoma" w:cs="Tahoma"/>
                <w:sz w:val="22"/>
                <w:szCs w:val="22"/>
              </w:rPr>
              <w:t>Αποκατάσταση αστοχήσαντος κεντρικού αγωγού ρέματος Καμάρας στη Χώρα Σαμοθράκης¨ (</w:t>
            </w:r>
            <w:r w:rsidRPr="00A75114">
              <w:rPr>
                <w:rFonts w:ascii="Tahoma" w:eastAsia="Times New Roman" w:hAnsi="Tahoma" w:cs="Tahoma"/>
                <w:sz w:val="22"/>
                <w:szCs w:val="22"/>
              </w:rPr>
              <w:t>Πιστώσεις του έργου 2014ΣΕ057200002 της ΣΑΕ 572 του Π.Δ.Ε.)</w:t>
            </w:r>
          </w:p>
          <w:p w:rsidR="00A75114" w:rsidRPr="00A75114" w:rsidRDefault="00A75114" w:rsidP="00A75114">
            <w:pPr>
              <w:rPr>
                <w:rFonts w:ascii="Tahoma" w:eastAsia="Times New Roman" w:hAnsi="Tahoma" w:cs="Tahoma"/>
                <w:sz w:val="22"/>
                <w:szCs w:val="22"/>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850.000,00 €</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23</w:t>
            </w:r>
          </w:p>
        </w:tc>
        <w:tc>
          <w:tcPr>
            <w:tcW w:w="5739"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rPr>
                <w:rFonts w:ascii="Tahoma" w:eastAsia="Times New Roman" w:hAnsi="Tahoma" w:cs="Tahoma"/>
                <w:sz w:val="22"/>
                <w:szCs w:val="22"/>
              </w:rPr>
            </w:pPr>
            <w:r w:rsidRPr="00A75114">
              <w:rPr>
                <w:rFonts w:ascii="Tahoma" w:eastAsia="Times New Roman" w:hAnsi="Tahoma" w:cs="Tahoma"/>
                <w:sz w:val="22"/>
                <w:szCs w:val="22"/>
              </w:rPr>
              <w:t xml:space="preserve">Καθαρισμός ρεμάτων νήσου Σαμοθράκης </w:t>
            </w:r>
            <w:r w:rsidRPr="00A75114">
              <w:rPr>
                <w:rFonts w:ascii="Tahoma" w:eastAsia="Batang" w:hAnsi="Tahoma" w:cs="Tahoma"/>
                <w:sz w:val="22"/>
                <w:szCs w:val="22"/>
              </w:rPr>
              <w:t>(</w:t>
            </w:r>
            <w:r w:rsidRPr="00A75114">
              <w:rPr>
                <w:rFonts w:ascii="Tahoma" w:eastAsia="Times New Roman" w:hAnsi="Tahoma" w:cs="Tahoma"/>
                <w:sz w:val="22"/>
                <w:szCs w:val="22"/>
              </w:rPr>
              <w:t>από πιστώσεις του έργου 2014ΣΕ057200002 της ΣΑΕ 572 του Π.Δ.Ε.)</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75.302,92 €</w:t>
            </w:r>
          </w:p>
        </w:tc>
      </w:tr>
      <w:tr w:rsidR="00A75114" w:rsidRPr="00A75114" w:rsidTr="00F75051">
        <w:tc>
          <w:tcPr>
            <w:tcW w:w="746" w:type="dxa"/>
            <w:tcBorders>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lastRenderedPageBreak/>
              <w:t>24</w:t>
            </w:r>
          </w:p>
        </w:tc>
        <w:tc>
          <w:tcPr>
            <w:tcW w:w="5739" w:type="dxa"/>
            <w:tcBorders>
              <w:left w:val="single" w:sz="4" w:space="0" w:color="000000"/>
              <w:bottom w:val="single" w:sz="4" w:space="0" w:color="000000"/>
            </w:tcBorders>
            <w:shd w:val="clear" w:color="auto" w:fill="auto"/>
          </w:tcPr>
          <w:p w:rsidR="00A75114" w:rsidRPr="00A75114" w:rsidRDefault="00A75114" w:rsidP="00A75114">
            <w:pPr>
              <w:rPr>
                <w:rFonts w:ascii="Tahoma" w:eastAsia="Times New Roman" w:hAnsi="Tahoma" w:cs="Tahoma"/>
                <w:sz w:val="22"/>
                <w:szCs w:val="22"/>
              </w:rPr>
            </w:pPr>
            <w:r w:rsidRPr="00A75114">
              <w:rPr>
                <w:rFonts w:ascii="Tahoma" w:eastAsia="Times New Roman" w:hAnsi="Tahoma" w:cs="Tahoma"/>
                <w:sz w:val="22"/>
                <w:szCs w:val="22"/>
              </w:rPr>
              <w:t xml:space="preserve">Έργα συντήρησης για την αντιμετώπιση εκτάκτων πλημμυρικών φαινομένων </w:t>
            </w:r>
            <w:r w:rsidRPr="00A75114">
              <w:rPr>
                <w:rFonts w:ascii="Tahoma" w:eastAsia="Batang" w:hAnsi="Tahoma" w:cs="Tahoma"/>
                <w:sz w:val="22"/>
                <w:szCs w:val="22"/>
              </w:rPr>
              <w:t>(</w:t>
            </w:r>
            <w:r w:rsidRPr="00A75114">
              <w:rPr>
                <w:rFonts w:ascii="Tahoma" w:eastAsia="Times New Roman" w:hAnsi="Tahoma" w:cs="Tahoma"/>
                <w:sz w:val="22"/>
                <w:szCs w:val="22"/>
              </w:rPr>
              <w:t xml:space="preserve">από πιστώσεις του έργου 2014ΣΕ057200002 της ΣΑΕ 572 του Π.Δ.Ε.) </w:t>
            </w:r>
          </w:p>
        </w:tc>
        <w:tc>
          <w:tcPr>
            <w:tcW w:w="2750" w:type="dxa"/>
            <w:tcBorders>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50.000,00 €</w:t>
            </w:r>
          </w:p>
        </w:tc>
      </w:tr>
      <w:tr w:rsidR="00A75114" w:rsidRPr="00A75114" w:rsidTr="00F75051">
        <w:tc>
          <w:tcPr>
            <w:tcW w:w="6485" w:type="dxa"/>
            <w:gridSpan w:val="2"/>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hAnsi="Tahoma" w:cs="Tahoma"/>
                <w:b/>
                <w:sz w:val="22"/>
                <w:szCs w:val="22"/>
              </w:rPr>
            </w:pPr>
            <w:r w:rsidRPr="00A75114">
              <w:rPr>
                <w:rFonts w:ascii="Tahoma" w:eastAsia="Times New Roman" w:hAnsi="Tahoma" w:cs="Tahoma"/>
                <w:b/>
                <w:sz w:val="22"/>
                <w:szCs w:val="22"/>
              </w:rPr>
              <w:t>ΓΕΝΙΚΟ ΣΥΝΟΛΟ ΠΡΟΫΠΟΛΟΓΙΣΜΟΥ ΤΕΧΝΙΚΟΥ ΠΡΟΓΡΑΜΜΑΤΟΣ ΕΤΟΥΣ 2017</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napToGrid w:val="0"/>
              <w:rPr>
                <w:rFonts w:ascii="Tahoma" w:hAnsi="Tahoma" w:cs="Tahoma"/>
                <w:b/>
                <w:sz w:val="22"/>
                <w:szCs w:val="22"/>
              </w:rPr>
            </w:pPr>
          </w:p>
        </w:tc>
      </w:tr>
    </w:tbl>
    <w:p w:rsidR="00A75114" w:rsidRPr="00A75114" w:rsidRDefault="00A75114" w:rsidP="00A75114">
      <w:pPr>
        <w:rPr>
          <w:rFonts w:ascii="Tahoma" w:eastAsia="Times New Roman" w:hAnsi="Tahoma" w:cs="Tahoma"/>
          <w:b/>
          <w:sz w:val="22"/>
          <w:szCs w:val="22"/>
        </w:rPr>
      </w:pPr>
      <w:r w:rsidRPr="00A75114">
        <w:rPr>
          <w:rFonts w:ascii="Tahoma" w:eastAsia="Times New Roman" w:hAnsi="Tahoma" w:cs="Tahoma"/>
          <w:sz w:val="22"/>
          <w:szCs w:val="22"/>
        </w:rPr>
        <w:t xml:space="preserve">Ο προϋπολογισμός του τεχνικού προγράμματος  έτους 2017 από </w:t>
      </w:r>
      <w:r w:rsidRPr="00A75114">
        <w:rPr>
          <w:rFonts w:ascii="Tahoma" w:eastAsia="Times New Roman" w:hAnsi="Tahoma" w:cs="Tahoma"/>
          <w:b/>
          <w:sz w:val="22"/>
          <w:szCs w:val="22"/>
        </w:rPr>
        <w:t>5.479.626,15 €</w:t>
      </w:r>
      <w:r w:rsidRPr="00A75114">
        <w:rPr>
          <w:rFonts w:ascii="Tahoma" w:eastAsia="Times New Roman" w:hAnsi="Tahoma" w:cs="Tahoma"/>
          <w:sz w:val="22"/>
          <w:szCs w:val="22"/>
        </w:rPr>
        <w:t xml:space="preserve"> διαμορφώνεται σε </w:t>
      </w:r>
      <w:r w:rsidRPr="00A75114">
        <w:rPr>
          <w:rFonts w:ascii="Tahoma" w:eastAsia="Times New Roman" w:hAnsi="Tahoma" w:cs="Tahoma"/>
          <w:b/>
          <w:sz w:val="22"/>
          <w:szCs w:val="22"/>
        </w:rPr>
        <w:t xml:space="preserve">6.454.929,07 € </w:t>
      </w:r>
    </w:p>
    <w:p w:rsidR="00A75114" w:rsidRPr="00A75114" w:rsidRDefault="00A75114" w:rsidP="00A75114">
      <w:pPr>
        <w:rPr>
          <w:rFonts w:ascii="Tahoma" w:eastAsia="Times New Roman" w:hAnsi="Tahoma" w:cs="Tahoma"/>
          <w:b/>
          <w:sz w:val="22"/>
          <w:szCs w:val="22"/>
        </w:rPr>
      </w:pPr>
    </w:p>
    <w:p w:rsidR="00A75114" w:rsidRPr="00A75114" w:rsidRDefault="00A75114" w:rsidP="00A75114">
      <w:pPr>
        <w:rPr>
          <w:rFonts w:ascii="Tahoma" w:eastAsia="Times New Roman" w:hAnsi="Tahoma" w:cs="Tahoma"/>
          <w:sz w:val="22"/>
          <w:szCs w:val="22"/>
        </w:rPr>
      </w:pPr>
      <w:r w:rsidRPr="00A75114">
        <w:rPr>
          <w:rFonts w:ascii="Tahoma" w:eastAsia="Times New Roman" w:hAnsi="Tahoma" w:cs="Tahoma"/>
          <w:b/>
          <w:sz w:val="22"/>
          <w:szCs w:val="22"/>
        </w:rPr>
        <w:t>3</w:t>
      </w:r>
      <w:r w:rsidRPr="00A75114">
        <w:rPr>
          <w:rFonts w:ascii="Tahoma" w:eastAsia="Times New Roman" w:hAnsi="Tahoma" w:cs="Tahoma"/>
          <w:b/>
          <w:sz w:val="22"/>
          <w:szCs w:val="22"/>
          <w:vertAlign w:val="superscript"/>
        </w:rPr>
        <w:t>Ο</w:t>
      </w:r>
      <w:r w:rsidRPr="00A75114">
        <w:rPr>
          <w:rFonts w:ascii="Tahoma" w:eastAsia="Times New Roman" w:hAnsi="Tahoma" w:cs="Tahoma"/>
          <w:b/>
          <w:sz w:val="22"/>
          <w:szCs w:val="22"/>
        </w:rPr>
        <w:t xml:space="preserve"> </w:t>
      </w:r>
      <w:r w:rsidRPr="00A75114">
        <w:rPr>
          <w:rFonts w:ascii="Tahoma" w:eastAsia="Times New Roman" w:hAnsi="Tahoma" w:cs="Tahoma"/>
          <w:sz w:val="22"/>
          <w:szCs w:val="22"/>
        </w:rPr>
        <w:t>Το πρόγραμμα νέων μελετών έτους 2017 τροποποιείται ως εξής:</w:t>
      </w:r>
    </w:p>
    <w:p w:rsidR="00A75114" w:rsidRPr="00A75114" w:rsidRDefault="00A75114" w:rsidP="00A75114">
      <w:pPr>
        <w:widowControl w:val="0"/>
        <w:rPr>
          <w:rFonts w:ascii="Tahoma" w:eastAsia="Times New Roman" w:hAnsi="Tahoma" w:cs="Tahoma"/>
          <w:sz w:val="22"/>
          <w:szCs w:val="22"/>
        </w:rPr>
      </w:pPr>
      <w:r w:rsidRPr="00A75114">
        <w:rPr>
          <w:rFonts w:ascii="Tahoma" w:eastAsia="Times New Roman" w:hAnsi="Tahoma" w:cs="Tahoma"/>
          <w:sz w:val="22"/>
          <w:szCs w:val="22"/>
        </w:rPr>
        <w:t xml:space="preserve">     Εντάσσει στο πρόγραμμα νέων μελετών τις κάτωθι μελέτες:</w:t>
      </w:r>
    </w:p>
    <w:p w:rsidR="00A75114" w:rsidRPr="00A75114" w:rsidRDefault="00A75114" w:rsidP="00A75114">
      <w:pPr>
        <w:numPr>
          <w:ilvl w:val="0"/>
          <w:numId w:val="1"/>
        </w:numPr>
        <w:jc w:val="both"/>
        <w:rPr>
          <w:rFonts w:ascii="Tahoma" w:eastAsia="Times New Roman" w:hAnsi="Tahoma" w:cs="Tahoma"/>
          <w:sz w:val="22"/>
          <w:szCs w:val="22"/>
        </w:rPr>
      </w:pPr>
      <w:r w:rsidRPr="00A75114">
        <w:rPr>
          <w:rFonts w:ascii="Tahoma" w:eastAsia="Times New Roman" w:hAnsi="Tahoma" w:cs="Tahoma"/>
          <w:sz w:val="22"/>
          <w:szCs w:val="22"/>
        </w:rPr>
        <w:t xml:space="preserve">Αύξων αριθμός 26 την μελέτη ¨Μελέτη αποκατάστασης </w:t>
      </w:r>
      <w:r w:rsidRPr="00A75114">
        <w:rPr>
          <w:rFonts w:ascii="Tahoma" w:eastAsia="Batang" w:hAnsi="Tahoma" w:cs="Tahoma"/>
          <w:sz w:val="22"/>
          <w:szCs w:val="22"/>
        </w:rPr>
        <w:t xml:space="preserve">αστοχήσαντος κεντρικού αγωγού ρέματος Καμάρας στη Χώρα Σαμοθράκης¨, προϋπολογισμού 24.697,08 € (από </w:t>
      </w:r>
      <w:r w:rsidRPr="00A75114">
        <w:rPr>
          <w:rFonts w:ascii="Tahoma" w:eastAsia="Times New Roman" w:hAnsi="Tahoma" w:cs="Tahoma"/>
          <w:sz w:val="22"/>
          <w:szCs w:val="22"/>
        </w:rPr>
        <w:t xml:space="preserve">πιστώσεις του έργου 2014ΣΕ057200002 της ΣΑΕ 572 του Π.Δ.Ε.) </w:t>
      </w:r>
    </w:p>
    <w:p w:rsidR="00A75114" w:rsidRPr="00A75114" w:rsidRDefault="00A75114" w:rsidP="00A75114">
      <w:pPr>
        <w:rPr>
          <w:rFonts w:ascii="Tahoma" w:eastAsia="Times New Roman" w:hAnsi="Tahoma" w:cs="Tahoma"/>
          <w:b/>
          <w:sz w:val="22"/>
          <w:szCs w:val="22"/>
          <w:lang w:val="ru-RU"/>
        </w:rPr>
      </w:pPr>
      <w:r w:rsidRPr="00A75114">
        <w:rPr>
          <w:rFonts w:ascii="Tahoma" w:eastAsia="Times New Roman" w:hAnsi="Tahoma" w:cs="Tahoma"/>
          <w:sz w:val="22"/>
          <w:szCs w:val="22"/>
        </w:rPr>
        <w:t>Το πρόγραμμα νέων μελετών έτους 2017 διαμορφώνεται  ως εξής:</w:t>
      </w:r>
    </w:p>
    <w:p w:rsidR="00A75114" w:rsidRPr="00A75114" w:rsidRDefault="00A75114" w:rsidP="00A75114">
      <w:pPr>
        <w:spacing w:before="120" w:after="120"/>
        <w:rPr>
          <w:rFonts w:ascii="Tahoma" w:eastAsia="Times New Roman" w:hAnsi="Tahoma" w:cs="Tahoma"/>
          <w:b/>
          <w:sz w:val="22"/>
          <w:szCs w:val="22"/>
          <w:lang w:val="ru-RU"/>
        </w:rPr>
      </w:pPr>
      <w:r w:rsidRPr="00A75114">
        <w:rPr>
          <w:rFonts w:ascii="Tahoma" w:eastAsia="Times New Roman" w:hAnsi="Tahoma" w:cs="Tahoma"/>
          <w:b/>
          <w:sz w:val="22"/>
          <w:szCs w:val="22"/>
          <w:lang w:val="ru-RU"/>
        </w:rPr>
        <w:t xml:space="preserve">ΠΡΟΓΡΑΜΜΑ ΝΕΩΝ ΜΕΛΕΤΩΝ </w:t>
      </w:r>
    </w:p>
    <w:tbl>
      <w:tblPr>
        <w:tblW w:w="0" w:type="auto"/>
        <w:tblInd w:w="-102" w:type="dxa"/>
        <w:tblLayout w:type="fixed"/>
        <w:tblLook w:val="0000" w:firstRow="0" w:lastRow="0" w:firstColumn="0" w:lastColumn="0" w:noHBand="0" w:noVBand="0"/>
      </w:tblPr>
      <w:tblGrid>
        <w:gridCol w:w="746"/>
        <w:gridCol w:w="5818"/>
        <w:gridCol w:w="2671"/>
      </w:tblGrid>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b/>
                <w:sz w:val="22"/>
                <w:szCs w:val="22"/>
                <w:lang w:val="ru-RU"/>
              </w:rPr>
            </w:pPr>
            <w:r w:rsidRPr="00A75114">
              <w:rPr>
                <w:rFonts w:ascii="Tahoma" w:eastAsia="Times New Roman" w:hAnsi="Tahoma" w:cs="Tahoma"/>
                <w:b/>
                <w:sz w:val="22"/>
                <w:szCs w:val="22"/>
                <w:lang w:val="ru-RU"/>
              </w:rPr>
              <w:t>Α/α</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b/>
                <w:sz w:val="22"/>
                <w:szCs w:val="22"/>
                <w:lang w:val="ru-RU"/>
              </w:rPr>
            </w:pPr>
            <w:r w:rsidRPr="00A75114">
              <w:rPr>
                <w:rFonts w:ascii="Tahoma" w:eastAsia="Times New Roman" w:hAnsi="Tahoma" w:cs="Tahoma"/>
                <w:b/>
                <w:sz w:val="22"/>
                <w:szCs w:val="22"/>
                <w:lang w:val="ru-RU"/>
              </w:rPr>
              <w:t>Τίτλος έργου</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rPr>
                <w:rFonts w:ascii="Times New Roman" w:eastAsia="Times New Roman" w:hAnsi="Times New Roman" w:cs="Times New Roman"/>
                <w:sz w:val="24"/>
                <w:szCs w:val="24"/>
                <w:lang w:val="ru-RU"/>
              </w:rPr>
            </w:pPr>
            <w:r w:rsidRPr="00A75114">
              <w:rPr>
                <w:rFonts w:ascii="Tahoma" w:eastAsia="Times New Roman" w:hAnsi="Tahoma" w:cs="Tahoma"/>
                <w:b/>
                <w:sz w:val="22"/>
                <w:szCs w:val="22"/>
                <w:lang w:val="ru-RU"/>
              </w:rPr>
              <w:t>Προϋπολογισμός σε €</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1</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Μελέτες ωρίμανσης βιολογικού Λακκώματος (ΣΑΤΑ)</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10.000,00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2</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lang w:val="ru-RU"/>
              </w:rPr>
              <w:t>Μελέτη ηλεκτροφωτισμού κάστρου Χώρας (ΣΑΤΑ)</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3</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Εκπόνηση μελέτης περιβαλλοντικών κ.λ.π.  για την έκδοση σήματος λειτουργίας δημοτικού υδροθεραπευτηρίου (ΣΑΤΑ)</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3.590,00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4</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διαχείρισης δημοτικών βοσκοτόπων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5</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rPr>
                <w:rFonts w:ascii="Tahoma" w:eastAsia="Times New Roman" w:hAnsi="Tahoma" w:cs="Tahoma"/>
                <w:sz w:val="22"/>
                <w:szCs w:val="22"/>
                <w:lang w:val="ru-RU"/>
              </w:rPr>
            </w:pPr>
            <w:r w:rsidRPr="00A75114">
              <w:rPr>
                <w:rFonts w:ascii="Tahoma" w:eastAsia="Times New Roman" w:hAnsi="Tahoma" w:cs="Tahoma"/>
                <w:sz w:val="22"/>
                <w:szCs w:val="22"/>
                <w:lang w:val="ru-RU"/>
              </w:rPr>
              <w:t>Μελέτη αποκατάστασης οδικού δικτύου από θεομηνίες (προγραμματική σύμβαση με ΠΑΘΜ)</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 xml:space="preserve">                                                -</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6</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κατασκευής του έργου δημιουργίας πράσινων σημείων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napToGrid w:val="0"/>
              <w:spacing w:before="120" w:after="120"/>
              <w:jc w:val="right"/>
              <w:rPr>
                <w:rFonts w:ascii="Tahoma" w:eastAsia="Times New Roman" w:hAnsi="Tahoma" w:cs="Tahoma"/>
                <w:sz w:val="22"/>
                <w:szCs w:val="22"/>
                <w:lang w:val="ru-RU"/>
              </w:rPr>
            </w:pP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7</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κατασκευής του  έργου Βελτίωση- αναβάθμιση Γυμνασίου- Λυκείου Σαμοθράκης (Προγραμματική σύμβαση με Δήμο Αλεξανδρούπολης)</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8</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κατασκευής του έργου Βελτίωση - αναβάθμιση κτιρίου δημοτικού σχολείου – νηπιαγωγείου Λακκώματος  (Προγραμματική σύμβαση με Δήμο Αλεξανδρούπολης)</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9</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ενεργειακής αναβάθμισης πολιτιστικών υποδομών – κτιρίων λαογραφικού μουσείου και πνευματικού κέντρου¨(Προγραμματική σύμβαση με Δήμο Αλεξανδρούπολης)</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0</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συντήρησης ποτιστρών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lastRenderedPageBreak/>
              <w:t>1</w:t>
            </w:r>
            <w:r w:rsidRPr="00A75114">
              <w:rPr>
                <w:rFonts w:ascii="Tahoma" w:eastAsia="Times New Roman" w:hAnsi="Tahoma" w:cs="Tahoma"/>
                <w:sz w:val="22"/>
                <w:szCs w:val="22"/>
              </w:rPr>
              <w:t>1</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συντήρησης  υδρευτικής εγκατάστασης για την εξασφάλιση ύδατος για κάλυψη αναγκών πυρόσβεσης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2</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 xml:space="preserve">Μελέτη κατασκευής </w:t>
            </w:r>
            <w:r w:rsidRPr="00A75114">
              <w:rPr>
                <w:rFonts w:ascii="Tahoma" w:eastAsia="Times New Roman" w:hAnsi="Tahoma" w:cs="Tahoma"/>
                <w:sz w:val="22"/>
                <w:szCs w:val="22"/>
                <w:lang w:val="en-US"/>
              </w:rPr>
              <w:t>WC</w:t>
            </w:r>
            <w:r w:rsidRPr="00A75114">
              <w:rPr>
                <w:rFonts w:ascii="Tahoma" w:eastAsia="Times New Roman" w:hAnsi="Tahoma" w:cs="Tahoma"/>
                <w:sz w:val="22"/>
                <w:szCs w:val="22"/>
                <w:lang w:val="ru-RU"/>
              </w:rPr>
              <w:t xml:space="preserve"> ΑΜΕΑ και ράμπας για την λειτουργία Κέντρου Κοινότητας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3</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συντήρησης επισκευή δημοτικών κτιρίων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rPr>
          <w:trHeight w:val="587"/>
        </w:trPr>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4</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συντήρησης δικτύων ύδρευσης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ahoma" w:eastAsia="Times New Roman" w:hAnsi="Tahoma" w:cs="Tahoma"/>
                <w:sz w:val="22"/>
                <w:szCs w:val="22"/>
                <w:lang w:val="ru-RU"/>
              </w:rPr>
            </w:pPr>
            <w:r w:rsidRPr="00A75114">
              <w:rPr>
                <w:rFonts w:ascii="Tahoma" w:eastAsia="Times New Roman" w:hAnsi="Tahoma" w:cs="Tahoma"/>
                <w:sz w:val="22"/>
                <w:szCs w:val="22"/>
                <w:lang w:val="ru-RU"/>
              </w:rPr>
              <w:t>-</w:t>
            </w:r>
          </w:p>
          <w:p w:rsidR="00A75114" w:rsidRPr="00A75114" w:rsidRDefault="00A75114" w:rsidP="00A75114">
            <w:pPr>
              <w:spacing w:before="120" w:after="120"/>
              <w:jc w:val="right"/>
              <w:rPr>
                <w:rFonts w:ascii="Tahoma" w:eastAsia="Times New Roman" w:hAnsi="Tahoma" w:cs="Tahoma"/>
                <w:sz w:val="22"/>
                <w:szCs w:val="22"/>
                <w:lang w:val="ru-RU"/>
              </w:rPr>
            </w:pP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5</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συντήρησης – επισκευής σχολικών κτιρίων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6</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συντήρησης –επισκευής δημοτικών κτιρίων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1</w:t>
            </w:r>
            <w:r w:rsidRPr="00A75114">
              <w:rPr>
                <w:rFonts w:ascii="Tahoma" w:eastAsia="Times New Roman" w:hAnsi="Tahoma" w:cs="Tahoma"/>
                <w:sz w:val="22"/>
                <w:szCs w:val="22"/>
              </w:rPr>
              <w:t>7</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συντήρησης- επισκευής κοινωνικών δομών (κτίριο ΕΟΜΜΕΧ)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18</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συντήρησης γηπέδου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19</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συντήρησης ΣΜΑ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rPr>
              <w:t>20</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lang w:val="ru-RU"/>
              </w:rPr>
            </w:pPr>
            <w:r w:rsidRPr="00A75114">
              <w:rPr>
                <w:rFonts w:ascii="Tahoma" w:eastAsia="Times New Roman" w:hAnsi="Tahoma" w:cs="Tahoma"/>
                <w:sz w:val="22"/>
                <w:szCs w:val="22"/>
                <w:lang w:val="ru-RU"/>
              </w:rPr>
              <w:t>Μελέτη διάνοιξης- καθαρισμού γεώτρησης ιαματικής πηγής Γραφείο Τεχνικών Έργων)</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lang w:val="ru-RU"/>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21</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Εκπόνηση γεωτεχνικής μελέτης για προσθήκη κατ΄ επέκταση του Κέντρου Υγείας</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10.000,00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22</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Μελέτη κατασκευής ακροβαθρών για την έδραση γέφυρας τύπου Μπέλεϋ στο γεφύρι Πλατιά</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23</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Ταχυμετρική και υψομετρική αποτύπωση περιοχών με σκοπό την τεκμηρίωση καταστροφών λόγω θεομηνίας Δήμου Σαμοθράκης¨(έκτακτη χρηματοδότηση Υπουργείου Υποδομών και Δικτύων κωδικός χρηματοδότησης έργου 2003ΣΕ00005)</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ahoma" w:eastAsia="Times New Roman" w:hAnsi="Tahoma" w:cs="Tahoma"/>
                <w:sz w:val="22"/>
                <w:szCs w:val="22"/>
              </w:rPr>
            </w:pPr>
            <w:r w:rsidRPr="00A75114">
              <w:rPr>
                <w:rFonts w:ascii="Tahoma" w:eastAsia="Times New Roman" w:hAnsi="Tahoma" w:cs="Tahoma"/>
                <w:sz w:val="22"/>
                <w:szCs w:val="22"/>
              </w:rPr>
              <w:t>22.945,23</w:t>
            </w:r>
          </w:p>
          <w:p w:rsidR="00A75114" w:rsidRPr="00A75114" w:rsidRDefault="00A75114" w:rsidP="00A75114">
            <w:pPr>
              <w:spacing w:before="120" w:after="120"/>
              <w:jc w:val="center"/>
              <w:rPr>
                <w:rFonts w:ascii="Tahoma" w:eastAsia="Times New Roman" w:hAnsi="Tahoma" w:cs="Tahoma"/>
                <w:sz w:val="22"/>
                <w:szCs w:val="22"/>
              </w:rPr>
            </w:pP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24</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Στατική οριστική μελέτη τοιχίου αντιστήριξης Δημοτικού Σχολείου Καμαριώτισσας Δήμου Σαμοθράκης € (έκτακτη χρηματοδότηση Υπουργείου Υποδομών και Δικτύων κωδικός χρηματοδότησης έργου 2003ΣΕ00005)</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7.440,00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25</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t>Μελέτη ελέγχου στατικής επάρκειας για την  επισκευή – ενίσχυση του Δημαρχείου Σαμοθράκης  (έκτακτη χρηματοδότηση Υπουργείου Υποδομών και Δικτύων κωδικός χρηματοδότησης έργου 2003ΣΕ00005)</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sz w:val="22"/>
                <w:szCs w:val="22"/>
              </w:rPr>
              <w:t>24.800,00</w:t>
            </w:r>
          </w:p>
        </w:tc>
      </w:tr>
      <w:tr w:rsidR="00A75114" w:rsidRPr="00A75114" w:rsidTr="00F75051">
        <w:tc>
          <w:tcPr>
            <w:tcW w:w="746"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sz w:val="22"/>
                <w:szCs w:val="22"/>
              </w:rPr>
            </w:pPr>
            <w:r w:rsidRPr="00A75114">
              <w:rPr>
                <w:rFonts w:ascii="Tahoma" w:eastAsia="Times New Roman" w:hAnsi="Tahoma" w:cs="Tahoma"/>
                <w:sz w:val="22"/>
                <w:szCs w:val="22"/>
              </w:rPr>
              <w:lastRenderedPageBreak/>
              <w:t>26</w:t>
            </w:r>
          </w:p>
        </w:tc>
        <w:tc>
          <w:tcPr>
            <w:tcW w:w="5818" w:type="dxa"/>
            <w:tcBorders>
              <w:top w:val="single" w:sz="4" w:space="0" w:color="000000"/>
              <w:left w:val="single" w:sz="4" w:space="0" w:color="000000"/>
              <w:bottom w:val="single" w:sz="4" w:space="0" w:color="000000"/>
            </w:tcBorders>
            <w:shd w:val="clear" w:color="auto" w:fill="auto"/>
          </w:tcPr>
          <w:p w:rsidR="00A75114" w:rsidRPr="00A75114" w:rsidRDefault="00A75114" w:rsidP="00A75114">
            <w:pPr>
              <w:jc w:val="both"/>
              <w:rPr>
                <w:rFonts w:ascii="Tahoma" w:eastAsia="Times New Roman" w:hAnsi="Tahoma" w:cs="Tahoma"/>
                <w:sz w:val="22"/>
                <w:szCs w:val="22"/>
              </w:rPr>
            </w:pPr>
            <w:r w:rsidRPr="00A75114">
              <w:rPr>
                <w:rFonts w:ascii="Tahoma" w:eastAsia="Times New Roman" w:hAnsi="Tahoma" w:cs="Tahoma"/>
                <w:sz w:val="22"/>
                <w:szCs w:val="22"/>
              </w:rPr>
              <w:t xml:space="preserve">Μελέτη αποκατάστασης </w:t>
            </w:r>
            <w:r w:rsidRPr="00A75114">
              <w:rPr>
                <w:rFonts w:ascii="Tahoma" w:eastAsia="Batang" w:hAnsi="Tahoma" w:cs="Tahoma"/>
                <w:sz w:val="22"/>
                <w:szCs w:val="22"/>
              </w:rPr>
              <w:t xml:space="preserve">αστοχήσαντος κεντρικού αγωγού ρέματος Καμάρας στη Χώρα Σαμοθράκης¨ (από </w:t>
            </w:r>
            <w:r w:rsidRPr="00A75114">
              <w:rPr>
                <w:rFonts w:ascii="Tahoma" w:eastAsia="Times New Roman" w:hAnsi="Tahoma" w:cs="Tahoma"/>
                <w:sz w:val="22"/>
                <w:szCs w:val="22"/>
              </w:rPr>
              <w:t xml:space="preserve">πιστώσεις του έργου 2014ΣΕ057200002 της ΣΑΕ 572 του Π.Δ.Ε.) </w:t>
            </w:r>
          </w:p>
          <w:p w:rsidR="00A75114" w:rsidRPr="00A75114" w:rsidRDefault="00A75114" w:rsidP="00A75114">
            <w:pPr>
              <w:spacing w:before="120" w:after="120"/>
              <w:rPr>
                <w:rFonts w:ascii="Tahoma" w:eastAsia="Times New Roman" w:hAnsi="Tahoma" w:cs="Tahoma"/>
                <w:sz w:val="22"/>
                <w:szCs w:val="22"/>
              </w:rPr>
            </w:pP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Batang" w:hAnsi="Tahoma" w:cs="Tahoma"/>
                <w:sz w:val="22"/>
                <w:szCs w:val="22"/>
              </w:rPr>
              <w:t>24.697,08 €</w:t>
            </w:r>
          </w:p>
        </w:tc>
      </w:tr>
      <w:tr w:rsidR="00A75114" w:rsidRPr="00A75114" w:rsidTr="00F75051">
        <w:tc>
          <w:tcPr>
            <w:tcW w:w="6564" w:type="dxa"/>
            <w:gridSpan w:val="2"/>
            <w:tcBorders>
              <w:top w:val="single" w:sz="4" w:space="0" w:color="000000"/>
              <w:left w:val="single" w:sz="4" w:space="0" w:color="000000"/>
              <w:bottom w:val="single" w:sz="4" w:space="0" w:color="000000"/>
            </w:tcBorders>
            <w:shd w:val="clear" w:color="auto" w:fill="auto"/>
          </w:tcPr>
          <w:p w:rsidR="00A75114" w:rsidRPr="00A75114" w:rsidRDefault="00A75114" w:rsidP="00A75114">
            <w:pPr>
              <w:spacing w:before="120" w:after="120"/>
              <w:rPr>
                <w:rFonts w:ascii="Tahoma" w:eastAsia="Times New Roman" w:hAnsi="Tahoma" w:cs="Tahoma"/>
                <w:b/>
                <w:sz w:val="22"/>
                <w:szCs w:val="22"/>
              </w:rPr>
            </w:pPr>
            <w:r w:rsidRPr="00A75114">
              <w:rPr>
                <w:rFonts w:ascii="Tahoma" w:eastAsia="Times New Roman" w:hAnsi="Tahoma" w:cs="Tahoma"/>
                <w:b/>
                <w:sz w:val="22"/>
                <w:szCs w:val="22"/>
                <w:lang w:val="ru-RU"/>
              </w:rPr>
              <w:t>ΣΥΝΟΛΟ</w:t>
            </w:r>
          </w:p>
        </w:tc>
        <w:tc>
          <w:tcPr>
            <w:tcW w:w="2671" w:type="dxa"/>
            <w:tcBorders>
              <w:top w:val="single" w:sz="4" w:space="0" w:color="000000"/>
              <w:left w:val="single" w:sz="4" w:space="0" w:color="000000"/>
              <w:bottom w:val="single" w:sz="4" w:space="0" w:color="000000"/>
              <w:right w:val="single" w:sz="4" w:space="0" w:color="000000"/>
            </w:tcBorders>
            <w:shd w:val="clear" w:color="auto" w:fill="auto"/>
          </w:tcPr>
          <w:p w:rsidR="00A75114" w:rsidRPr="00A75114" w:rsidRDefault="00A75114" w:rsidP="00A75114">
            <w:pPr>
              <w:spacing w:before="120" w:after="120"/>
              <w:jc w:val="right"/>
              <w:rPr>
                <w:rFonts w:ascii="Times New Roman" w:eastAsia="Times New Roman" w:hAnsi="Times New Roman" w:cs="Times New Roman"/>
                <w:sz w:val="24"/>
                <w:szCs w:val="24"/>
                <w:lang w:val="ru-RU"/>
              </w:rPr>
            </w:pPr>
            <w:r w:rsidRPr="00A75114">
              <w:rPr>
                <w:rFonts w:ascii="Tahoma" w:eastAsia="Times New Roman" w:hAnsi="Tahoma" w:cs="Tahoma"/>
                <w:b/>
                <w:sz w:val="22"/>
                <w:szCs w:val="22"/>
              </w:rPr>
              <w:t>103.472,31</w:t>
            </w:r>
          </w:p>
        </w:tc>
      </w:tr>
    </w:tbl>
    <w:p w:rsidR="00A75114" w:rsidRPr="00A75114" w:rsidRDefault="00A75114" w:rsidP="00A75114">
      <w:pPr>
        <w:rPr>
          <w:rFonts w:ascii="Tahoma" w:eastAsia="Batang" w:hAnsi="Tahoma" w:cs="Tahoma"/>
          <w:sz w:val="22"/>
          <w:szCs w:val="22"/>
        </w:rPr>
      </w:pPr>
    </w:p>
    <w:p w:rsidR="00A75114" w:rsidRPr="00A75114" w:rsidRDefault="00A75114" w:rsidP="00A75114">
      <w:pPr>
        <w:jc w:val="both"/>
        <w:rPr>
          <w:rFonts w:ascii="Tahoma" w:eastAsia="Times New Roman" w:hAnsi="Tahoma" w:cs="Tahoma"/>
          <w:sz w:val="22"/>
          <w:szCs w:val="22"/>
        </w:rPr>
      </w:pPr>
      <w:r w:rsidRPr="00A75114">
        <w:rPr>
          <w:rFonts w:ascii="Tahoma" w:eastAsia="Times New Roman" w:hAnsi="Tahoma" w:cs="Tahoma"/>
          <w:sz w:val="22"/>
          <w:szCs w:val="22"/>
        </w:rPr>
        <w:t xml:space="preserve"> Θ)  Ορίζει υπόλογο διαχειριστή της χρηματοδότησης ποσού </w:t>
      </w:r>
      <w:r w:rsidRPr="00A75114">
        <w:rPr>
          <w:rFonts w:ascii="Tahoma" w:eastAsia="Batang" w:hAnsi="Tahoma" w:cs="Tahoma"/>
          <w:bCs/>
          <w:sz w:val="22"/>
          <w:szCs w:val="22"/>
        </w:rPr>
        <w:t>1.000.000,00</w:t>
      </w:r>
      <w:r w:rsidRPr="00A75114">
        <w:rPr>
          <w:rFonts w:ascii="Tahoma" w:eastAsia="Batang" w:hAnsi="Tahoma" w:cs="Tahoma"/>
          <w:sz w:val="22"/>
          <w:szCs w:val="22"/>
        </w:rPr>
        <w:t xml:space="preserve"> € σύμφωνα με την αρίθμ. πρωτ.:  </w:t>
      </w:r>
      <w:r w:rsidRPr="00A75114">
        <w:rPr>
          <w:rFonts w:ascii="Tahoma" w:eastAsia="Times New Roman" w:hAnsi="Tahoma" w:cs="Tahoma"/>
          <w:sz w:val="22"/>
          <w:szCs w:val="22"/>
        </w:rPr>
        <w:t xml:space="preserve">σύμφωνα με την αρίθμ. </w:t>
      </w:r>
      <w:r w:rsidRPr="00A75114">
        <w:rPr>
          <w:rFonts w:ascii="Tahoma" w:eastAsia="Batang" w:hAnsi="Tahoma" w:cs="Tahoma"/>
          <w:sz w:val="22"/>
          <w:szCs w:val="22"/>
        </w:rPr>
        <w:t xml:space="preserve">πρωτ.: αρίθμ. πρωτ.: ΔΑΕΕ/1983/Φ.ΠΕΡ.ΑΝ. ΜΑΚ/ΝΙΑΣ – ΘΡΑΚΗΣ/15-12-2017 Απόφαση του  Γενικού Γραμματέα Υποδομών του Υπουργείου Υποδομών και Μεταφορών </w:t>
      </w:r>
      <w:r w:rsidRPr="00A75114">
        <w:rPr>
          <w:rFonts w:ascii="Tahoma" w:eastAsia="Times New Roman" w:hAnsi="Tahoma" w:cs="Tahoma"/>
          <w:sz w:val="22"/>
          <w:szCs w:val="22"/>
        </w:rPr>
        <w:t>από πιστώσεις από πιστώσεις του έργου 2014ΣΕ057200002 της ΣΑΕ 572 του Π.Δ.Ε. για το έργο με τίτλο: «Έργα καθαρισμού ρεμάτων και έργα αντιστηρίξεων για προστασία από πλημμύρες»,  τον ταμία του Δήμου Χάιλα Δούκα κλάδου ΠΕ 9 Γεωπονίας με Α.Φ.Μ. 054141754 – Δ.Ο.Υ. Αλεξανδρούπολης.</w:t>
      </w:r>
    </w:p>
    <w:p w:rsidR="00A75114" w:rsidRPr="00A75114" w:rsidRDefault="00A75114" w:rsidP="00A75114">
      <w:pPr>
        <w:suppressAutoHyphens w:val="0"/>
        <w:jc w:val="both"/>
        <w:rPr>
          <w:rFonts w:ascii="Tahoma" w:eastAsia="Times New Roman" w:hAnsi="Tahoma" w:cs="Tahoma"/>
          <w:sz w:val="22"/>
          <w:szCs w:val="22"/>
        </w:rPr>
      </w:pPr>
    </w:p>
    <w:p w:rsidR="00A75114" w:rsidRPr="00A75114" w:rsidRDefault="00A75114" w:rsidP="00A75114">
      <w:pPr>
        <w:rPr>
          <w:rFonts w:ascii="Tahoma" w:eastAsia="Batang" w:hAnsi="Tahoma" w:cs="Tahoma"/>
          <w:sz w:val="22"/>
          <w:szCs w:val="22"/>
        </w:rPr>
      </w:pPr>
      <w:r w:rsidRPr="00A75114">
        <w:rPr>
          <w:rFonts w:ascii="Tahoma" w:eastAsia="Batang" w:hAnsi="Tahoma" w:cs="Tahoma"/>
          <w:sz w:val="22"/>
          <w:szCs w:val="22"/>
        </w:rPr>
        <w:t>Αφού συντάχθηκε και αναγνώστηκε το πρακτικό αυτό υπογράφεται όπως παρακάτω:</w:t>
      </w:r>
    </w:p>
    <w:p w:rsidR="00A75114" w:rsidRPr="00A75114" w:rsidRDefault="00A75114" w:rsidP="00A75114">
      <w:pPr>
        <w:rPr>
          <w:rFonts w:ascii="Tahoma" w:eastAsia="Batang" w:hAnsi="Tahoma" w:cs="Tahoma"/>
          <w:sz w:val="22"/>
          <w:szCs w:val="22"/>
        </w:rPr>
      </w:pPr>
    </w:p>
    <w:p w:rsidR="00A75114" w:rsidRPr="00A75114" w:rsidRDefault="00A75114" w:rsidP="00A75114">
      <w:pPr>
        <w:snapToGrid w:val="0"/>
        <w:ind w:left="-180"/>
        <w:jc w:val="both"/>
        <w:rPr>
          <w:rFonts w:ascii="Tahoma" w:hAnsi="Tahoma" w:cs="Tahoma"/>
          <w:sz w:val="22"/>
          <w:szCs w:val="22"/>
        </w:rPr>
      </w:pPr>
      <w:r w:rsidRPr="00A75114">
        <w:rPr>
          <w:rFonts w:ascii="Tahoma" w:eastAsia="Batang" w:hAnsi="Tahoma" w:cs="Tahoma"/>
          <w:sz w:val="22"/>
          <w:szCs w:val="22"/>
        </w:rPr>
        <w:t xml:space="preserve"> </w:t>
      </w:r>
      <w:r w:rsidRPr="00A75114">
        <w:rPr>
          <w:rFonts w:ascii="Tahoma" w:hAnsi="Tahoma" w:cs="Tahoma"/>
          <w:sz w:val="22"/>
          <w:szCs w:val="22"/>
        </w:rPr>
        <w:t xml:space="preserve">Ο Πρόεδρος του Δημοτικού Συμβουλίου     Τα Μέλη          </w:t>
      </w:r>
      <w:r w:rsidRPr="00A75114">
        <w:rPr>
          <w:rFonts w:ascii="Tahoma" w:hAnsi="Tahoma" w:cs="Tahoma"/>
          <w:sz w:val="22"/>
          <w:szCs w:val="22"/>
          <w:lang w:val="en-US"/>
        </w:rPr>
        <w:t>O</w:t>
      </w:r>
      <w:r w:rsidRPr="00A75114">
        <w:rPr>
          <w:rFonts w:ascii="Tahoma" w:hAnsi="Tahoma" w:cs="Tahoma"/>
          <w:sz w:val="22"/>
          <w:szCs w:val="22"/>
        </w:rPr>
        <w:t xml:space="preserve"> Γραμματέας</w:t>
      </w:r>
    </w:p>
    <w:p w:rsidR="00A75114" w:rsidRPr="00A75114" w:rsidRDefault="00A75114" w:rsidP="00A75114">
      <w:pPr>
        <w:snapToGrid w:val="0"/>
        <w:ind w:left="-180"/>
        <w:jc w:val="both"/>
        <w:rPr>
          <w:rFonts w:ascii="Tahoma" w:hAnsi="Tahoma" w:cs="Tahoma"/>
          <w:sz w:val="22"/>
          <w:szCs w:val="22"/>
        </w:rPr>
      </w:pPr>
      <w:r w:rsidRPr="00A75114">
        <w:rPr>
          <w:rFonts w:ascii="Tahoma" w:hAnsi="Tahoma" w:cs="Tahoma"/>
          <w:sz w:val="22"/>
          <w:szCs w:val="22"/>
        </w:rPr>
        <w:t xml:space="preserve">       Παπάς Παναγιώτης                 (Υπογραφές)      ΦΩΤΕΙΝΟΥ ΦΩΤΕΙΝΟΣ</w:t>
      </w:r>
    </w:p>
    <w:p w:rsidR="00A75114" w:rsidRPr="00A75114" w:rsidRDefault="00A75114" w:rsidP="00A75114">
      <w:pPr>
        <w:snapToGrid w:val="0"/>
        <w:ind w:left="-180"/>
        <w:jc w:val="both"/>
        <w:rPr>
          <w:rFonts w:ascii="Tahoma" w:hAnsi="Tahoma" w:cs="Tahoma"/>
          <w:sz w:val="22"/>
          <w:szCs w:val="22"/>
        </w:rPr>
      </w:pPr>
    </w:p>
    <w:p w:rsidR="00A75114" w:rsidRPr="00A75114" w:rsidRDefault="00A75114" w:rsidP="00A75114">
      <w:pPr>
        <w:rPr>
          <w:rFonts w:ascii="Tahoma" w:eastAsia="Times New Roman" w:hAnsi="Tahoma" w:cs="Tahoma"/>
          <w:sz w:val="22"/>
          <w:szCs w:val="22"/>
        </w:rPr>
      </w:pPr>
      <w:r w:rsidRPr="00A75114">
        <w:rPr>
          <w:rFonts w:ascii="Tahoma" w:eastAsia="Times New Roman" w:hAnsi="Tahoma" w:cs="Tahoma"/>
          <w:sz w:val="22"/>
          <w:szCs w:val="22"/>
        </w:rPr>
        <w:tab/>
      </w:r>
      <w:r w:rsidRPr="00A75114">
        <w:rPr>
          <w:rFonts w:ascii="Tahoma" w:eastAsia="Times New Roman" w:hAnsi="Tahoma" w:cs="Tahoma"/>
          <w:sz w:val="22"/>
          <w:szCs w:val="22"/>
        </w:rPr>
        <w:tab/>
      </w:r>
      <w:r w:rsidRPr="00A75114">
        <w:rPr>
          <w:rFonts w:ascii="Tahoma" w:eastAsia="Times New Roman" w:hAnsi="Tahoma" w:cs="Tahoma"/>
          <w:sz w:val="22"/>
          <w:szCs w:val="22"/>
        </w:rPr>
        <w:tab/>
      </w:r>
      <w:r w:rsidRPr="00A75114">
        <w:rPr>
          <w:rFonts w:ascii="Tahoma" w:eastAsia="Times New Roman" w:hAnsi="Tahoma" w:cs="Tahoma"/>
          <w:sz w:val="22"/>
          <w:szCs w:val="22"/>
        </w:rPr>
        <w:tab/>
      </w:r>
      <w:r w:rsidRPr="00A75114">
        <w:rPr>
          <w:rFonts w:ascii="Tahoma" w:eastAsia="Times New Roman" w:hAnsi="Tahoma" w:cs="Tahoma"/>
          <w:sz w:val="22"/>
          <w:szCs w:val="22"/>
        </w:rPr>
        <w:tab/>
        <w:t>Ακριβές Απόσπασμα</w:t>
      </w:r>
    </w:p>
    <w:p w:rsidR="00A75114" w:rsidRPr="00A75114" w:rsidRDefault="00A75114" w:rsidP="00A75114">
      <w:pPr>
        <w:rPr>
          <w:rFonts w:ascii="Tahoma" w:eastAsia="Times New Roman" w:hAnsi="Tahoma" w:cs="Tahoma"/>
          <w:sz w:val="22"/>
          <w:szCs w:val="22"/>
        </w:rPr>
      </w:pPr>
      <w:r w:rsidRPr="00A75114">
        <w:rPr>
          <w:rFonts w:ascii="Tahoma" w:eastAsia="Times New Roman" w:hAnsi="Tahoma" w:cs="Tahoma"/>
          <w:sz w:val="22"/>
          <w:szCs w:val="22"/>
        </w:rPr>
        <w:tab/>
      </w:r>
      <w:r w:rsidRPr="00A75114">
        <w:rPr>
          <w:rFonts w:ascii="Tahoma" w:eastAsia="Times New Roman" w:hAnsi="Tahoma" w:cs="Tahoma"/>
          <w:sz w:val="22"/>
          <w:szCs w:val="22"/>
        </w:rPr>
        <w:tab/>
      </w:r>
      <w:r w:rsidRPr="00A75114">
        <w:rPr>
          <w:rFonts w:ascii="Tahoma" w:eastAsia="Times New Roman" w:hAnsi="Tahoma" w:cs="Tahoma"/>
          <w:sz w:val="22"/>
          <w:szCs w:val="22"/>
        </w:rPr>
        <w:tab/>
      </w:r>
      <w:r w:rsidRPr="00A75114">
        <w:rPr>
          <w:rFonts w:ascii="Tahoma" w:eastAsia="Times New Roman" w:hAnsi="Tahoma" w:cs="Tahoma"/>
          <w:sz w:val="22"/>
          <w:szCs w:val="22"/>
        </w:rPr>
        <w:tab/>
      </w:r>
      <w:r w:rsidRPr="00A75114">
        <w:rPr>
          <w:rFonts w:ascii="Tahoma" w:eastAsia="Times New Roman" w:hAnsi="Tahoma" w:cs="Tahoma"/>
          <w:sz w:val="22"/>
          <w:szCs w:val="22"/>
        </w:rPr>
        <w:tab/>
        <w:t xml:space="preserve">  Ο Δήμαρχος</w:t>
      </w:r>
    </w:p>
    <w:p w:rsidR="00A75114" w:rsidRPr="00A75114" w:rsidRDefault="00A75114" w:rsidP="00A75114">
      <w:pPr>
        <w:rPr>
          <w:rFonts w:ascii="Tahoma" w:eastAsia="Times New Roman" w:hAnsi="Tahoma" w:cs="Tahoma"/>
          <w:sz w:val="22"/>
          <w:szCs w:val="22"/>
        </w:rPr>
      </w:pPr>
    </w:p>
    <w:p w:rsidR="00A75114" w:rsidRPr="00A75114" w:rsidRDefault="00A75114" w:rsidP="00A75114">
      <w:pPr>
        <w:ind w:hanging="360"/>
        <w:jc w:val="both"/>
        <w:rPr>
          <w:rFonts w:ascii="Tahoma" w:eastAsia="Times New Roman" w:hAnsi="Tahoma" w:cs="Tahoma"/>
          <w:sz w:val="22"/>
          <w:szCs w:val="22"/>
        </w:rPr>
      </w:pPr>
      <w:r w:rsidRPr="00A75114">
        <w:rPr>
          <w:rFonts w:ascii="Tahoma" w:eastAsia="Batang" w:hAnsi="Tahoma" w:cs="Tahoma"/>
          <w:bCs/>
          <w:sz w:val="22"/>
          <w:szCs w:val="22"/>
        </w:rPr>
        <w:tab/>
      </w:r>
      <w:r w:rsidRPr="00A75114">
        <w:rPr>
          <w:rFonts w:ascii="Tahoma" w:eastAsia="Batang" w:hAnsi="Tahoma" w:cs="Tahoma"/>
          <w:bCs/>
          <w:sz w:val="22"/>
          <w:szCs w:val="22"/>
        </w:rPr>
        <w:tab/>
      </w:r>
      <w:r w:rsidRPr="00A75114">
        <w:rPr>
          <w:rFonts w:ascii="Tahoma" w:eastAsia="Batang" w:hAnsi="Tahoma" w:cs="Tahoma"/>
          <w:bCs/>
          <w:sz w:val="22"/>
          <w:szCs w:val="22"/>
        </w:rPr>
        <w:tab/>
      </w:r>
      <w:r w:rsidRPr="00A75114">
        <w:rPr>
          <w:rFonts w:ascii="Tahoma" w:eastAsia="Batang" w:hAnsi="Tahoma" w:cs="Tahoma"/>
          <w:bCs/>
          <w:sz w:val="22"/>
          <w:szCs w:val="22"/>
        </w:rPr>
        <w:tab/>
      </w:r>
      <w:r w:rsidRPr="00A75114">
        <w:rPr>
          <w:rFonts w:ascii="Tahoma" w:eastAsia="Batang" w:hAnsi="Tahoma" w:cs="Tahoma"/>
          <w:bCs/>
          <w:sz w:val="22"/>
          <w:szCs w:val="22"/>
        </w:rPr>
        <w:tab/>
        <w:t xml:space="preserve">           Βίτσας Αθανάσιος</w:t>
      </w:r>
    </w:p>
    <w:p w:rsidR="00A75114" w:rsidRPr="00A75114" w:rsidRDefault="00A75114" w:rsidP="00A75114">
      <w:pPr>
        <w:rPr>
          <w:rFonts w:ascii="Tahoma" w:eastAsia="Times New Roman" w:hAnsi="Tahoma" w:cs="Tahoma"/>
          <w:sz w:val="22"/>
          <w:szCs w:val="22"/>
        </w:rPr>
      </w:pPr>
    </w:p>
    <w:p w:rsidR="00A75114" w:rsidRPr="00A75114" w:rsidRDefault="00A75114" w:rsidP="00A75114">
      <w:pPr>
        <w:rPr>
          <w:rFonts w:ascii="Tahoma" w:eastAsia="Times New Roman" w:hAnsi="Tahoma" w:cs="Tahoma"/>
          <w:sz w:val="22"/>
          <w:szCs w:val="22"/>
        </w:rPr>
      </w:pPr>
    </w:p>
    <w:p w:rsidR="00A75114" w:rsidRPr="00A75114" w:rsidRDefault="00A75114" w:rsidP="00A75114">
      <w:pPr>
        <w:rPr>
          <w:rFonts w:ascii="Tahoma" w:eastAsia="Batang" w:hAnsi="Tahoma" w:cs="Tahoma"/>
          <w:sz w:val="22"/>
          <w:szCs w:val="22"/>
        </w:rPr>
      </w:pPr>
    </w:p>
    <w:p w:rsidR="00A75114" w:rsidRDefault="00A75114" w:rsidP="00DC4C70">
      <w:pPr>
        <w:ind w:left="4320"/>
        <w:jc w:val="both"/>
        <w:rPr>
          <w:rFonts w:ascii="Tahoma" w:eastAsia="Batang" w:hAnsi="Tahoma" w:cs="Tahoma"/>
          <w:b/>
          <w:bCs/>
          <w:sz w:val="22"/>
          <w:szCs w:val="22"/>
        </w:rPr>
      </w:pPr>
    </w:p>
    <w:p w:rsidR="00BE1E8E" w:rsidRDefault="00BE1E8E" w:rsidP="00DC4C70">
      <w:pPr>
        <w:ind w:left="4320"/>
        <w:jc w:val="both"/>
        <w:rPr>
          <w:rFonts w:ascii="Tahoma" w:eastAsia="Batang" w:hAnsi="Tahoma" w:cs="Tahoma"/>
          <w:b/>
          <w:bCs/>
          <w:sz w:val="22"/>
          <w:szCs w:val="22"/>
        </w:rPr>
      </w:pPr>
    </w:p>
    <w:p w:rsidR="00BE1E8E" w:rsidRPr="00BE1E8E" w:rsidRDefault="00BE1E8E" w:rsidP="00BE1E8E">
      <w:pPr>
        <w:jc w:val="center"/>
        <w:rPr>
          <w:rFonts w:ascii="Tahoma" w:eastAsia="Batang" w:hAnsi="Tahoma" w:cs="Tahoma"/>
          <w:b/>
          <w:bCs/>
          <w:sz w:val="22"/>
          <w:szCs w:val="22"/>
          <w:lang w:val="ru-RU"/>
        </w:rPr>
      </w:pPr>
      <w:r w:rsidRPr="00BE1E8E">
        <w:rPr>
          <w:rFonts w:ascii="Times New Roman" w:eastAsia="Times New Roman" w:hAnsi="Times New Roman" w:cs="Times New Roman"/>
          <w:b/>
          <w:bCs/>
          <w:color w:val="1C1C1C"/>
          <w:sz w:val="24"/>
          <w:szCs w:val="24"/>
          <w:lang w:val="ru-RU"/>
        </w:rPr>
        <w:t> </w:t>
      </w:r>
      <w:r w:rsidRPr="00BE1E8E">
        <w:rPr>
          <w:rFonts w:ascii="Tahoma" w:eastAsia="Batang" w:hAnsi="Tahoma" w:cs="Tahoma"/>
          <w:b/>
          <w:bCs/>
          <w:sz w:val="22"/>
          <w:szCs w:val="22"/>
          <w:lang w:val="en-US"/>
        </w:rPr>
        <w:t>A</w:t>
      </w:r>
      <w:r w:rsidRPr="00BE1E8E">
        <w:rPr>
          <w:rFonts w:ascii="Tahoma" w:eastAsia="Batang" w:hAnsi="Tahoma" w:cs="Tahoma"/>
          <w:b/>
          <w:bCs/>
          <w:sz w:val="22"/>
          <w:szCs w:val="22"/>
        </w:rPr>
        <w:t>ΠΟΣΠΑΣΜΑ</w:t>
      </w:r>
      <w:r w:rsidRPr="00BE1E8E">
        <w:rPr>
          <w:rFonts w:ascii="Tahoma" w:eastAsia="Batang" w:hAnsi="Tahoma" w:cs="Tahoma"/>
          <w:b/>
          <w:bCs/>
          <w:sz w:val="22"/>
          <w:szCs w:val="22"/>
          <w:lang w:val="ru-RU"/>
        </w:rPr>
        <w:t xml:space="preserve"> </w:t>
      </w:r>
    </w:p>
    <w:p w:rsidR="00BE1E8E" w:rsidRPr="00BE1E8E" w:rsidRDefault="00BE1E8E" w:rsidP="00BE1E8E">
      <w:pPr>
        <w:jc w:val="center"/>
        <w:rPr>
          <w:rFonts w:ascii="Times New Roman" w:eastAsia="Times New Roman" w:hAnsi="Times New Roman" w:cs="Times New Roman"/>
          <w:sz w:val="24"/>
          <w:szCs w:val="24"/>
        </w:rPr>
      </w:pPr>
      <w:r w:rsidRPr="00BE1E8E">
        <w:rPr>
          <w:rFonts w:ascii="Tahoma" w:eastAsia="Batang" w:hAnsi="Tahoma" w:cs="Tahoma"/>
          <w:b/>
          <w:bCs/>
          <w:sz w:val="22"/>
          <w:szCs w:val="22"/>
        </w:rPr>
        <w:t>Αρ. πρωτ.159/15-1-2017</w:t>
      </w:r>
    </w:p>
    <w:p w:rsidR="00BE1E8E" w:rsidRPr="00BE1E8E" w:rsidRDefault="00BE1E8E" w:rsidP="00BE1E8E">
      <w:pPr>
        <w:ind w:hanging="360"/>
        <w:jc w:val="both"/>
        <w:rPr>
          <w:rFonts w:ascii="Tahoma" w:eastAsia="Batang" w:hAnsi="Tahoma" w:cs="Tahoma"/>
          <w:bCs/>
          <w:sz w:val="22"/>
          <w:szCs w:val="22"/>
        </w:rPr>
      </w:pPr>
      <w:r w:rsidRPr="00BE1E8E">
        <w:rPr>
          <w:rFonts w:ascii="Tahoma" w:eastAsia="Batang" w:hAnsi="Tahoma" w:cs="Tahoma"/>
          <w:bCs/>
          <w:sz w:val="22"/>
          <w:szCs w:val="22"/>
          <w:lang w:val="ru-RU"/>
        </w:rPr>
        <w:t xml:space="preserve">        </w:t>
      </w:r>
      <w:r w:rsidRPr="00BE1E8E">
        <w:rPr>
          <w:rFonts w:ascii="Tahoma" w:eastAsia="Batang" w:hAnsi="Tahoma" w:cs="Tahoma"/>
          <w:bCs/>
          <w:sz w:val="22"/>
          <w:szCs w:val="22"/>
        </w:rPr>
        <w:t xml:space="preserve">      Από το πρακτικό της 23/17-12-2017 Συνεδρίασης του Δημοτικού Συμβουλίου Σαμοθράκης.</w:t>
      </w:r>
    </w:p>
    <w:p w:rsidR="00BE1E8E" w:rsidRPr="00BE1E8E" w:rsidRDefault="00BE1E8E" w:rsidP="00BE1E8E">
      <w:pPr>
        <w:ind w:hanging="360"/>
        <w:jc w:val="both"/>
        <w:rPr>
          <w:rFonts w:ascii="Tahoma" w:eastAsia="Batang" w:hAnsi="Tahoma" w:cs="Tahoma"/>
          <w:b/>
          <w:sz w:val="22"/>
          <w:szCs w:val="22"/>
        </w:rPr>
      </w:pPr>
      <w:r w:rsidRPr="00BE1E8E">
        <w:rPr>
          <w:rFonts w:ascii="Tahoma" w:eastAsia="Batang" w:hAnsi="Tahoma" w:cs="Tahoma"/>
          <w:bCs/>
          <w:sz w:val="22"/>
          <w:szCs w:val="22"/>
        </w:rPr>
        <w:tab/>
      </w:r>
      <w:r w:rsidRPr="00BE1E8E">
        <w:rPr>
          <w:rFonts w:ascii="Tahoma" w:eastAsia="Batang" w:hAnsi="Tahoma" w:cs="Tahoma"/>
          <w:sz w:val="22"/>
          <w:szCs w:val="22"/>
        </w:rPr>
        <w:t>Στη Σαμοθράκη σήμερα 17-12-2017 ημέρα Κυριακή  και ώρα 14.00 μ.μ. το Δημοτικό Συμβούλιο Σαμοθράκης συνήλθε σε τακτική συνεδρίαση ύστερα από  την αρίθμ.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BE1E8E" w:rsidRPr="00BE1E8E" w:rsidRDefault="00BE1E8E" w:rsidP="00BE1E8E">
      <w:pPr>
        <w:ind w:hanging="360"/>
        <w:jc w:val="both"/>
        <w:rPr>
          <w:rFonts w:ascii="Tahoma" w:eastAsia="Batang" w:hAnsi="Tahoma" w:cs="Tahoma"/>
          <w:bCs/>
          <w:sz w:val="22"/>
          <w:szCs w:val="22"/>
          <w:lang w:val="ru-RU"/>
        </w:rPr>
      </w:pPr>
      <w:r w:rsidRPr="00BE1E8E">
        <w:rPr>
          <w:rFonts w:ascii="Tahoma" w:eastAsia="Batang" w:hAnsi="Tahoma" w:cs="Tahoma"/>
          <w:bCs/>
          <w:sz w:val="22"/>
          <w:szCs w:val="22"/>
          <w:lang w:val="ru-RU"/>
        </w:rPr>
        <w:t xml:space="preserve">     </w:t>
      </w:r>
      <w:r w:rsidRPr="00BE1E8E">
        <w:rPr>
          <w:rFonts w:ascii="Tahoma" w:eastAsia="Batang" w:hAnsi="Tahoma" w:cs="Tahoma"/>
          <w:b/>
          <w:bCs/>
          <w:sz w:val="22"/>
          <w:szCs w:val="22"/>
        </w:rPr>
        <w:t xml:space="preserve"> Θ</w:t>
      </w:r>
      <w:r w:rsidRPr="00BE1E8E">
        <w:rPr>
          <w:rFonts w:ascii="Tahoma" w:eastAsia="Batang" w:hAnsi="Tahoma" w:cs="Tahoma"/>
          <w:b/>
          <w:bCs/>
          <w:sz w:val="22"/>
          <w:szCs w:val="22"/>
          <w:lang w:val="en-US"/>
        </w:rPr>
        <w:t>EMA</w:t>
      </w:r>
      <w:r w:rsidRPr="00BE1E8E">
        <w:rPr>
          <w:rFonts w:ascii="Tahoma" w:eastAsia="Batang" w:hAnsi="Tahoma" w:cs="Tahoma"/>
          <w:b/>
          <w:bCs/>
          <w:sz w:val="22"/>
          <w:szCs w:val="22"/>
        </w:rPr>
        <w:t>: 4</w:t>
      </w:r>
      <w:r w:rsidRPr="00BE1E8E">
        <w:rPr>
          <w:rFonts w:ascii="Tahoma" w:eastAsia="Batang" w:hAnsi="Tahoma" w:cs="Tahoma"/>
          <w:b/>
          <w:bCs/>
          <w:sz w:val="22"/>
          <w:szCs w:val="22"/>
          <w:vertAlign w:val="superscript"/>
        </w:rPr>
        <w:t xml:space="preserve">Ο </w:t>
      </w:r>
      <w:r w:rsidRPr="00BE1E8E">
        <w:rPr>
          <w:rFonts w:ascii="Tahoma" w:eastAsia="Batang" w:hAnsi="Tahoma" w:cs="Tahoma"/>
          <w:b/>
          <w:bCs/>
          <w:sz w:val="22"/>
          <w:szCs w:val="22"/>
        </w:rPr>
        <w:t xml:space="preserve"> </w:t>
      </w:r>
      <w:r w:rsidRPr="00BE1E8E">
        <w:rPr>
          <w:rFonts w:eastAsia="Batang"/>
          <w:b/>
          <w:bCs/>
        </w:rPr>
        <w:t xml:space="preserve"> Έγκριση έκθεσης 3ου τριμήνου  του έτους 2017, για την εκτέλεση του προϋπολογισμού οικονομικού έτους 2017.</w:t>
      </w:r>
    </w:p>
    <w:p w:rsidR="00BE1E8E" w:rsidRPr="00BE1E8E" w:rsidRDefault="00BE1E8E" w:rsidP="00BE1E8E">
      <w:pPr>
        <w:ind w:hanging="360"/>
        <w:jc w:val="both"/>
        <w:rPr>
          <w:rFonts w:ascii="Tahoma" w:eastAsia="Batang" w:hAnsi="Tahoma" w:cs="Tahoma"/>
          <w:b/>
          <w:sz w:val="22"/>
          <w:szCs w:val="22"/>
          <w:lang w:val="ru-RU"/>
        </w:rPr>
      </w:pPr>
      <w:r w:rsidRPr="00BE1E8E">
        <w:rPr>
          <w:rFonts w:ascii="Tahoma" w:eastAsia="Batang" w:hAnsi="Tahoma" w:cs="Tahoma"/>
          <w:b/>
          <w:bCs/>
          <w:sz w:val="22"/>
          <w:szCs w:val="22"/>
        </w:rPr>
        <w:t xml:space="preserve">     Αρίθμ. Απόφαση:56β</w:t>
      </w:r>
    </w:p>
    <w:p w:rsidR="00BE1E8E" w:rsidRPr="00BE1E8E" w:rsidRDefault="00BE1E8E" w:rsidP="00BE1E8E">
      <w:pPr>
        <w:ind w:hanging="360"/>
        <w:rPr>
          <w:rFonts w:ascii="Tahoma" w:eastAsia="Times New Roman" w:hAnsi="Tahoma" w:cs="Tahoma"/>
          <w:sz w:val="22"/>
          <w:szCs w:val="22"/>
          <w:lang w:val="ru-RU"/>
        </w:rPr>
      </w:pPr>
      <w:r w:rsidRPr="00BE1E8E">
        <w:rPr>
          <w:rFonts w:ascii="Tahoma" w:eastAsia="Batang" w:hAnsi="Tahoma" w:cs="Tahoma"/>
          <w:b/>
          <w:sz w:val="22"/>
          <w:szCs w:val="22"/>
          <w:lang w:val="ru-RU"/>
        </w:rPr>
        <w:t xml:space="preserve">     </w:t>
      </w:r>
    </w:p>
    <w:p w:rsidR="00BE1E8E" w:rsidRPr="00BE1E8E" w:rsidRDefault="00BE1E8E" w:rsidP="00BE1E8E">
      <w:pPr>
        <w:jc w:val="both"/>
        <w:rPr>
          <w:rFonts w:ascii="Times New Roman" w:eastAsia="Times New Roman" w:hAnsi="Times New Roman" w:cs="Times New Roman"/>
          <w:sz w:val="24"/>
          <w:szCs w:val="24"/>
          <w:lang w:val="ru-RU"/>
        </w:rPr>
      </w:pPr>
      <w:r w:rsidRPr="00BE1E8E">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E1E8E" w:rsidRPr="00BE1E8E" w:rsidRDefault="00BE1E8E" w:rsidP="00BE1E8E">
      <w:pPr>
        <w:jc w:val="both"/>
        <w:rPr>
          <w:rFonts w:ascii="Times New Roman" w:eastAsia="Times New Roman" w:hAnsi="Times New Roman" w:cs="Times New Roman"/>
          <w:sz w:val="24"/>
          <w:szCs w:val="24"/>
          <w:lang w:val="ru-RU"/>
        </w:rPr>
      </w:pPr>
    </w:p>
    <w:p w:rsidR="00BE1E8E" w:rsidRPr="00BE1E8E" w:rsidRDefault="00BE1E8E" w:rsidP="00BE1E8E">
      <w:pPr>
        <w:jc w:val="both"/>
        <w:rPr>
          <w:rFonts w:ascii="Times New Roman" w:eastAsia="Times New Roman" w:hAnsi="Times New Roman" w:cs="Times New Roman"/>
          <w:sz w:val="24"/>
          <w:szCs w:val="24"/>
          <w:lang w:val="ru-RU"/>
        </w:rPr>
      </w:pPr>
    </w:p>
    <w:tbl>
      <w:tblPr>
        <w:tblW w:w="9612" w:type="dxa"/>
        <w:tblInd w:w="-60" w:type="dxa"/>
        <w:tblLayout w:type="fixed"/>
        <w:tblLook w:val="0000" w:firstRow="0" w:lastRow="0" w:firstColumn="0" w:lastColumn="0" w:noHBand="0" w:noVBand="0"/>
      </w:tblPr>
      <w:tblGrid>
        <w:gridCol w:w="4579"/>
        <w:gridCol w:w="5033"/>
      </w:tblGrid>
      <w:tr w:rsidR="00BE1E8E" w:rsidRPr="00BE1E8E"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b/>
                <w:bCs/>
                <w:color w:val="111111"/>
                <w:sz w:val="22"/>
                <w:szCs w:val="22"/>
              </w:rPr>
            </w:pPr>
            <w:r w:rsidRPr="00BE1E8E">
              <w:rPr>
                <w:rFonts w:ascii="Tahoma" w:eastAsia="Batang" w:hAnsi="Tahoma" w:cs="Tahoma"/>
                <w:color w:val="111111"/>
                <w:sz w:val="22"/>
                <w:szCs w:val="22"/>
              </w:rPr>
              <w:t xml:space="preserve">               </w:t>
            </w:r>
            <w:r w:rsidRPr="00BE1E8E">
              <w:rPr>
                <w:rFonts w:ascii="Tahoma" w:eastAsia="Batang" w:hAnsi="Tahoma" w:cs="Tahoma"/>
                <w:b/>
                <w:color w:val="111111"/>
                <w:sz w:val="22"/>
                <w:szCs w:val="22"/>
                <w:lang w:val="ru-RU"/>
              </w:rPr>
              <w:t>ΠΑ</w:t>
            </w:r>
            <w:r w:rsidRPr="00BE1E8E">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E1E8E" w:rsidRPr="00BE1E8E" w:rsidRDefault="00BE1E8E" w:rsidP="00BE1E8E">
            <w:pPr>
              <w:jc w:val="both"/>
              <w:rPr>
                <w:rFonts w:ascii="Times New Roman" w:eastAsia="Times New Roman" w:hAnsi="Times New Roman" w:cs="Times New Roman"/>
                <w:sz w:val="24"/>
                <w:szCs w:val="24"/>
                <w:lang w:val="ru-RU"/>
              </w:rPr>
            </w:pPr>
            <w:r w:rsidRPr="00BE1E8E">
              <w:rPr>
                <w:rFonts w:ascii="Tahoma" w:eastAsia="Batang" w:hAnsi="Tahoma" w:cs="Tahoma"/>
                <w:b/>
                <w:bCs/>
                <w:color w:val="111111"/>
                <w:sz w:val="22"/>
                <w:szCs w:val="22"/>
              </w:rPr>
              <w:t xml:space="preserve">                     </w:t>
            </w:r>
            <w:r w:rsidRPr="00BE1E8E">
              <w:rPr>
                <w:rFonts w:ascii="Tahoma" w:eastAsia="Batang" w:hAnsi="Tahoma" w:cs="Tahoma"/>
                <w:b/>
                <w:bCs/>
                <w:color w:val="111111"/>
                <w:sz w:val="22"/>
                <w:szCs w:val="22"/>
                <w:lang w:val="ru-RU"/>
              </w:rPr>
              <w:t>ΑΠΟΝΤΕΣ</w:t>
            </w:r>
          </w:p>
        </w:tc>
      </w:tr>
      <w:tr w:rsidR="00BE1E8E" w:rsidRPr="00BE1E8E"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bCs/>
                <w:color w:val="111111"/>
                <w:sz w:val="22"/>
                <w:szCs w:val="22"/>
              </w:rPr>
            </w:pPr>
            <w:r w:rsidRPr="00BE1E8E">
              <w:rPr>
                <w:rFonts w:ascii="Tahoma" w:eastAsia="Batang" w:hAnsi="Tahoma" w:cs="Tahoma"/>
                <w:bCs/>
                <w:color w:val="111111"/>
                <w:sz w:val="22"/>
                <w:szCs w:val="22"/>
              </w:rPr>
              <w:t xml:space="preserve">1. </w:t>
            </w:r>
            <w:r w:rsidRPr="00BE1E8E">
              <w:rPr>
                <w:rFonts w:ascii="Tahoma" w:eastAsia="Batang" w:hAnsi="Tahoma" w:cs="Tahoma"/>
                <w:color w:val="111111"/>
                <w:sz w:val="22"/>
                <w:szCs w:val="22"/>
              </w:rPr>
              <w:t xml:space="preserve"> Γαλατούμος Νικόλαος</w:t>
            </w:r>
            <w:r w:rsidRPr="00BE1E8E">
              <w:rPr>
                <w:rFonts w:ascii="Tahoma" w:eastAsia="Batang" w:hAnsi="Tahoma" w:cs="Tahoma"/>
                <w:color w:val="111111"/>
                <w:sz w:val="22"/>
                <w:szCs w:val="22"/>
                <w:lang w:val="en-US"/>
              </w:rPr>
              <w:t>-</w:t>
            </w:r>
            <w:r w:rsidRPr="00BE1E8E">
              <w:rPr>
                <w:rFonts w:ascii="Tahoma" w:eastAsia="Batang" w:hAnsi="Tahoma" w:cs="Tahoma"/>
                <w:color w:val="111111"/>
                <w:sz w:val="22"/>
                <w:szCs w:val="22"/>
              </w:rPr>
              <w:t xml:space="preserve">    </w:t>
            </w:r>
            <w:r w:rsidRPr="00BE1E8E">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E1E8E" w:rsidRPr="00BE1E8E" w:rsidRDefault="00BE1E8E" w:rsidP="00BE1E8E">
            <w:pPr>
              <w:jc w:val="both"/>
              <w:rPr>
                <w:rFonts w:ascii="Times New Roman" w:eastAsia="Times New Roman" w:hAnsi="Times New Roman" w:cs="Times New Roman"/>
                <w:sz w:val="24"/>
                <w:szCs w:val="24"/>
                <w:lang w:val="ru-RU"/>
              </w:rPr>
            </w:pPr>
            <w:r w:rsidRPr="00BE1E8E">
              <w:rPr>
                <w:rFonts w:ascii="Tahoma" w:eastAsia="Batang" w:hAnsi="Tahoma" w:cs="Tahoma"/>
                <w:bCs/>
                <w:color w:val="111111"/>
                <w:sz w:val="22"/>
                <w:szCs w:val="22"/>
              </w:rPr>
              <w:t>1.Ατζανός Παναγιώτης</w:t>
            </w:r>
            <w:r w:rsidRPr="00BE1E8E">
              <w:rPr>
                <w:rFonts w:ascii="Tahoma" w:eastAsia="Batang" w:hAnsi="Tahoma" w:cs="Tahoma"/>
                <w:color w:val="111111"/>
                <w:sz w:val="22"/>
                <w:szCs w:val="22"/>
              </w:rPr>
              <w:t xml:space="preserve">-     </w:t>
            </w:r>
            <w:r w:rsidRPr="00BE1E8E">
              <w:rPr>
                <w:rFonts w:ascii="Tahoma" w:eastAsia="Batang" w:hAnsi="Tahoma" w:cs="Tahoma"/>
                <w:bCs/>
                <w:color w:val="111111"/>
                <w:sz w:val="22"/>
                <w:szCs w:val="22"/>
              </w:rPr>
              <w:t>Δημ. Σύμβουλος</w:t>
            </w:r>
          </w:p>
        </w:tc>
      </w:tr>
      <w:tr w:rsidR="00BE1E8E" w:rsidRPr="00BE1E8E"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bCs/>
                <w:color w:val="111111"/>
                <w:sz w:val="22"/>
                <w:szCs w:val="22"/>
              </w:rPr>
            </w:pPr>
            <w:r w:rsidRPr="00BE1E8E">
              <w:rPr>
                <w:rFonts w:ascii="Tahoma" w:eastAsia="Batang" w:hAnsi="Tahoma" w:cs="Tahoma"/>
                <w:bCs/>
                <w:color w:val="111111"/>
                <w:sz w:val="22"/>
                <w:szCs w:val="22"/>
              </w:rPr>
              <w:lastRenderedPageBreak/>
              <w:t>2.  Σκαρλατίδης Αθανάσιος</w:t>
            </w:r>
            <w:r w:rsidRPr="00BE1E8E">
              <w:rPr>
                <w:rFonts w:ascii="Tahoma" w:eastAsia="Batang" w:hAnsi="Tahoma" w:cs="Tahoma"/>
                <w:bCs/>
                <w:color w:val="111111"/>
                <w:sz w:val="22"/>
                <w:szCs w:val="22"/>
                <w:lang w:val="en-US"/>
              </w:rPr>
              <w:t>-</w:t>
            </w:r>
            <w:r w:rsidRPr="00BE1E8E">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E1E8E" w:rsidRPr="00BE1E8E" w:rsidRDefault="00BE1E8E" w:rsidP="00BE1E8E">
            <w:pPr>
              <w:jc w:val="both"/>
              <w:rPr>
                <w:rFonts w:ascii="Times New Roman" w:eastAsia="Times New Roman" w:hAnsi="Times New Roman" w:cs="Times New Roman"/>
                <w:sz w:val="24"/>
                <w:szCs w:val="24"/>
                <w:lang w:val="ru-RU"/>
              </w:rPr>
            </w:pPr>
            <w:r w:rsidRPr="00BE1E8E">
              <w:rPr>
                <w:rFonts w:ascii="Tahoma" w:eastAsia="Batang" w:hAnsi="Tahoma" w:cs="Tahoma"/>
                <w:bCs/>
                <w:color w:val="111111"/>
                <w:sz w:val="22"/>
                <w:szCs w:val="22"/>
              </w:rPr>
              <w:t xml:space="preserve">2. Παπάς Παναγιώτης         »        »         </w:t>
            </w:r>
          </w:p>
        </w:tc>
      </w:tr>
      <w:tr w:rsidR="00BE1E8E" w:rsidRPr="00BE1E8E"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bCs/>
                <w:color w:val="111111"/>
                <w:sz w:val="22"/>
                <w:szCs w:val="22"/>
              </w:rPr>
            </w:pPr>
            <w:r w:rsidRPr="00BE1E8E">
              <w:rPr>
                <w:rFonts w:ascii="Tahoma" w:eastAsia="Batang" w:hAnsi="Tahoma" w:cs="Tahoma"/>
                <w:bCs/>
                <w:color w:val="111111"/>
                <w:sz w:val="22"/>
                <w:szCs w:val="22"/>
              </w:rPr>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E1E8E" w:rsidRPr="00BE1E8E" w:rsidRDefault="00BE1E8E" w:rsidP="00BE1E8E">
            <w:pPr>
              <w:jc w:val="both"/>
              <w:rPr>
                <w:rFonts w:ascii="Times New Roman" w:eastAsia="Times New Roman" w:hAnsi="Times New Roman" w:cs="Times New Roman"/>
                <w:sz w:val="24"/>
                <w:szCs w:val="24"/>
                <w:lang w:val="ru-RU"/>
              </w:rPr>
            </w:pPr>
            <w:r w:rsidRPr="00BE1E8E">
              <w:rPr>
                <w:rFonts w:ascii="Tahoma" w:eastAsia="Batang" w:hAnsi="Tahoma" w:cs="Tahoma"/>
                <w:bCs/>
                <w:color w:val="111111"/>
                <w:sz w:val="22"/>
                <w:szCs w:val="22"/>
              </w:rPr>
              <w:t>3. Κουτράκη Μαρία-               »        »</w:t>
            </w:r>
          </w:p>
        </w:tc>
      </w:tr>
      <w:tr w:rsidR="00BE1E8E" w:rsidRPr="00BE1E8E"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bCs/>
                <w:color w:val="111111"/>
                <w:sz w:val="22"/>
                <w:szCs w:val="22"/>
                <w:lang w:val="en-US"/>
              </w:rPr>
            </w:pPr>
            <w:r w:rsidRPr="00BE1E8E">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E1E8E" w:rsidRPr="00BE1E8E" w:rsidRDefault="00BE1E8E" w:rsidP="00BE1E8E">
            <w:pPr>
              <w:jc w:val="both"/>
              <w:rPr>
                <w:rFonts w:ascii="Times New Roman" w:eastAsia="Times New Roman" w:hAnsi="Times New Roman" w:cs="Times New Roman"/>
                <w:sz w:val="24"/>
                <w:szCs w:val="24"/>
                <w:lang w:val="ru-RU"/>
              </w:rPr>
            </w:pPr>
            <w:r w:rsidRPr="00BE1E8E">
              <w:rPr>
                <w:rFonts w:ascii="Tahoma" w:eastAsia="Batang" w:hAnsi="Tahoma" w:cs="Tahoma"/>
                <w:bCs/>
                <w:color w:val="111111"/>
                <w:sz w:val="22"/>
                <w:szCs w:val="22"/>
                <w:lang w:val="en-US"/>
              </w:rPr>
              <w:t>4</w:t>
            </w:r>
            <w:r w:rsidRPr="00BE1E8E">
              <w:rPr>
                <w:rFonts w:ascii="Tahoma" w:eastAsia="Batang" w:hAnsi="Tahoma" w:cs="Tahoma"/>
                <w:bCs/>
                <w:color w:val="111111"/>
                <w:sz w:val="22"/>
                <w:szCs w:val="22"/>
              </w:rPr>
              <w:t xml:space="preserve">.  Μόραλη- Αντωνάκη Χρυσάνθη </w:t>
            </w:r>
            <w:r w:rsidRPr="00BE1E8E">
              <w:rPr>
                <w:rFonts w:ascii="Tahoma" w:eastAsia="Batang" w:hAnsi="Tahoma" w:cs="Tahoma"/>
                <w:bCs/>
                <w:color w:val="111111"/>
                <w:sz w:val="22"/>
                <w:szCs w:val="22"/>
                <w:lang w:val="en-US"/>
              </w:rPr>
              <w:t>-</w:t>
            </w:r>
            <w:r w:rsidRPr="00BE1E8E">
              <w:rPr>
                <w:rFonts w:ascii="Tahoma" w:eastAsia="Batang" w:hAnsi="Tahoma" w:cs="Tahoma"/>
                <w:bCs/>
                <w:color w:val="111111"/>
                <w:sz w:val="22"/>
                <w:szCs w:val="22"/>
              </w:rPr>
              <w:t xml:space="preserve">   »      »</w:t>
            </w:r>
          </w:p>
        </w:tc>
      </w:tr>
      <w:tr w:rsidR="00BE1E8E" w:rsidRPr="00BE1E8E"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color w:val="111111"/>
                <w:sz w:val="22"/>
                <w:szCs w:val="22"/>
              </w:rPr>
            </w:pPr>
            <w:r w:rsidRPr="00BE1E8E">
              <w:rPr>
                <w:rFonts w:ascii="Tahoma" w:eastAsia="Batang" w:hAnsi="Tahoma" w:cs="Tahoma"/>
                <w:bCs/>
                <w:color w:val="111111"/>
                <w:sz w:val="22"/>
                <w:szCs w:val="22"/>
              </w:rPr>
              <w:t xml:space="preserve">5.  </w:t>
            </w:r>
            <w:r w:rsidRPr="00BE1E8E">
              <w:rPr>
                <w:rFonts w:ascii="Tahoma" w:eastAsia="Batang" w:hAnsi="Tahoma" w:cs="Tahoma"/>
                <w:color w:val="111111"/>
                <w:sz w:val="22"/>
                <w:szCs w:val="22"/>
              </w:rPr>
              <w:t>Φωτεινού Φώτιος</w:t>
            </w:r>
            <w:r w:rsidRPr="00BE1E8E">
              <w:rPr>
                <w:rFonts w:ascii="Tahoma" w:eastAsia="Batang" w:hAnsi="Tahoma" w:cs="Tahoma"/>
                <w:color w:val="111111"/>
                <w:sz w:val="22"/>
                <w:szCs w:val="22"/>
                <w:lang w:val="en-US"/>
              </w:rPr>
              <w:t>-</w:t>
            </w:r>
            <w:r w:rsidRPr="00BE1E8E">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E1E8E" w:rsidRPr="00BE1E8E" w:rsidRDefault="00BE1E8E" w:rsidP="00BE1E8E">
            <w:pPr>
              <w:snapToGrid w:val="0"/>
              <w:jc w:val="both"/>
              <w:rPr>
                <w:rFonts w:ascii="Tahoma" w:eastAsia="Batang" w:hAnsi="Tahoma" w:cs="Tahoma"/>
                <w:color w:val="111111"/>
                <w:sz w:val="22"/>
                <w:szCs w:val="22"/>
              </w:rPr>
            </w:pPr>
            <w:r w:rsidRPr="00BE1E8E">
              <w:rPr>
                <w:rFonts w:ascii="Tahoma" w:eastAsia="Batang" w:hAnsi="Tahoma" w:cs="Tahoma"/>
                <w:color w:val="111111"/>
                <w:sz w:val="22"/>
                <w:szCs w:val="22"/>
              </w:rPr>
              <w:t>5. Λάζαρης Αλέξανδρος</w:t>
            </w:r>
          </w:p>
        </w:tc>
      </w:tr>
      <w:tr w:rsidR="00BE1E8E" w:rsidRPr="00BE1E8E"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E1E8E" w:rsidRPr="00BE1E8E" w:rsidRDefault="00BE1E8E" w:rsidP="00BE1E8E">
            <w:pPr>
              <w:jc w:val="both"/>
              <w:rPr>
                <w:rFonts w:ascii="Times New Roman" w:eastAsia="Times New Roman" w:hAnsi="Times New Roman" w:cs="Times New Roman"/>
                <w:color w:val="111111"/>
                <w:sz w:val="24"/>
                <w:szCs w:val="24"/>
                <w:lang w:val="ru-RU"/>
              </w:rPr>
            </w:pPr>
            <w:r w:rsidRPr="00BE1E8E">
              <w:rPr>
                <w:rFonts w:ascii="Tahoma" w:eastAsia="Batang" w:hAnsi="Tahoma" w:cs="Tahoma"/>
                <w:bCs/>
                <w:color w:val="111111"/>
                <w:sz w:val="22"/>
                <w:szCs w:val="22"/>
              </w:rPr>
              <w:t xml:space="preserve">6.  </w:t>
            </w:r>
            <w:r w:rsidRPr="00BE1E8E">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E1E8E" w:rsidRPr="00BE1E8E" w:rsidRDefault="00BE1E8E" w:rsidP="00BE1E8E">
            <w:pPr>
              <w:snapToGrid w:val="0"/>
              <w:jc w:val="both"/>
              <w:rPr>
                <w:rFonts w:ascii="Times New Roman" w:eastAsia="Times New Roman" w:hAnsi="Times New Roman" w:cs="Times New Roman"/>
                <w:color w:val="111111"/>
                <w:sz w:val="24"/>
                <w:szCs w:val="24"/>
              </w:rPr>
            </w:pPr>
            <w:r w:rsidRPr="00BE1E8E">
              <w:rPr>
                <w:rFonts w:ascii="Times New Roman" w:eastAsia="Times New Roman" w:hAnsi="Times New Roman" w:cs="Times New Roman"/>
                <w:color w:val="111111"/>
                <w:sz w:val="24"/>
                <w:szCs w:val="24"/>
              </w:rPr>
              <w:t>6.Ταμπάκης Νικόλαος</w:t>
            </w:r>
          </w:p>
        </w:tc>
      </w:tr>
      <w:tr w:rsidR="00BE1E8E" w:rsidRPr="00BE1E8E"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E1E8E" w:rsidRPr="00BE1E8E" w:rsidRDefault="00BE1E8E" w:rsidP="00BE1E8E">
            <w:pPr>
              <w:jc w:val="both"/>
              <w:rPr>
                <w:rFonts w:ascii="Times New Roman" w:eastAsia="Times New Roman" w:hAnsi="Times New Roman" w:cs="Times New Roman"/>
                <w:color w:val="111111"/>
                <w:sz w:val="24"/>
                <w:szCs w:val="24"/>
                <w:lang w:val="ru-RU"/>
              </w:rPr>
            </w:pPr>
            <w:r w:rsidRPr="00BE1E8E">
              <w:rPr>
                <w:rFonts w:ascii="Tahoma" w:eastAsia="Batang" w:hAnsi="Tahoma" w:cs="Tahoma"/>
                <w:bCs/>
                <w:color w:val="111111"/>
                <w:sz w:val="22"/>
                <w:szCs w:val="22"/>
              </w:rPr>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E1E8E" w:rsidRPr="00BE1E8E" w:rsidRDefault="00BE1E8E" w:rsidP="00BE1E8E">
            <w:pPr>
              <w:jc w:val="both"/>
              <w:rPr>
                <w:rFonts w:ascii="Times New Roman" w:eastAsia="Times New Roman" w:hAnsi="Times New Roman" w:cs="Times New Roman"/>
                <w:color w:val="111111"/>
                <w:sz w:val="24"/>
                <w:szCs w:val="24"/>
                <w:lang w:val="ru-RU"/>
              </w:rPr>
            </w:pPr>
            <w:r w:rsidRPr="00BE1E8E">
              <w:rPr>
                <w:rFonts w:ascii="Tahoma" w:eastAsia="Batang" w:hAnsi="Tahoma" w:cs="Tahoma"/>
                <w:bCs/>
                <w:color w:val="111111"/>
                <w:sz w:val="22"/>
                <w:szCs w:val="22"/>
              </w:rPr>
              <w:t>7.  Λαζανδρέας Κωνσταντίνος- »       »</w:t>
            </w:r>
          </w:p>
        </w:tc>
      </w:tr>
      <w:tr w:rsidR="00BE1E8E" w:rsidRPr="00BE1E8E"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E1E8E" w:rsidRPr="00BE1E8E" w:rsidRDefault="00BE1E8E" w:rsidP="00BE1E8E">
            <w:pPr>
              <w:jc w:val="both"/>
              <w:rPr>
                <w:rFonts w:ascii="Times New Roman" w:eastAsia="Times New Roman" w:hAnsi="Times New Roman" w:cs="Times New Roman"/>
                <w:color w:val="111111"/>
                <w:sz w:val="24"/>
                <w:szCs w:val="24"/>
                <w:lang w:val="ru-RU"/>
              </w:rPr>
            </w:pPr>
            <w:r w:rsidRPr="00BE1E8E">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E1E8E" w:rsidRPr="00BE1E8E" w:rsidRDefault="00BE1E8E" w:rsidP="00BE1E8E">
            <w:pPr>
              <w:snapToGrid w:val="0"/>
              <w:jc w:val="both"/>
              <w:rPr>
                <w:rFonts w:ascii="Times New Roman" w:eastAsia="Times New Roman" w:hAnsi="Times New Roman" w:cs="Times New Roman"/>
                <w:color w:val="111111"/>
                <w:sz w:val="24"/>
                <w:szCs w:val="24"/>
                <w:lang w:val="ru-RU"/>
              </w:rPr>
            </w:pPr>
            <w:r w:rsidRPr="00BE1E8E">
              <w:rPr>
                <w:rFonts w:ascii="Tahoma" w:eastAsia="Batang" w:hAnsi="Tahoma" w:cs="Tahoma"/>
                <w:bCs/>
                <w:color w:val="111111"/>
                <w:sz w:val="22"/>
                <w:szCs w:val="22"/>
              </w:rPr>
              <w:t xml:space="preserve">8.  Βογιατζής Ιωάννης </w:t>
            </w:r>
            <w:r w:rsidRPr="00BE1E8E">
              <w:rPr>
                <w:rFonts w:ascii="Tahoma" w:eastAsia="Batang" w:hAnsi="Tahoma" w:cs="Tahoma"/>
                <w:bCs/>
                <w:color w:val="111111"/>
                <w:sz w:val="22"/>
                <w:szCs w:val="22"/>
                <w:lang w:val="en-US"/>
              </w:rPr>
              <w:t>-</w:t>
            </w:r>
            <w:r w:rsidRPr="00BE1E8E">
              <w:rPr>
                <w:rFonts w:ascii="Tahoma" w:eastAsia="Batang" w:hAnsi="Tahoma" w:cs="Tahoma"/>
                <w:bCs/>
                <w:color w:val="111111"/>
                <w:sz w:val="22"/>
                <w:szCs w:val="22"/>
              </w:rPr>
              <w:t xml:space="preserve">        »        »</w:t>
            </w:r>
          </w:p>
        </w:tc>
      </w:tr>
      <w:tr w:rsidR="00BE1E8E" w:rsidRPr="00BE1E8E"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BE1E8E" w:rsidRPr="00BE1E8E" w:rsidRDefault="00BE1E8E" w:rsidP="00BE1E8E">
            <w:pPr>
              <w:snapToGrid w:val="0"/>
              <w:jc w:val="both"/>
              <w:rPr>
                <w:rFonts w:ascii="Tahoma" w:eastAsia="Times New Roman" w:hAnsi="Tahoma" w:cs="Tahoma"/>
                <w:color w:val="111111"/>
                <w:sz w:val="22"/>
                <w:szCs w:val="22"/>
                <w:lang w:val="ru-RU"/>
              </w:rPr>
            </w:pPr>
            <w:r w:rsidRPr="00BE1E8E">
              <w:rPr>
                <w:rFonts w:ascii="Tahoma" w:eastAsia="Batang" w:hAnsi="Tahoma" w:cs="Tahoma"/>
                <w:color w:val="111111"/>
                <w:sz w:val="22"/>
                <w:szCs w:val="22"/>
              </w:rPr>
              <w:t>9. Στεργίου Εμμανουήλ</w:t>
            </w:r>
            <w:r w:rsidRPr="00BE1E8E">
              <w:rPr>
                <w:rFonts w:ascii="Tahoma" w:eastAsia="Batang" w:hAnsi="Tahoma" w:cs="Tahoma"/>
                <w:color w:val="111111"/>
                <w:sz w:val="22"/>
                <w:szCs w:val="22"/>
                <w:lang w:val="en-US"/>
              </w:rPr>
              <w:t>-</w:t>
            </w:r>
            <w:r w:rsidRPr="00BE1E8E">
              <w:rPr>
                <w:rFonts w:ascii="Tahoma" w:eastAsia="Batang" w:hAnsi="Tahoma" w:cs="Tahoma"/>
                <w:color w:val="111111"/>
                <w:sz w:val="22"/>
                <w:szCs w:val="22"/>
              </w:rPr>
              <w:t xml:space="preserve">        </w:t>
            </w:r>
            <w:r w:rsidRPr="00BE1E8E">
              <w:rPr>
                <w:rFonts w:ascii="Tahoma" w:eastAsia="Batang" w:hAnsi="Tahoma" w:cs="Tahoma"/>
                <w:color w:val="111111"/>
                <w:sz w:val="22"/>
                <w:szCs w:val="22"/>
                <w:lang w:val="en-US"/>
              </w:rPr>
              <w:t xml:space="preserve"> </w:t>
            </w:r>
            <w:r w:rsidRPr="00BE1E8E">
              <w:rPr>
                <w:rFonts w:ascii="Tahoma" w:eastAsia="Batang" w:hAnsi="Tahoma" w:cs="Tahoma"/>
                <w:color w:val="111111"/>
                <w:sz w:val="22"/>
                <w:szCs w:val="22"/>
              </w:rPr>
              <w: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BE1E8E" w:rsidRPr="00BE1E8E" w:rsidRDefault="00BE1E8E" w:rsidP="00BE1E8E">
            <w:pPr>
              <w:snapToGrid w:val="0"/>
              <w:jc w:val="both"/>
              <w:rPr>
                <w:rFonts w:ascii="Tahoma" w:eastAsia="Times New Roman" w:hAnsi="Tahoma" w:cs="Tahoma"/>
                <w:color w:val="111111"/>
                <w:sz w:val="22"/>
                <w:szCs w:val="22"/>
                <w:lang w:val="ru-RU"/>
              </w:rPr>
            </w:pPr>
          </w:p>
        </w:tc>
      </w:tr>
      <w:tr w:rsidR="00BE1E8E" w:rsidRPr="00BE1E8E"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BE1E8E" w:rsidRPr="00BE1E8E" w:rsidTr="00F75051">
              <w:trPr>
                <w:trHeight w:val="353"/>
              </w:trPr>
              <w:tc>
                <w:tcPr>
                  <w:tcW w:w="4579" w:type="dxa"/>
                  <w:tcBorders>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bCs/>
                      <w:color w:val="111111"/>
                      <w:sz w:val="22"/>
                      <w:szCs w:val="22"/>
                    </w:rPr>
                  </w:pPr>
                </w:p>
              </w:tc>
            </w:tr>
            <w:tr w:rsidR="00BE1E8E" w:rsidRPr="00BE1E8E" w:rsidTr="00F75051">
              <w:trPr>
                <w:trHeight w:val="353"/>
              </w:trPr>
              <w:tc>
                <w:tcPr>
                  <w:tcW w:w="4579" w:type="dxa"/>
                  <w:tcBorders>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bCs/>
                      <w:color w:val="111111"/>
                      <w:sz w:val="22"/>
                      <w:szCs w:val="22"/>
                    </w:rPr>
                  </w:pPr>
                </w:p>
              </w:tc>
            </w:tr>
          </w:tbl>
          <w:p w:rsidR="00BE1E8E" w:rsidRPr="00BE1E8E" w:rsidRDefault="00BE1E8E" w:rsidP="00BE1E8E">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BE1E8E" w:rsidRPr="00BE1E8E" w:rsidRDefault="00BE1E8E" w:rsidP="00BE1E8E">
            <w:pPr>
              <w:jc w:val="both"/>
              <w:rPr>
                <w:rFonts w:ascii="Times New Roman" w:eastAsia="Times New Roman" w:hAnsi="Times New Roman" w:cs="Times New Roman"/>
                <w:sz w:val="24"/>
                <w:szCs w:val="24"/>
                <w:lang w:val="ru-RU"/>
              </w:rPr>
            </w:pPr>
            <w:r w:rsidRPr="00BE1E8E">
              <w:rPr>
                <w:rFonts w:ascii="Tahoma" w:eastAsia="Batang" w:hAnsi="Tahoma" w:cs="Tahoma"/>
                <w:bCs/>
                <w:color w:val="111111"/>
                <w:sz w:val="22"/>
                <w:szCs w:val="22"/>
              </w:rPr>
              <w:t>(Δεν προσήλθαν αν και κλήθηκαν νόμιμα)</w:t>
            </w:r>
          </w:p>
        </w:tc>
      </w:tr>
      <w:tr w:rsidR="00BE1E8E" w:rsidRPr="00BE1E8E" w:rsidTr="00F75051">
        <w:trPr>
          <w:trHeight w:val="353"/>
        </w:trPr>
        <w:tc>
          <w:tcPr>
            <w:tcW w:w="4579" w:type="dxa"/>
            <w:tcBorders>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BE1E8E" w:rsidRPr="00BE1E8E" w:rsidRDefault="00BE1E8E" w:rsidP="00BE1E8E">
            <w:pPr>
              <w:snapToGrid w:val="0"/>
              <w:jc w:val="both"/>
              <w:rPr>
                <w:rFonts w:ascii="Tahoma" w:eastAsia="Batang" w:hAnsi="Tahoma" w:cs="Tahoma"/>
                <w:bCs/>
                <w:color w:val="111111"/>
                <w:sz w:val="22"/>
                <w:szCs w:val="22"/>
              </w:rPr>
            </w:pPr>
          </w:p>
        </w:tc>
      </w:tr>
      <w:tr w:rsidR="00BE1E8E" w:rsidRPr="00BE1E8E" w:rsidTr="00F75051">
        <w:trPr>
          <w:trHeight w:val="353"/>
        </w:trPr>
        <w:tc>
          <w:tcPr>
            <w:tcW w:w="4579" w:type="dxa"/>
            <w:tcBorders>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BE1E8E" w:rsidRPr="00BE1E8E" w:rsidRDefault="00BE1E8E" w:rsidP="00BE1E8E">
            <w:pPr>
              <w:snapToGrid w:val="0"/>
              <w:jc w:val="both"/>
              <w:rPr>
                <w:rFonts w:ascii="Tahoma" w:eastAsia="Batang" w:hAnsi="Tahoma" w:cs="Tahoma"/>
                <w:bCs/>
                <w:color w:val="111111"/>
                <w:sz w:val="22"/>
                <w:szCs w:val="22"/>
              </w:rPr>
            </w:pPr>
          </w:p>
        </w:tc>
      </w:tr>
      <w:tr w:rsidR="00BE1E8E" w:rsidRPr="00BE1E8E" w:rsidTr="00F75051">
        <w:trPr>
          <w:trHeight w:val="353"/>
        </w:trPr>
        <w:tc>
          <w:tcPr>
            <w:tcW w:w="4579" w:type="dxa"/>
            <w:tcBorders>
              <w:left w:val="single" w:sz="4" w:space="0" w:color="000000"/>
              <w:bottom w:val="single" w:sz="4" w:space="0" w:color="000000"/>
            </w:tcBorders>
            <w:shd w:val="clear" w:color="auto" w:fill="auto"/>
          </w:tcPr>
          <w:p w:rsidR="00BE1E8E" w:rsidRPr="00BE1E8E" w:rsidRDefault="00BE1E8E" w:rsidP="00BE1E8E">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BE1E8E" w:rsidRPr="00BE1E8E" w:rsidRDefault="00BE1E8E" w:rsidP="00BE1E8E">
            <w:pPr>
              <w:snapToGrid w:val="0"/>
              <w:jc w:val="both"/>
              <w:rPr>
                <w:rFonts w:ascii="Tahoma" w:eastAsia="Batang" w:hAnsi="Tahoma" w:cs="Tahoma"/>
                <w:bCs/>
                <w:color w:val="111111"/>
                <w:sz w:val="22"/>
                <w:szCs w:val="22"/>
              </w:rPr>
            </w:pPr>
          </w:p>
        </w:tc>
      </w:tr>
    </w:tbl>
    <w:p w:rsidR="00BE1E8E" w:rsidRPr="00BE1E8E" w:rsidRDefault="00BE1E8E" w:rsidP="00BE1E8E">
      <w:pPr>
        <w:jc w:val="both"/>
        <w:rPr>
          <w:rFonts w:ascii="Tahoma" w:eastAsia="Times New Roman" w:hAnsi="Tahoma" w:cs="Tahoma"/>
          <w:sz w:val="22"/>
          <w:szCs w:val="22"/>
          <w:lang w:val="ru-RU"/>
        </w:rPr>
      </w:pPr>
    </w:p>
    <w:p w:rsidR="00BE1E8E" w:rsidRPr="00BE1E8E" w:rsidRDefault="00BE1E8E" w:rsidP="00BE1E8E">
      <w:pPr>
        <w:jc w:val="both"/>
        <w:rPr>
          <w:rFonts w:ascii="Times New Roman" w:eastAsia="Times New Roman" w:hAnsi="Times New Roman" w:cs="Times New Roman"/>
          <w:sz w:val="24"/>
          <w:szCs w:val="24"/>
          <w:lang w:val="ru-RU"/>
        </w:rPr>
      </w:pPr>
      <w:r w:rsidRPr="00BE1E8E">
        <w:rPr>
          <w:rFonts w:ascii="Tahoma" w:eastAsia="Times New Roman"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w:t>
      </w:r>
      <w:r w:rsidRPr="00BE1E8E">
        <w:rPr>
          <w:rFonts w:ascii="Tahoma" w:eastAsia="Times New Roman" w:hAnsi="Tahoma" w:cs="Tahoma"/>
          <w:sz w:val="22"/>
          <w:szCs w:val="22"/>
          <w:lang w:val="ru-RU"/>
        </w:rPr>
        <w:t> </w:t>
      </w:r>
      <w:r w:rsidRPr="00BE1E8E">
        <w:rPr>
          <w:rFonts w:ascii="Tahoma" w:eastAsia="Times New Roman" w:hAnsi="Tahoma" w:cs="Tahoma"/>
          <w:sz w:val="22"/>
          <w:szCs w:val="22"/>
        </w:rPr>
        <w:t xml:space="preserve"> συνεδρίασης.</w:t>
      </w:r>
    </w:p>
    <w:p w:rsidR="00BE1E8E" w:rsidRPr="00BE1E8E" w:rsidRDefault="00BE1E8E" w:rsidP="00BE1E8E">
      <w:pPr>
        <w:jc w:val="both"/>
        <w:rPr>
          <w:rFonts w:ascii="Times New Roman" w:eastAsia="Times New Roman" w:hAnsi="Times New Roman" w:cs="Times New Roman"/>
          <w:sz w:val="24"/>
          <w:szCs w:val="24"/>
          <w:lang w:val="ru-RU"/>
        </w:rPr>
      </w:pPr>
    </w:p>
    <w:p w:rsidR="00BE1E8E" w:rsidRPr="00BE1E8E" w:rsidRDefault="00BE1E8E" w:rsidP="00BE1E8E">
      <w:pPr>
        <w:autoSpaceDE w:val="0"/>
        <w:jc w:val="center"/>
        <w:rPr>
          <w:rFonts w:ascii="Tahoma" w:eastAsia="Batang" w:hAnsi="Tahoma" w:cs="Tahoma"/>
          <w:color w:val="111111"/>
          <w:sz w:val="24"/>
          <w:szCs w:val="24"/>
        </w:rPr>
      </w:pPr>
      <w:r w:rsidRPr="00BE1E8E">
        <w:rPr>
          <w:rFonts w:ascii="Tahoma" w:eastAsia="Batang" w:hAnsi="Tahoma" w:cs="Tahoma"/>
          <w:b/>
          <w:bCs/>
          <w:color w:val="111111"/>
          <w:sz w:val="22"/>
          <w:szCs w:val="22"/>
        </w:rPr>
        <w:t>Ύστερα από την διαπίστωση της απαρτίας Πρόεδρος Γαλατούμος Νικόλαος κήρυξε την έναρξη της συνεδρίασης και  εισηγήθηκε  ως</w:t>
      </w:r>
      <w:r w:rsidRPr="00BE1E8E">
        <w:rPr>
          <w:rFonts w:ascii="Tahoma" w:eastAsia="Batang" w:hAnsi="Tahoma" w:cs="Tahoma"/>
          <w:b/>
          <w:bCs/>
          <w:sz w:val="22"/>
          <w:szCs w:val="22"/>
        </w:rPr>
        <w:t xml:space="preserve"> εξής:</w:t>
      </w:r>
    </w:p>
    <w:p w:rsidR="00BE1E8E" w:rsidRPr="00BE1E8E" w:rsidRDefault="00BE1E8E" w:rsidP="00BE1E8E">
      <w:pPr>
        <w:jc w:val="center"/>
        <w:rPr>
          <w:rFonts w:ascii="Tahoma" w:eastAsia="Times New Roman" w:hAnsi="Tahoma" w:cs="Tahoma"/>
          <w:sz w:val="22"/>
          <w:szCs w:val="22"/>
          <w:lang w:val="ru-RU"/>
        </w:rPr>
      </w:pPr>
      <w:r w:rsidRPr="00BE1E8E">
        <w:rPr>
          <w:rFonts w:ascii="Tahoma" w:eastAsia="Batang" w:hAnsi="Tahoma" w:cs="Tahoma"/>
          <w:color w:val="111111"/>
          <w:sz w:val="24"/>
          <w:szCs w:val="24"/>
        </w:rPr>
        <w:t xml:space="preserve"> </w:t>
      </w:r>
      <w:r w:rsidRPr="00BE1E8E">
        <w:rPr>
          <w:rFonts w:ascii="Tahoma" w:eastAsia="Batang" w:hAnsi="Tahoma" w:cs="Tahoma"/>
          <w:color w:val="111111"/>
          <w:sz w:val="22"/>
          <w:szCs w:val="22"/>
        </w:rPr>
        <w:t>Σας θέτω υπόψη την υπ’ αριθμ. 39β/2017 απόφαση της Οικονομικής Επιτροπής  σύμφωνα με την οποία</w:t>
      </w:r>
      <w:r w:rsidRPr="00BE1E8E">
        <w:rPr>
          <w:rFonts w:ascii="Tahoma" w:eastAsia="Batang" w:hAnsi="Tahoma" w:cs="Tahoma"/>
          <w:bCs/>
          <w:color w:val="111111"/>
          <w:sz w:val="22"/>
          <w:szCs w:val="22"/>
        </w:rPr>
        <w:t>,</w:t>
      </w:r>
      <w:r w:rsidRPr="00BE1E8E">
        <w:rPr>
          <w:rFonts w:ascii="Tahoma" w:eastAsia="Batang" w:hAnsi="Tahoma" w:cs="Tahoma"/>
          <w:color w:val="111111"/>
          <w:sz w:val="22"/>
          <w:szCs w:val="22"/>
        </w:rPr>
        <w:t xml:space="preserve"> εισηγείται στο Δημοτικό Συμβούλιο την έγκριση της Τριμηνιαίας Έκθεσης Εσόδων – Εξόδων (Γ΄ τριμήνου έτους 2017 ) για τον έλεγχο υλοποίησης του προϋπολογισμού έτους 2017 σύμφωνα με την εισηγητική έκθεση της οικονομικής υπηρεσίας του Δήμου και ειδικότερα:</w:t>
      </w:r>
    </w:p>
    <w:p w:rsidR="00BE1E8E" w:rsidRPr="00BE1E8E" w:rsidRDefault="00BE1E8E" w:rsidP="00BE1E8E">
      <w:pPr>
        <w:ind w:firstLine="180"/>
        <w:jc w:val="both"/>
        <w:rPr>
          <w:rFonts w:ascii="Tahoma" w:eastAsia="Times New Roman" w:hAnsi="Tahoma" w:cs="Tahoma"/>
          <w:sz w:val="22"/>
          <w:szCs w:val="22"/>
        </w:rPr>
      </w:pPr>
      <w:r w:rsidRPr="00BE1E8E">
        <w:rPr>
          <w:rFonts w:ascii="Tahoma" w:eastAsia="Times New Roman" w:hAnsi="Tahoma" w:cs="Tahoma"/>
          <w:sz w:val="22"/>
          <w:szCs w:val="22"/>
        </w:rPr>
        <w:t>«Σύμφωνα με την  περίπτωση β της παραγράφου 1 του άρθρου 72 του ν. 3852/10, η Οικονομική Επιτροπή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 δημοσιεύεται υποχρεωτικά στην ιστοσελίδα του Δήμου.</w:t>
      </w:r>
    </w:p>
    <w:p w:rsidR="00BE1E8E" w:rsidRPr="00BE1E8E" w:rsidRDefault="00BE1E8E" w:rsidP="00BE1E8E">
      <w:pPr>
        <w:jc w:val="both"/>
        <w:rPr>
          <w:rFonts w:ascii="Tahoma" w:eastAsia="Times New Roman" w:hAnsi="Tahoma" w:cs="Tahoma"/>
          <w:sz w:val="22"/>
          <w:szCs w:val="22"/>
        </w:rPr>
      </w:pPr>
      <w:r w:rsidRPr="00BE1E8E">
        <w:rPr>
          <w:rFonts w:ascii="Tahoma" w:eastAsia="Times New Roman" w:hAnsi="Tahoma" w:cs="Tahoma"/>
          <w:sz w:val="22"/>
          <w:szCs w:val="22"/>
        </w:rPr>
        <w:t>Τα στοιχεία που πρέπει να περιλαμβάνονται στην τριμηνιαία έκθεση  καθορίζονται στην αριθμ. οικ. 40038/09.09.2011 (ΦΕΚ 2007/09.09.2011 τεύχος Β’) "Καθορισμός των στοιχείων τα οποία περιλαμβάνονται στην έκθεση αποτελεσμάτων εκτέλεσης του προϋπολογισμού των Δήμων και Περιφερειών" και εμφανίζονται στους συνημμένους πίνακες, όπως έχουν συμπληρωθεί από την Οικονομική Υπηρεσία του Δήμου, με βάση  τα πραγματοποιηθέντα έσοδα- έξοδα και γενικά τα οικονομικά δεδομένα, όπως αποτυπώνονται στα βιβλία και στοιχεία του Δήμου την 30/6/2017.</w:t>
      </w:r>
    </w:p>
    <w:p w:rsidR="00BE1E8E" w:rsidRPr="00BE1E8E" w:rsidRDefault="00BE1E8E" w:rsidP="00BE1E8E">
      <w:pPr>
        <w:jc w:val="both"/>
        <w:rPr>
          <w:rFonts w:ascii="Tahoma" w:eastAsia="Times New Roman" w:hAnsi="Tahoma" w:cs="Tahoma"/>
          <w:sz w:val="22"/>
          <w:szCs w:val="22"/>
        </w:rPr>
      </w:pPr>
      <w:r w:rsidRPr="00BE1E8E">
        <w:rPr>
          <w:rFonts w:ascii="Tahoma" w:eastAsia="Times New Roman" w:hAnsi="Tahoma" w:cs="Tahoma"/>
          <w:sz w:val="22"/>
          <w:szCs w:val="22"/>
        </w:rPr>
        <w:t xml:space="preserve">Συγκεκριμένα διαβιβάζονται στην Οικονομική Επιτροπή οι κάτωθι πίνακες: </w:t>
      </w:r>
    </w:p>
    <w:p w:rsidR="00BE1E8E" w:rsidRPr="00BE1E8E" w:rsidRDefault="00BE1E8E" w:rsidP="00BE1E8E">
      <w:pPr>
        <w:numPr>
          <w:ilvl w:val="0"/>
          <w:numId w:val="1"/>
        </w:numPr>
        <w:tabs>
          <w:tab w:val="clear" w:pos="720"/>
          <w:tab w:val="num" w:pos="990"/>
        </w:tabs>
        <w:suppressAutoHyphens w:val="0"/>
        <w:ind w:left="630" w:firstLine="0"/>
        <w:jc w:val="both"/>
        <w:rPr>
          <w:rFonts w:ascii="Tahoma" w:eastAsia="Times New Roman" w:hAnsi="Tahoma" w:cs="Tahoma"/>
          <w:sz w:val="22"/>
          <w:szCs w:val="22"/>
        </w:rPr>
      </w:pPr>
      <w:r w:rsidRPr="00BE1E8E">
        <w:rPr>
          <w:rFonts w:ascii="Tahoma" w:eastAsia="Times New Roman" w:hAnsi="Tahoma" w:cs="Tahoma"/>
          <w:sz w:val="22"/>
          <w:szCs w:val="22"/>
        </w:rPr>
        <w:t>Πίνακας 1: Αποτελέσματα εκτέλεσης προϋπολογισμού εσόδων 3</w:t>
      </w:r>
      <w:r w:rsidRPr="00BE1E8E">
        <w:rPr>
          <w:rFonts w:ascii="Tahoma" w:eastAsia="Times New Roman" w:hAnsi="Tahoma" w:cs="Tahoma"/>
          <w:sz w:val="22"/>
          <w:szCs w:val="22"/>
          <w:vertAlign w:val="superscript"/>
        </w:rPr>
        <w:t>ου</w:t>
      </w:r>
      <w:r w:rsidRPr="00BE1E8E">
        <w:rPr>
          <w:rFonts w:ascii="Tahoma" w:eastAsia="Times New Roman" w:hAnsi="Tahoma" w:cs="Tahoma"/>
          <w:sz w:val="22"/>
          <w:szCs w:val="22"/>
        </w:rPr>
        <w:t xml:space="preserve">  τριμήνου του έτους 2017.</w:t>
      </w:r>
    </w:p>
    <w:p w:rsidR="00BE1E8E" w:rsidRPr="00BE1E8E" w:rsidRDefault="00BE1E8E" w:rsidP="00BE1E8E">
      <w:pPr>
        <w:numPr>
          <w:ilvl w:val="0"/>
          <w:numId w:val="10"/>
        </w:numPr>
        <w:tabs>
          <w:tab w:val="clear" w:pos="900"/>
          <w:tab w:val="num" w:pos="990"/>
        </w:tabs>
        <w:suppressAutoHyphens w:val="0"/>
        <w:ind w:left="630" w:firstLine="0"/>
        <w:jc w:val="both"/>
        <w:rPr>
          <w:rFonts w:ascii="Tahoma" w:eastAsia="Times New Roman" w:hAnsi="Tahoma" w:cs="Tahoma"/>
          <w:sz w:val="22"/>
          <w:szCs w:val="22"/>
        </w:rPr>
      </w:pPr>
      <w:r w:rsidRPr="00BE1E8E">
        <w:rPr>
          <w:rFonts w:ascii="Tahoma" w:eastAsia="Times New Roman" w:hAnsi="Tahoma" w:cs="Tahoma"/>
          <w:sz w:val="22"/>
          <w:szCs w:val="22"/>
        </w:rPr>
        <w:t>Πίνακας 2: Αποτελέσματα εκτέλεσης προϋπολογισμού δαπανών 3</w:t>
      </w:r>
      <w:r w:rsidRPr="00BE1E8E">
        <w:rPr>
          <w:rFonts w:ascii="Tahoma" w:eastAsia="Times New Roman" w:hAnsi="Tahoma" w:cs="Tahoma"/>
          <w:sz w:val="22"/>
          <w:szCs w:val="22"/>
          <w:vertAlign w:val="superscript"/>
        </w:rPr>
        <w:t>ου</w:t>
      </w:r>
      <w:r w:rsidRPr="00BE1E8E">
        <w:rPr>
          <w:rFonts w:ascii="Tahoma" w:eastAsia="Times New Roman" w:hAnsi="Tahoma" w:cs="Tahoma"/>
          <w:sz w:val="22"/>
          <w:szCs w:val="22"/>
        </w:rPr>
        <w:t xml:space="preserve">  τριμήνου του έτους 2017.</w:t>
      </w:r>
    </w:p>
    <w:p w:rsidR="00BE1E8E" w:rsidRPr="00BE1E8E" w:rsidRDefault="00BE1E8E" w:rsidP="00BE1E8E">
      <w:pPr>
        <w:numPr>
          <w:ilvl w:val="0"/>
          <w:numId w:val="11"/>
        </w:numPr>
        <w:tabs>
          <w:tab w:val="clear" w:pos="720"/>
          <w:tab w:val="num" w:pos="990"/>
        </w:tabs>
        <w:suppressAutoHyphens w:val="0"/>
        <w:ind w:left="630" w:firstLine="0"/>
        <w:jc w:val="both"/>
        <w:rPr>
          <w:rFonts w:ascii="Tahoma" w:eastAsia="Times New Roman" w:hAnsi="Tahoma" w:cs="Tahoma"/>
          <w:sz w:val="22"/>
          <w:szCs w:val="22"/>
        </w:rPr>
      </w:pPr>
      <w:r w:rsidRPr="00BE1E8E">
        <w:rPr>
          <w:rFonts w:ascii="Tahoma" w:eastAsia="Times New Roman" w:hAnsi="Tahoma" w:cs="Tahoma"/>
          <w:sz w:val="22"/>
          <w:szCs w:val="22"/>
        </w:rPr>
        <w:t>Πίνακας 3: Στοιχεία ισολογισμού 3</w:t>
      </w:r>
      <w:r w:rsidRPr="00BE1E8E">
        <w:rPr>
          <w:rFonts w:ascii="Tahoma" w:eastAsia="Times New Roman" w:hAnsi="Tahoma" w:cs="Tahoma"/>
          <w:sz w:val="22"/>
          <w:szCs w:val="22"/>
          <w:vertAlign w:val="superscript"/>
        </w:rPr>
        <w:t>ου</w:t>
      </w:r>
      <w:r w:rsidRPr="00BE1E8E">
        <w:rPr>
          <w:rFonts w:ascii="Tahoma" w:eastAsia="Times New Roman" w:hAnsi="Tahoma" w:cs="Tahoma"/>
          <w:sz w:val="22"/>
          <w:szCs w:val="22"/>
        </w:rPr>
        <w:t xml:space="preserve">  τριμήνου του έτους 2017.</w:t>
      </w:r>
    </w:p>
    <w:p w:rsidR="00BE1E8E" w:rsidRPr="00BE1E8E" w:rsidRDefault="00BE1E8E" w:rsidP="00BE1E8E">
      <w:pPr>
        <w:jc w:val="both"/>
        <w:rPr>
          <w:rFonts w:ascii="Tahoma" w:eastAsia="Times New Roman" w:hAnsi="Tahoma" w:cs="Tahoma"/>
          <w:sz w:val="22"/>
          <w:szCs w:val="22"/>
        </w:rPr>
      </w:pPr>
      <w:r w:rsidRPr="00BE1E8E">
        <w:rPr>
          <w:rFonts w:ascii="Tahoma" w:eastAsia="Times New Roman" w:hAnsi="Tahoma" w:cs="Tahoma"/>
          <w:sz w:val="22"/>
          <w:szCs w:val="22"/>
        </w:rPr>
        <w:t>Παρακαλούμε για την ψήφιση της έγκρισης της τριμηνιαίας έκθεσης εσόδων εξόδων Γ τριμήνου σύμφωνα με την εισηγητική έκθεση της Οικονομικής Υπηρεσίας του Δήμου.</w:t>
      </w:r>
    </w:p>
    <w:p w:rsidR="00BE1E8E" w:rsidRPr="00BE1E8E" w:rsidRDefault="00BE1E8E" w:rsidP="00BE1E8E">
      <w:pPr>
        <w:jc w:val="both"/>
        <w:rPr>
          <w:rFonts w:ascii="Tahoma" w:eastAsia="Times New Roman" w:hAnsi="Tahoma" w:cs="Tahoma"/>
          <w:color w:val="000000"/>
          <w:sz w:val="22"/>
          <w:szCs w:val="22"/>
        </w:rPr>
      </w:pPr>
      <w:r w:rsidRPr="00BE1E8E">
        <w:rPr>
          <w:rFonts w:ascii="Tahoma" w:eastAsia="Times New Roman" w:hAnsi="Tahoma" w:cs="Tahoma"/>
          <w:sz w:val="22"/>
          <w:szCs w:val="22"/>
        </w:rPr>
        <w:t xml:space="preserve">Το Δημοτικό Συμβούλιο αφού άκουσε τον Πρόεδρό του και έλαβε υπόψη του υπ’ αριθμ. 39β/2017 απόφαση της Οικονομικής Επιτροπής, την περίπτωση β της παραγράφου 1 </w:t>
      </w:r>
      <w:r w:rsidRPr="00BE1E8E">
        <w:rPr>
          <w:rFonts w:ascii="Tahoma" w:eastAsia="Times New Roman" w:hAnsi="Tahoma" w:cs="Tahoma"/>
          <w:sz w:val="22"/>
          <w:szCs w:val="22"/>
        </w:rPr>
        <w:lastRenderedPageBreak/>
        <w:t xml:space="preserve">του άρθρου 72 του ν. 3852/10 καθώς και την αριθμ. 285/2016 απόφαση του Δημοτικού Συμβουλίου με την οποία ψηφίστηκε ο προϋπολογισμός του έτους 2017  και εγκρίθηκε με την αριθ. Πρωτ.: 1741+29806+928/30-1-2017 </w:t>
      </w:r>
      <w:r w:rsidRPr="00BE1E8E">
        <w:rPr>
          <w:rFonts w:ascii="Tahoma" w:eastAsia="Times New Roman" w:hAnsi="Tahoma" w:cs="Tahoma"/>
          <w:color w:val="000000"/>
          <w:sz w:val="22"/>
          <w:szCs w:val="22"/>
        </w:rPr>
        <w:t xml:space="preserve">απόφαση του  Γενικού Γραμματέα Αποκεντρωμένης Διοίκησης  </w:t>
      </w:r>
    </w:p>
    <w:p w:rsidR="00BE1E8E" w:rsidRPr="00BE1E8E" w:rsidRDefault="00BE1E8E" w:rsidP="00BE1E8E">
      <w:pPr>
        <w:jc w:val="both"/>
        <w:rPr>
          <w:rFonts w:ascii="Tahoma" w:eastAsia="Times New Roman" w:hAnsi="Tahoma" w:cs="Tahoma"/>
          <w:color w:val="000000"/>
          <w:sz w:val="22"/>
          <w:szCs w:val="22"/>
        </w:rPr>
      </w:pPr>
    </w:p>
    <w:p w:rsidR="00BE1E8E" w:rsidRPr="00BE1E8E" w:rsidRDefault="00BE1E8E" w:rsidP="00BE1E8E">
      <w:pPr>
        <w:ind w:left="1440" w:firstLine="720"/>
        <w:jc w:val="center"/>
        <w:rPr>
          <w:rFonts w:ascii="Tahoma" w:eastAsia="Times New Roman" w:hAnsi="Tahoma" w:cs="Tahoma"/>
          <w:b/>
          <w:sz w:val="22"/>
          <w:szCs w:val="22"/>
        </w:rPr>
      </w:pPr>
      <w:r w:rsidRPr="00BE1E8E">
        <w:rPr>
          <w:rFonts w:ascii="Tahoma" w:eastAsia="Times New Roman" w:hAnsi="Tahoma" w:cs="Tahoma"/>
          <w:b/>
          <w:sz w:val="22"/>
          <w:szCs w:val="22"/>
        </w:rPr>
        <w:t xml:space="preserve">ΑΠΟΦΑΣΙΖΕΙ </w:t>
      </w:r>
      <w:r w:rsidRPr="00BE1E8E">
        <w:rPr>
          <w:rFonts w:ascii="Tahoma" w:eastAsia="Times New Roman" w:hAnsi="Tahoma" w:cs="Tahoma"/>
          <w:b/>
          <w:sz w:val="22"/>
          <w:szCs w:val="22"/>
          <w:lang w:val="en-US"/>
        </w:rPr>
        <w:t>OM</w:t>
      </w:r>
      <w:r w:rsidRPr="00BE1E8E">
        <w:rPr>
          <w:rFonts w:ascii="Tahoma" w:eastAsia="Times New Roman" w:hAnsi="Tahoma" w:cs="Tahoma"/>
          <w:b/>
          <w:sz w:val="22"/>
          <w:szCs w:val="22"/>
        </w:rPr>
        <w:t>ΟΦΩΝΑ</w:t>
      </w:r>
    </w:p>
    <w:p w:rsidR="00BE1E8E" w:rsidRPr="00BE1E8E" w:rsidRDefault="00BE1E8E" w:rsidP="00BE1E8E">
      <w:pPr>
        <w:ind w:left="1440" w:firstLine="720"/>
        <w:jc w:val="center"/>
        <w:rPr>
          <w:rFonts w:ascii="Tahoma" w:eastAsia="Times New Roman" w:hAnsi="Tahoma" w:cs="Tahoma"/>
          <w:b/>
          <w:sz w:val="22"/>
          <w:szCs w:val="22"/>
        </w:rPr>
      </w:pPr>
    </w:p>
    <w:p w:rsidR="00BE1E8E" w:rsidRPr="00BE1E8E" w:rsidRDefault="00BE1E8E" w:rsidP="00BE1E8E">
      <w:pPr>
        <w:suppressAutoHyphens w:val="0"/>
        <w:jc w:val="both"/>
        <w:rPr>
          <w:rFonts w:ascii="Tahoma" w:eastAsia="Times New Roman" w:hAnsi="Tahoma" w:cs="Tahoma"/>
          <w:sz w:val="22"/>
          <w:szCs w:val="22"/>
        </w:rPr>
      </w:pPr>
      <w:r w:rsidRPr="00BE1E8E">
        <w:rPr>
          <w:rFonts w:ascii="Tahoma" w:eastAsia="Times New Roman" w:hAnsi="Tahoma" w:cs="Tahoma"/>
          <w:sz w:val="22"/>
          <w:szCs w:val="22"/>
        </w:rPr>
        <w:t>Την έγκριση της Τριμηνιαίας Έκθεσης Εσόδων – Εξόδων</w:t>
      </w:r>
      <w:r w:rsidRPr="00BE1E8E">
        <w:rPr>
          <w:rFonts w:ascii="Tahoma" w:eastAsia="Times New Roman" w:hAnsi="Tahoma" w:cs="Tahoma"/>
          <w:b/>
          <w:sz w:val="22"/>
          <w:szCs w:val="22"/>
        </w:rPr>
        <w:t xml:space="preserve"> Γ</w:t>
      </w:r>
      <w:r w:rsidRPr="00BE1E8E">
        <w:rPr>
          <w:rFonts w:ascii="Tahoma" w:eastAsia="Times New Roman" w:hAnsi="Tahoma" w:cs="Tahoma"/>
          <w:sz w:val="22"/>
          <w:szCs w:val="22"/>
        </w:rPr>
        <w:t xml:space="preserve">΄ τριμήνου 2017 </w:t>
      </w:r>
    </w:p>
    <w:p w:rsidR="00BE1E8E" w:rsidRPr="00BE1E8E" w:rsidRDefault="00BE1E8E" w:rsidP="00BE1E8E">
      <w:pPr>
        <w:suppressAutoHyphens w:val="0"/>
        <w:jc w:val="both"/>
        <w:rPr>
          <w:rFonts w:ascii="Tahoma" w:eastAsia="Times New Roman" w:hAnsi="Tahoma" w:cs="Tahoma"/>
          <w:sz w:val="22"/>
          <w:szCs w:val="22"/>
        </w:rPr>
      </w:pPr>
      <w:r w:rsidRPr="00BE1E8E">
        <w:rPr>
          <w:rFonts w:ascii="Tahoma" w:eastAsia="Times New Roman" w:hAnsi="Tahoma" w:cs="Tahoma"/>
          <w:sz w:val="22"/>
          <w:szCs w:val="22"/>
        </w:rPr>
        <w:t xml:space="preserve"> για τον έλεγχο υλοποίησης του προϋπολογισμού έτους 2017 σύμφωνα με την εισηγητική έκθεση της οικονομικής υπηρεσίας του Δήμου και την απόφαση της οικονομικής επιτροπής με αρ. 39β/2017. </w:t>
      </w:r>
    </w:p>
    <w:p w:rsidR="00BE1E8E" w:rsidRPr="00BE1E8E" w:rsidRDefault="00BE1E8E" w:rsidP="00BE1E8E">
      <w:pPr>
        <w:spacing w:before="280" w:after="280"/>
        <w:rPr>
          <w:rFonts w:eastAsia="Times New Roman"/>
          <w:color w:val="000000"/>
          <w:shd w:val="clear" w:color="auto" w:fill="FFFFFF"/>
        </w:rPr>
      </w:pPr>
      <w:r w:rsidRPr="00BE1E8E">
        <w:rPr>
          <w:rFonts w:eastAsia="Times New Roman"/>
          <w:b/>
          <w:color w:val="000000"/>
          <w:shd w:val="clear" w:color="auto" w:fill="FFFFFF"/>
        </w:rPr>
        <w:t>Α</w:t>
      </w:r>
      <w:r w:rsidRPr="00BE1E8E">
        <w:rPr>
          <w:rFonts w:eastAsia="Times New Roman"/>
          <w:color w:val="000000"/>
          <w:shd w:val="clear" w:color="auto" w:fill="FFFFFF"/>
        </w:rPr>
        <w:t>. Τα αποτελέσματα εκτέλεσης προϋπολογισμού εσόδων 3ου τριμήνου του έτους  2017, εμφανίζονται στον  παρακάτω πίνακα 1.</w:t>
      </w:r>
    </w:p>
    <w:tbl>
      <w:tblPr>
        <w:tblW w:w="10760" w:type="dxa"/>
        <w:tblInd w:w="113" w:type="dxa"/>
        <w:tblLook w:val="04A0" w:firstRow="1" w:lastRow="0" w:firstColumn="1" w:lastColumn="0" w:noHBand="0" w:noVBand="1"/>
      </w:tblPr>
      <w:tblGrid>
        <w:gridCol w:w="1100"/>
        <w:gridCol w:w="2700"/>
        <w:gridCol w:w="1540"/>
        <w:gridCol w:w="1480"/>
        <w:gridCol w:w="940"/>
        <w:gridCol w:w="1600"/>
        <w:gridCol w:w="700"/>
        <w:gridCol w:w="700"/>
      </w:tblGrid>
      <w:tr w:rsidR="00BE1E8E" w:rsidRPr="00BE1E8E" w:rsidTr="00F75051">
        <w:trPr>
          <w:trHeight w:val="252"/>
        </w:trPr>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Κ.Α.</w:t>
            </w:r>
          </w:p>
        </w:tc>
        <w:tc>
          <w:tcPr>
            <w:tcW w:w="27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ΑΝΑΚΕΦΑΛΑΙΩΣΗ ΕΣΟΔΩΝ</w:t>
            </w:r>
          </w:p>
        </w:tc>
        <w:tc>
          <w:tcPr>
            <w:tcW w:w="154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Προϋπ/σμός</w:t>
            </w:r>
          </w:p>
        </w:tc>
        <w:tc>
          <w:tcPr>
            <w:tcW w:w="148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Βεβαιωθέντα</w:t>
            </w:r>
          </w:p>
        </w:tc>
        <w:tc>
          <w:tcPr>
            <w:tcW w:w="94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w:t>
            </w:r>
          </w:p>
        </w:tc>
        <w:tc>
          <w:tcPr>
            <w:tcW w:w="160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Εισπραχθέντα</w:t>
            </w:r>
          </w:p>
        </w:tc>
        <w:tc>
          <w:tcPr>
            <w:tcW w:w="70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w:t>
            </w:r>
          </w:p>
        </w:tc>
        <w:tc>
          <w:tcPr>
            <w:tcW w:w="70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w:t>
            </w:r>
          </w:p>
        </w:tc>
      </w:tr>
      <w:tr w:rsidR="00BE1E8E" w:rsidRPr="00BE1E8E" w:rsidTr="00F75051">
        <w:trPr>
          <w:trHeight w:val="79"/>
        </w:trPr>
        <w:tc>
          <w:tcPr>
            <w:tcW w:w="1100" w:type="dxa"/>
            <w:tcBorders>
              <w:top w:val="nil"/>
              <w:left w:val="nil"/>
              <w:bottom w:val="nil"/>
              <w:right w:val="nil"/>
            </w:tcBorders>
            <w:shd w:val="clear" w:color="auto" w:fill="auto"/>
            <w:noWrap/>
            <w:vAlign w:val="bottom"/>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BE1E8E" w:rsidRPr="00BE1E8E" w:rsidRDefault="00BE1E8E" w:rsidP="00BE1E8E">
            <w:pPr>
              <w:suppressAutoHyphens w:val="0"/>
              <w:rPr>
                <w:rFonts w:ascii="MS Sans Serif" w:eastAsia="Times New Roman" w:hAnsi="MS Sans Serif" w:cs="Arial"/>
                <w:b/>
                <w:bCs/>
                <w:color w:val="000080"/>
                <w:lang w:eastAsia="el-GR"/>
              </w:rPr>
            </w:pPr>
          </w:p>
        </w:tc>
        <w:tc>
          <w:tcPr>
            <w:tcW w:w="15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48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9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6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2"/>
        </w:trPr>
        <w:tc>
          <w:tcPr>
            <w:tcW w:w="11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BE1E8E" w:rsidRPr="00BE1E8E" w:rsidRDefault="00BE1E8E" w:rsidP="00BE1E8E">
            <w:pPr>
              <w:suppressAutoHyphens w:val="0"/>
              <w:rPr>
                <w:rFonts w:ascii="MS Sans Serif" w:eastAsia="Times New Roman" w:hAnsi="MS Sans Serif" w:cs="Arial"/>
                <w:b/>
                <w:bCs/>
                <w:color w:val="000080"/>
                <w:lang w:eastAsia="el-GR"/>
              </w:rPr>
            </w:pPr>
          </w:p>
        </w:tc>
        <w:tc>
          <w:tcPr>
            <w:tcW w:w="154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1</w:t>
            </w:r>
          </w:p>
        </w:tc>
        <w:tc>
          <w:tcPr>
            <w:tcW w:w="148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2</w:t>
            </w:r>
          </w:p>
        </w:tc>
        <w:tc>
          <w:tcPr>
            <w:tcW w:w="94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2/1</w:t>
            </w:r>
          </w:p>
        </w:tc>
        <w:tc>
          <w:tcPr>
            <w:tcW w:w="160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3</w:t>
            </w:r>
          </w:p>
        </w:tc>
        <w:tc>
          <w:tcPr>
            <w:tcW w:w="70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3/1</w:t>
            </w:r>
          </w:p>
        </w:tc>
        <w:tc>
          <w:tcPr>
            <w:tcW w:w="70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3/2</w:t>
            </w:r>
          </w:p>
        </w:tc>
      </w:tr>
      <w:tr w:rsidR="00BE1E8E" w:rsidRPr="00BE1E8E" w:rsidTr="00F75051">
        <w:trPr>
          <w:trHeight w:val="330"/>
        </w:trPr>
        <w:tc>
          <w:tcPr>
            <w:tcW w:w="1100" w:type="dxa"/>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Τακτικά έσοδα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1.374.804,00</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281.551,09</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277.431,39</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0,99</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Πρόσοδοι από ακίνητη περιουσία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Πρόσοδοι από κινητή περιουσία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1.472,55</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4.119,70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2,80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03</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Έσοδα από ανταποδοτικά τέλη και δικαιώματα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372.079,44</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73.234,16</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73.234,16</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1,00</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04</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Έσοδα από λοιπά τέλη - δικαιώματα και παροχή υπηρεσιών</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40.404,25</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4.215,05</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4.215,05</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1,00</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05</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Φόροι και εισφορές</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34.509,90</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913,00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0,03</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913,00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0,03</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1,00</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06</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Έσοδα από επιχορηγήσεις</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922.254,30</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196.264,24</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0,21</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196.264,24</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0,21</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1,00</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07</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Λοιπά τακτικά έσοδα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4.083,56</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2.804,94</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0,69</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2.804,94</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0,69</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1,00</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Έκτακτα έσοδα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1.925.327,78</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383.692,50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367.646,03</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0,19</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0,96</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11</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Έσοδα από την εκποίηση κινητής και ακίνητης περιουσίας</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12</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Επιχορηγήσεις για κάλυψη λειτουργικών δαπανών</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1.231.357,44</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382.508,29</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0,31</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366.461,82</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0,30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0,96</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13</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Επιχορηγήσεις για επενδυτικές δαπάνες</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552.953,42</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14</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Δωρεές - κληρονομιές - κληροδοσίες</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15</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Προσαυξήσεις - πρόστιμα - παράβολα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18.531,97</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1.184,21</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0,06</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1.184,21</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0,06</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1,00</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16</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Λοιπά έκτακτα έσοδα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122.484,95</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2</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Έσοδα παρελθόντων οικονομικών ετών</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132.027,44</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13.156,96</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3.316,84</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0,03</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0,25</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21</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Τακτικά έσοδα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132.027,44</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13.156,96</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3.316,84</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0,03</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0,25</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22</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Έκτακτα έσοδα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Εισπράξεις από δάνεια και απαιτήσεις από Π.Ο.Ε.</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391.471,19</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323.860,44</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0,83</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52.254,90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0,13</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0,16</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31</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Εισπράξεις από δάνεια</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0,00</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32</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Εισπρακτέα υπόλοιπα προηγούμενων οικονομικών ετών</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391.471,19</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323.860,44</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0,83</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52.254,90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0,13</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0,16</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4</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Εισπράξεις υπέρ Δημοσίου και τρίτων</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563.035,60</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121.682,50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0,22</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104.725,63</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0,19</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0,86</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41</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Εισπράξεις υπέρ του δημοσίου</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546.667,74</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120.731,10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0,22</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103.774,23</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0,19</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0,86</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lastRenderedPageBreak/>
              <w:t>42</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Εισπράξεις υπέρ τρίτων</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16.367,86</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951,40</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0,06</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951,40</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0,06</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1,00</w:t>
            </w:r>
          </w:p>
        </w:tc>
      </w:tr>
      <w:tr w:rsidR="00BE1E8E" w:rsidRPr="00BE1E8E" w:rsidTr="00F75051">
        <w:trPr>
          <w:trHeight w:val="439"/>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5</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Χρηματικό υπόλοιπο προηγούμενου έτους</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337.815,54</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346.121,35</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1,02</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346.121,35</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1,02</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1,00</w:t>
            </w:r>
          </w:p>
        </w:tc>
      </w:tr>
      <w:tr w:rsidR="00BE1E8E" w:rsidRPr="00BE1E8E" w:rsidTr="00F75051">
        <w:trPr>
          <w:trHeight w:val="330"/>
        </w:trPr>
        <w:tc>
          <w:tcPr>
            <w:tcW w:w="110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FSUM</w:t>
            </w:r>
          </w:p>
        </w:tc>
        <w:tc>
          <w:tcPr>
            <w:tcW w:w="27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Σύνολα εσόδων</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4.724.481,55</w:t>
            </w:r>
          </w:p>
        </w:tc>
        <w:tc>
          <w:tcPr>
            <w:tcW w:w="14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1.470.064,84</w:t>
            </w:r>
          </w:p>
        </w:tc>
        <w:tc>
          <w:tcPr>
            <w:tcW w:w="9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0,31</w:t>
            </w:r>
          </w:p>
        </w:tc>
        <w:tc>
          <w:tcPr>
            <w:tcW w:w="16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1.151.496,14</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0,24</w:t>
            </w:r>
          </w:p>
        </w:tc>
        <w:tc>
          <w:tcPr>
            <w:tcW w:w="7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r w:rsidRPr="00BE1E8E">
              <w:rPr>
                <w:rFonts w:ascii="MS Sans Serif" w:eastAsia="Times New Roman" w:hAnsi="MS Sans Serif" w:cs="Arial"/>
                <w:color w:val="000000"/>
                <w:sz w:val="18"/>
                <w:szCs w:val="18"/>
                <w:lang w:eastAsia="el-GR"/>
              </w:rPr>
              <w:t>0,78</w:t>
            </w:r>
          </w:p>
        </w:tc>
      </w:tr>
      <w:tr w:rsidR="00BE1E8E" w:rsidRPr="00BE1E8E" w:rsidTr="00F75051">
        <w:trPr>
          <w:trHeight w:val="255"/>
        </w:trPr>
        <w:tc>
          <w:tcPr>
            <w:tcW w:w="1100" w:type="dxa"/>
            <w:tcBorders>
              <w:top w:val="nil"/>
              <w:left w:val="nil"/>
              <w:bottom w:val="nil"/>
              <w:right w:val="nil"/>
            </w:tcBorders>
            <w:shd w:val="clear" w:color="auto" w:fill="auto"/>
            <w:noWrap/>
            <w:vAlign w:val="bottom"/>
            <w:hideMark/>
          </w:tcPr>
          <w:p w:rsidR="00BE1E8E" w:rsidRPr="00BE1E8E" w:rsidRDefault="00BE1E8E" w:rsidP="00BE1E8E">
            <w:pPr>
              <w:suppressAutoHyphens w:val="0"/>
              <w:jc w:val="center"/>
              <w:rPr>
                <w:rFonts w:ascii="MS Sans Serif" w:eastAsia="Times New Roman" w:hAnsi="MS Sans Serif" w:cs="Arial"/>
                <w:color w:val="000000"/>
                <w:sz w:val="18"/>
                <w:szCs w:val="18"/>
                <w:lang w:eastAsia="el-GR"/>
              </w:rPr>
            </w:pPr>
          </w:p>
        </w:tc>
        <w:tc>
          <w:tcPr>
            <w:tcW w:w="2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5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48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9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6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11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2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5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48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9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6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11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2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5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48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9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6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11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2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5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48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9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6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7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bl>
    <w:p w:rsidR="00BE1E8E" w:rsidRPr="00BE1E8E" w:rsidRDefault="00BE1E8E" w:rsidP="00BE1E8E">
      <w:pPr>
        <w:spacing w:before="280" w:after="280"/>
        <w:rPr>
          <w:rFonts w:eastAsia="Times New Roman"/>
          <w:color w:val="000000"/>
          <w:shd w:val="clear" w:color="auto" w:fill="FFFFFF"/>
        </w:rPr>
      </w:pPr>
    </w:p>
    <w:p w:rsidR="00BE1E8E" w:rsidRPr="00BE1E8E" w:rsidRDefault="00BE1E8E" w:rsidP="00BE1E8E">
      <w:pPr>
        <w:spacing w:before="280" w:after="280"/>
        <w:rPr>
          <w:rFonts w:ascii="Times New Roman" w:eastAsia="Times New Roman" w:hAnsi="Times New Roman" w:cs="Times New Roman"/>
          <w:sz w:val="24"/>
          <w:szCs w:val="24"/>
        </w:rPr>
      </w:pPr>
      <w:r w:rsidRPr="00BE1E8E">
        <w:rPr>
          <w:rFonts w:eastAsia="Times New Roman"/>
          <w:b/>
          <w:bCs/>
          <w:color w:val="000000"/>
          <w:shd w:val="clear" w:color="auto" w:fill="FFFFFF"/>
        </w:rPr>
        <w:t>Β</w:t>
      </w:r>
      <w:r w:rsidRPr="00BE1E8E">
        <w:rPr>
          <w:rFonts w:eastAsia="Times New Roman"/>
          <w:color w:val="000000"/>
          <w:shd w:val="clear" w:color="auto" w:fill="FFFFFF"/>
        </w:rPr>
        <w:t xml:space="preserve">. Τα αποτελέσματα εκτέλεσης προϋπολογισμού δαπανών 3ου τριμήνου του έτους  </w:t>
      </w:r>
    </w:p>
    <w:p w:rsidR="00BE1E8E" w:rsidRPr="00BE1E8E" w:rsidRDefault="00BE1E8E" w:rsidP="00BE1E8E">
      <w:pPr>
        <w:spacing w:before="280" w:after="280"/>
        <w:rPr>
          <w:rFonts w:eastAsia="Times New Roman"/>
          <w:color w:val="000000"/>
          <w:shd w:val="clear" w:color="auto" w:fill="FFFFFF"/>
        </w:rPr>
      </w:pPr>
      <w:r w:rsidRPr="00BE1E8E">
        <w:rPr>
          <w:rFonts w:eastAsia="Times New Roman"/>
          <w:color w:val="000000"/>
          <w:shd w:val="clear" w:color="auto" w:fill="FFFFFF"/>
        </w:rPr>
        <w:t>Τα στοιχεία ισολογισμού 3ου τριμήνου του έτους 2017,  εμφανίζονται στον παρακάτω πίνακα 3.</w:t>
      </w:r>
    </w:p>
    <w:tbl>
      <w:tblPr>
        <w:tblW w:w="12120" w:type="dxa"/>
        <w:tblInd w:w="113" w:type="dxa"/>
        <w:tblLook w:val="04A0" w:firstRow="1" w:lastRow="0" w:firstColumn="1" w:lastColumn="0" w:noHBand="0" w:noVBand="1"/>
      </w:tblPr>
      <w:tblGrid>
        <w:gridCol w:w="845"/>
        <w:gridCol w:w="2061"/>
        <w:gridCol w:w="1292"/>
        <w:gridCol w:w="1323"/>
        <w:gridCol w:w="810"/>
        <w:gridCol w:w="1373"/>
        <w:gridCol w:w="810"/>
        <w:gridCol w:w="1224"/>
        <w:gridCol w:w="1320"/>
        <w:gridCol w:w="810"/>
        <w:gridCol w:w="810"/>
      </w:tblGrid>
      <w:tr w:rsidR="00BE1E8E" w:rsidRPr="00BE1E8E" w:rsidTr="00F75051">
        <w:trPr>
          <w:trHeight w:val="510"/>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Κ.Α.</w:t>
            </w:r>
          </w:p>
        </w:tc>
        <w:tc>
          <w:tcPr>
            <w:tcW w:w="18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ΑΝΑΚΕΦΑΛΑΙΩΣΗ ΕΞΟΔΩΝ</w:t>
            </w:r>
          </w:p>
        </w:tc>
        <w:tc>
          <w:tcPr>
            <w:tcW w:w="1292"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Προϋπ/σμός</w:t>
            </w:r>
          </w:p>
        </w:tc>
        <w:tc>
          <w:tcPr>
            <w:tcW w:w="1323"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Δεσμευθέντα</w:t>
            </w:r>
          </w:p>
        </w:tc>
        <w:tc>
          <w:tcPr>
            <w:tcW w:w="81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w:t>
            </w:r>
          </w:p>
        </w:tc>
        <w:tc>
          <w:tcPr>
            <w:tcW w:w="1373"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Τιμολ/ντα</w:t>
            </w:r>
          </w:p>
        </w:tc>
        <w:tc>
          <w:tcPr>
            <w:tcW w:w="81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w:t>
            </w:r>
          </w:p>
        </w:tc>
        <w:tc>
          <w:tcPr>
            <w:tcW w:w="1038"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Ενταλθέντα</w:t>
            </w:r>
          </w:p>
        </w:tc>
        <w:tc>
          <w:tcPr>
            <w:tcW w:w="1134"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Πληρωθέντα</w:t>
            </w:r>
          </w:p>
        </w:tc>
        <w:tc>
          <w:tcPr>
            <w:tcW w:w="81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w:t>
            </w:r>
          </w:p>
        </w:tc>
        <w:tc>
          <w:tcPr>
            <w:tcW w:w="81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w:t>
            </w: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BE1E8E" w:rsidRPr="00BE1E8E" w:rsidRDefault="00BE1E8E" w:rsidP="00BE1E8E">
            <w:pPr>
              <w:suppressAutoHyphens w:val="0"/>
              <w:rPr>
                <w:rFonts w:ascii="MS Sans Serif" w:eastAsia="Times New Roman" w:hAnsi="MS Sans Serif" w:cs="Arial"/>
                <w:b/>
                <w:bCs/>
                <w:color w:val="000080"/>
                <w:lang w:eastAsia="el-GR"/>
              </w:rPr>
            </w:pPr>
          </w:p>
        </w:tc>
        <w:tc>
          <w:tcPr>
            <w:tcW w:w="1292"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1</w:t>
            </w:r>
          </w:p>
        </w:tc>
        <w:tc>
          <w:tcPr>
            <w:tcW w:w="1323"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2</w:t>
            </w:r>
          </w:p>
        </w:tc>
        <w:tc>
          <w:tcPr>
            <w:tcW w:w="81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2/1</w:t>
            </w:r>
          </w:p>
        </w:tc>
        <w:tc>
          <w:tcPr>
            <w:tcW w:w="1373"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3</w:t>
            </w:r>
          </w:p>
        </w:tc>
        <w:tc>
          <w:tcPr>
            <w:tcW w:w="81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3/1</w:t>
            </w:r>
          </w:p>
        </w:tc>
        <w:tc>
          <w:tcPr>
            <w:tcW w:w="1038"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4</w:t>
            </w:r>
          </w:p>
        </w:tc>
        <w:tc>
          <w:tcPr>
            <w:tcW w:w="1134"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5</w:t>
            </w:r>
          </w:p>
        </w:tc>
        <w:tc>
          <w:tcPr>
            <w:tcW w:w="81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5/1</w:t>
            </w:r>
          </w:p>
        </w:tc>
        <w:tc>
          <w:tcPr>
            <w:tcW w:w="81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5/3</w:t>
            </w:r>
          </w:p>
        </w:tc>
      </w:tr>
      <w:tr w:rsidR="00BE1E8E" w:rsidRPr="00BE1E8E" w:rsidTr="00F75051">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Έξοδα</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2.154.102,77</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1.619.911,16</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0,75</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458.099,94</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0,21</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63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60</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Αμοιβές και έξοδα προσωπικού</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1.065.108,22</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880.440,18</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0,83</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274.528,84</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0,26</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63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61</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Αμοιβές αιρετών και τρίτων</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286.078,86</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186.368,52</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0,65</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42.626,49</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0,15</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42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62</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Παροχές τρίτων</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303.143,91</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280.430,07</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0,93</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52.511,55</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0,17</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63</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Φόροι - τέλη</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70.125,00</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20.036,67</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0,29</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10.710,16</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0,15</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42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64</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Λοιπά Γενικά έξοδα</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89.116,00</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38.550,15</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0,43</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8.151,65</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0,09</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105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65</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Πληρωμές για την εξυπηρέτηση δημοσίας πίστεως</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129.043,85</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58.489,09</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0,45</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58.489,09</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0,45</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63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66</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Δαπάνες προμήθειας αναλωσίμων</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137.189,13</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114.996,48</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0,84</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11.082,16</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0,08</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63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67</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Πληρωμές - Μεταβιβάσεις σε τρίτους</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72.797,80</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40.600,00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0,56</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68</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Λοιπά Έξοδα</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1.500,00</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7</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Επενδύσεις</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1.031.451,92</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141.604,80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0,14</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29.986,50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0,03</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126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71</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Αγορές κτιρίων, τεχνικών έργων και προμήθειες παγίων</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58.000,56</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44.794,11</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0,77</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18.968,00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0,33</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73</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Έργα</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860.110,95</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53.644,84</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0,06</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11.018,50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0,01</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84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74</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Μελέτες, έρευνες, πειραματικές εργασίες κλπ</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113.340,41</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43.165,85</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0,38</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105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lastRenderedPageBreak/>
              <w:t>75</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Τίτλοι πάγιας επένδυσης (συμμετοχές σε επιχειρήσεις)</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105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8</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Πληρωμές Π.Ο.Ε., αποδόσεις και προβλέψεις</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1.496.661,42</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645.430,49</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0,43</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519.487,37</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0,35</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42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81</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Πληρμές Π.Ο.Ε.</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135.228,40</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115.027,84</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0,85</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99.691,05</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0,74</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82</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Αποδόσεις</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655.918,35</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105.526,20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0,16</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2.000,00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105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83</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Επιχορηγούμενες Πληρωμές Υποχρεώσεων Π.Ο.Ε.</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424.876,45</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424.876,45</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1,00</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417.796,32</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0,98</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42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85</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Προβλέψεις μη είσπραξης</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280.638,22</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9</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Αποθεματικό</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42.265,44</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420"/>
        </w:trPr>
        <w:tc>
          <w:tcPr>
            <w:tcW w:w="845"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FSUM</w:t>
            </w:r>
          </w:p>
        </w:tc>
        <w:tc>
          <w:tcPr>
            <w:tcW w:w="1875"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Σύνολα δαπανών</w:t>
            </w:r>
          </w:p>
        </w:tc>
        <w:tc>
          <w:tcPr>
            <w:tcW w:w="1292"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4.724.481,55</w:t>
            </w:r>
          </w:p>
        </w:tc>
        <w:tc>
          <w:tcPr>
            <w:tcW w:w="132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2.406.946,45</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0,51</w:t>
            </w:r>
          </w:p>
        </w:tc>
        <w:tc>
          <w:tcPr>
            <w:tcW w:w="1373"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1.007.573,81</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0,21</w:t>
            </w:r>
          </w:p>
        </w:tc>
        <w:tc>
          <w:tcPr>
            <w:tcW w:w="1038"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1134"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c>
          <w:tcPr>
            <w:tcW w:w="81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r w:rsidRPr="00BE1E8E">
              <w:rPr>
                <w:rFonts w:ascii="MS Sans Serif" w:eastAsia="Times New Roman" w:hAnsi="MS Sans Serif" w:cs="Arial"/>
                <w:color w:val="000000"/>
                <w:sz w:val="16"/>
                <w:szCs w:val="16"/>
                <w:lang w:eastAsia="el-GR"/>
              </w:rPr>
              <w:t>0,00</w:t>
            </w: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jc w:val="center"/>
              <w:rPr>
                <w:rFonts w:ascii="MS Sans Serif" w:eastAsia="Times New Roman" w:hAnsi="MS Sans Serif" w:cs="Arial"/>
                <w:color w:val="000000"/>
                <w:sz w:val="16"/>
                <w:szCs w:val="16"/>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84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875"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92"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2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373"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038"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134"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81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bl>
    <w:p w:rsidR="00BE1E8E" w:rsidRPr="00BE1E8E" w:rsidRDefault="00BE1E8E" w:rsidP="00BE1E8E">
      <w:pPr>
        <w:spacing w:before="280" w:after="280"/>
        <w:rPr>
          <w:rFonts w:eastAsia="Times New Roman"/>
          <w:color w:val="000000"/>
          <w:shd w:val="clear" w:color="auto" w:fill="FFFFFF"/>
        </w:rPr>
      </w:pPr>
      <w:r w:rsidRPr="00BE1E8E">
        <w:rPr>
          <w:rFonts w:eastAsia="Times New Roman"/>
          <w:color w:val="000000"/>
          <w:shd w:val="clear" w:color="auto" w:fill="FFFFFF"/>
        </w:rPr>
        <w:t>Τα στοιχεία ισολογισμού 3ου τριμήνου του έτους 2017,  εμφανίζονται στον παρακάτω πίνακα 3.</w:t>
      </w:r>
    </w:p>
    <w:tbl>
      <w:tblPr>
        <w:tblW w:w="9520" w:type="dxa"/>
        <w:tblInd w:w="108" w:type="dxa"/>
        <w:tblLook w:val="04A0" w:firstRow="1" w:lastRow="0" w:firstColumn="1" w:lastColumn="0" w:noHBand="0" w:noVBand="1"/>
      </w:tblPr>
      <w:tblGrid>
        <w:gridCol w:w="1120"/>
        <w:gridCol w:w="2260"/>
        <w:gridCol w:w="1720"/>
        <w:gridCol w:w="1540"/>
        <w:gridCol w:w="1680"/>
        <w:gridCol w:w="1200"/>
      </w:tblGrid>
      <w:tr w:rsidR="00BE1E8E" w:rsidRPr="00BE1E8E" w:rsidTr="00F75051">
        <w:trPr>
          <w:trHeight w:val="255"/>
        </w:trPr>
        <w:tc>
          <w:tcPr>
            <w:tcW w:w="112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226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3260" w:type="dxa"/>
            <w:gridSpan w:val="2"/>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Arial" w:eastAsia="Times New Roman" w:hAnsi="Arial" w:cs="Arial"/>
                <w:lang w:eastAsia="el-GR"/>
              </w:rPr>
            </w:pPr>
            <w:r w:rsidRPr="00BE1E8E">
              <w:rPr>
                <w:rFonts w:ascii="Arial" w:eastAsia="Times New Roman" w:hAnsi="Arial" w:cs="Arial"/>
                <w:lang w:eastAsia="el-GR"/>
              </w:rPr>
              <w:t>ΙΣΟΛΟΓΙΣΜΟΣ Γ ΤΡΙΜΗΝΟ</w:t>
            </w:r>
          </w:p>
        </w:tc>
        <w:tc>
          <w:tcPr>
            <w:tcW w:w="168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Arial" w:eastAsia="Times New Roman" w:hAnsi="Arial" w:cs="Arial"/>
                <w:lang w:eastAsia="el-GR"/>
              </w:rPr>
            </w:pPr>
          </w:p>
        </w:tc>
        <w:tc>
          <w:tcPr>
            <w:tcW w:w="12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r w:rsidR="00BE1E8E" w:rsidRPr="00BE1E8E" w:rsidTr="00F75051">
        <w:trPr>
          <w:trHeight w:val="255"/>
        </w:trPr>
        <w:tc>
          <w:tcPr>
            <w:tcW w:w="1120" w:type="dxa"/>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 </w:t>
            </w:r>
          </w:p>
        </w:tc>
        <w:tc>
          <w:tcPr>
            <w:tcW w:w="226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00"/>
                <w:lang w:eastAsia="el-GR"/>
              </w:rPr>
            </w:pPr>
            <w:r w:rsidRPr="00BE1E8E">
              <w:rPr>
                <w:rFonts w:ascii="MS Sans Serif" w:eastAsia="Times New Roman" w:hAnsi="MS Sans Serif" w:cs="Arial"/>
                <w:b/>
                <w:bCs/>
                <w:color w:val="000000"/>
                <w:lang w:eastAsia="el-GR"/>
              </w:rPr>
              <w:t> </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Τέλος Προηγ. έτους</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Προηγούμενο τρίμηνο</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Τρέχον Τρίμηνο έτους</w:t>
            </w:r>
          </w:p>
        </w:tc>
        <w:tc>
          <w:tcPr>
            <w:tcW w:w="120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Μεταβολή</w:t>
            </w:r>
          </w:p>
        </w:tc>
      </w:tr>
      <w:tr w:rsidR="00BE1E8E" w:rsidRPr="00BE1E8E" w:rsidTr="00F75051">
        <w:trPr>
          <w:trHeight w:val="255"/>
        </w:trPr>
        <w:tc>
          <w:tcPr>
            <w:tcW w:w="1120" w:type="dxa"/>
            <w:tcBorders>
              <w:top w:val="nil"/>
              <w:left w:val="nil"/>
              <w:bottom w:val="nil"/>
              <w:right w:val="nil"/>
            </w:tcBorders>
            <w:shd w:val="clear" w:color="auto" w:fill="auto"/>
            <w:noWrap/>
            <w:vAlign w:val="bottom"/>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p>
        </w:tc>
        <w:tc>
          <w:tcPr>
            <w:tcW w:w="226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E1E8E" w:rsidRPr="00BE1E8E" w:rsidRDefault="00BE1E8E" w:rsidP="00BE1E8E">
            <w:pPr>
              <w:suppressAutoHyphens w:val="0"/>
              <w:rPr>
                <w:rFonts w:ascii="MS Sans Serif" w:eastAsia="Times New Roman" w:hAnsi="MS Sans Serif" w:cs="Arial"/>
                <w:b/>
                <w:bCs/>
                <w:color w:val="000080"/>
                <w:lang w:eastAsia="el-GR"/>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BE1E8E" w:rsidRPr="00BE1E8E" w:rsidRDefault="00BE1E8E" w:rsidP="00BE1E8E">
            <w:pPr>
              <w:suppressAutoHyphens w:val="0"/>
              <w:rPr>
                <w:rFonts w:ascii="MS Sans Serif" w:eastAsia="Times New Roman" w:hAnsi="MS Sans Serif" w:cs="Arial"/>
                <w:b/>
                <w:bCs/>
                <w:color w:val="000080"/>
                <w:lang w:eastAsia="el-GR"/>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BE1E8E" w:rsidRPr="00BE1E8E" w:rsidRDefault="00BE1E8E" w:rsidP="00BE1E8E">
            <w:pPr>
              <w:suppressAutoHyphens w:val="0"/>
              <w:rPr>
                <w:rFonts w:ascii="MS Sans Serif" w:eastAsia="Times New Roman" w:hAnsi="MS Sans Serif" w:cs="Arial"/>
                <w:b/>
                <w:bCs/>
                <w:color w:val="000080"/>
                <w:lang w:eastAsia="el-GR"/>
              </w:rPr>
            </w:pPr>
          </w:p>
        </w:tc>
        <w:tc>
          <w:tcPr>
            <w:tcW w:w="12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w:t>
            </w:r>
          </w:p>
        </w:tc>
      </w:tr>
      <w:tr w:rsidR="00BE1E8E" w:rsidRPr="00BE1E8E" w:rsidTr="00F75051">
        <w:trPr>
          <w:trHeight w:val="255"/>
        </w:trPr>
        <w:tc>
          <w:tcPr>
            <w:tcW w:w="1120" w:type="dxa"/>
            <w:tcBorders>
              <w:top w:val="nil"/>
              <w:left w:val="nil"/>
              <w:bottom w:val="nil"/>
              <w:right w:val="nil"/>
            </w:tcBorders>
            <w:shd w:val="clear" w:color="auto" w:fill="auto"/>
            <w:noWrap/>
            <w:vAlign w:val="bottom"/>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p>
        </w:tc>
        <w:tc>
          <w:tcPr>
            <w:tcW w:w="226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7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1</w:t>
            </w:r>
          </w:p>
        </w:tc>
        <w:tc>
          <w:tcPr>
            <w:tcW w:w="154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2</w:t>
            </w:r>
          </w:p>
        </w:tc>
        <w:tc>
          <w:tcPr>
            <w:tcW w:w="168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3</w:t>
            </w:r>
          </w:p>
        </w:tc>
        <w:tc>
          <w:tcPr>
            <w:tcW w:w="120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b/>
                <w:bCs/>
                <w:color w:val="000080"/>
                <w:lang w:eastAsia="el-GR"/>
              </w:rPr>
            </w:pPr>
            <w:r w:rsidRPr="00BE1E8E">
              <w:rPr>
                <w:rFonts w:ascii="MS Sans Serif" w:eastAsia="Times New Roman" w:hAnsi="MS Sans Serif" w:cs="Arial"/>
                <w:b/>
                <w:bCs/>
                <w:color w:val="000080"/>
                <w:lang w:eastAsia="el-GR"/>
              </w:rPr>
              <w:t>3/2</w:t>
            </w:r>
          </w:p>
        </w:tc>
      </w:tr>
      <w:tr w:rsidR="00BE1E8E" w:rsidRPr="00BE1E8E" w:rsidTr="00F75051">
        <w:trPr>
          <w:trHeight w:val="255"/>
        </w:trPr>
        <w:tc>
          <w:tcPr>
            <w:tcW w:w="1120" w:type="dxa"/>
            <w:tcBorders>
              <w:top w:val="single" w:sz="4" w:space="0" w:color="auto"/>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w:t>
            </w:r>
          </w:p>
        </w:tc>
        <w:tc>
          <w:tcPr>
            <w:tcW w:w="2260" w:type="dxa"/>
            <w:tcBorders>
              <w:top w:val="single" w:sz="4" w:space="0" w:color="auto"/>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ΣΤΟΙΧΕΙΑ ΕΝΕΡΓΗΤΙΚΟΥ</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ΕΑ</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ΑΠΑΙΤΗΣΕΙΣ</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403.574,07</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ΕΑ1</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Απαιτήσεις από φόρους, τέλη κλπ</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ΕΑ2</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Απαιτήσεις από Ελληνικό Δημόσιο</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10.548,55</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4.119,70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ΕΑ3</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Λοιπές απαιτήσεις</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393.025,52</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-33.146,61</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ΕΒ</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ΔΙΑΘΕΣΙΜΑ</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388.700,66</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ΕΒ1</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Ταμείο</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2.006,26</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2.628,04</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ΕΒ2</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Καταθέσεις όψεως και προθεσμίας</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386.694,40</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286.242,36</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ΕΓ</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ΜΕΤΑΒΑΤΙΚΟΙ ΛΟΓΑΡΙΑΣΜΟΙ ΕΝΕΡΓΗΤΙΚΟΥ</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175.813,98</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ΕΓ1</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 xml:space="preserve">Δάνεια προς τρίτους </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3.232,56</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6.675,24</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lastRenderedPageBreak/>
              <w:t>ΕΓ2</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Δάνεια από πιστωτικά ιδρύματα και Οργανισμούς</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172.581,42</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ΕΓ3</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α) Δάνεια εσωτερικού</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ΣΤΟΙΧΕΙΑ ΠΑΘΗΤΙΚΟΥ</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ΠΑ</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ΥΠΟΧΡΕΩΣΕΙΣ ΑΠΟ ΔΑΝΕΙΑ</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172.581,42</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ΠΑ1</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Μακροπρόθεσμες υποχρεώσεις σε τράπεζες</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172.581,42</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ΠΑ2</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Βραχυπρόθεσμες υποχρεώσεις σε τράπεζες</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ΠΒ</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ΛΟΙΠΕΣ ΥΠΟΧΡΕΩΣΕΙΣ</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608.685,35</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ΠΒ1</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Προμηθευτές</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167.921,11</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-139.452,25</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ΠΒ3</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Υποχρεώσεις από φόρους τέλη</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91.532,91</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6.473,46</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ΠΒ4</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Ασφαλιστικοί οργανισμοί</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85.515,82</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8.034,13</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ΠΒ5</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Λοιπές βραχυπρόθεσμες υποχρεώσεις</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263.715,51</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-183.666,67</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ΠΓ</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ΜΕΤΑΒΑΤΙΚΟΙ ΛΟΓΑΡΙΑΣΜΟΙ ΠΑΘΗΤΙΚΟΥ</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ΠΓ1</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Έσοδα επόμενων χρήσεων</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ΠΓ2</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Έξοδα χρήσεως δουλευμένα (πληρωτέα)</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420"/>
        </w:trPr>
        <w:tc>
          <w:tcPr>
            <w:tcW w:w="1120" w:type="dxa"/>
            <w:tcBorders>
              <w:top w:val="nil"/>
              <w:left w:val="single" w:sz="4" w:space="0" w:color="auto"/>
              <w:bottom w:val="single" w:sz="4" w:space="0" w:color="auto"/>
              <w:right w:val="single" w:sz="4" w:space="0" w:color="auto"/>
            </w:tcBorders>
            <w:shd w:val="clear" w:color="000000" w:fill="FFFFFF"/>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ΠΓ3</w:t>
            </w:r>
          </w:p>
        </w:tc>
        <w:tc>
          <w:tcPr>
            <w:tcW w:w="2260" w:type="dxa"/>
            <w:tcBorders>
              <w:top w:val="nil"/>
              <w:left w:val="nil"/>
              <w:bottom w:val="single" w:sz="4" w:space="0" w:color="auto"/>
              <w:right w:val="single" w:sz="4" w:space="0" w:color="auto"/>
            </w:tcBorders>
            <w:shd w:val="clear" w:color="000000" w:fill="FFFFFF"/>
            <w:hideMark/>
          </w:tcPr>
          <w:p w:rsidR="00BE1E8E" w:rsidRPr="00BE1E8E" w:rsidRDefault="00BE1E8E" w:rsidP="00BE1E8E">
            <w:pPr>
              <w:suppressAutoHyphens w:val="0"/>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Λοιποί μεταβατικοί λογαριασμοί παθητικού</w:t>
            </w:r>
          </w:p>
        </w:tc>
        <w:tc>
          <w:tcPr>
            <w:tcW w:w="172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54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68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right"/>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c>
          <w:tcPr>
            <w:tcW w:w="1200" w:type="dxa"/>
            <w:tcBorders>
              <w:top w:val="nil"/>
              <w:left w:val="nil"/>
              <w:bottom w:val="single" w:sz="4" w:space="0" w:color="auto"/>
              <w:right w:val="single" w:sz="4" w:space="0" w:color="auto"/>
            </w:tcBorders>
            <w:shd w:val="clear" w:color="000000" w:fill="FFFFFF"/>
            <w:noWrap/>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r w:rsidRPr="00BE1E8E">
              <w:rPr>
                <w:rFonts w:ascii="MS Sans Serif" w:eastAsia="Times New Roman" w:hAnsi="MS Sans Serif" w:cs="Arial"/>
                <w:color w:val="000080"/>
                <w:sz w:val="18"/>
                <w:szCs w:val="18"/>
                <w:lang w:eastAsia="el-GR"/>
              </w:rPr>
              <w:t>0,00</w:t>
            </w:r>
          </w:p>
        </w:tc>
      </w:tr>
      <w:tr w:rsidR="00BE1E8E" w:rsidRPr="00BE1E8E" w:rsidTr="00F75051">
        <w:trPr>
          <w:trHeight w:val="255"/>
        </w:trPr>
        <w:tc>
          <w:tcPr>
            <w:tcW w:w="1120" w:type="dxa"/>
            <w:tcBorders>
              <w:top w:val="nil"/>
              <w:left w:val="nil"/>
              <w:bottom w:val="nil"/>
              <w:right w:val="nil"/>
            </w:tcBorders>
            <w:shd w:val="clear" w:color="auto" w:fill="auto"/>
            <w:noWrap/>
            <w:vAlign w:val="bottom"/>
            <w:hideMark/>
          </w:tcPr>
          <w:p w:rsidR="00BE1E8E" w:rsidRPr="00BE1E8E" w:rsidRDefault="00BE1E8E" w:rsidP="00BE1E8E">
            <w:pPr>
              <w:suppressAutoHyphens w:val="0"/>
              <w:jc w:val="center"/>
              <w:rPr>
                <w:rFonts w:ascii="MS Sans Serif" w:eastAsia="Times New Roman" w:hAnsi="MS Sans Serif" w:cs="Arial"/>
                <w:color w:val="000080"/>
                <w:sz w:val="18"/>
                <w:szCs w:val="18"/>
                <w:lang w:eastAsia="el-GR"/>
              </w:rPr>
            </w:pPr>
          </w:p>
        </w:tc>
        <w:tc>
          <w:tcPr>
            <w:tcW w:w="226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72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54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68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c>
          <w:tcPr>
            <w:tcW w:w="1200" w:type="dxa"/>
            <w:tcBorders>
              <w:top w:val="nil"/>
              <w:left w:val="nil"/>
              <w:bottom w:val="nil"/>
              <w:right w:val="nil"/>
            </w:tcBorders>
            <w:shd w:val="clear" w:color="auto" w:fill="auto"/>
            <w:noWrap/>
            <w:vAlign w:val="bottom"/>
            <w:hideMark/>
          </w:tcPr>
          <w:p w:rsidR="00BE1E8E" w:rsidRPr="00BE1E8E" w:rsidRDefault="00BE1E8E" w:rsidP="00BE1E8E">
            <w:pPr>
              <w:suppressAutoHyphens w:val="0"/>
              <w:rPr>
                <w:rFonts w:ascii="Times New Roman" w:eastAsia="Times New Roman" w:hAnsi="Times New Roman" w:cs="Times New Roman"/>
                <w:lang w:eastAsia="el-GR"/>
              </w:rPr>
            </w:pPr>
          </w:p>
        </w:tc>
      </w:tr>
    </w:tbl>
    <w:p w:rsidR="00BE1E8E" w:rsidRPr="00BE1E8E" w:rsidRDefault="00BE1E8E" w:rsidP="00BE1E8E">
      <w:pPr>
        <w:rPr>
          <w:rFonts w:ascii="Tahoma" w:eastAsia="Times New Roman" w:hAnsi="Tahoma" w:cs="Tahoma"/>
          <w:sz w:val="22"/>
          <w:szCs w:val="22"/>
        </w:rPr>
      </w:pPr>
    </w:p>
    <w:p w:rsidR="00BE1E8E" w:rsidRPr="00BE1E8E" w:rsidRDefault="00BE1E8E" w:rsidP="00BE1E8E">
      <w:pPr>
        <w:rPr>
          <w:rFonts w:ascii="Times New Roman" w:eastAsia="Times New Roman" w:hAnsi="Times New Roman" w:cs="Times New Roman"/>
          <w:sz w:val="24"/>
          <w:szCs w:val="24"/>
          <w:lang w:val="ru-RU"/>
        </w:rPr>
      </w:pPr>
      <w:r w:rsidRPr="00BE1E8E">
        <w:rPr>
          <w:rFonts w:eastAsia="Times New Roman"/>
          <w:color w:val="000000"/>
          <w:shd w:val="clear" w:color="auto" w:fill="FFFFFF"/>
          <w:lang w:val="ru-RU"/>
        </w:rPr>
        <w:t>Τα αποτελέσματα εκτέλεσης προϋπολογισμού εσόδων 2ου τριμήνου και 1</w:t>
      </w:r>
      <w:r w:rsidRPr="00BE1E8E">
        <w:rPr>
          <w:rFonts w:eastAsia="Times New Roman"/>
          <w:color w:val="000000"/>
          <w:shd w:val="clear" w:color="auto" w:fill="FFFFFF"/>
          <w:vertAlign w:val="superscript"/>
          <w:lang w:val="ru-RU"/>
        </w:rPr>
        <w:t>ου</w:t>
      </w:r>
      <w:r w:rsidRPr="00BE1E8E">
        <w:rPr>
          <w:rFonts w:eastAsia="Times New Roman"/>
          <w:color w:val="000000"/>
          <w:shd w:val="clear" w:color="auto" w:fill="FFFFFF"/>
          <w:lang w:val="ru-RU"/>
        </w:rPr>
        <w:t xml:space="preserve"> Εξαμήνου του έτους  2017, εμφανίζονται στον  παρακάτω πίνακα 1.</w:t>
      </w:r>
    </w:p>
    <w:p w:rsidR="00BE1E8E" w:rsidRPr="00BE1E8E" w:rsidRDefault="00BE1E8E" w:rsidP="00BE1E8E">
      <w:pPr>
        <w:rPr>
          <w:rFonts w:ascii="Times New Roman" w:eastAsia="Times New Roman" w:hAnsi="Times New Roman" w:cs="Times New Roman"/>
          <w:sz w:val="24"/>
          <w:szCs w:val="24"/>
          <w:lang w:val="ru-RU"/>
        </w:rPr>
      </w:pPr>
    </w:p>
    <w:p w:rsidR="00BE1E8E" w:rsidRPr="00BE1E8E" w:rsidRDefault="00BE1E8E" w:rsidP="00BE1E8E">
      <w:pPr>
        <w:rPr>
          <w:rFonts w:eastAsia="Times New Roman"/>
          <w:lang w:val="ru-RU"/>
        </w:rPr>
      </w:pPr>
    </w:p>
    <w:p w:rsidR="00BE1E8E" w:rsidRPr="00BE1E8E" w:rsidRDefault="00BE1E8E" w:rsidP="00BE1E8E">
      <w:pPr>
        <w:rPr>
          <w:rFonts w:ascii="Times New Roman" w:eastAsia="Times New Roman" w:hAnsi="Times New Roman" w:cs="Times New Roman"/>
          <w:sz w:val="24"/>
          <w:szCs w:val="24"/>
          <w:lang w:val="ru-RU"/>
        </w:rPr>
      </w:pPr>
      <w:r w:rsidRPr="00BE1E8E">
        <w:rPr>
          <w:rFonts w:ascii="Times New Roman" w:eastAsia="Times New Roman" w:hAnsi="Times New Roman" w:cs="Times New Roman"/>
          <w:sz w:val="24"/>
          <w:szCs w:val="24"/>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4.8pt;height:7.5pt;z-index:251659264;mso-wrap-distance-left:0;mso-wrap-distance-right:0;mso-position-horizontal:center" filled="t">
            <v:fill color2="black"/>
            <v:imagedata r:id="rId5" o:title=""/>
            <w10:wrap type="topAndBottom"/>
          </v:shape>
          <o:OLEObject Type="Embed" ProgID="opendocument.WriterDocument.1" ShapeID="_x0000_s1026" DrawAspect="Content" ObjectID="_1611728980" r:id="rId6"/>
        </w:object>
      </w:r>
      <w:r w:rsidRPr="00BE1E8E">
        <w:rPr>
          <w:rFonts w:ascii="Times New Roman" w:eastAsia="Times New Roman" w:hAnsi="Times New Roman" w:cs="Times New Roman"/>
          <w:sz w:val="24"/>
          <w:szCs w:val="24"/>
          <w:lang w:val="ru-RU"/>
        </w:rPr>
        <w:object w:dxaOrig="1440" w:dyaOrig="1440">
          <v:shape id="_x0000_s1027" type="#_x0000_t75" style="position:absolute;margin-left:0;margin-top:0;width:594.8pt;height:7.5pt;z-index:251660288;mso-wrap-distance-left:0;mso-wrap-distance-right:0;mso-position-horizontal:center" filled="t">
            <v:fill color2="black"/>
            <v:imagedata r:id="rId5" o:title=""/>
            <w10:wrap type="topAndBottom"/>
          </v:shape>
          <o:OLEObject Type="Embed" ProgID="opendocument.WriterDocument.1" ShapeID="_x0000_s1027" DrawAspect="Content" ObjectID="_1611728981" r:id="rId7"/>
        </w:object>
      </w:r>
      <w:r w:rsidRPr="00BE1E8E">
        <w:rPr>
          <w:rFonts w:eastAsia="Times New Roman"/>
          <w:lang w:val="ru-RU"/>
        </w:rPr>
        <w:t>Οι ανωτέρω πίνακες αποτελούν αναπόσπαστο μέρος της παρούσας</w:t>
      </w:r>
    </w:p>
    <w:tbl>
      <w:tblPr>
        <w:tblW w:w="0" w:type="auto"/>
        <w:tblInd w:w="108" w:type="dxa"/>
        <w:tblLayout w:type="fixed"/>
        <w:tblLook w:val="0000" w:firstRow="0" w:lastRow="0" w:firstColumn="0" w:lastColumn="0" w:noHBand="0" w:noVBand="0"/>
      </w:tblPr>
      <w:tblGrid>
        <w:gridCol w:w="4268"/>
        <w:gridCol w:w="4254"/>
      </w:tblGrid>
      <w:tr w:rsidR="00BE1E8E" w:rsidRPr="00BE1E8E" w:rsidTr="00F75051">
        <w:tc>
          <w:tcPr>
            <w:tcW w:w="4268" w:type="dxa"/>
            <w:shd w:val="clear" w:color="auto" w:fill="auto"/>
          </w:tcPr>
          <w:p w:rsidR="00BE1E8E" w:rsidRPr="00BE1E8E" w:rsidRDefault="00BE1E8E" w:rsidP="00BE1E8E">
            <w:pPr>
              <w:snapToGrid w:val="0"/>
              <w:spacing w:after="120"/>
              <w:jc w:val="center"/>
              <w:rPr>
                <w:rFonts w:ascii="Times New Roman" w:eastAsia="Times New Roman" w:hAnsi="Times New Roman" w:cs="Times New Roman"/>
                <w:sz w:val="24"/>
                <w:szCs w:val="24"/>
                <w:lang w:val="ru-RU"/>
              </w:rPr>
            </w:pPr>
          </w:p>
        </w:tc>
        <w:tc>
          <w:tcPr>
            <w:tcW w:w="4254" w:type="dxa"/>
            <w:shd w:val="clear" w:color="auto" w:fill="auto"/>
          </w:tcPr>
          <w:p w:rsidR="00BE1E8E" w:rsidRPr="00BE1E8E" w:rsidRDefault="00BE1E8E" w:rsidP="00BE1E8E">
            <w:pPr>
              <w:snapToGrid w:val="0"/>
              <w:spacing w:after="120"/>
              <w:jc w:val="center"/>
              <w:rPr>
                <w:rFonts w:eastAsia="Times New Roman"/>
                <w:lang w:val="ru-RU"/>
              </w:rPr>
            </w:pPr>
          </w:p>
        </w:tc>
      </w:tr>
    </w:tbl>
    <w:p w:rsidR="00BE1E8E" w:rsidRPr="00BE1E8E" w:rsidRDefault="00BE1E8E" w:rsidP="00BE1E8E">
      <w:pPr>
        <w:rPr>
          <w:rFonts w:ascii="Tahoma" w:eastAsia="Batang" w:hAnsi="Tahoma" w:cs="Tahoma"/>
          <w:sz w:val="22"/>
          <w:szCs w:val="22"/>
        </w:rPr>
      </w:pPr>
      <w:r w:rsidRPr="00BE1E8E">
        <w:rPr>
          <w:rFonts w:ascii="Tahoma" w:eastAsia="Batang" w:hAnsi="Tahoma" w:cs="Tahoma"/>
          <w:sz w:val="22"/>
          <w:szCs w:val="22"/>
        </w:rPr>
        <w:t>Αφού συντάχθηκε και αναγνώστηκε το πρακτικό αυτό υπογράφεται όπως</w:t>
      </w:r>
    </w:p>
    <w:p w:rsidR="00BE1E8E" w:rsidRPr="00BE1E8E" w:rsidRDefault="00BE1E8E" w:rsidP="00BE1E8E">
      <w:pPr>
        <w:ind w:left="-284" w:hanging="256"/>
        <w:rPr>
          <w:rFonts w:ascii="Tahoma" w:eastAsia="Batang" w:hAnsi="Tahoma" w:cs="Tahoma"/>
          <w:sz w:val="22"/>
          <w:szCs w:val="22"/>
        </w:rPr>
      </w:pPr>
      <w:r w:rsidRPr="00BE1E8E">
        <w:rPr>
          <w:rFonts w:ascii="Tahoma" w:eastAsia="Batang" w:hAnsi="Tahoma" w:cs="Tahoma"/>
          <w:sz w:val="22"/>
          <w:szCs w:val="22"/>
        </w:rPr>
        <w:t>παρακάτω:</w:t>
      </w:r>
    </w:p>
    <w:p w:rsidR="00BE1E8E" w:rsidRPr="00BE1E8E" w:rsidRDefault="00BE1E8E" w:rsidP="00BE1E8E">
      <w:pPr>
        <w:ind w:left="-284" w:hanging="256"/>
        <w:rPr>
          <w:rFonts w:ascii="Tahoma" w:eastAsia="Times New Roman" w:hAnsi="Tahoma" w:cs="Tahoma"/>
          <w:sz w:val="22"/>
          <w:szCs w:val="22"/>
        </w:rPr>
      </w:pPr>
      <w:r w:rsidRPr="00BE1E8E">
        <w:rPr>
          <w:rFonts w:ascii="Tahoma" w:eastAsia="Batang" w:hAnsi="Tahoma" w:cs="Tahoma"/>
          <w:sz w:val="22"/>
          <w:szCs w:val="22"/>
        </w:rPr>
        <w:t xml:space="preserve"> </w:t>
      </w:r>
      <w:r w:rsidRPr="00BE1E8E">
        <w:rPr>
          <w:rFonts w:ascii="Tahoma" w:eastAsia="Times New Roman" w:hAnsi="Tahoma" w:cs="Tahoma"/>
          <w:sz w:val="22"/>
          <w:szCs w:val="22"/>
        </w:rPr>
        <w:t xml:space="preserve">Ο Πρόεδρος  του Δημοτικού Συμβουλίου       Τα Μέλη            </w:t>
      </w:r>
      <w:r w:rsidRPr="00BE1E8E">
        <w:rPr>
          <w:rFonts w:ascii="Tahoma" w:eastAsia="Times New Roman" w:hAnsi="Tahoma" w:cs="Tahoma"/>
          <w:sz w:val="22"/>
          <w:szCs w:val="22"/>
          <w:lang w:val="en-US"/>
        </w:rPr>
        <w:t>O</w:t>
      </w:r>
      <w:r w:rsidRPr="00BE1E8E">
        <w:rPr>
          <w:rFonts w:ascii="Tahoma" w:eastAsia="Times New Roman" w:hAnsi="Tahoma" w:cs="Tahoma"/>
          <w:sz w:val="22"/>
          <w:szCs w:val="22"/>
        </w:rPr>
        <w:t xml:space="preserve"> Γραμματέας</w:t>
      </w:r>
    </w:p>
    <w:p w:rsidR="00BE1E8E" w:rsidRPr="00BE1E8E" w:rsidRDefault="00BE1E8E" w:rsidP="00BE1E8E">
      <w:pPr>
        <w:spacing w:after="120"/>
        <w:ind w:left="-180"/>
        <w:jc w:val="both"/>
        <w:rPr>
          <w:rFonts w:ascii="Tahoma" w:eastAsia="Times New Roman" w:hAnsi="Tahoma" w:cs="Tahoma"/>
          <w:sz w:val="22"/>
          <w:szCs w:val="22"/>
        </w:rPr>
      </w:pPr>
      <w:r w:rsidRPr="00BE1E8E">
        <w:rPr>
          <w:rFonts w:ascii="Tahoma" w:eastAsia="Times New Roman" w:hAnsi="Tahoma" w:cs="Tahoma"/>
          <w:sz w:val="22"/>
          <w:szCs w:val="22"/>
        </w:rPr>
        <w:t xml:space="preserve">          Παπάς Παναγιώτης              (Υπογραφές)             Φωτεινού φωτεινός</w:t>
      </w:r>
    </w:p>
    <w:p w:rsidR="00BE1E8E" w:rsidRPr="00BE1E8E" w:rsidRDefault="00BE1E8E" w:rsidP="00BE1E8E">
      <w:pPr>
        <w:spacing w:after="120"/>
        <w:ind w:left="-180"/>
        <w:jc w:val="both"/>
        <w:rPr>
          <w:rFonts w:ascii="Tahoma" w:eastAsia="Times New Roman" w:hAnsi="Tahoma" w:cs="Tahoma"/>
          <w:sz w:val="22"/>
          <w:szCs w:val="22"/>
        </w:rPr>
      </w:pPr>
    </w:p>
    <w:p w:rsidR="00BE1E8E" w:rsidRPr="00BE1E8E" w:rsidRDefault="00BE1E8E" w:rsidP="00BE1E8E">
      <w:pPr>
        <w:rPr>
          <w:rFonts w:ascii="Tahoma" w:eastAsia="Times New Roman" w:hAnsi="Tahoma" w:cs="Tahoma"/>
          <w:sz w:val="22"/>
          <w:szCs w:val="22"/>
        </w:rPr>
      </w:pPr>
      <w:r w:rsidRPr="00BE1E8E">
        <w:rPr>
          <w:rFonts w:ascii="Tahoma" w:eastAsia="Times New Roman" w:hAnsi="Tahoma" w:cs="Tahoma"/>
          <w:sz w:val="22"/>
          <w:szCs w:val="22"/>
        </w:rPr>
        <w:tab/>
      </w:r>
      <w:r w:rsidRPr="00BE1E8E">
        <w:rPr>
          <w:rFonts w:ascii="Tahoma" w:eastAsia="Times New Roman" w:hAnsi="Tahoma" w:cs="Tahoma"/>
          <w:sz w:val="22"/>
          <w:szCs w:val="22"/>
        </w:rPr>
        <w:tab/>
      </w:r>
      <w:r w:rsidRPr="00BE1E8E">
        <w:rPr>
          <w:rFonts w:ascii="Tahoma" w:eastAsia="Times New Roman" w:hAnsi="Tahoma" w:cs="Tahoma"/>
          <w:sz w:val="22"/>
          <w:szCs w:val="22"/>
        </w:rPr>
        <w:tab/>
      </w:r>
      <w:r w:rsidRPr="00BE1E8E">
        <w:rPr>
          <w:rFonts w:ascii="Tahoma" w:eastAsia="Times New Roman" w:hAnsi="Tahoma" w:cs="Tahoma"/>
          <w:sz w:val="22"/>
          <w:szCs w:val="22"/>
        </w:rPr>
        <w:tab/>
      </w:r>
      <w:r w:rsidRPr="00BE1E8E">
        <w:rPr>
          <w:rFonts w:ascii="Tahoma" w:eastAsia="Times New Roman" w:hAnsi="Tahoma" w:cs="Tahoma"/>
          <w:sz w:val="22"/>
          <w:szCs w:val="22"/>
        </w:rPr>
        <w:tab/>
        <w:t>Ακριβές Απόσπασμα</w:t>
      </w:r>
    </w:p>
    <w:p w:rsidR="00BE1E8E" w:rsidRPr="00BE1E8E" w:rsidRDefault="00BE1E8E" w:rsidP="00BE1E8E">
      <w:pPr>
        <w:rPr>
          <w:rFonts w:ascii="Tahoma" w:eastAsia="Times New Roman" w:hAnsi="Tahoma" w:cs="Tahoma"/>
          <w:sz w:val="22"/>
          <w:szCs w:val="22"/>
        </w:rPr>
      </w:pPr>
      <w:r w:rsidRPr="00BE1E8E">
        <w:rPr>
          <w:rFonts w:ascii="Tahoma" w:eastAsia="Times New Roman" w:hAnsi="Tahoma" w:cs="Tahoma"/>
          <w:sz w:val="22"/>
          <w:szCs w:val="22"/>
        </w:rPr>
        <w:tab/>
      </w:r>
      <w:r w:rsidRPr="00BE1E8E">
        <w:rPr>
          <w:rFonts w:ascii="Tahoma" w:eastAsia="Times New Roman" w:hAnsi="Tahoma" w:cs="Tahoma"/>
          <w:sz w:val="22"/>
          <w:szCs w:val="22"/>
        </w:rPr>
        <w:tab/>
      </w:r>
      <w:r w:rsidRPr="00BE1E8E">
        <w:rPr>
          <w:rFonts w:ascii="Tahoma" w:eastAsia="Times New Roman" w:hAnsi="Tahoma" w:cs="Tahoma"/>
          <w:sz w:val="22"/>
          <w:szCs w:val="22"/>
        </w:rPr>
        <w:tab/>
      </w:r>
      <w:r w:rsidRPr="00BE1E8E">
        <w:rPr>
          <w:rFonts w:ascii="Tahoma" w:eastAsia="Times New Roman" w:hAnsi="Tahoma" w:cs="Tahoma"/>
          <w:sz w:val="22"/>
          <w:szCs w:val="22"/>
        </w:rPr>
        <w:tab/>
      </w:r>
      <w:r w:rsidRPr="00BE1E8E">
        <w:rPr>
          <w:rFonts w:ascii="Tahoma" w:eastAsia="Times New Roman" w:hAnsi="Tahoma" w:cs="Tahoma"/>
          <w:sz w:val="22"/>
          <w:szCs w:val="22"/>
        </w:rPr>
        <w:tab/>
        <w:t xml:space="preserve"> Ο Δήμαρχος</w:t>
      </w:r>
    </w:p>
    <w:p w:rsidR="00BE1E8E" w:rsidRPr="00BE1E8E" w:rsidRDefault="00BE1E8E" w:rsidP="00BE1E8E">
      <w:pPr>
        <w:rPr>
          <w:rFonts w:ascii="Tahoma" w:eastAsia="Times New Roman" w:hAnsi="Tahoma" w:cs="Tahoma"/>
          <w:sz w:val="22"/>
          <w:szCs w:val="22"/>
        </w:rPr>
      </w:pPr>
    </w:p>
    <w:p w:rsidR="00BE1E8E" w:rsidRPr="00BE1E8E" w:rsidRDefault="00BE1E8E" w:rsidP="00BE1E8E">
      <w:pPr>
        <w:rPr>
          <w:rFonts w:ascii="Tahoma" w:eastAsia="Times New Roman" w:hAnsi="Tahoma" w:cs="Tahoma"/>
          <w:sz w:val="22"/>
          <w:szCs w:val="22"/>
        </w:rPr>
      </w:pPr>
      <w:r w:rsidRPr="00BE1E8E">
        <w:rPr>
          <w:rFonts w:ascii="Tahoma" w:eastAsia="Times New Roman" w:hAnsi="Tahoma" w:cs="Tahoma"/>
          <w:sz w:val="22"/>
          <w:szCs w:val="22"/>
        </w:rPr>
        <w:tab/>
      </w:r>
      <w:r w:rsidRPr="00BE1E8E">
        <w:rPr>
          <w:rFonts w:ascii="Tahoma" w:eastAsia="Times New Roman" w:hAnsi="Tahoma" w:cs="Tahoma"/>
          <w:sz w:val="22"/>
          <w:szCs w:val="22"/>
        </w:rPr>
        <w:tab/>
      </w:r>
      <w:r w:rsidRPr="00BE1E8E">
        <w:rPr>
          <w:rFonts w:ascii="Tahoma" w:eastAsia="Times New Roman" w:hAnsi="Tahoma" w:cs="Tahoma"/>
          <w:sz w:val="22"/>
          <w:szCs w:val="22"/>
        </w:rPr>
        <w:tab/>
      </w:r>
      <w:r w:rsidRPr="00BE1E8E">
        <w:rPr>
          <w:rFonts w:ascii="Tahoma" w:eastAsia="Times New Roman" w:hAnsi="Tahoma" w:cs="Tahoma"/>
          <w:sz w:val="22"/>
          <w:szCs w:val="22"/>
        </w:rPr>
        <w:tab/>
      </w:r>
      <w:r w:rsidRPr="00BE1E8E">
        <w:rPr>
          <w:rFonts w:ascii="Tahoma" w:eastAsia="Times New Roman" w:hAnsi="Tahoma" w:cs="Tahoma"/>
          <w:sz w:val="22"/>
          <w:szCs w:val="22"/>
        </w:rPr>
        <w:tab/>
        <w:t>Βίτσας Αθανάσιος</w:t>
      </w:r>
    </w:p>
    <w:p w:rsidR="00BE1E8E" w:rsidRDefault="00BE1E8E" w:rsidP="00DC4C70">
      <w:pPr>
        <w:ind w:left="4320"/>
        <w:jc w:val="both"/>
        <w:rPr>
          <w:rFonts w:ascii="Tahoma" w:eastAsia="Batang" w:hAnsi="Tahoma" w:cs="Tahoma"/>
          <w:b/>
          <w:bCs/>
          <w:sz w:val="22"/>
          <w:szCs w:val="22"/>
        </w:rPr>
      </w:pPr>
    </w:p>
    <w:p w:rsidR="00BE1E8E" w:rsidRDefault="00BE1E8E" w:rsidP="00DC4C70">
      <w:pPr>
        <w:ind w:left="4320"/>
        <w:jc w:val="both"/>
        <w:rPr>
          <w:rFonts w:ascii="Tahoma" w:eastAsia="Batang" w:hAnsi="Tahoma" w:cs="Tahoma"/>
          <w:b/>
          <w:bCs/>
          <w:sz w:val="22"/>
          <w:szCs w:val="22"/>
        </w:rPr>
      </w:pPr>
    </w:p>
    <w:p w:rsidR="00BE1E8E" w:rsidRDefault="00BE1E8E" w:rsidP="00DC4C70">
      <w:pPr>
        <w:ind w:left="4320"/>
        <w:jc w:val="both"/>
        <w:rPr>
          <w:rFonts w:ascii="Tahoma" w:eastAsia="Batang" w:hAnsi="Tahoma" w:cs="Tahoma"/>
          <w:b/>
          <w:bCs/>
          <w:sz w:val="22"/>
          <w:szCs w:val="22"/>
        </w:rPr>
      </w:pPr>
    </w:p>
    <w:p w:rsidR="00DD5113" w:rsidRDefault="00DD5113" w:rsidP="00DC4C70">
      <w:pPr>
        <w:ind w:left="4320"/>
        <w:jc w:val="both"/>
        <w:rPr>
          <w:rFonts w:ascii="Tahoma" w:eastAsia="Batang" w:hAnsi="Tahoma" w:cs="Tahoma"/>
          <w:b/>
          <w:bCs/>
          <w:sz w:val="22"/>
          <w:szCs w:val="22"/>
        </w:rPr>
      </w:pPr>
    </w:p>
    <w:p w:rsidR="00796E81" w:rsidRDefault="00796E81" w:rsidP="00DC4C70">
      <w:pPr>
        <w:ind w:left="4320"/>
        <w:jc w:val="both"/>
        <w:rPr>
          <w:rFonts w:ascii="Tahoma" w:eastAsia="Batang" w:hAnsi="Tahoma" w:cs="Tahoma"/>
          <w:b/>
          <w:bCs/>
          <w:sz w:val="22"/>
          <w:szCs w:val="22"/>
        </w:rPr>
      </w:pPr>
    </w:p>
    <w:p w:rsidR="00796E81" w:rsidRDefault="00796E81" w:rsidP="00DC4C70">
      <w:pPr>
        <w:ind w:left="4320"/>
        <w:jc w:val="both"/>
        <w:rPr>
          <w:rFonts w:ascii="Tahoma" w:eastAsia="Batang" w:hAnsi="Tahoma" w:cs="Tahoma"/>
          <w:b/>
          <w:bCs/>
          <w:sz w:val="22"/>
          <w:szCs w:val="22"/>
        </w:rPr>
      </w:pPr>
    </w:p>
    <w:p w:rsidR="00796E81" w:rsidRPr="00796E81" w:rsidRDefault="00796E81" w:rsidP="00796E81">
      <w:pPr>
        <w:ind w:left="3240" w:firstLine="360"/>
        <w:jc w:val="right"/>
        <w:rPr>
          <w:rFonts w:ascii="Tahoma" w:eastAsia="Batang" w:hAnsi="Tahoma" w:cs="Tahoma"/>
          <w:b/>
          <w:bCs/>
          <w:sz w:val="22"/>
          <w:szCs w:val="22"/>
        </w:rPr>
      </w:pPr>
    </w:p>
    <w:p w:rsidR="00796E81" w:rsidRPr="00796E81" w:rsidRDefault="00796E81" w:rsidP="00796E81">
      <w:pPr>
        <w:ind w:left="3240" w:firstLine="360"/>
        <w:rPr>
          <w:rFonts w:ascii="Tahoma" w:eastAsia="Batang" w:hAnsi="Tahoma" w:cs="Tahoma"/>
          <w:b/>
          <w:bCs/>
          <w:sz w:val="22"/>
          <w:szCs w:val="22"/>
        </w:rPr>
      </w:pPr>
      <w:r w:rsidRPr="00796E81">
        <w:rPr>
          <w:rFonts w:ascii="Tahoma" w:eastAsia="Batang" w:hAnsi="Tahoma" w:cs="Tahoma"/>
          <w:b/>
          <w:bCs/>
          <w:sz w:val="22"/>
          <w:szCs w:val="22"/>
          <w:lang w:val="en-US"/>
        </w:rPr>
        <w:t>A</w:t>
      </w:r>
      <w:r w:rsidRPr="00796E81">
        <w:rPr>
          <w:rFonts w:ascii="Tahoma" w:eastAsia="Batang" w:hAnsi="Tahoma" w:cs="Tahoma"/>
          <w:b/>
          <w:bCs/>
          <w:sz w:val="22"/>
          <w:szCs w:val="22"/>
        </w:rPr>
        <w:t>ΠΟΣΠΑΣΜΑ</w:t>
      </w:r>
    </w:p>
    <w:p w:rsidR="00796E81" w:rsidRPr="00796E81" w:rsidRDefault="00796E81" w:rsidP="00796E81">
      <w:pPr>
        <w:ind w:left="3240" w:firstLine="360"/>
        <w:rPr>
          <w:rFonts w:ascii="Tahoma" w:eastAsia="Batang" w:hAnsi="Tahoma" w:cs="Tahoma"/>
          <w:bCs/>
          <w:sz w:val="22"/>
          <w:szCs w:val="22"/>
        </w:rPr>
      </w:pPr>
      <w:r w:rsidRPr="00796E81">
        <w:rPr>
          <w:rFonts w:ascii="Tahoma" w:eastAsia="Batang" w:hAnsi="Tahoma" w:cs="Tahoma"/>
          <w:b/>
          <w:bCs/>
          <w:sz w:val="22"/>
          <w:szCs w:val="22"/>
        </w:rPr>
        <w:t>Αρ. Πρωτ.160/15-1-2017</w:t>
      </w:r>
    </w:p>
    <w:p w:rsidR="00796E81" w:rsidRPr="00796E81" w:rsidRDefault="00796E81" w:rsidP="00796E81">
      <w:pPr>
        <w:ind w:hanging="360"/>
        <w:jc w:val="both"/>
        <w:rPr>
          <w:rFonts w:ascii="Tahoma" w:eastAsia="Batang" w:hAnsi="Tahoma" w:cs="Tahoma"/>
          <w:bCs/>
          <w:sz w:val="22"/>
          <w:szCs w:val="22"/>
        </w:rPr>
      </w:pPr>
      <w:r w:rsidRPr="00796E81">
        <w:rPr>
          <w:rFonts w:ascii="Tahoma" w:eastAsia="Batang" w:hAnsi="Tahoma" w:cs="Tahoma"/>
          <w:bCs/>
          <w:sz w:val="22"/>
          <w:szCs w:val="22"/>
        </w:rPr>
        <w:t xml:space="preserve">      Από το πρακτικό της 23/17-12-2017 Συνεδρίασης του Δημοτικού Συμβουλίου Σαμοθράκης.</w:t>
      </w:r>
    </w:p>
    <w:p w:rsidR="00796E81" w:rsidRPr="00796E81" w:rsidRDefault="00796E81" w:rsidP="00796E81">
      <w:pPr>
        <w:ind w:hanging="360"/>
        <w:jc w:val="both"/>
        <w:rPr>
          <w:rFonts w:ascii="Tahoma" w:eastAsia="Batang" w:hAnsi="Tahoma" w:cs="Tahoma"/>
          <w:b/>
          <w:sz w:val="22"/>
          <w:szCs w:val="22"/>
        </w:rPr>
      </w:pPr>
      <w:r w:rsidRPr="00796E81">
        <w:rPr>
          <w:rFonts w:ascii="Tahoma" w:eastAsia="Batang" w:hAnsi="Tahoma" w:cs="Tahoma"/>
          <w:bCs/>
          <w:sz w:val="22"/>
          <w:szCs w:val="22"/>
        </w:rPr>
        <w:lastRenderedPageBreak/>
        <w:tab/>
      </w:r>
      <w:r w:rsidRPr="00796E81">
        <w:rPr>
          <w:rFonts w:ascii="Tahoma" w:eastAsia="Batang" w:hAnsi="Tahoma" w:cs="Tahoma"/>
          <w:sz w:val="22"/>
          <w:szCs w:val="22"/>
        </w:rPr>
        <w:t>Στη Σαμοθράκη σήμερα 17-12-2017 ημέρα Κυριακή  και ώρα 14.00 μ.μ. το Δημοτικό Συμβούλιο Σαμοθράκης συνήλθε σε τακτική συνεδρίαση ύστερα από  την αρίθμ.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εκτός ημερήσιας διάταξης.</w:t>
      </w:r>
    </w:p>
    <w:p w:rsidR="00796E81" w:rsidRPr="00796E81" w:rsidRDefault="00796E81" w:rsidP="00796E81">
      <w:pPr>
        <w:ind w:hanging="360"/>
        <w:jc w:val="both"/>
        <w:rPr>
          <w:rFonts w:ascii="Tahoma" w:eastAsia="Batang" w:hAnsi="Tahoma" w:cs="Tahoma"/>
          <w:b/>
          <w:sz w:val="22"/>
          <w:szCs w:val="22"/>
        </w:rPr>
      </w:pPr>
      <w:r w:rsidRPr="00796E81">
        <w:rPr>
          <w:rFonts w:ascii="Tahoma" w:eastAsia="Batang" w:hAnsi="Tahoma" w:cs="Tahoma"/>
          <w:b/>
          <w:sz w:val="22"/>
          <w:szCs w:val="22"/>
        </w:rPr>
        <w:t xml:space="preserve">      Θ</w:t>
      </w:r>
      <w:r w:rsidRPr="00796E81">
        <w:rPr>
          <w:rFonts w:ascii="Tahoma" w:eastAsia="Batang" w:hAnsi="Tahoma" w:cs="Tahoma"/>
          <w:b/>
          <w:sz w:val="22"/>
          <w:szCs w:val="22"/>
          <w:lang w:val="en-US"/>
        </w:rPr>
        <w:t>EMA</w:t>
      </w:r>
      <w:r w:rsidRPr="00796E81">
        <w:rPr>
          <w:rFonts w:ascii="Tahoma" w:eastAsia="Batang" w:hAnsi="Tahoma" w:cs="Tahoma"/>
          <w:b/>
          <w:sz w:val="22"/>
          <w:szCs w:val="22"/>
        </w:rPr>
        <w:t>: 5</w:t>
      </w:r>
      <w:r w:rsidRPr="00796E81">
        <w:rPr>
          <w:rFonts w:ascii="Tahoma" w:eastAsia="Batang" w:hAnsi="Tahoma" w:cs="Tahoma"/>
          <w:b/>
          <w:sz w:val="22"/>
          <w:szCs w:val="22"/>
          <w:vertAlign w:val="superscript"/>
        </w:rPr>
        <w:t>ο</w:t>
      </w:r>
      <w:r w:rsidRPr="00796E81">
        <w:rPr>
          <w:rFonts w:ascii="Tahoma" w:eastAsia="Batang" w:hAnsi="Tahoma" w:cs="Tahoma"/>
          <w:b/>
          <w:sz w:val="22"/>
          <w:szCs w:val="22"/>
        </w:rPr>
        <w:t xml:space="preserve"> «Περί ακύρωσης της απόφασης 19β/2017 του Δημοτικού Συμβουλίου με θέμα Περί αναστολής έκδοσης ΤΑΠ λόγω θεομηνίας.»</w:t>
      </w:r>
    </w:p>
    <w:p w:rsidR="00796E81" w:rsidRPr="00796E81" w:rsidRDefault="00796E81" w:rsidP="00796E81">
      <w:pPr>
        <w:ind w:hanging="360"/>
        <w:jc w:val="both"/>
        <w:rPr>
          <w:rFonts w:ascii="Tahoma" w:eastAsia="Batang" w:hAnsi="Tahoma" w:cs="Tahoma"/>
          <w:b/>
          <w:sz w:val="22"/>
          <w:szCs w:val="22"/>
        </w:rPr>
      </w:pPr>
      <w:r w:rsidRPr="00796E81">
        <w:rPr>
          <w:rFonts w:ascii="Tahoma" w:eastAsia="Batang" w:hAnsi="Tahoma" w:cs="Tahoma"/>
          <w:b/>
          <w:sz w:val="22"/>
          <w:szCs w:val="22"/>
        </w:rPr>
        <w:t xml:space="preserve">     Αρίθμ. Απόφαση: 57β</w:t>
      </w:r>
    </w:p>
    <w:p w:rsidR="00796E81" w:rsidRPr="00796E81" w:rsidRDefault="00796E81" w:rsidP="00796E81">
      <w:pPr>
        <w:jc w:val="both"/>
        <w:rPr>
          <w:rFonts w:ascii="Times New Roman" w:eastAsia="Times New Roman" w:hAnsi="Times New Roman" w:cs="Times New Roman"/>
          <w:sz w:val="24"/>
          <w:szCs w:val="24"/>
          <w:lang w:val="ru-RU"/>
        </w:rPr>
      </w:pPr>
      <w:r w:rsidRPr="00796E81">
        <w:rPr>
          <w:rFonts w:ascii="Tahoma" w:eastAsia="Batang" w:hAnsi="Tahoma" w:cs="Tahoma"/>
          <w:b/>
          <w:sz w:val="22"/>
          <w:szCs w:val="22"/>
        </w:rPr>
        <w:t xml:space="preserve"> </w:t>
      </w:r>
      <w:r w:rsidRPr="00796E81">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796E81" w:rsidRPr="00796E81" w:rsidRDefault="00796E81" w:rsidP="00796E81">
      <w:pPr>
        <w:jc w:val="both"/>
        <w:rPr>
          <w:rFonts w:ascii="Times New Roman" w:eastAsia="Times New Roman" w:hAnsi="Times New Roman" w:cs="Times New Roman"/>
          <w:sz w:val="24"/>
          <w:szCs w:val="24"/>
          <w:lang w:val="ru-RU"/>
        </w:rPr>
      </w:pPr>
    </w:p>
    <w:p w:rsidR="00796E81" w:rsidRPr="00796E81" w:rsidRDefault="00796E81" w:rsidP="00796E81">
      <w:pPr>
        <w:jc w:val="both"/>
        <w:rPr>
          <w:rFonts w:ascii="Times New Roman" w:eastAsia="Times New Roman" w:hAnsi="Times New Roman" w:cs="Times New Roman"/>
          <w:sz w:val="24"/>
          <w:szCs w:val="24"/>
          <w:lang w:val="ru-RU"/>
        </w:rPr>
      </w:pPr>
    </w:p>
    <w:tbl>
      <w:tblPr>
        <w:tblW w:w="9612" w:type="dxa"/>
        <w:tblInd w:w="-60" w:type="dxa"/>
        <w:tblLayout w:type="fixed"/>
        <w:tblLook w:val="0000" w:firstRow="0" w:lastRow="0" w:firstColumn="0" w:lastColumn="0" w:noHBand="0" w:noVBand="0"/>
      </w:tblPr>
      <w:tblGrid>
        <w:gridCol w:w="4579"/>
        <w:gridCol w:w="5033"/>
      </w:tblGrid>
      <w:tr w:rsidR="00796E81" w:rsidRPr="00796E81"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b/>
                <w:bCs/>
                <w:color w:val="111111"/>
                <w:sz w:val="22"/>
                <w:szCs w:val="22"/>
              </w:rPr>
            </w:pPr>
            <w:r w:rsidRPr="00796E81">
              <w:rPr>
                <w:rFonts w:ascii="Tahoma" w:eastAsia="Batang" w:hAnsi="Tahoma" w:cs="Tahoma"/>
                <w:color w:val="111111"/>
                <w:sz w:val="22"/>
                <w:szCs w:val="22"/>
              </w:rPr>
              <w:t xml:space="preserve">               </w:t>
            </w:r>
            <w:r w:rsidRPr="00796E81">
              <w:rPr>
                <w:rFonts w:ascii="Tahoma" w:eastAsia="Batang" w:hAnsi="Tahoma" w:cs="Tahoma"/>
                <w:b/>
                <w:color w:val="111111"/>
                <w:sz w:val="22"/>
                <w:szCs w:val="22"/>
                <w:lang w:val="ru-RU"/>
              </w:rPr>
              <w:t>ΠΑ</w:t>
            </w:r>
            <w:r w:rsidRPr="00796E81">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96E81" w:rsidRPr="00796E81" w:rsidRDefault="00796E81" w:rsidP="00796E81">
            <w:pPr>
              <w:jc w:val="both"/>
              <w:rPr>
                <w:rFonts w:ascii="Times New Roman" w:eastAsia="Times New Roman" w:hAnsi="Times New Roman" w:cs="Times New Roman"/>
                <w:sz w:val="24"/>
                <w:szCs w:val="24"/>
                <w:lang w:val="ru-RU"/>
              </w:rPr>
            </w:pPr>
            <w:r w:rsidRPr="00796E81">
              <w:rPr>
                <w:rFonts w:ascii="Tahoma" w:eastAsia="Batang" w:hAnsi="Tahoma" w:cs="Tahoma"/>
                <w:b/>
                <w:bCs/>
                <w:color w:val="111111"/>
                <w:sz w:val="22"/>
                <w:szCs w:val="22"/>
              </w:rPr>
              <w:t xml:space="preserve">                     </w:t>
            </w:r>
            <w:r w:rsidRPr="00796E81">
              <w:rPr>
                <w:rFonts w:ascii="Tahoma" w:eastAsia="Batang" w:hAnsi="Tahoma" w:cs="Tahoma"/>
                <w:b/>
                <w:bCs/>
                <w:color w:val="111111"/>
                <w:sz w:val="22"/>
                <w:szCs w:val="22"/>
                <w:lang w:val="ru-RU"/>
              </w:rPr>
              <w:t>ΑΠΟΝΤΕΣ</w:t>
            </w:r>
          </w:p>
        </w:tc>
      </w:tr>
      <w:tr w:rsidR="00796E81" w:rsidRPr="00796E8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bCs/>
                <w:color w:val="111111"/>
                <w:sz w:val="22"/>
                <w:szCs w:val="22"/>
              </w:rPr>
            </w:pPr>
            <w:r w:rsidRPr="00796E81">
              <w:rPr>
                <w:rFonts w:ascii="Tahoma" w:eastAsia="Batang" w:hAnsi="Tahoma" w:cs="Tahoma"/>
                <w:bCs/>
                <w:color w:val="111111"/>
                <w:sz w:val="22"/>
                <w:szCs w:val="22"/>
              </w:rPr>
              <w:t xml:space="preserve">1. </w:t>
            </w:r>
            <w:r w:rsidRPr="00796E81">
              <w:rPr>
                <w:rFonts w:ascii="Tahoma" w:eastAsia="Batang" w:hAnsi="Tahoma" w:cs="Tahoma"/>
                <w:color w:val="111111"/>
                <w:sz w:val="22"/>
                <w:szCs w:val="22"/>
              </w:rPr>
              <w:t xml:space="preserve"> Γαλατούμος Νικόλαος</w:t>
            </w:r>
            <w:r w:rsidRPr="00796E81">
              <w:rPr>
                <w:rFonts w:ascii="Tahoma" w:eastAsia="Batang" w:hAnsi="Tahoma" w:cs="Tahoma"/>
                <w:color w:val="111111"/>
                <w:sz w:val="22"/>
                <w:szCs w:val="22"/>
                <w:lang w:val="en-US"/>
              </w:rPr>
              <w:t>-</w:t>
            </w:r>
            <w:r w:rsidRPr="00796E81">
              <w:rPr>
                <w:rFonts w:ascii="Tahoma" w:eastAsia="Batang" w:hAnsi="Tahoma" w:cs="Tahoma"/>
                <w:color w:val="111111"/>
                <w:sz w:val="22"/>
                <w:szCs w:val="22"/>
              </w:rPr>
              <w:t xml:space="preserve">    </w:t>
            </w:r>
            <w:r w:rsidRPr="00796E81">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96E81" w:rsidRPr="00796E81" w:rsidRDefault="00796E81" w:rsidP="00796E81">
            <w:pPr>
              <w:jc w:val="both"/>
              <w:rPr>
                <w:rFonts w:ascii="Times New Roman" w:eastAsia="Times New Roman" w:hAnsi="Times New Roman" w:cs="Times New Roman"/>
                <w:sz w:val="24"/>
                <w:szCs w:val="24"/>
                <w:lang w:val="ru-RU"/>
              </w:rPr>
            </w:pPr>
            <w:r w:rsidRPr="00796E81">
              <w:rPr>
                <w:rFonts w:ascii="Tahoma" w:eastAsia="Batang" w:hAnsi="Tahoma" w:cs="Tahoma"/>
                <w:bCs/>
                <w:color w:val="111111"/>
                <w:sz w:val="22"/>
                <w:szCs w:val="22"/>
              </w:rPr>
              <w:t>1.Ατζανός Παναγιώτης</w:t>
            </w:r>
            <w:r w:rsidRPr="00796E81">
              <w:rPr>
                <w:rFonts w:ascii="Tahoma" w:eastAsia="Batang" w:hAnsi="Tahoma" w:cs="Tahoma"/>
                <w:color w:val="111111"/>
                <w:sz w:val="22"/>
                <w:szCs w:val="22"/>
              </w:rPr>
              <w:t xml:space="preserve">-     </w:t>
            </w:r>
            <w:r w:rsidRPr="00796E81">
              <w:rPr>
                <w:rFonts w:ascii="Tahoma" w:eastAsia="Batang" w:hAnsi="Tahoma" w:cs="Tahoma"/>
                <w:bCs/>
                <w:color w:val="111111"/>
                <w:sz w:val="22"/>
                <w:szCs w:val="22"/>
              </w:rPr>
              <w:t>Δημ. Σύμβουλος</w:t>
            </w:r>
          </w:p>
        </w:tc>
      </w:tr>
      <w:tr w:rsidR="00796E81" w:rsidRPr="00796E8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bCs/>
                <w:color w:val="111111"/>
                <w:sz w:val="22"/>
                <w:szCs w:val="22"/>
              </w:rPr>
            </w:pPr>
            <w:r w:rsidRPr="00796E81">
              <w:rPr>
                <w:rFonts w:ascii="Tahoma" w:eastAsia="Batang" w:hAnsi="Tahoma" w:cs="Tahoma"/>
                <w:bCs/>
                <w:color w:val="111111"/>
                <w:sz w:val="22"/>
                <w:szCs w:val="22"/>
              </w:rPr>
              <w:t>2.  Σκαρλατίδης Αθανάσιος</w:t>
            </w:r>
            <w:r w:rsidRPr="00796E81">
              <w:rPr>
                <w:rFonts w:ascii="Tahoma" w:eastAsia="Batang" w:hAnsi="Tahoma" w:cs="Tahoma"/>
                <w:bCs/>
                <w:color w:val="111111"/>
                <w:sz w:val="22"/>
                <w:szCs w:val="22"/>
                <w:lang w:val="en-US"/>
              </w:rPr>
              <w:t>-</w:t>
            </w:r>
            <w:r w:rsidRPr="00796E81">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96E81" w:rsidRPr="00796E81" w:rsidRDefault="00796E81" w:rsidP="00796E81">
            <w:pPr>
              <w:jc w:val="both"/>
              <w:rPr>
                <w:rFonts w:ascii="Times New Roman" w:eastAsia="Times New Roman" w:hAnsi="Times New Roman" w:cs="Times New Roman"/>
                <w:sz w:val="24"/>
                <w:szCs w:val="24"/>
                <w:lang w:val="ru-RU"/>
              </w:rPr>
            </w:pPr>
            <w:r w:rsidRPr="00796E81">
              <w:rPr>
                <w:rFonts w:ascii="Tahoma" w:eastAsia="Batang" w:hAnsi="Tahoma" w:cs="Tahoma"/>
                <w:bCs/>
                <w:color w:val="111111"/>
                <w:sz w:val="22"/>
                <w:szCs w:val="22"/>
              </w:rPr>
              <w:t xml:space="preserve">2. Παπάς Παναγιώτης         »        »         </w:t>
            </w:r>
          </w:p>
        </w:tc>
      </w:tr>
      <w:tr w:rsidR="00796E81" w:rsidRPr="00796E8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bCs/>
                <w:color w:val="111111"/>
                <w:sz w:val="22"/>
                <w:szCs w:val="22"/>
              </w:rPr>
            </w:pPr>
            <w:r w:rsidRPr="00796E81">
              <w:rPr>
                <w:rFonts w:ascii="Tahoma" w:eastAsia="Batang" w:hAnsi="Tahoma" w:cs="Tahoma"/>
                <w:bCs/>
                <w:color w:val="111111"/>
                <w:sz w:val="22"/>
                <w:szCs w:val="22"/>
              </w:rPr>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96E81" w:rsidRPr="00796E81" w:rsidRDefault="00796E81" w:rsidP="00796E81">
            <w:pPr>
              <w:jc w:val="both"/>
              <w:rPr>
                <w:rFonts w:ascii="Times New Roman" w:eastAsia="Times New Roman" w:hAnsi="Times New Roman" w:cs="Times New Roman"/>
                <w:sz w:val="24"/>
                <w:szCs w:val="24"/>
                <w:lang w:val="ru-RU"/>
              </w:rPr>
            </w:pPr>
            <w:r w:rsidRPr="00796E81">
              <w:rPr>
                <w:rFonts w:ascii="Tahoma" w:eastAsia="Batang" w:hAnsi="Tahoma" w:cs="Tahoma"/>
                <w:bCs/>
                <w:color w:val="111111"/>
                <w:sz w:val="22"/>
                <w:szCs w:val="22"/>
              </w:rPr>
              <w:t>3. Κουτράκη Μαρία-               »        »</w:t>
            </w:r>
          </w:p>
        </w:tc>
      </w:tr>
      <w:tr w:rsidR="00796E81" w:rsidRPr="00796E8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bCs/>
                <w:color w:val="111111"/>
                <w:sz w:val="22"/>
                <w:szCs w:val="22"/>
                <w:lang w:val="en-US"/>
              </w:rPr>
            </w:pPr>
            <w:r w:rsidRPr="00796E81">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96E81" w:rsidRPr="00796E81" w:rsidRDefault="00796E81" w:rsidP="00796E81">
            <w:pPr>
              <w:jc w:val="both"/>
              <w:rPr>
                <w:rFonts w:ascii="Times New Roman" w:eastAsia="Times New Roman" w:hAnsi="Times New Roman" w:cs="Times New Roman"/>
                <w:sz w:val="24"/>
                <w:szCs w:val="24"/>
                <w:lang w:val="ru-RU"/>
              </w:rPr>
            </w:pPr>
            <w:r w:rsidRPr="00796E81">
              <w:rPr>
                <w:rFonts w:ascii="Tahoma" w:eastAsia="Batang" w:hAnsi="Tahoma" w:cs="Tahoma"/>
                <w:bCs/>
                <w:color w:val="111111"/>
                <w:sz w:val="22"/>
                <w:szCs w:val="22"/>
                <w:lang w:val="en-US"/>
              </w:rPr>
              <w:t>4</w:t>
            </w:r>
            <w:r w:rsidRPr="00796E81">
              <w:rPr>
                <w:rFonts w:ascii="Tahoma" w:eastAsia="Batang" w:hAnsi="Tahoma" w:cs="Tahoma"/>
                <w:bCs/>
                <w:color w:val="111111"/>
                <w:sz w:val="22"/>
                <w:szCs w:val="22"/>
              </w:rPr>
              <w:t xml:space="preserve">.  Μόραλη- Αντωνάκη Χρυσάνθη </w:t>
            </w:r>
            <w:r w:rsidRPr="00796E81">
              <w:rPr>
                <w:rFonts w:ascii="Tahoma" w:eastAsia="Batang" w:hAnsi="Tahoma" w:cs="Tahoma"/>
                <w:bCs/>
                <w:color w:val="111111"/>
                <w:sz w:val="22"/>
                <w:szCs w:val="22"/>
                <w:lang w:val="en-US"/>
              </w:rPr>
              <w:t>-</w:t>
            </w:r>
            <w:r w:rsidRPr="00796E81">
              <w:rPr>
                <w:rFonts w:ascii="Tahoma" w:eastAsia="Batang" w:hAnsi="Tahoma" w:cs="Tahoma"/>
                <w:bCs/>
                <w:color w:val="111111"/>
                <w:sz w:val="22"/>
                <w:szCs w:val="22"/>
              </w:rPr>
              <w:t xml:space="preserve">   »      »</w:t>
            </w:r>
          </w:p>
        </w:tc>
      </w:tr>
      <w:tr w:rsidR="00796E81" w:rsidRPr="00796E8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color w:val="111111"/>
                <w:sz w:val="22"/>
                <w:szCs w:val="22"/>
              </w:rPr>
            </w:pPr>
            <w:r w:rsidRPr="00796E81">
              <w:rPr>
                <w:rFonts w:ascii="Tahoma" w:eastAsia="Batang" w:hAnsi="Tahoma" w:cs="Tahoma"/>
                <w:bCs/>
                <w:color w:val="111111"/>
                <w:sz w:val="22"/>
                <w:szCs w:val="22"/>
              </w:rPr>
              <w:t xml:space="preserve">5.  </w:t>
            </w:r>
            <w:r w:rsidRPr="00796E81">
              <w:rPr>
                <w:rFonts w:ascii="Tahoma" w:eastAsia="Batang" w:hAnsi="Tahoma" w:cs="Tahoma"/>
                <w:color w:val="111111"/>
                <w:sz w:val="22"/>
                <w:szCs w:val="22"/>
              </w:rPr>
              <w:t>Φωτεινού Φώτιος</w:t>
            </w:r>
            <w:r w:rsidRPr="00796E81">
              <w:rPr>
                <w:rFonts w:ascii="Tahoma" w:eastAsia="Batang" w:hAnsi="Tahoma" w:cs="Tahoma"/>
                <w:color w:val="111111"/>
                <w:sz w:val="22"/>
                <w:szCs w:val="22"/>
                <w:lang w:val="en-US"/>
              </w:rPr>
              <w:t>-</w:t>
            </w:r>
            <w:r w:rsidRPr="00796E81">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96E81" w:rsidRPr="00796E81" w:rsidRDefault="00796E81" w:rsidP="00796E81">
            <w:pPr>
              <w:snapToGrid w:val="0"/>
              <w:jc w:val="both"/>
              <w:rPr>
                <w:rFonts w:ascii="Tahoma" w:eastAsia="Batang" w:hAnsi="Tahoma" w:cs="Tahoma"/>
                <w:color w:val="111111"/>
                <w:sz w:val="22"/>
                <w:szCs w:val="22"/>
              </w:rPr>
            </w:pPr>
            <w:r w:rsidRPr="00796E81">
              <w:rPr>
                <w:rFonts w:ascii="Tahoma" w:eastAsia="Batang" w:hAnsi="Tahoma" w:cs="Tahoma"/>
                <w:color w:val="111111"/>
                <w:sz w:val="22"/>
                <w:szCs w:val="22"/>
              </w:rPr>
              <w:t>5. Λάζαρης Αλέξανδρος</w:t>
            </w:r>
          </w:p>
        </w:tc>
      </w:tr>
      <w:tr w:rsidR="00796E81" w:rsidRPr="00796E8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96E81" w:rsidRPr="00796E81" w:rsidRDefault="00796E81" w:rsidP="00796E81">
            <w:pPr>
              <w:jc w:val="both"/>
              <w:rPr>
                <w:rFonts w:ascii="Times New Roman" w:eastAsia="Times New Roman" w:hAnsi="Times New Roman" w:cs="Times New Roman"/>
                <w:color w:val="111111"/>
                <w:sz w:val="24"/>
                <w:szCs w:val="24"/>
                <w:lang w:val="ru-RU"/>
              </w:rPr>
            </w:pPr>
            <w:r w:rsidRPr="00796E81">
              <w:rPr>
                <w:rFonts w:ascii="Tahoma" w:eastAsia="Batang" w:hAnsi="Tahoma" w:cs="Tahoma"/>
                <w:bCs/>
                <w:color w:val="111111"/>
                <w:sz w:val="22"/>
                <w:szCs w:val="22"/>
              </w:rPr>
              <w:t xml:space="preserve">6.  </w:t>
            </w:r>
            <w:r w:rsidRPr="00796E81">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96E81" w:rsidRPr="00796E81" w:rsidRDefault="00796E81" w:rsidP="00796E81">
            <w:pPr>
              <w:snapToGrid w:val="0"/>
              <w:jc w:val="both"/>
              <w:rPr>
                <w:rFonts w:ascii="Times New Roman" w:eastAsia="Times New Roman" w:hAnsi="Times New Roman" w:cs="Times New Roman"/>
                <w:color w:val="111111"/>
                <w:sz w:val="24"/>
                <w:szCs w:val="24"/>
              </w:rPr>
            </w:pPr>
            <w:r w:rsidRPr="00796E81">
              <w:rPr>
                <w:rFonts w:ascii="Times New Roman" w:eastAsia="Times New Roman" w:hAnsi="Times New Roman" w:cs="Times New Roman"/>
                <w:color w:val="111111"/>
                <w:sz w:val="24"/>
                <w:szCs w:val="24"/>
              </w:rPr>
              <w:t>6.Ταμπάκης Νικόλαος</w:t>
            </w:r>
          </w:p>
        </w:tc>
      </w:tr>
      <w:tr w:rsidR="00796E81" w:rsidRPr="00796E8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96E81" w:rsidRPr="00796E81" w:rsidRDefault="00796E81" w:rsidP="00796E81">
            <w:pPr>
              <w:jc w:val="both"/>
              <w:rPr>
                <w:rFonts w:ascii="Times New Roman" w:eastAsia="Times New Roman" w:hAnsi="Times New Roman" w:cs="Times New Roman"/>
                <w:color w:val="111111"/>
                <w:sz w:val="24"/>
                <w:szCs w:val="24"/>
                <w:lang w:val="ru-RU"/>
              </w:rPr>
            </w:pPr>
            <w:r w:rsidRPr="00796E81">
              <w:rPr>
                <w:rFonts w:ascii="Tahoma" w:eastAsia="Batang" w:hAnsi="Tahoma" w:cs="Tahoma"/>
                <w:bCs/>
                <w:color w:val="111111"/>
                <w:sz w:val="22"/>
                <w:szCs w:val="22"/>
              </w:rPr>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96E81" w:rsidRPr="00796E81" w:rsidRDefault="00796E81" w:rsidP="00796E81">
            <w:pPr>
              <w:jc w:val="both"/>
              <w:rPr>
                <w:rFonts w:ascii="Times New Roman" w:eastAsia="Times New Roman" w:hAnsi="Times New Roman" w:cs="Times New Roman"/>
                <w:color w:val="111111"/>
                <w:sz w:val="24"/>
                <w:szCs w:val="24"/>
                <w:lang w:val="ru-RU"/>
              </w:rPr>
            </w:pPr>
            <w:r w:rsidRPr="00796E81">
              <w:rPr>
                <w:rFonts w:ascii="Tahoma" w:eastAsia="Batang" w:hAnsi="Tahoma" w:cs="Tahoma"/>
                <w:bCs/>
                <w:color w:val="111111"/>
                <w:sz w:val="22"/>
                <w:szCs w:val="22"/>
              </w:rPr>
              <w:t>7.  Λαζανδρέας Κωνσταντίνος- »       »</w:t>
            </w:r>
          </w:p>
        </w:tc>
      </w:tr>
      <w:tr w:rsidR="00796E81" w:rsidRPr="00796E8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96E81" w:rsidRPr="00796E81" w:rsidRDefault="00796E81" w:rsidP="00796E81">
            <w:pPr>
              <w:jc w:val="both"/>
              <w:rPr>
                <w:rFonts w:ascii="Times New Roman" w:eastAsia="Times New Roman" w:hAnsi="Times New Roman" w:cs="Times New Roman"/>
                <w:color w:val="111111"/>
                <w:sz w:val="24"/>
                <w:szCs w:val="24"/>
                <w:lang w:val="ru-RU"/>
              </w:rPr>
            </w:pPr>
            <w:r w:rsidRPr="00796E81">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96E81" w:rsidRPr="00796E81" w:rsidRDefault="00796E81" w:rsidP="00796E81">
            <w:pPr>
              <w:snapToGrid w:val="0"/>
              <w:jc w:val="both"/>
              <w:rPr>
                <w:rFonts w:ascii="Times New Roman" w:eastAsia="Times New Roman" w:hAnsi="Times New Roman" w:cs="Times New Roman"/>
                <w:color w:val="111111"/>
                <w:sz w:val="24"/>
                <w:szCs w:val="24"/>
                <w:lang w:val="ru-RU"/>
              </w:rPr>
            </w:pPr>
            <w:r w:rsidRPr="00796E81">
              <w:rPr>
                <w:rFonts w:ascii="Tahoma" w:eastAsia="Batang" w:hAnsi="Tahoma" w:cs="Tahoma"/>
                <w:bCs/>
                <w:color w:val="111111"/>
                <w:sz w:val="22"/>
                <w:szCs w:val="22"/>
              </w:rPr>
              <w:t xml:space="preserve">8.  Βογιατζής Ιωάννης </w:t>
            </w:r>
            <w:r w:rsidRPr="00796E81">
              <w:rPr>
                <w:rFonts w:ascii="Tahoma" w:eastAsia="Batang" w:hAnsi="Tahoma" w:cs="Tahoma"/>
                <w:bCs/>
                <w:color w:val="111111"/>
                <w:sz w:val="22"/>
                <w:szCs w:val="22"/>
                <w:lang w:val="en-US"/>
              </w:rPr>
              <w:t>-</w:t>
            </w:r>
            <w:r w:rsidRPr="00796E81">
              <w:rPr>
                <w:rFonts w:ascii="Tahoma" w:eastAsia="Batang" w:hAnsi="Tahoma" w:cs="Tahoma"/>
                <w:bCs/>
                <w:color w:val="111111"/>
                <w:sz w:val="22"/>
                <w:szCs w:val="22"/>
              </w:rPr>
              <w:t xml:space="preserve">        »        »</w:t>
            </w:r>
          </w:p>
        </w:tc>
      </w:tr>
      <w:tr w:rsidR="00796E81" w:rsidRPr="00796E8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96E81" w:rsidRPr="00796E81" w:rsidRDefault="00796E81" w:rsidP="00796E81">
            <w:pPr>
              <w:snapToGrid w:val="0"/>
              <w:jc w:val="both"/>
              <w:rPr>
                <w:rFonts w:ascii="Tahoma" w:eastAsia="Times New Roman" w:hAnsi="Tahoma" w:cs="Tahoma"/>
                <w:color w:val="111111"/>
                <w:sz w:val="22"/>
                <w:szCs w:val="22"/>
                <w:lang w:val="ru-RU"/>
              </w:rPr>
            </w:pPr>
            <w:r w:rsidRPr="00796E81">
              <w:rPr>
                <w:rFonts w:ascii="Tahoma" w:eastAsia="Batang" w:hAnsi="Tahoma" w:cs="Tahoma"/>
                <w:color w:val="111111"/>
                <w:sz w:val="22"/>
                <w:szCs w:val="22"/>
              </w:rPr>
              <w:t>9. Στεργίου Εμμανουήλ</w:t>
            </w:r>
            <w:r w:rsidRPr="00796E81">
              <w:rPr>
                <w:rFonts w:ascii="Tahoma" w:eastAsia="Batang" w:hAnsi="Tahoma" w:cs="Tahoma"/>
                <w:color w:val="111111"/>
                <w:sz w:val="22"/>
                <w:szCs w:val="22"/>
                <w:lang w:val="en-US"/>
              </w:rPr>
              <w:t>-</w:t>
            </w:r>
            <w:r w:rsidRPr="00796E81">
              <w:rPr>
                <w:rFonts w:ascii="Tahoma" w:eastAsia="Batang" w:hAnsi="Tahoma" w:cs="Tahoma"/>
                <w:color w:val="111111"/>
                <w:sz w:val="22"/>
                <w:szCs w:val="22"/>
              </w:rPr>
              <w:t xml:space="preserve">        </w:t>
            </w:r>
            <w:r w:rsidRPr="00796E81">
              <w:rPr>
                <w:rFonts w:ascii="Tahoma" w:eastAsia="Batang" w:hAnsi="Tahoma" w:cs="Tahoma"/>
                <w:color w:val="111111"/>
                <w:sz w:val="22"/>
                <w:szCs w:val="22"/>
                <w:lang w:val="en-US"/>
              </w:rPr>
              <w:t xml:space="preserve"> </w:t>
            </w:r>
            <w:r w:rsidRPr="00796E81">
              <w:rPr>
                <w:rFonts w:ascii="Tahoma" w:eastAsia="Batang" w:hAnsi="Tahoma" w:cs="Tahoma"/>
                <w:color w:val="111111"/>
                <w:sz w:val="22"/>
                <w:szCs w:val="22"/>
              </w:rPr>
              <w: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96E81" w:rsidRPr="00796E81" w:rsidRDefault="00796E81" w:rsidP="00796E81">
            <w:pPr>
              <w:snapToGrid w:val="0"/>
              <w:jc w:val="both"/>
              <w:rPr>
                <w:rFonts w:ascii="Tahoma" w:eastAsia="Times New Roman" w:hAnsi="Tahoma" w:cs="Tahoma"/>
                <w:color w:val="111111"/>
                <w:sz w:val="22"/>
                <w:szCs w:val="22"/>
                <w:lang w:val="ru-RU"/>
              </w:rPr>
            </w:pPr>
          </w:p>
        </w:tc>
      </w:tr>
      <w:tr w:rsidR="00796E81" w:rsidRPr="00796E81"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796E81" w:rsidRPr="00796E81" w:rsidTr="00F75051">
              <w:trPr>
                <w:trHeight w:val="353"/>
              </w:trPr>
              <w:tc>
                <w:tcPr>
                  <w:tcW w:w="4579" w:type="dxa"/>
                  <w:tcBorders>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bCs/>
                      <w:color w:val="111111"/>
                      <w:sz w:val="22"/>
                      <w:szCs w:val="22"/>
                    </w:rPr>
                  </w:pPr>
                </w:p>
              </w:tc>
            </w:tr>
            <w:tr w:rsidR="00796E81" w:rsidRPr="00796E81" w:rsidTr="00F75051">
              <w:trPr>
                <w:trHeight w:val="353"/>
              </w:trPr>
              <w:tc>
                <w:tcPr>
                  <w:tcW w:w="4579" w:type="dxa"/>
                  <w:tcBorders>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bCs/>
                      <w:color w:val="111111"/>
                      <w:sz w:val="22"/>
                      <w:szCs w:val="22"/>
                    </w:rPr>
                  </w:pPr>
                </w:p>
              </w:tc>
            </w:tr>
          </w:tbl>
          <w:p w:rsidR="00796E81" w:rsidRPr="00796E81" w:rsidRDefault="00796E81" w:rsidP="00796E81">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796E81" w:rsidRPr="00796E81" w:rsidRDefault="00796E81" w:rsidP="00796E81">
            <w:pPr>
              <w:jc w:val="both"/>
              <w:rPr>
                <w:rFonts w:ascii="Times New Roman" w:eastAsia="Times New Roman" w:hAnsi="Times New Roman" w:cs="Times New Roman"/>
                <w:sz w:val="24"/>
                <w:szCs w:val="24"/>
                <w:lang w:val="ru-RU"/>
              </w:rPr>
            </w:pPr>
            <w:r w:rsidRPr="00796E81">
              <w:rPr>
                <w:rFonts w:ascii="Tahoma" w:eastAsia="Batang" w:hAnsi="Tahoma" w:cs="Tahoma"/>
                <w:bCs/>
                <w:color w:val="111111"/>
                <w:sz w:val="22"/>
                <w:szCs w:val="22"/>
              </w:rPr>
              <w:t>(Δεν προσήλθαν αν και κλήθηκαν νόμιμα)</w:t>
            </w:r>
          </w:p>
        </w:tc>
      </w:tr>
      <w:tr w:rsidR="00796E81" w:rsidRPr="00796E81" w:rsidTr="00F75051">
        <w:trPr>
          <w:trHeight w:val="353"/>
        </w:trPr>
        <w:tc>
          <w:tcPr>
            <w:tcW w:w="4579" w:type="dxa"/>
            <w:tcBorders>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796E81" w:rsidRPr="00796E81" w:rsidRDefault="00796E81" w:rsidP="00796E81">
            <w:pPr>
              <w:snapToGrid w:val="0"/>
              <w:jc w:val="both"/>
              <w:rPr>
                <w:rFonts w:ascii="Tahoma" w:eastAsia="Batang" w:hAnsi="Tahoma" w:cs="Tahoma"/>
                <w:bCs/>
                <w:color w:val="111111"/>
                <w:sz w:val="22"/>
                <w:szCs w:val="22"/>
              </w:rPr>
            </w:pPr>
          </w:p>
        </w:tc>
      </w:tr>
      <w:tr w:rsidR="00796E81" w:rsidRPr="00796E81" w:rsidTr="00F75051">
        <w:trPr>
          <w:trHeight w:val="353"/>
        </w:trPr>
        <w:tc>
          <w:tcPr>
            <w:tcW w:w="4579" w:type="dxa"/>
            <w:tcBorders>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796E81" w:rsidRPr="00796E81" w:rsidRDefault="00796E81" w:rsidP="00796E81">
            <w:pPr>
              <w:snapToGrid w:val="0"/>
              <w:jc w:val="both"/>
              <w:rPr>
                <w:rFonts w:ascii="Tahoma" w:eastAsia="Batang" w:hAnsi="Tahoma" w:cs="Tahoma"/>
                <w:bCs/>
                <w:color w:val="111111"/>
                <w:sz w:val="22"/>
                <w:szCs w:val="22"/>
              </w:rPr>
            </w:pPr>
          </w:p>
        </w:tc>
      </w:tr>
      <w:tr w:rsidR="00796E81" w:rsidRPr="00796E81" w:rsidTr="00F75051">
        <w:trPr>
          <w:trHeight w:val="353"/>
        </w:trPr>
        <w:tc>
          <w:tcPr>
            <w:tcW w:w="4579" w:type="dxa"/>
            <w:tcBorders>
              <w:left w:val="single" w:sz="4" w:space="0" w:color="000000"/>
              <w:bottom w:val="single" w:sz="4" w:space="0" w:color="000000"/>
            </w:tcBorders>
            <w:shd w:val="clear" w:color="auto" w:fill="auto"/>
          </w:tcPr>
          <w:p w:rsidR="00796E81" w:rsidRPr="00796E81" w:rsidRDefault="00796E81" w:rsidP="00796E81">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796E81" w:rsidRPr="00796E81" w:rsidRDefault="00796E81" w:rsidP="00796E81">
            <w:pPr>
              <w:snapToGrid w:val="0"/>
              <w:jc w:val="both"/>
              <w:rPr>
                <w:rFonts w:ascii="Tahoma" w:eastAsia="Batang" w:hAnsi="Tahoma" w:cs="Tahoma"/>
                <w:bCs/>
                <w:color w:val="111111"/>
                <w:sz w:val="22"/>
                <w:szCs w:val="22"/>
              </w:rPr>
            </w:pPr>
          </w:p>
        </w:tc>
      </w:tr>
    </w:tbl>
    <w:p w:rsidR="00796E81" w:rsidRPr="00796E81" w:rsidRDefault="00796E81" w:rsidP="00796E81">
      <w:pPr>
        <w:autoSpaceDE w:val="0"/>
        <w:ind w:left="3240" w:firstLine="360"/>
        <w:jc w:val="center"/>
        <w:rPr>
          <w:rFonts w:ascii="Times New Roman" w:eastAsia="Times New Roman" w:hAnsi="Times New Roman" w:cs="Times New Roman"/>
          <w:sz w:val="24"/>
          <w:szCs w:val="24"/>
          <w:lang w:val="ru-RU"/>
        </w:rPr>
      </w:pPr>
    </w:p>
    <w:p w:rsidR="00796E81" w:rsidRPr="00796E81" w:rsidRDefault="00796E81" w:rsidP="00796E81">
      <w:pPr>
        <w:autoSpaceDN w:val="0"/>
        <w:ind w:hanging="360"/>
        <w:jc w:val="center"/>
        <w:rPr>
          <w:rFonts w:ascii="Tahoma" w:eastAsia="Batang" w:hAnsi="Tahoma" w:cs="Tahoma"/>
          <w:b/>
          <w:bCs/>
          <w:sz w:val="22"/>
          <w:szCs w:val="22"/>
          <w:lang w:val="ru-RU"/>
        </w:rPr>
      </w:pPr>
    </w:p>
    <w:p w:rsidR="00796E81" w:rsidRPr="00796E81" w:rsidRDefault="00796E81" w:rsidP="00796E81">
      <w:pPr>
        <w:tabs>
          <w:tab w:val="left" w:pos="8100"/>
        </w:tabs>
        <w:autoSpaceDN w:val="0"/>
        <w:jc w:val="both"/>
        <w:rPr>
          <w:rFonts w:ascii="Tahoma" w:eastAsia="Batang" w:hAnsi="Tahoma" w:cs="Tahoma"/>
          <w:sz w:val="22"/>
          <w:szCs w:val="22"/>
        </w:rPr>
      </w:pPr>
      <w:r w:rsidRPr="00796E81">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796E81" w:rsidRPr="00796E81" w:rsidRDefault="00796E81" w:rsidP="00796E81">
      <w:pPr>
        <w:autoSpaceDN w:val="0"/>
        <w:rPr>
          <w:rFonts w:ascii="Tahoma" w:eastAsia="Batang" w:hAnsi="Tahoma" w:cs="Tahoma"/>
          <w:sz w:val="22"/>
          <w:szCs w:val="22"/>
        </w:rPr>
      </w:pPr>
      <w:r w:rsidRPr="00796E81">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796E81" w:rsidRPr="00796E81" w:rsidRDefault="00796E81" w:rsidP="00796E81">
      <w:pPr>
        <w:autoSpaceDN w:val="0"/>
        <w:jc w:val="both"/>
        <w:rPr>
          <w:rFonts w:ascii="Tahoma" w:eastAsia="Times New Roman" w:hAnsi="Tahoma" w:cs="Tahoma"/>
          <w:sz w:val="22"/>
          <w:szCs w:val="22"/>
        </w:rPr>
      </w:pPr>
      <w:r w:rsidRPr="00796E81">
        <w:rPr>
          <w:rFonts w:ascii="Tahoma" w:eastAsia="Times New Roman" w:hAnsi="Tahoma" w:cs="Tahoma"/>
          <w:sz w:val="22"/>
          <w:szCs w:val="22"/>
        </w:rPr>
        <w:t xml:space="preserve">Σύμφωνα με το άρθρο 93 παρ.3 του Ν.3463/06 αρμοδιότητα του Δημοτικού Συμβουλίου είναι να καθορίζει τους φόρους, τα τέλη, τα δικαιώματα και τις εισφορές. </w:t>
      </w:r>
    </w:p>
    <w:p w:rsidR="00796E81" w:rsidRPr="00796E81" w:rsidRDefault="00796E81" w:rsidP="00796E81">
      <w:pPr>
        <w:autoSpaceDN w:val="0"/>
        <w:jc w:val="both"/>
        <w:rPr>
          <w:rFonts w:ascii="Tahoma" w:eastAsia="Times New Roman" w:hAnsi="Tahoma" w:cs="Tahoma"/>
          <w:sz w:val="22"/>
          <w:szCs w:val="22"/>
        </w:rPr>
      </w:pPr>
      <w:r w:rsidRPr="00796E81">
        <w:rPr>
          <w:rFonts w:ascii="Tahoma" w:eastAsia="Times New Roman" w:hAnsi="Tahoma" w:cs="Tahoma"/>
          <w:sz w:val="22"/>
          <w:szCs w:val="22"/>
        </w:rPr>
        <w:t xml:space="preserve">Σύμφωνα με τις διατάξεις του άρθρου 79 του Ν.3463/06, το Δημοτικό Συμβούλιο μπορεί να εκδίδει τοπικές κανονιστικές αποφάσεις, </w:t>
      </w:r>
    </w:p>
    <w:p w:rsidR="00796E81" w:rsidRPr="00796E81" w:rsidRDefault="00796E81" w:rsidP="00796E81">
      <w:pPr>
        <w:autoSpaceDN w:val="0"/>
        <w:jc w:val="both"/>
        <w:rPr>
          <w:rFonts w:ascii="Tahoma" w:eastAsia="Times New Roman" w:hAnsi="Tahoma" w:cs="Tahoma"/>
          <w:sz w:val="24"/>
          <w:szCs w:val="24"/>
        </w:rPr>
      </w:pPr>
      <w:r w:rsidRPr="00796E81">
        <w:rPr>
          <w:rFonts w:ascii="Tahoma" w:eastAsia="Times New Roman" w:hAnsi="Tahoma" w:cs="Tahoma"/>
          <w:sz w:val="24"/>
          <w:szCs w:val="24"/>
        </w:rPr>
        <w:t xml:space="preserve">Λαμβάνοντας υπόψη την απόφαση Εισήγηση της Οικονομικής Επιτροπής 14β/2017 και τις ιδιαίτερες συνθήκες οι οποίες διαμορφώθηκαν μετά την θεομηνία της 25ης και 26ης Σεπτεμβρίου στην Σαμοθράκη και η πρακτική αδυναμία των υπηρεσιών του Δήμου  καθώς και την υπ’ αρίθμ.6860/26-9-2017 απόφαση του Γενικού Γραμματέα Πολιτικής Προστασίας (ΑΔΑ:ΩΛ1Θ465ΧΘ7-ΠΘΘ)με την οποία κηρύχθηκε σε κατάσταση εκτάκτου ανάγκης Πολιτικής προστασίας ο Δήμος Σαμοθράκης. Με βάση αυτό  το Δημοτικό Συμβούλιο του </w:t>
      </w:r>
      <w:r w:rsidRPr="00796E81">
        <w:rPr>
          <w:rFonts w:ascii="Tahoma" w:eastAsia="Times New Roman" w:hAnsi="Tahoma" w:cs="Tahoma"/>
          <w:sz w:val="24"/>
          <w:szCs w:val="24"/>
        </w:rPr>
        <w:lastRenderedPageBreak/>
        <w:t xml:space="preserve">Δήμου Σαμοθράκης με την 19β/2017 απόφασή του ενέκρινε την αναστολή έκδοσης ΤΑΠ λόγω αδυναμίας έκδοσης από την πρόσκαιρη έλλειψη πρόσβασης σε αρχεία  και έλλειψης ηλεκτρονικού εξοπλισμού. </w:t>
      </w:r>
    </w:p>
    <w:p w:rsidR="00796E81" w:rsidRPr="00796E81" w:rsidRDefault="00796E81" w:rsidP="00796E81">
      <w:pPr>
        <w:autoSpaceDN w:val="0"/>
        <w:jc w:val="both"/>
        <w:rPr>
          <w:rFonts w:ascii="Tahoma" w:eastAsia="Times New Roman" w:hAnsi="Tahoma" w:cs="Tahoma"/>
          <w:sz w:val="24"/>
          <w:szCs w:val="24"/>
        </w:rPr>
      </w:pPr>
      <w:r w:rsidRPr="00796E81">
        <w:rPr>
          <w:rFonts w:ascii="Tahoma" w:eastAsia="Times New Roman" w:hAnsi="Tahoma" w:cs="Tahoma"/>
          <w:sz w:val="24"/>
          <w:szCs w:val="24"/>
        </w:rPr>
        <w:t>Όμως ο Ν.2130/1993 στο άρθρο 24  και το άρθρο 59 του ν.4483/2017 ορίζει ρητά ότι είναι υποχρεωτικό και οποιαδήποτε μεταβολή γίνεται με νέα νομοθετική ρύθμιση.</w:t>
      </w:r>
    </w:p>
    <w:p w:rsidR="00796E81" w:rsidRPr="00796E81" w:rsidRDefault="00796E81" w:rsidP="00796E81">
      <w:pPr>
        <w:autoSpaceDN w:val="0"/>
        <w:jc w:val="both"/>
        <w:rPr>
          <w:rFonts w:ascii="Tahoma" w:eastAsia="Times New Roman" w:hAnsi="Tahoma" w:cs="Tahoma"/>
          <w:sz w:val="24"/>
          <w:szCs w:val="24"/>
        </w:rPr>
      </w:pPr>
    </w:p>
    <w:p w:rsidR="00796E81" w:rsidRPr="00796E81" w:rsidRDefault="00796E81" w:rsidP="00796E81">
      <w:pPr>
        <w:autoSpaceDN w:val="0"/>
        <w:jc w:val="both"/>
        <w:rPr>
          <w:rFonts w:ascii="Tahoma" w:eastAsia="Times New Roman" w:hAnsi="Tahoma" w:cs="Tahoma"/>
          <w:sz w:val="22"/>
          <w:szCs w:val="22"/>
        </w:rPr>
      </w:pPr>
      <w:r w:rsidRPr="00796E81">
        <w:rPr>
          <w:rFonts w:ascii="Tahoma" w:eastAsia="Times New Roman" w:hAnsi="Tahoma" w:cs="Tahoma"/>
          <w:sz w:val="22"/>
          <w:szCs w:val="22"/>
        </w:rPr>
        <w:t>Αφού ολοκληρώθηκε η συζήτηση επί του θέματος ο Πρόεδρος κάλεσε το Δημοτικό Συμβούλιο να αποφασίσει σχετικά.</w:t>
      </w:r>
    </w:p>
    <w:p w:rsidR="00796E81" w:rsidRPr="00796E81" w:rsidRDefault="00796E81" w:rsidP="00796E81">
      <w:pPr>
        <w:autoSpaceDN w:val="0"/>
        <w:ind w:firstLine="360"/>
        <w:jc w:val="both"/>
        <w:rPr>
          <w:rFonts w:ascii="Tahoma" w:eastAsia="Times New Roman" w:hAnsi="Tahoma" w:cs="Tahoma"/>
          <w:sz w:val="22"/>
          <w:szCs w:val="22"/>
        </w:rPr>
      </w:pPr>
    </w:p>
    <w:p w:rsidR="00796E81" w:rsidRPr="00796E81" w:rsidRDefault="00796E81" w:rsidP="00796E81">
      <w:pPr>
        <w:autoSpaceDN w:val="0"/>
        <w:rPr>
          <w:rFonts w:ascii="Tahoma" w:eastAsia="Times New Roman" w:hAnsi="Tahoma" w:cs="Tahoma"/>
          <w:sz w:val="22"/>
          <w:szCs w:val="22"/>
        </w:rPr>
      </w:pPr>
      <w:r w:rsidRPr="00796E81">
        <w:rPr>
          <w:rFonts w:ascii="Tahoma" w:eastAsia="Times New Roman" w:hAnsi="Tahoma" w:cs="Tahoma"/>
          <w:sz w:val="22"/>
          <w:szCs w:val="22"/>
        </w:rPr>
        <w:t>Το Δημοτικό Συμβούλιο αφού άκουσε την εισήγηση του Προέδρου και αφού έλαβε υπόψη του όλα τα παραπάνω, καθώς και την αρίθμ. 19β/2017 απόφαση του Δημοτικού Συμβουλίου   και κατόπιν διαλογικής συζήτησης,</w:t>
      </w:r>
    </w:p>
    <w:p w:rsidR="00796E81" w:rsidRPr="00796E81" w:rsidRDefault="00796E81" w:rsidP="00796E81">
      <w:pPr>
        <w:autoSpaceDN w:val="0"/>
        <w:rPr>
          <w:rFonts w:ascii="Tahoma" w:eastAsia="Times New Roman" w:hAnsi="Tahoma" w:cs="Tahoma"/>
          <w:sz w:val="22"/>
          <w:szCs w:val="22"/>
        </w:rPr>
      </w:pPr>
    </w:p>
    <w:p w:rsidR="00796E81" w:rsidRPr="00796E81" w:rsidRDefault="00796E81" w:rsidP="00796E81">
      <w:pPr>
        <w:autoSpaceDN w:val="0"/>
        <w:ind w:left="3960" w:firstLine="360"/>
        <w:rPr>
          <w:rFonts w:ascii="Tahoma" w:eastAsia="Times New Roman" w:hAnsi="Tahoma" w:cs="Tahoma"/>
          <w:b/>
          <w:sz w:val="22"/>
          <w:szCs w:val="22"/>
        </w:rPr>
      </w:pPr>
      <w:r w:rsidRPr="00796E81">
        <w:rPr>
          <w:rFonts w:ascii="Tahoma" w:eastAsia="Times New Roman" w:hAnsi="Tahoma" w:cs="Tahoma"/>
          <w:b/>
          <w:sz w:val="22"/>
          <w:szCs w:val="22"/>
        </w:rPr>
        <w:t xml:space="preserve">ΑΠΟΦΑΣΙΖΕΙ ΟΜΟΦΩΝΑ </w:t>
      </w:r>
    </w:p>
    <w:p w:rsidR="00796E81" w:rsidRPr="00796E81" w:rsidRDefault="00796E81" w:rsidP="00796E81">
      <w:pPr>
        <w:autoSpaceDN w:val="0"/>
        <w:rPr>
          <w:rFonts w:eastAsia="Times New Roman" w:cs="Times New Roman"/>
          <w:sz w:val="22"/>
          <w:szCs w:val="22"/>
        </w:rPr>
      </w:pPr>
      <w:r w:rsidRPr="00796E81">
        <w:rPr>
          <w:rFonts w:eastAsia="Times New Roman" w:cs="Times New Roman"/>
          <w:sz w:val="22"/>
          <w:szCs w:val="22"/>
        </w:rPr>
        <w:t>Ακυρώνει την 19β/2017 απόφαση του Δημοτικού Συμβουλίου που από εσφαλμένη αντίληψη ελήφθη.</w:t>
      </w:r>
    </w:p>
    <w:p w:rsidR="00796E81" w:rsidRPr="00796E81" w:rsidRDefault="00796E81" w:rsidP="00796E81">
      <w:pPr>
        <w:autoSpaceDN w:val="0"/>
        <w:spacing w:line="360" w:lineRule="auto"/>
        <w:ind w:right="43"/>
        <w:rPr>
          <w:rFonts w:ascii="Tahoma" w:eastAsia="Times New Roman" w:hAnsi="Tahoma" w:cs="Tahoma"/>
          <w:sz w:val="22"/>
          <w:szCs w:val="22"/>
        </w:rPr>
      </w:pPr>
    </w:p>
    <w:p w:rsidR="00796E81" w:rsidRPr="00796E81" w:rsidRDefault="00796E81" w:rsidP="00796E81">
      <w:pPr>
        <w:autoSpaceDN w:val="0"/>
        <w:ind w:firstLine="720"/>
        <w:jc w:val="center"/>
        <w:rPr>
          <w:rFonts w:ascii="Tahoma" w:eastAsia="Times New Roman" w:hAnsi="Tahoma" w:cs="Tahoma"/>
          <w:b/>
          <w:sz w:val="22"/>
          <w:szCs w:val="22"/>
        </w:rPr>
      </w:pPr>
    </w:p>
    <w:p w:rsidR="00796E81" w:rsidRPr="00796E81" w:rsidRDefault="00796E81" w:rsidP="00796E81">
      <w:pPr>
        <w:autoSpaceDN w:val="0"/>
        <w:jc w:val="both"/>
        <w:rPr>
          <w:rFonts w:ascii="Tahoma" w:eastAsia="Times New Roman" w:hAnsi="Tahoma" w:cs="Tahoma"/>
          <w:sz w:val="22"/>
          <w:szCs w:val="22"/>
        </w:rPr>
      </w:pPr>
      <w:r w:rsidRPr="00796E81">
        <w:rPr>
          <w:rFonts w:ascii="Tahoma" w:eastAsia="Times New Roman" w:hAnsi="Tahoma" w:cs="Tahoma"/>
          <w:sz w:val="22"/>
          <w:szCs w:val="22"/>
        </w:rPr>
        <w:t>Αφού συντάχθηκε και αναγνώστηκε το πρακτικό αυτό υπογράφεται όπως παρακάτω:</w:t>
      </w:r>
    </w:p>
    <w:p w:rsidR="00796E81" w:rsidRPr="00796E81" w:rsidRDefault="00796E81" w:rsidP="00796E81">
      <w:pPr>
        <w:autoSpaceDN w:val="0"/>
        <w:jc w:val="both"/>
        <w:rPr>
          <w:rFonts w:ascii="Tahoma" w:eastAsia="Times New Roman" w:hAnsi="Tahoma" w:cs="Tahoma"/>
          <w:sz w:val="22"/>
          <w:szCs w:val="22"/>
        </w:rPr>
      </w:pPr>
    </w:p>
    <w:p w:rsidR="00796E81" w:rsidRPr="00796E81" w:rsidRDefault="00796E81" w:rsidP="00796E81">
      <w:pPr>
        <w:autoSpaceDN w:val="0"/>
        <w:ind w:left="-180"/>
        <w:jc w:val="both"/>
        <w:rPr>
          <w:rFonts w:ascii="Tahoma" w:eastAsia="Times New Roman" w:hAnsi="Tahoma" w:cs="Tahoma"/>
          <w:sz w:val="22"/>
          <w:szCs w:val="22"/>
        </w:rPr>
      </w:pPr>
      <w:r w:rsidRPr="00796E81">
        <w:rPr>
          <w:rFonts w:ascii="Tahoma" w:eastAsia="Times New Roman" w:hAnsi="Tahoma" w:cs="Tahoma"/>
          <w:sz w:val="22"/>
          <w:szCs w:val="22"/>
        </w:rPr>
        <w:t>Ο Πρόεδρος  του Δημοτικού Συμβουλίου       Τα Μέλη            Ο Γραμματέας</w:t>
      </w:r>
    </w:p>
    <w:p w:rsidR="00796E81" w:rsidRPr="00796E81" w:rsidRDefault="00796E81" w:rsidP="00796E81">
      <w:pPr>
        <w:autoSpaceDN w:val="0"/>
        <w:ind w:left="-180"/>
        <w:jc w:val="both"/>
        <w:rPr>
          <w:rFonts w:ascii="Tahoma" w:eastAsia="Times New Roman" w:hAnsi="Tahoma" w:cs="Tahoma"/>
          <w:sz w:val="22"/>
          <w:szCs w:val="22"/>
        </w:rPr>
      </w:pPr>
      <w:r w:rsidRPr="00796E81">
        <w:rPr>
          <w:rFonts w:ascii="Tahoma" w:eastAsia="Times New Roman" w:hAnsi="Tahoma" w:cs="Tahoma"/>
          <w:sz w:val="22"/>
          <w:szCs w:val="22"/>
        </w:rPr>
        <w:t xml:space="preserve">          α/α Γαλατούμος Νικόλαος                    (Υπογραφές)  ΦΩΤΕΙΝΟΥ ΦΩΤΕΙΝΟΣ</w:t>
      </w:r>
    </w:p>
    <w:p w:rsidR="00796E81" w:rsidRPr="00796E81" w:rsidRDefault="00796E81" w:rsidP="00796E81">
      <w:pPr>
        <w:autoSpaceDN w:val="0"/>
        <w:ind w:left="-180"/>
        <w:jc w:val="both"/>
        <w:rPr>
          <w:rFonts w:ascii="Tahoma" w:eastAsia="Times New Roman" w:hAnsi="Tahoma" w:cs="Tahoma"/>
          <w:sz w:val="22"/>
          <w:szCs w:val="22"/>
        </w:rPr>
      </w:pPr>
    </w:p>
    <w:p w:rsidR="00796E81" w:rsidRPr="00796E81" w:rsidRDefault="00796E81" w:rsidP="00796E81">
      <w:pPr>
        <w:autoSpaceDN w:val="0"/>
        <w:rPr>
          <w:rFonts w:ascii="Tahoma" w:eastAsia="Times New Roman" w:hAnsi="Tahoma" w:cs="Tahoma"/>
          <w:sz w:val="22"/>
          <w:szCs w:val="22"/>
        </w:rPr>
      </w:pPr>
      <w:r w:rsidRPr="00796E81">
        <w:rPr>
          <w:rFonts w:ascii="Tahoma" w:eastAsia="Times New Roman" w:hAnsi="Tahoma" w:cs="Tahoma"/>
          <w:sz w:val="22"/>
          <w:szCs w:val="22"/>
        </w:rPr>
        <w:tab/>
      </w:r>
      <w:r w:rsidRPr="00796E81">
        <w:rPr>
          <w:rFonts w:ascii="Tahoma" w:eastAsia="Times New Roman" w:hAnsi="Tahoma" w:cs="Tahoma"/>
          <w:sz w:val="22"/>
          <w:szCs w:val="22"/>
        </w:rPr>
        <w:tab/>
      </w:r>
      <w:r w:rsidRPr="00796E81">
        <w:rPr>
          <w:rFonts w:ascii="Tahoma" w:eastAsia="Times New Roman" w:hAnsi="Tahoma" w:cs="Tahoma"/>
          <w:sz w:val="22"/>
          <w:szCs w:val="22"/>
        </w:rPr>
        <w:tab/>
      </w:r>
      <w:r w:rsidRPr="00796E81">
        <w:rPr>
          <w:rFonts w:ascii="Tahoma" w:eastAsia="Times New Roman" w:hAnsi="Tahoma" w:cs="Tahoma"/>
          <w:sz w:val="22"/>
          <w:szCs w:val="22"/>
        </w:rPr>
        <w:tab/>
      </w:r>
      <w:r w:rsidRPr="00796E81">
        <w:rPr>
          <w:rFonts w:ascii="Tahoma" w:eastAsia="Times New Roman" w:hAnsi="Tahoma" w:cs="Tahoma"/>
          <w:sz w:val="22"/>
          <w:szCs w:val="22"/>
        </w:rPr>
        <w:tab/>
        <w:t>Ακριβές Απόσπασμα</w:t>
      </w:r>
    </w:p>
    <w:p w:rsidR="00796E81" w:rsidRPr="00796E81" w:rsidRDefault="00796E81" w:rsidP="00796E81">
      <w:pPr>
        <w:autoSpaceDN w:val="0"/>
        <w:rPr>
          <w:rFonts w:ascii="Tahoma" w:eastAsia="Times New Roman" w:hAnsi="Tahoma" w:cs="Tahoma"/>
          <w:sz w:val="22"/>
          <w:szCs w:val="22"/>
        </w:rPr>
      </w:pPr>
      <w:r w:rsidRPr="00796E81">
        <w:rPr>
          <w:rFonts w:ascii="Tahoma" w:eastAsia="Times New Roman" w:hAnsi="Tahoma" w:cs="Tahoma"/>
          <w:sz w:val="22"/>
          <w:szCs w:val="22"/>
        </w:rPr>
        <w:tab/>
      </w:r>
      <w:r w:rsidRPr="00796E81">
        <w:rPr>
          <w:rFonts w:ascii="Tahoma" w:eastAsia="Times New Roman" w:hAnsi="Tahoma" w:cs="Tahoma"/>
          <w:sz w:val="22"/>
          <w:szCs w:val="22"/>
        </w:rPr>
        <w:tab/>
      </w:r>
      <w:r w:rsidRPr="00796E81">
        <w:rPr>
          <w:rFonts w:ascii="Tahoma" w:eastAsia="Times New Roman" w:hAnsi="Tahoma" w:cs="Tahoma"/>
          <w:sz w:val="22"/>
          <w:szCs w:val="22"/>
        </w:rPr>
        <w:tab/>
      </w:r>
      <w:r w:rsidRPr="00796E81">
        <w:rPr>
          <w:rFonts w:ascii="Tahoma" w:eastAsia="Times New Roman" w:hAnsi="Tahoma" w:cs="Tahoma"/>
          <w:sz w:val="22"/>
          <w:szCs w:val="22"/>
        </w:rPr>
        <w:tab/>
      </w:r>
      <w:r w:rsidRPr="00796E81">
        <w:rPr>
          <w:rFonts w:ascii="Tahoma" w:eastAsia="Times New Roman" w:hAnsi="Tahoma" w:cs="Tahoma"/>
          <w:sz w:val="22"/>
          <w:szCs w:val="22"/>
        </w:rPr>
        <w:tab/>
        <w:t xml:space="preserve"> Ο Δήμαρχος</w:t>
      </w:r>
    </w:p>
    <w:p w:rsidR="00796E81" w:rsidRPr="00796E81" w:rsidRDefault="00796E81" w:rsidP="00796E81">
      <w:pPr>
        <w:autoSpaceDN w:val="0"/>
        <w:rPr>
          <w:rFonts w:ascii="Tahoma" w:eastAsia="Times New Roman" w:hAnsi="Tahoma" w:cs="Tahoma"/>
          <w:sz w:val="22"/>
          <w:szCs w:val="22"/>
        </w:rPr>
      </w:pPr>
    </w:p>
    <w:p w:rsidR="00796E81" w:rsidRPr="00796E81" w:rsidRDefault="00796E81" w:rsidP="00796E81">
      <w:pPr>
        <w:autoSpaceDN w:val="0"/>
        <w:rPr>
          <w:rFonts w:ascii="Tahoma" w:eastAsia="Times New Roman" w:hAnsi="Tahoma" w:cs="Tahoma"/>
          <w:sz w:val="22"/>
          <w:szCs w:val="22"/>
        </w:rPr>
      </w:pPr>
      <w:r w:rsidRPr="00796E81">
        <w:rPr>
          <w:rFonts w:ascii="Tahoma" w:eastAsia="Times New Roman" w:hAnsi="Tahoma" w:cs="Tahoma"/>
          <w:sz w:val="22"/>
          <w:szCs w:val="22"/>
        </w:rPr>
        <w:tab/>
      </w:r>
      <w:r w:rsidRPr="00796E81">
        <w:rPr>
          <w:rFonts w:ascii="Tahoma" w:eastAsia="Times New Roman" w:hAnsi="Tahoma" w:cs="Tahoma"/>
          <w:sz w:val="22"/>
          <w:szCs w:val="22"/>
        </w:rPr>
        <w:tab/>
      </w:r>
      <w:r w:rsidRPr="00796E81">
        <w:rPr>
          <w:rFonts w:ascii="Tahoma" w:eastAsia="Times New Roman" w:hAnsi="Tahoma" w:cs="Tahoma"/>
          <w:sz w:val="22"/>
          <w:szCs w:val="22"/>
        </w:rPr>
        <w:tab/>
      </w:r>
      <w:r w:rsidRPr="00796E81">
        <w:rPr>
          <w:rFonts w:ascii="Tahoma" w:eastAsia="Times New Roman" w:hAnsi="Tahoma" w:cs="Tahoma"/>
          <w:sz w:val="22"/>
          <w:szCs w:val="22"/>
        </w:rPr>
        <w:tab/>
      </w:r>
      <w:r w:rsidRPr="00796E81">
        <w:rPr>
          <w:rFonts w:ascii="Tahoma" w:eastAsia="Times New Roman" w:hAnsi="Tahoma" w:cs="Tahoma"/>
          <w:sz w:val="22"/>
          <w:szCs w:val="22"/>
        </w:rPr>
        <w:tab/>
        <w:t>Βίτσας Αθανάσιος</w:t>
      </w:r>
    </w:p>
    <w:p w:rsidR="00796E81" w:rsidRPr="00796E81" w:rsidRDefault="00796E81" w:rsidP="00796E81">
      <w:pPr>
        <w:autoSpaceDN w:val="0"/>
        <w:rPr>
          <w:rFonts w:ascii="Tahoma" w:eastAsia="Times New Roman" w:hAnsi="Tahoma" w:cs="Tahoma"/>
          <w:sz w:val="22"/>
          <w:szCs w:val="22"/>
        </w:rPr>
      </w:pPr>
    </w:p>
    <w:p w:rsidR="00796E81" w:rsidRPr="00796E81" w:rsidRDefault="00796E81" w:rsidP="00796E81">
      <w:pPr>
        <w:autoSpaceDN w:val="0"/>
        <w:rPr>
          <w:rFonts w:ascii="Tahoma" w:eastAsia="Times New Roman" w:hAnsi="Tahoma" w:cs="Tahoma"/>
          <w:sz w:val="22"/>
          <w:szCs w:val="22"/>
        </w:rPr>
      </w:pPr>
    </w:p>
    <w:p w:rsidR="00796E81" w:rsidRPr="00796E81" w:rsidRDefault="00796E81" w:rsidP="00796E81">
      <w:pPr>
        <w:autoSpaceDN w:val="0"/>
        <w:rPr>
          <w:rFonts w:ascii="Tahoma" w:eastAsia="Times New Roman" w:hAnsi="Tahoma" w:cs="Tahoma"/>
          <w:sz w:val="22"/>
          <w:szCs w:val="22"/>
        </w:rPr>
      </w:pPr>
    </w:p>
    <w:p w:rsidR="00796E81" w:rsidRDefault="00796E81" w:rsidP="00DC4C70">
      <w:pPr>
        <w:ind w:left="4320"/>
        <w:jc w:val="both"/>
        <w:rPr>
          <w:rFonts w:ascii="Tahoma" w:eastAsia="Batang" w:hAnsi="Tahoma" w:cs="Tahoma"/>
          <w:b/>
          <w:bCs/>
          <w:sz w:val="22"/>
          <w:szCs w:val="22"/>
        </w:rPr>
      </w:pPr>
    </w:p>
    <w:p w:rsidR="00796E81" w:rsidRDefault="00796E81" w:rsidP="00DC4C70">
      <w:pPr>
        <w:ind w:left="4320"/>
        <w:jc w:val="both"/>
        <w:rPr>
          <w:rFonts w:ascii="Tahoma" w:eastAsia="Batang" w:hAnsi="Tahoma" w:cs="Tahoma"/>
          <w:b/>
          <w:bCs/>
          <w:sz w:val="22"/>
          <w:szCs w:val="22"/>
        </w:rPr>
      </w:pPr>
    </w:p>
    <w:p w:rsidR="00796E81" w:rsidRDefault="00796E81" w:rsidP="00DC4C70">
      <w:pPr>
        <w:ind w:left="4320"/>
        <w:jc w:val="both"/>
        <w:rPr>
          <w:rFonts w:ascii="Tahoma" w:eastAsia="Batang" w:hAnsi="Tahoma" w:cs="Tahoma"/>
          <w:b/>
          <w:bCs/>
          <w:sz w:val="22"/>
          <w:szCs w:val="22"/>
        </w:rPr>
      </w:pPr>
    </w:p>
    <w:p w:rsidR="00DD5113" w:rsidRDefault="00DD5113" w:rsidP="00DC4C70">
      <w:pPr>
        <w:ind w:left="4320"/>
        <w:jc w:val="both"/>
        <w:rPr>
          <w:rFonts w:ascii="Tahoma" w:eastAsia="Batang" w:hAnsi="Tahoma" w:cs="Tahoma"/>
          <w:b/>
          <w:bCs/>
          <w:sz w:val="22"/>
          <w:szCs w:val="22"/>
        </w:rPr>
      </w:pPr>
    </w:p>
    <w:p w:rsidR="00DD5113" w:rsidRDefault="00DD5113" w:rsidP="00DC4C70">
      <w:pPr>
        <w:ind w:left="4320"/>
        <w:jc w:val="both"/>
        <w:rPr>
          <w:rFonts w:ascii="Tahoma" w:eastAsia="Batang" w:hAnsi="Tahoma" w:cs="Tahoma"/>
          <w:b/>
          <w:bCs/>
          <w:sz w:val="22"/>
          <w:szCs w:val="22"/>
        </w:rPr>
      </w:pPr>
    </w:p>
    <w:p w:rsidR="00DD5113" w:rsidRPr="00DD5113" w:rsidRDefault="00DD5113" w:rsidP="00DD5113">
      <w:pPr>
        <w:ind w:hanging="360"/>
        <w:jc w:val="right"/>
        <w:rPr>
          <w:rFonts w:ascii="Tahoma" w:eastAsia="Batang" w:hAnsi="Tahoma" w:cs="Tahoma"/>
          <w:b/>
          <w:bCs/>
          <w:color w:val="111111"/>
          <w:sz w:val="22"/>
          <w:szCs w:val="22"/>
        </w:rPr>
      </w:pPr>
      <w:r w:rsidRPr="00DD5113">
        <w:rPr>
          <w:rFonts w:ascii="Tahoma" w:eastAsia="Batang" w:hAnsi="Tahoma" w:cs="Tahoma"/>
          <w:b/>
          <w:bCs/>
          <w:sz w:val="22"/>
          <w:szCs w:val="22"/>
        </w:rPr>
        <w:t>ΑΡΙΘΜ. ΠΡΩΤ.:   7663/18-12-2017</w:t>
      </w:r>
    </w:p>
    <w:p w:rsidR="00DD5113" w:rsidRPr="00DD5113" w:rsidRDefault="00DD5113" w:rsidP="00DD5113">
      <w:pPr>
        <w:ind w:left="360"/>
        <w:jc w:val="right"/>
        <w:rPr>
          <w:rFonts w:ascii="Times New Roman" w:eastAsia="Times New Roman" w:hAnsi="Times New Roman" w:cs="Times New Roman"/>
          <w:sz w:val="24"/>
          <w:szCs w:val="24"/>
          <w:lang w:val="ru-RU"/>
        </w:rPr>
      </w:pPr>
      <w:r w:rsidRPr="00DD5113">
        <w:rPr>
          <w:rFonts w:ascii="Tahoma" w:eastAsia="Batang" w:hAnsi="Tahoma" w:cs="Tahoma"/>
          <w:b/>
          <w:bCs/>
          <w:color w:val="111111"/>
          <w:sz w:val="22"/>
          <w:szCs w:val="22"/>
          <w:lang w:val="en-US"/>
        </w:rPr>
        <w:t>A</w:t>
      </w:r>
      <w:r w:rsidRPr="00DD5113">
        <w:rPr>
          <w:rFonts w:ascii="Tahoma" w:eastAsia="Batang" w:hAnsi="Tahoma" w:cs="Tahoma"/>
          <w:b/>
          <w:bCs/>
          <w:color w:val="111111"/>
          <w:sz w:val="22"/>
          <w:szCs w:val="22"/>
        </w:rPr>
        <w:t>ΠΟΣΠΑΣΜΑ</w:t>
      </w:r>
    </w:p>
    <w:p w:rsidR="00DD5113" w:rsidRPr="00DD5113" w:rsidRDefault="00DD5113" w:rsidP="00DD5113">
      <w:pPr>
        <w:ind w:left="360"/>
        <w:jc w:val="center"/>
        <w:rPr>
          <w:rFonts w:ascii="Times New Roman" w:eastAsia="Times New Roman" w:hAnsi="Times New Roman" w:cs="Times New Roman"/>
          <w:sz w:val="24"/>
          <w:szCs w:val="24"/>
          <w:lang w:val="ru-RU"/>
        </w:rPr>
      </w:pPr>
    </w:p>
    <w:p w:rsidR="00DD5113" w:rsidRPr="00DD5113" w:rsidRDefault="00DD5113" w:rsidP="00DD5113">
      <w:pPr>
        <w:suppressAutoHyphens w:val="0"/>
        <w:spacing w:after="160" w:line="252" w:lineRule="auto"/>
        <w:jc w:val="both"/>
        <w:rPr>
          <w:rFonts w:ascii="Tahoma" w:eastAsia="Calibri" w:hAnsi="Tahoma" w:cs="Tahoma"/>
          <w:sz w:val="22"/>
          <w:szCs w:val="22"/>
        </w:rPr>
      </w:pPr>
      <w:r w:rsidRPr="00DD5113">
        <w:rPr>
          <w:rFonts w:ascii="Tahoma" w:eastAsia="Calibri" w:hAnsi="Tahoma" w:cs="Tahoma"/>
          <w:sz w:val="22"/>
          <w:szCs w:val="22"/>
        </w:rPr>
        <w:t>Από το πρακτικό της 23</w:t>
      </w:r>
      <w:r w:rsidRPr="00DD5113">
        <w:rPr>
          <w:rFonts w:ascii="Tahoma" w:eastAsia="Calibri" w:hAnsi="Tahoma" w:cs="Tahoma"/>
          <w:sz w:val="22"/>
          <w:szCs w:val="22"/>
          <w:vertAlign w:val="superscript"/>
        </w:rPr>
        <w:t xml:space="preserve">ης </w:t>
      </w:r>
      <w:r w:rsidRPr="00DD5113">
        <w:rPr>
          <w:rFonts w:ascii="Tahoma" w:eastAsia="Calibri" w:hAnsi="Tahoma" w:cs="Tahoma"/>
          <w:sz w:val="22"/>
          <w:szCs w:val="22"/>
        </w:rPr>
        <w:t>/17-12-2017  Συνεδρίασης του Δημοτικού Συμβουλίου Σαμοθράκης.</w:t>
      </w:r>
    </w:p>
    <w:p w:rsidR="00DD5113" w:rsidRPr="00DD5113" w:rsidRDefault="00DD5113" w:rsidP="00DD5113">
      <w:pPr>
        <w:suppressAutoHyphens w:val="0"/>
        <w:spacing w:after="160" w:line="252" w:lineRule="auto"/>
        <w:ind w:hanging="360"/>
        <w:rPr>
          <w:rFonts w:ascii="Tahoma" w:eastAsia="Batang" w:hAnsi="Tahoma" w:cs="Tahoma"/>
          <w:b/>
          <w:sz w:val="22"/>
          <w:szCs w:val="22"/>
        </w:rPr>
      </w:pPr>
      <w:r w:rsidRPr="00DD5113">
        <w:rPr>
          <w:rFonts w:ascii="Tahoma" w:eastAsia="Calibri" w:hAnsi="Tahoma" w:cs="Tahoma"/>
          <w:sz w:val="22"/>
          <w:szCs w:val="22"/>
        </w:rPr>
        <w:t>     Στη Σαμοθράκη σήμερα 17-12-2017 ημέρα Κυριακή και ώρα 14.00 μ.μ το Δημοτικό Συμβούλιο Σαμοθράκης συνήλθε σε τακτική συνεδρίαση ύστερα από  την αρίθμ. πρωτ.: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DD5113" w:rsidRPr="00DD5113" w:rsidRDefault="00DD5113" w:rsidP="00DD5113">
      <w:pPr>
        <w:ind w:hanging="360"/>
        <w:rPr>
          <w:rFonts w:ascii="Tahoma" w:eastAsia="Batang" w:hAnsi="Tahoma" w:cs="Tahoma"/>
          <w:b/>
          <w:sz w:val="22"/>
          <w:szCs w:val="22"/>
        </w:rPr>
      </w:pPr>
      <w:r w:rsidRPr="00DD5113">
        <w:rPr>
          <w:rFonts w:ascii="Tahoma" w:eastAsia="Batang" w:hAnsi="Tahoma" w:cs="Tahoma"/>
          <w:b/>
          <w:sz w:val="22"/>
          <w:szCs w:val="22"/>
        </w:rPr>
        <w:lastRenderedPageBreak/>
        <w:t xml:space="preserve">      </w:t>
      </w:r>
      <w:r w:rsidRPr="00DD5113">
        <w:rPr>
          <w:rFonts w:ascii="Tahoma" w:eastAsia="Batang" w:hAnsi="Tahoma" w:cs="Tahoma"/>
          <w:b/>
          <w:sz w:val="22"/>
          <w:szCs w:val="22"/>
          <w:lang w:val="ru-RU"/>
        </w:rPr>
        <w:t>Θ</w:t>
      </w:r>
      <w:r w:rsidRPr="00DD5113">
        <w:rPr>
          <w:rFonts w:ascii="Tahoma" w:eastAsia="Batang" w:hAnsi="Tahoma" w:cs="Tahoma"/>
          <w:b/>
          <w:sz w:val="22"/>
          <w:szCs w:val="22"/>
          <w:lang w:val="en-US"/>
        </w:rPr>
        <w:t>EMA</w:t>
      </w:r>
      <w:r w:rsidRPr="00DD5113">
        <w:rPr>
          <w:rFonts w:ascii="Tahoma" w:eastAsia="Batang" w:hAnsi="Tahoma" w:cs="Tahoma"/>
          <w:b/>
          <w:sz w:val="22"/>
          <w:szCs w:val="22"/>
          <w:lang w:val="ru-RU"/>
        </w:rPr>
        <w:t xml:space="preserve">: </w:t>
      </w:r>
      <w:r w:rsidRPr="00DD5113">
        <w:rPr>
          <w:rFonts w:ascii="Tahoma" w:eastAsia="Batang" w:hAnsi="Tahoma" w:cs="Tahoma"/>
          <w:b/>
          <w:sz w:val="22"/>
          <w:szCs w:val="22"/>
        </w:rPr>
        <w:t>6</w:t>
      </w:r>
      <w:r w:rsidRPr="00DD5113">
        <w:rPr>
          <w:rFonts w:ascii="Tahoma" w:eastAsia="Batang" w:hAnsi="Tahoma" w:cs="Tahoma"/>
          <w:b/>
          <w:sz w:val="22"/>
          <w:szCs w:val="22"/>
          <w:vertAlign w:val="superscript"/>
          <w:lang w:val="ru-RU"/>
        </w:rPr>
        <w:t xml:space="preserve">Ο </w:t>
      </w:r>
      <w:r w:rsidRPr="00DD5113">
        <w:rPr>
          <w:rFonts w:ascii="Tahoma" w:eastAsia="Batang" w:hAnsi="Tahoma" w:cs="Tahoma"/>
          <w:b/>
          <w:sz w:val="22"/>
          <w:szCs w:val="22"/>
        </w:rPr>
        <w:t>«</w:t>
      </w:r>
      <w:r w:rsidRPr="00DD5113">
        <w:rPr>
          <w:rFonts w:ascii="Tahoma" w:eastAsia="Times New Roman" w:hAnsi="Tahoma" w:cs="Tahoma"/>
          <w:b/>
          <w:sz w:val="22"/>
          <w:szCs w:val="22"/>
        </w:rPr>
        <w:t>Περί αποδοχής χρηματοδότησης του Δήμου Σαμοθράκης με το ποσό του 220.000,00  € από πιστώσεις του έργου 2014ΣΕ057100004 της ΣΑΕ 571 του Π.Δ.Ε. για την υλοποίηση των έργων αποκατάστασης τοίχων αντιστήριξης και αποκατάστασης βατότητας του αγροτικού οδικού δικτύου λόγω των πλημμυρών στις 25 και 26 Σεπτεμβρίου 2017 »</w:t>
      </w:r>
    </w:p>
    <w:p w:rsidR="00DD5113" w:rsidRPr="00DD5113" w:rsidRDefault="00DD5113" w:rsidP="00DD5113">
      <w:pPr>
        <w:ind w:hanging="360"/>
        <w:jc w:val="both"/>
        <w:rPr>
          <w:rFonts w:ascii="Tahoma" w:eastAsia="Batang" w:hAnsi="Tahoma" w:cs="Tahoma"/>
          <w:color w:val="111111"/>
          <w:sz w:val="22"/>
          <w:szCs w:val="22"/>
        </w:rPr>
      </w:pPr>
      <w:r w:rsidRPr="00DD5113">
        <w:rPr>
          <w:rFonts w:ascii="Tahoma" w:eastAsia="Batang" w:hAnsi="Tahoma" w:cs="Tahoma"/>
          <w:b/>
          <w:sz w:val="22"/>
          <w:szCs w:val="22"/>
        </w:rPr>
        <w:t xml:space="preserve">     Αρίθμ. Απόφαση: 58Β</w:t>
      </w:r>
    </w:p>
    <w:p w:rsidR="00DD5113" w:rsidRPr="00DD5113" w:rsidRDefault="00DD5113" w:rsidP="00DD5113">
      <w:pPr>
        <w:jc w:val="both"/>
        <w:rPr>
          <w:rFonts w:ascii="Tahoma" w:eastAsia="Times New Roman" w:hAnsi="Tahoma" w:cs="Tahoma"/>
          <w:color w:val="111111"/>
          <w:sz w:val="22"/>
          <w:szCs w:val="22"/>
          <w:lang w:val="ru-RU"/>
        </w:rPr>
      </w:pPr>
      <w:r w:rsidRPr="00DD5113">
        <w:rPr>
          <w:rFonts w:ascii="Tahoma" w:eastAsia="Batang" w:hAnsi="Tahoma" w:cs="Tahoma"/>
          <w:color w:val="111111"/>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83" w:type="dxa"/>
        <w:tblLayout w:type="fixed"/>
        <w:tblCellMar>
          <w:left w:w="0" w:type="dxa"/>
          <w:right w:w="0" w:type="dxa"/>
        </w:tblCellMar>
        <w:tblLook w:val="0000" w:firstRow="0" w:lastRow="0" w:firstColumn="0" w:lastColumn="0" w:noHBand="0" w:noVBand="0"/>
      </w:tblPr>
      <w:tblGrid>
        <w:gridCol w:w="4628"/>
        <w:gridCol w:w="4469"/>
      </w:tblGrid>
      <w:tr w:rsidR="00DD5113" w:rsidRPr="00DD5113" w:rsidTr="00F75051">
        <w:trPr>
          <w:trHeight w:val="281"/>
        </w:trPr>
        <w:tc>
          <w:tcPr>
            <w:tcW w:w="4628" w:type="dxa"/>
            <w:tcBorders>
              <w:top w:val="single" w:sz="8" w:space="0" w:color="000000"/>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b/>
                <w:bCs/>
                <w:color w:val="111111"/>
                <w:sz w:val="22"/>
                <w:szCs w:val="22"/>
                <w:lang w:val="ru-RU"/>
              </w:rPr>
            </w:pPr>
            <w:r w:rsidRPr="00DD5113">
              <w:rPr>
                <w:rFonts w:ascii="Tahoma" w:eastAsia="Times New Roman" w:hAnsi="Tahoma" w:cs="Tahoma"/>
                <w:color w:val="111111"/>
                <w:sz w:val="22"/>
                <w:szCs w:val="22"/>
                <w:lang w:val="ru-RU"/>
              </w:rPr>
              <w:t xml:space="preserve">               </w:t>
            </w:r>
            <w:r w:rsidRPr="00DD5113">
              <w:rPr>
                <w:rFonts w:ascii="Tahoma" w:eastAsia="Times New Roman" w:hAnsi="Tahoma" w:cs="Tahoma"/>
                <w:b/>
                <w:bCs/>
                <w:color w:val="111111"/>
                <w:sz w:val="22"/>
                <w:szCs w:val="22"/>
                <w:lang w:val="ru-RU"/>
              </w:rPr>
              <w:t>ΠΑΡΟΝΤΕΣ</w:t>
            </w:r>
          </w:p>
        </w:tc>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DD5113" w:rsidRPr="00DD5113" w:rsidRDefault="00DD5113" w:rsidP="00DD5113">
            <w:pPr>
              <w:jc w:val="both"/>
              <w:rPr>
                <w:rFonts w:ascii="Times New Roman" w:eastAsia="Times New Roman" w:hAnsi="Times New Roman" w:cs="Times New Roman"/>
                <w:sz w:val="24"/>
                <w:szCs w:val="24"/>
                <w:lang w:val="ru-RU"/>
              </w:rPr>
            </w:pPr>
            <w:r w:rsidRPr="00DD5113">
              <w:rPr>
                <w:rFonts w:ascii="Tahoma" w:eastAsia="Times New Roman" w:hAnsi="Tahoma" w:cs="Tahoma"/>
                <w:b/>
                <w:bCs/>
                <w:color w:val="111111"/>
                <w:sz w:val="22"/>
                <w:szCs w:val="22"/>
                <w:lang w:val="ru-RU"/>
              </w:rPr>
              <w:t>                     ΑΠΟΝΤΕΣ</w:t>
            </w:r>
          </w:p>
        </w:tc>
      </w:tr>
      <w:tr w:rsidR="00DD5113" w:rsidRPr="00DD5113" w:rsidTr="00F75051">
        <w:trPr>
          <w:trHeight w:val="291"/>
        </w:trPr>
        <w:tc>
          <w:tcPr>
            <w:tcW w:w="4628" w:type="dxa"/>
            <w:tcBorders>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color w:val="111111"/>
                <w:sz w:val="22"/>
                <w:szCs w:val="22"/>
                <w:lang w:val="ru-RU"/>
              </w:rPr>
            </w:pPr>
            <w:r w:rsidRPr="00DD5113">
              <w:rPr>
                <w:rFonts w:ascii="Tahoma" w:eastAsia="Times New Roman" w:hAnsi="Tahoma" w:cs="Tahoma"/>
                <w:color w:val="111111"/>
                <w:sz w:val="22"/>
                <w:szCs w:val="22"/>
                <w:lang w:val="ru-RU"/>
              </w:rPr>
              <w:t>1.</w:t>
            </w:r>
            <w:r w:rsidRPr="00DD5113">
              <w:rPr>
                <w:rFonts w:ascii="Tahoma" w:eastAsia="Times New Roman" w:hAnsi="Tahoma" w:cs="Tahoma"/>
                <w:sz w:val="22"/>
                <w:szCs w:val="22"/>
                <w:lang w:val="ru-RU"/>
              </w:rPr>
              <w:t xml:space="preserve"> Κορδώνια Ευγενία</w:t>
            </w:r>
            <w:r w:rsidRPr="00DD5113">
              <w:rPr>
                <w:rFonts w:ascii="Tahoma" w:eastAsia="Times New Roman" w:hAnsi="Tahoma" w:cs="Tahoma"/>
                <w:color w:val="111111"/>
                <w:sz w:val="22"/>
                <w:szCs w:val="22"/>
                <w:lang w:val="ru-RU"/>
              </w:rPr>
              <w:t xml:space="preserve">-  Δημ. Σύμβουλος </w:t>
            </w:r>
          </w:p>
        </w:tc>
        <w:tc>
          <w:tcPr>
            <w:tcW w:w="4469" w:type="dxa"/>
            <w:tcBorders>
              <w:left w:val="single" w:sz="8" w:space="0" w:color="000000"/>
              <w:bottom w:val="single" w:sz="8" w:space="0" w:color="000000"/>
              <w:right w:val="single" w:sz="8" w:space="0" w:color="000000"/>
            </w:tcBorders>
            <w:shd w:val="clear" w:color="auto" w:fill="auto"/>
          </w:tcPr>
          <w:p w:rsidR="00DD5113" w:rsidRPr="00DD5113" w:rsidRDefault="00DD5113" w:rsidP="00DD5113">
            <w:pPr>
              <w:jc w:val="both"/>
              <w:rPr>
                <w:rFonts w:ascii="Times New Roman" w:eastAsia="Times New Roman" w:hAnsi="Times New Roman" w:cs="Times New Roman"/>
                <w:sz w:val="24"/>
                <w:szCs w:val="24"/>
                <w:lang w:val="ru-RU"/>
              </w:rPr>
            </w:pPr>
            <w:r w:rsidRPr="00DD5113">
              <w:rPr>
                <w:rFonts w:ascii="Tahoma" w:eastAsia="Times New Roman" w:hAnsi="Tahoma" w:cs="Tahoma"/>
                <w:color w:val="111111"/>
                <w:sz w:val="22"/>
                <w:szCs w:val="22"/>
                <w:lang w:val="ru-RU"/>
              </w:rPr>
              <w:t>1.</w:t>
            </w:r>
            <w:r w:rsidRPr="00DD5113">
              <w:rPr>
                <w:rFonts w:ascii="Tahoma" w:eastAsia="Times New Roman" w:hAnsi="Tahoma" w:cs="Tahoma"/>
                <w:color w:val="111111"/>
                <w:sz w:val="22"/>
                <w:szCs w:val="22"/>
              </w:rPr>
              <w:t xml:space="preserve"> </w:t>
            </w:r>
            <w:r w:rsidRPr="00DD5113">
              <w:rPr>
                <w:rFonts w:ascii="Tahoma" w:eastAsia="Times New Roman" w:hAnsi="Tahoma" w:cs="Tahoma"/>
                <w:color w:val="111111"/>
                <w:sz w:val="22"/>
                <w:szCs w:val="22"/>
                <w:lang w:val="ru-RU"/>
              </w:rPr>
              <w:t>Λαζανδρέας Κων/νος</w:t>
            </w:r>
            <w:r w:rsidRPr="00DD5113">
              <w:rPr>
                <w:rFonts w:ascii="Tahoma" w:eastAsia="Times New Roman" w:hAnsi="Tahoma" w:cs="Tahoma"/>
                <w:color w:val="111111"/>
                <w:sz w:val="22"/>
                <w:szCs w:val="22"/>
              </w:rPr>
              <w:t>-</w:t>
            </w:r>
            <w:r w:rsidRPr="00DD5113">
              <w:rPr>
                <w:rFonts w:ascii="Tahoma" w:eastAsia="Times New Roman" w:hAnsi="Tahoma" w:cs="Tahoma"/>
                <w:color w:val="111111"/>
                <w:sz w:val="22"/>
                <w:szCs w:val="22"/>
                <w:lang w:val="ru-RU"/>
              </w:rPr>
              <w:t xml:space="preserve">   Δημ. Σύμβουλος </w:t>
            </w:r>
          </w:p>
        </w:tc>
      </w:tr>
      <w:tr w:rsidR="00DD5113" w:rsidRPr="00DD5113" w:rsidTr="00F75051">
        <w:trPr>
          <w:trHeight w:val="281"/>
        </w:trPr>
        <w:tc>
          <w:tcPr>
            <w:tcW w:w="4628" w:type="dxa"/>
            <w:tcBorders>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color w:val="111111"/>
                <w:sz w:val="22"/>
                <w:szCs w:val="22"/>
              </w:rPr>
            </w:pPr>
            <w:r w:rsidRPr="00DD5113">
              <w:rPr>
                <w:rFonts w:ascii="Tahoma" w:eastAsia="Times New Roman" w:hAnsi="Tahoma" w:cs="Tahoma"/>
                <w:color w:val="111111"/>
                <w:sz w:val="22"/>
                <w:szCs w:val="22"/>
                <w:lang w:val="ru-RU"/>
              </w:rPr>
              <w:t xml:space="preserve">2. Βάβουρα Ευαγγελία </w:t>
            </w:r>
            <w:r w:rsidRPr="00DD5113">
              <w:rPr>
                <w:rFonts w:ascii="Tahoma" w:eastAsia="Times New Roman" w:hAnsi="Tahoma" w:cs="Tahoma"/>
                <w:color w:val="111111"/>
                <w:sz w:val="22"/>
                <w:szCs w:val="22"/>
              </w:rPr>
              <w:t>-</w:t>
            </w:r>
            <w:r w:rsidRPr="00DD5113">
              <w:rPr>
                <w:rFonts w:ascii="Tahoma" w:eastAsia="Times New Roman" w:hAnsi="Tahoma" w:cs="Tahoma"/>
                <w:color w:val="111111"/>
                <w:sz w:val="22"/>
                <w:szCs w:val="22"/>
                <w:lang w:val="ru-RU"/>
              </w:rPr>
              <w:t>     »        »</w:t>
            </w:r>
          </w:p>
        </w:tc>
        <w:tc>
          <w:tcPr>
            <w:tcW w:w="4469" w:type="dxa"/>
            <w:tcBorders>
              <w:left w:val="single" w:sz="8" w:space="0" w:color="000000"/>
              <w:bottom w:val="single" w:sz="8" w:space="0" w:color="000000"/>
              <w:right w:val="single" w:sz="8" w:space="0" w:color="000000"/>
            </w:tcBorders>
            <w:shd w:val="clear" w:color="auto" w:fill="auto"/>
          </w:tcPr>
          <w:p w:rsidR="00DD5113" w:rsidRPr="00DD5113" w:rsidRDefault="00DD5113" w:rsidP="00DD5113">
            <w:pPr>
              <w:jc w:val="both"/>
              <w:rPr>
                <w:rFonts w:ascii="Times New Roman" w:eastAsia="Times New Roman" w:hAnsi="Times New Roman" w:cs="Times New Roman"/>
                <w:sz w:val="24"/>
                <w:szCs w:val="24"/>
                <w:lang w:val="ru-RU"/>
              </w:rPr>
            </w:pPr>
            <w:r w:rsidRPr="00DD5113">
              <w:rPr>
                <w:rFonts w:ascii="Tahoma" w:eastAsia="Times New Roman" w:hAnsi="Tahoma" w:cs="Tahoma"/>
                <w:color w:val="111111"/>
                <w:sz w:val="22"/>
                <w:szCs w:val="22"/>
              </w:rPr>
              <w:t>2</w:t>
            </w:r>
            <w:r w:rsidRPr="00DD5113">
              <w:rPr>
                <w:rFonts w:ascii="Tahoma" w:eastAsia="Times New Roman" w:hAnsi="Tahoma" w:cs="Tahoma"/>
                <w:color w:val="111111"/>
                <w:sz w:val="22"/>
                <w:szCs w:val="22"/>
                <w:lang w:val="ru-RU"/>
              </w:rPr>
              <w:t>. Κουτράκη Μαρία- </w:t>
            </w:r>
            <w:r w:rsidRPr="00DD5113">
              <w:rPr>
                <w:rFonts w:ascii="Tahoma" w:eastAsia="Times New Roman" w:hAnsi="Tahoma" w:cs="Tahoma"/>
                <w:color w:val="111111"/>
                <w:sz w:val="22"/>
                <w:szCs w:val="22"/>
              </w:rPr>
              <w:t xml:space="preserve">          »       »</w:t>
            </w:r>
          </w:p>
        </w:tc>
      </w:tr>
      <w:tr w:rsidR="00DD5113" w:rsidRPr="00DD5113" w:rsidTr="00F75051">
        <w:trPr>
          <w:trHeight w:val="353"/>
        </w:trPr>
        <w:tc>
          <w:tcPr>
            <w:tcW w:w="4628" w:type="dxa"/>
            <w:tcBorders>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color w:val="111111"/>
                <w:sz w:val="22"/>
                <w:szCs w:val="22"/>
                <w:lang w:val="en-US"/>
              </w:rPr>
            </w:pPr>
            <w:r w:rsidRPr="00DD5113">
              <w:rPr>
                <w:rFonts w:ascii="Tahoma" w:eastAsia="Times New Roman" w:hAnsi="Tahoma" w:cs="Tahoma"/>
                <w:color w:val="111111"/>
                <w:sz w:val="22"/>
                <w:szCs w:val="22"/>
                <w:lang w:val="ru-RU"/>
              </w:rPr>
              <w:t xml:space="preserve">3. </w:t>
            </w:r>
            <w:r w:rsidRPr="00DD5113">
              <w:rPr>
                <w:rFonts w:ascii="Tahoma" w:eastAsia="Times New Roman" w:hAnsi="Tahoma" w:cs="Tahoma"/>
                <w:color w:val="111111"/>
                <w:sz w:val="22"/>
                <w:szCs w:val="22"/>
              </w:rPr>
              <w:t xml:space="preserve"> </w:t>
            </w:r>
            <w:r w:rsidRPr="00DD5113">
              <w:rPr>
                <w:rFonts w:ascii="Tahoma" w:eastAsia="Times New Roman" w:hAnsi="Tahoma" w:cs="Tahoma"/>
                <w:color w:val="111111"/>
                <w:sz w:val="22"/>
                <w:szCs w:val="22"/>
                <w:lang w:val="ru-RU"/>
              </w:rPr>
              <w:t>Γαλατούμος Νικόλαος-   »        »</w:t>
            </w:r>
          </w:p>
        </w:tc>
        <w:tc>
          <w:tcPr>
            <w:tcW w:w="4469" w:type="dxa"/>
            <w:tcBorders>
              <w:left w:val="single" w:sz="8" w:space="0" w:color="000000"/>
              <w:bottom w:val="single" w:sz="8" w:space="0" w:color="000000"/>
              <w:right w:val="single" w:sz="8" w:space="0" w:color="000000"/>
            </w:tcBorders>
            <w:shd w:val="clear" w:color="auto" w:fill="auto"/>
          </w:tcPr>
          <w:p w:rsidR="00DD5113" w:rsidRPr="00DD5113" w:rsidRDefault="00DD5113" w:rsidP="00DD5113">
            <w:pPr>
              <w:snapToGrid w:val="0"/>
              <w:jc w:val="both"/>
              <w:rPr>
                <w:rFonts w:ascii="Times New Roman" w:eastAsia="Times New Roman" w:hAnsi="Times New Roman" w:cs="Times New Roman"/>
                <w:sz w:val="24"/>
                <w:szCs w:val="24"/>
                <w:lang w:val="ru-RU"/>
              </w:rPr>
            </w:pPr>
            <w:r w:rsidRPr="00DD5113">
              <w:rPr>
                <w:rFonts w:ascii="Tahoma" w:eastAsia="Times New Roman" w:hAnsi="Tahoma" w:cs="Tahoma"/>
                <w:color w:val="111111"/>
                <w:sz w:val="22"/>
                <w:szCs w:val="22"/>
                <w:lang w:val="en-US"/>
              </w:rPr>
              <w:t>3.</w:t>
            </w:r>
            <w:r w:rsidRPr="00DD5113">
              <w:rPr>
                <w:rFonts w:ascii="Tahoma" w:eastAsia="Times New Roman" w:hAnsi="Tahoma" w:cs="Tahoma"/>
                <w:color w:val="111111"/>
                <w:sz w:val="22"/>
                <w:szCs w:val="22"/>
                <w:lang w:val="ru-RU"/>
              </w:rPr>
              <w:t>  Βογιατζής Ιωάννης-</w:t>
            </w:r>
            <w:r w:rsidRPr="00DD5113">
              <w:rPr>
                <w:rFonts w:ascii="Tahoma" w:eastAsia="Times New Roman" w:hAnsi="Tahoma" w:cs="Tahoma"/>
                <w:color w:val="111111"/>
                <w:sz w:val="22"/>
                <w:szCs w:val="22"/>
              </w:rPr>
              <w:t xml:space="preserve">       </w:t>
            </w:r>
            <w:r w:rsidRPr="00DD5113">
              <w:rPr>
                <w:rFonts w:ascii="Tahoma" w:eastAsia="Times New Roman" w:hAnsi="Tahoma" w:cs="Tahoma"/>
                <w:color w:val="111111"/>
                <w:sz w:val="22"/>
                <w:szCs w:val="22"/>
                <w:lang w:val="ru-RU"/>
              </w:rPr>
              <w:t xml:space="preserve">»    </w:t>
            </w:r>
            <w:r w:rsidRPr="00DD5113">
              <w:rPr>
                <w:rFonts w:ascii="Tahoma" w:eastAsia="Times New Roman" w:hAnsi="Tahoma" w:cs="Tahoma"/>
                <w:color w:val="111111"/>
                <w:sz w:val="22"/>
                <w:szCs w:val="22"/>
              </w:rPr>
              <w:t xml:space="preserve">    </w:t>
            </w:r>
            <w:r w:rsidRPr="00DD5113">
              <w:rPr>
                <w:rFonts w:ascii="Tahoma" w:eastAsia="Times New Roman" w:hAnsi="Tahoma" w:cs="Tahoma"/>
                <w:color w:val="111111"/>
                <w:sz w:val="22"/>
                <w:szCs w:val="22"/>
                <w:lang w:val="ru-RU"/>
              </w:rPr>
              <w:t>»</w:t>
            </w:r>
          </w:p>
        </w:tc>
      </w:tr>
      <w:tr w:rsidR="00DD5113" w:rsidRPr="00DD5113" w:rsidTr="00F75051">
        <w:trPr>
          <w:trHeight w:val="353"/>
        </w:trPr>
        <w:tc>
          <w:tcPr>
            <w:tcW w:w="4628" w:type="dxa"/>
            <w:tcBorders>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color w:val="111111"/>
                <w:sz w:val="22"/>
                <w:szCs w:val="22"/>
                <w:lang w:val="ru-RU"/>
              </w:rPr>
            </w:pPr>
            <w:r w:rsidRPr="00DD5113">
              <w:rPr>
                <w:rFonts w:ascii="Tahoma" w:eastAsia="Times New Roman" w:hAnsi="Tahoma" w:cs="Tahoma"/>
                <w:color w:val="111111"/>
                <w:sz w:val="22"/>
                <w:szCs w:val="22"/>
                <w:lang w:val="ru-RU"/>
              </w:rPr>
              <w:t>4.  Λάζαρης Αλέξανδρος</w:t>
            </w:r>
            <w:r w:rsidRPr="00DD5113">
              <w:rPr>
                <w:rFonts w:ascii="Tahoma" w:eastAsia="Times New Roman" w:hAnsi="Tahoma" w:cs="Tahoma"/>
                <w:color w:val="111111"/>
                <w:sz w:val="22"/>
                <w:szCs w:val="22"/>
              </w:rPr>
              <w:t>-</w:t>
            </w:r>
            <w:r w:rsidRPr="00DD5113">
              <w:rPr>
                <w:rFonts w:ascii="Tahoma" w:eastAsia="Times New Roman" w:hAnsi="Tahoma" w:cs="Tahoma"/>
                <w:color w:val="111111"/>
                <w:sz w:val="22"/>
                <w:szCs w:val="22"/>
                <w:lang w:val="ru-RU"/>
              </w:rPr>
              <w:t>     »        »</w:t>
            </w:r>
          </w:p>
        </w:tc>
        <w:tc>
          <w:tcPr>
            <w:tcW w:w="4469" w:type="dxa"/>
            <w:tcBorders>
              <w:left w:val="single" w:sz="8" w:space="0" w:color="000000"/>
              <w:bottom w:val="single" w:sz="8" w:space="0" w:color="000000"/>
              <w:right w:val="single" w:sz="8" w:space="0" w:color="000000"/>
            </w:tcBorders>
            <w:shd w:val="clear" w:color="auto" w:fill="auto"/>
          </w:tcPr>
          <w:p w:rsidR="00DD5113" w:rsidRPr="00DD5113" w:rsidRDefault="00DD5113" w:rsidP="00DD5113">
            <w:pPr>
              <w:jc w:val="both"/>
              <w:rPr>
                <w:rFonts w:ascii="Times New Roman" w:eastAsia="Times New Roman" w:hAnsi="Times New Roman" w:cs="Times New Roman"/>
                <w:sz w:val="24"/>
                <w:szCs w:val="24"/>
                <w:lang w:val="ru-RU"/>
              </w:rPr>
            </w:pPr>
            <w:r w:rsidRPr="00DD5113">
              <w:rPr>
                <w:rFonts w:ascii="Tahoma" w:eastAsia="Times New Roman" w:hAnsi="Tahoma" w:cs="Tahoma"/>
                <w:color w:val="111111"/>
                <w:sz w:val="22"/>
                <w:szCs w:val="22"/>
                <w:lang w:val="ru-RU"/>
              </w:rPr>
              <w:t xml:space="preserve">4.  Μόραλη- Αντωνάκη Χρυσάνθη </w:t>
            </w:r>
            <w:r w:rsidRPr="00DD5113">
              <w:rPr>
                <w:rFonts w:ascii="Tahoma" w:eastAsia="Times New Roman" w:hAnsi="Tahoma" w:cs="Tahoma"/>
                <w:color w:val="111111"/>
                <w:sz w:val="22"/>
                <w:szCs w:val="22"/>
                <w:lang w:val="en-US"/>
              </w:rPr>
              <w:t>-</w:t>
            </w:r>
            <w:r w:rsidRPr="00DD5113">
              <w:rPr>
                <w:rFonts w:ascii="Tahoma" w:eastAsia="Times New Roman" w:hAnsi="Tahoma" w:cs="Tahoma"/>
                <w:color w:val="111111"/>
                <w:sz w:val="22"/>
                <w:szCs w:val="22"/>
                <w:lang w:val="ru-RU"/>
              </w:rPr>
              <w:t xml:space="preserve"> »      »</w:t>
            </w:r>
          </w:p>
        </w:tc>
      </w:tr>
      <w:tr w:rsidR="00DD5113" w:rsidRPr="00DD5113" w:rsidTr="00F75051">
        <w:trPr>
          <w:trHeight w:val="353"/>
        </w:trPr>
        <w:tc>
          <w:tcPr>
            <w:tcW w:w="4628" w:type="dxa"/>
            <w:tcBorders>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sz w:val="22"/>
                <w:szCs w:val="22"/>
                <w:lang w:val="ru-RU"/>
              </w:rPr>
            </w:pPr>
            <w:r w:rsidRPr="00DD5113">
              <w:rPr>
                <w:rFonts w:ascii="Tahoma" w:eastAsia="Times New Roman" w:hAnsi="Tahoma" w:cs="Tahoma"/>
                <w:color w:val="111111"/>
                <w:sz w:val="22"/>
                <w:szCs w:val="22"/>
                <w:lang w:val="ru-RU"/>
              </w:rPr>
              <w:t>5. Πρόξενος Χρήστος-         »        »</w:t>
            </w:r>
          </w:p>
        </w:tc>
        <w:tc>
          <w:tcPr>
            <w:tcW w:w="4469" w:type="dxa"/>
            <w:tcBorders>
              <w:left w:val="single" w:sz="8" w:space="0" w:color="000000"/>
              <w:bottom w:val="single" w:sz="8" w:space="0" w:color="000000"/>
              <w:right w:val="single" w:sz="8" w:space="0" w:color="000000"/>
            </w:tcBorders>
            <w:shd w:val="clear" w:color="auto" w:fill="auto"/>
          </w:tcPr>
          <w:p w:rsidR="00DD5113" w:rsidRPr="00DD5113" w:rsidRDefault="00DD5113" w:rsidP="00DD5113">
            <w:pPr>
              <w:snapToGrid w:val="0"/>
              <w:jc w:val="both"/>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5. Ταμπάκης Νικόλαος</w:t>
            </w:r>
            <w:r w:rsidRPr="00DD5113">
              <w:rPr>
                <w:rFonts w:ascii="Tahoma" w:eastAsia="Times New Roman" w:hAnsi="Tahoma" w:cs="Tahoma"/>
                <w:sz w:val="22"/>
                <w:szCs w:val="22"/>
              </w:rPr>
              <w:t>-       »        »</w:t>
            </w:r>
          </w:p>
        </w:tc>
      </w:tr>
      <w:tr w:rsidR="00DD5113" w:rsidRPr="00DD5113" w:rsidTr="00F75051">
        <w:trPr>
          <w:trHeight w:val="353"/>
        </w:trPr>
        <w:tc>
          <w:tcPr>
            <w:tcW w:w="4628" w:type="dxa"/>
            <w:tcBorders>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color w:val="111111"/>
                <w:sz w:val="22"/>
                <w:szCs w:val="22"/>
                <w:lang w:val="ru-RU"/>
              </w:rPr>
            </w:pPr>
            <w:r w:rsidRPr="00DD5113">
              <w:rPr>
                <w:rFonts w:ascii="Tahoma" w:eastAsia="Times New Roman" w:hAnsi="Tahoma" w:cs="Tahoma"/>
                <w:color w:val="111111"/>
                <w:sz w:val="22"/>
                <w:szCs w:val="22"/>
                <w:lang w:val="ru-RU"/>
              </w:rPr>
              <w:t>6. Στεργίου Εμμανουήλ-</w:t>
            </w:r>
            <w:r w:rsidRPr="00DD5113">
              <w:rPr>
                <w:rFonts w:ascii="Tahoma" w:eastAsia="Times New Roman" w:hAnsi="Tahoma" w:cs="Tahoma"/>
                <w:color w:val="111111"/>
                <w:sz w:val="22"/>
                <w:szCs w:val="22"/>
              </w:rPr>
              <w:t xml:space="preserve">      </w:t>
            </w:r>
            <w:r w:rsidRPr="00DD5113">
              <w:rPr>
                <w:rFonts w:ascii="Tahoma" w:eastAsia="Times New Roman" w:hAnsi="Tahoma" w:cs="Tahoma"/>
                <w:color w:val="111111"/>
                <w:sz w:val="22"/>
                <w:szCs w:val="22"/>
                <w:lang w:val="ru-RU"/>
              </w:rPr>
              <w:t>»     </w:t>
            </w:r>
            <w:r w:rsidRPr="00DD5113">
              <w:rPr>
                <w:rFonts w:ascii="Tahoma" w:eastAsia="Times New Roman" w:hAnsi="Tahoma" w:cs="Tahoma"/>
                <w:color w:val="111111"/>
                <w:sz w:val="22"/>
                <w:szCs w:val="22"/>
              </w:rPr>
              <w:t xml:space="preserve">  </w:t>
            </w:r>
            <w:r w:rsidRPr="00DD5113">
              <w:rPr>
                <w:rFonts w:ascii="Tahoma" w:eastAsia="Times New Roman" w:hAnsi="Tahoma" w:cs="Tahoma"/>
                <w:color w:val="111111"/>
                <w:sz w:val="22"/>
                <w:szCs w:val="22"/>
                <w:lang w:val="ru-RU"/>
              </w:rPr>
              <w:t xml:space="preserve"> »</w:t>
            </w:r>
          </w:p>
        </w:tc>
        <w:tc>
          <w:tcPr>
            <w:tcW w:w="4469" w:type="dxa"/>
            <w:tcBorders>
              <w:left w:val="single" w:sz="8" w:space="0" w:color="000000"/>
              <w:bottom w:val="single" w:sz="8" w:space="0" w:color="000000"/>
              <w:right w:val="single" w:sz="8" w:space="0" w:color="000000"/>
            </w:tcBorders>
            <w:shd w:val="clear" w:color="auto" w:fill="auto"/>
          </w:tcPr>
          <w:p w:rsidR="00DD5113" w:rsidRPr="00DD5113" w:rsidRDefault="00DD5113" w:rsidP="00DD5113">
            <w:pPr>
              <w:snapToGrid w:val="0"/>
              <w:jc w:val="both"/>
              <w:rPr>
                <w:rFonts w:ascii="Times New Roman" w:eastAsia="Times New Roman" w:hAnsi="Times New Roman" w:cs="Times New Roman"/>
                <w:sz w:val="24"/>
                <w:szCs w:val="24"/>
                <w:lang w:val="ru-RU"/>
              </w:rPr>
            </w:pPr>
            <w:r w:rsidRPr="00DD5113">
              <w:rPr>
                <w:rFonts w:ascii="Tahoma" w:eastAsia="Times New Roman" w:hAnsi="Tahoma" w:cs="Tahoma"/>
                <w:color w:val="111111"/>
                <w:sz w:val="22"/>
                <w:szCs w:val="22"/>
                <w:lang w:val="ru-RU"/>
              </w:rPr>
              <w:t xml:space="preserve">6. Παπάς Παναγιώτης- </w:t>
            </w:r>
            <w:r w:rsidRPr="00DD5113">
              <w:rPr>
                <w:rFonts w:ascii="Tahoma" w:eastAsia="Times New Roman" w:hAnsi="Tahoma" w:cs="Tahoma"/>
                <w:color w:val="111111"/>
                <w:sz w:val="22"/>
                <w:szCs w:val="22"/>
              </w:rPr>
              <w:t xml:space="preserve">       »        »</w:t>
            </w:r>
          </w:p>
        </w:tc>
      </w:tr>
      <w:tr w:rsidR="00DD5113" w:rsidRPr="00DD5113" w:rsidTr="00F75051">
        <w:trPr>
          <w:trHeight w:val="353"/>
        </w:trPr>
        <w:tc>
          <w:tcPr>
            <w:tcW w:w="4628" w:type="dxa"/>
            <w:tcBorders>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sz w:val="22"/>
                <w:szCs w:val="22"/>
                <w:lang w:val="ru-RU"/>
              </w:rPr>
            </w:pPr>
            <w:r w:rsidRPr="00DD5113">
              <w:rPr>
                <w:rFonts w:ascii="Tahoma" w:eastAsia="Times New Roman" w:hAnsi="Tahoma" w:cs="Tahoma"/>
                <w:color w:val="111111"/>
                <w:sz w:val="22"/>
                <w:szCs w:val="22"/>
                <w:lang w:val="ru-RU"/>
              </w:rPr>
              <w:t xml:space="preserve">7. Γλήνιας Μιχαήλ-             </w:t>
            </w:r>
            <w:r w:rsidRPr="00DD5113">
              <w:rPr>
                <w:rFonts w:ascii="Tahoma" w:eastAsia="Times New Roman" w:hAnsi="Tahoma" w:cs="Tahoma"/>
                <w:color w:val="111111"/>
                <w:sz w:val="22"/>
                <w:szCs w:val="22"/>
              </w:rPr>
              <w:t xml:space="preserve"> </w:t>
            </w:r>
            <w:r w:rsidRPr="00DD5113">
              <w:rPr>
                <w:rFonts w:ascii="Tahoma" w:eastAsia="Times New Roman" w:hAnsi="Tahoma" w:cs="Tahoma"/>
                <w:color w:val="111111"/>
                <w:sz w:val="22"/>
                <w:szCs w:val="22"/>
                <w:lang w:val="ru-RU"/>
              </w:rPr>
              <w:t>»        »</w:t>
            </w:r>
          </w:p>
        </w:tc>
        <w:tc>
          <w:tcPr>
            <w:tcW w:w="4469" w:type="dxa"/>
            <w:tcBorders>
              <w:left w:val="single" w:sz="8" w:space="0" w:color="000000"/>
              <w:bottom w:val="single" w:sz="8" w:space="0" w:color="000000"/>
              <w:right w:val="single" w:sz="8" w:space="0" w:color="000000"/>
            </w:tcBorders>
            <w:shd w:val="clear" w:color="auto" w:fill="auto"/>
          </w:tcPr>
          <w:p w:rsidR="00DD5113" w:rsidRPr="00DD5113" w:rsidRDefault="00DD5113" w:rsidP="00DD5113">
            <w:pPr>
              <w:snapToGrid w:val="0"/>
              <w:jc w:val="both"/>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7.</w:t>
            </w:r>
            <w:r w:rsidRPr="00DD5113">
              <w:rPr>
                <w:rFonts w:ascii="Tahoma" w:eastAsia="Times New Roman" w:hAnsi="Tahoma" w:cs="Tahoma"/>
                <w:sz w:val="22"/>
                <w:szCs w:val="22"/>
              </w:rPr>
              <w:t xml:space="preserve"> </w:t>
            </w:r>
            <w:r w:rsidRPr="00DD5113">
              <w:rPr>
                <w:rFonts w:ascii="Tahoma" w:eastAsia="Times New Roman" w:hAnsi="Tahoma" w:cs="Tahoma"/>
                <w:sz w:val="22"/>
                <w:szCs w:val="22"/>
                <w:lang w:val="ru-RU"/>
              </w:rPr>
              <w:t xml:space="preserve">Ατζανός Παναγιώτης </w:t>
            </w:r>
            <w:r w:rsidRPr="00DD5113">
              <w:rPr>
                <w:rFonts w:ascii="Tahoma" w:eastAsia="Times New Roman" w:hAnsi="Tahoma" w:cs="Tahoma"/>
                <w:color w:val="111111"/>
                <w:sz w:val="22"/>
                <w:szCs w:val="22"/>
                <w:lang w:val="ru-RU"/>
              </w:rPr>
              <w:t>-     »      </w:t>
            </w:r>
            <w:r w:rsidRPr="00DD5113">
              <w:rPr>
                <w:rFonts w:ascii="Tahoma" w:eastAsia="Times New Roman" w:hAnsi="Tahoma" w:cs="Tahoma"/>
                <w:color w:val="111111"/>
                <w:sz w:val="22"/>
                <w:szCs w:val="22"/>
              </w:rPr>
              <w:t xml:space="preserve"> </w:t>
            </w:r>
            <w:r w:rsidRPr="00DD5113">
              <w:rPr>
                <w:rFonts w:ascii="Tahoma" w:eastAsia="Times New Roman" w:hAnsi="Tahoma" w:cs="Tahoma"/>
                <w:color w:val="111111"/>
                <w:sz w:val="22"/>
                <w:szCs w:val="22"/>
                <w:lang w:val="ru-RU"/>
              </w:rPr>
              <w:t xml:space="preserve"> »        </w:t>
            </w:r>
          </w:p>
        </w:tc>
      </w:tr>
      <w:tr w:rsidR="00DD5113" w:rsidRPr="00DD5113" w:rsidTr="00F75051">
        <w:trPr>
          <w:trHeight w:val="353"/>
        </w:trPr>
        <w:tc>
          <w:tcPr>
            <w:tcW w:w="4628" w:type="dxa"/>
            <w:tcBorders>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sz w:val="22"/>
                <w:szCs w:val="22"/>
                <w:lang w:val="ru-RU"/>
              </w:rPr>
            </w:pPr>
            <w:r w:rsidRPr="00DD5113">
              <w:rPr>
                <w:rFonts w:ascii="Tahoma" w:eastAsia="Times New Roman" w:hAnsi="Tahoma" w:cs="Tahoma"/>
                <w:color w:val="111111"/>
                <w:sz w:val="22"/>
                <w:szCs w:val="22"/>
              </w:rPr>
              <w:t>8. Φωτεινού Φωτεινός-        »        »</w:t>
            </w:r>
          </w:p>
        </w:tc>
        <w:tc>
          <w:tcPr>
            <w:tcW w:w="4469" w:type="dxa"/>
            <w:tcBorders>
              <w:left w:val="single" w:sz="8" w:space="0" w:color="000000"/>
              <w:bottom w:val="single" w:sz="8" w:space="0" w:color="000000"/>
              <w:right w:val="single" w:sz="8" w:space="0" w:color="000000"/>
            </w:tcBorders>
            <w:shd w:val="clear" w:color="auto" w:fill="auto"/>
          </w:tcPr>
          <w:p w:rsidR="00DD5113" w:rsidRPr="00DD5113" w:rsidRDefault="00DD5113" w:rsidP="00DD5113">
            <w:pPr>
              <w:snapToGrid w:val="0"/>
              <w:jc w:val="both"/>
              <w:rPr>
                <w:rFonts w:ascii="Tahoma" w:eastAsia="Times New Roman" w:hAnsi="Tahoma" w:cs="Tahoma"/>
                <w:sz w:val="22"/>
                <w:szCs w:val="22"/>
                <w:lang w:val="ru-RU"/>
              </w:rPr>
            </w:pPr>
          </w:p>
        </w:tc>
      </w:tr>
      <w:tr w:rsidR="00DD5113" w:rsidRPr="00DD5113" w:rsidTr="00F75051">
        <w:trPr>
          <w:trHeight w:val="353"/>
        </w:trPr>
        <w:tc>
          <w:tcPr>
            <w:tcW w:w="4628" w:type="dxa"/>
            <w:tcBorders>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color w:val="111111"/>
                <w:sz w:val="22"/>
                <w:szCs w:val="22"/>
                <w:lang w:val="ru-RU"/>
              </w:rPr>
            </w:pPr>
            <w:r w:rsidRPr="00DD5113">
              <w:rPr>
                <w:rFonts w:ascii="Tahoma" w:eastAsia="Times New Roman" w:hAnsi="Tahoma" w:cs="Tahoma"/>
                <w:color w:val="111111"/>
                <w:sz w:val="22"/>
                <w:szCs w:val="22"/>
                <w:lang w:val="ru-RU"/>
              </w:rPr>
              <w:t>9. Σκαρλατίδης Αθανάσιος- </w:t>
            </w:r>
            <w:r w:rsidRPr="00DD5113">
              <w:rPr>
                <w:rFonts w:ascii="Tahoma" w:eastAsia="Times New Roman" w:hAnsi="Tahoma" w:cs="Tahoma"/>
                <w:color w:val="111111"/>
                <w:sz w:val="22"/>
                <w:szCs w:val="22"/>
              </w:rPr>
              <w:t xml:space="preserve">  </w:t>
            </w:r>
            <w:r w:rsidRPr="00DD5113">
              <w:rPr>
                <w:rFonts w:ascii="Tahoma" w:eastAsia="Times New Roman" w:hAnsi="Tahoma" w:cs="Tahoma"/>
                <w:color w:val="111111"/>
                <w:sz w:val="22"/>
                <w:szCs w:val="22"/>
                <w:lang w:val="ru-RU"/>
              </w:rPr>
              <w:t>»        »</w:t>
            </w:r>
          </w:p>
        </w:tc>
        <w:tc>
          <w:tcPr>
            <w:tcW w:w="4469" w:type="dxa"/>
            <w:tcBorders>
              <w:left w:val="single" w:sz="8" w:space="0" w:color="000000"/>
              <w:bottom w:val="single" w:sz="8" w:space="0" w:color="000000"/>
              <w:right w:val="single" w:sz="8" w:space="0" w:color="000000"/>
            </w:tcBorders>
            <w:shd w:val="clear" w:color="auto" w:fill="auto"/>
          </w:tcPr>
          <w:p w:rsidR="00DD5113" w:rsidRPr="00DD5113" w:rsidRDefault="00DD5113" w:rsidP="00DD5113">
            <w:pPr>
              <w:snapToGrid w:val="0"/>
              <w:jc w:val="both"/>
              <w:rPr>
                <w:rFonts w:ascii="Tahoma" w:eastAsia="Times New Roman" w:hAnsi="Tahoma" w:cs="Tahoma"/>
                <w:color w:val="111111"/>
                <w:sz w:val="22"/>
                <w:szCs w:val="22"/>
                <w:lang w:val="ru-RU"/>
              </w:rPr>
            </w:pPr>
          </w:p>
        </w:tc>
      </w:tr>
      <w:tr w:rsidR="00DD5113" w:rsidRPr="00DD5113" w:rsidTr="00F75051">
        <w:trPr>
          <w:trHeight w:val="353"/>
        </w:trPr>
        <w:tc>
          <w:tcPr>
            <w:tcW w:w="4628" w:type="dxa"/>
            <w:tcBorders>
              <w:left w:val="single" w:sz="8" w:space="0" w:color="000000"/>
              <w:bottom w:val="single" w:sz="8" w:space="0" w:color="000000"/>
            </w:tcBorders>
            <w:shd w:val="clear" w:color="auto" w:fill="auto"/>
          </w:tcPr>
          <w:p w:rsidR="00DD5113" w:rsidRPr="00DD5113" w:rsidRDefault="00DD5113" w:rsidP="00DD5113">
            <w:pPr>
              <w:jc w:val="both"/>
              <w:rPr>
                <w:rFonts w:ascii="Tahoma" w:eastAsia="Times New Roman" w:hAnsi="Tahoma" w:cs="Tahoma"/>
                <w:color w:val="111111"/>
                <w:sz w:val="22"/>
                <w:szCs w:val="22"/>
                <w:lang w:val="ru-RU"/>
              </w:rPr>
            </w:pPr>
            <w:r w:rsidRPr="00DD5113">
              <w:rPr>
                <w:rFonts w:ascii="Tahoma" w:eastAsia="Times New Roman" w:hAnsi="Tahoma" w:cs="Tahoma"/>
                <w:color w:val="111111"/>
                <w:sz w:val="22"/>
                <w:szCs w:val="22"/>
                <w:lang w:val="ru-RU"/>
              </w:rPr>
              <w:t>10.Φράγκου-Μισέντου Άννα-</w:t>
            </w:r>
            <w:r w:rsidRPr="00DD5113">
              <w:rPr>
                <w:rFonts w:ascii="Tahoma" w:eastAsia="Times New Roman" w:hAnsi="Tahoma" w:cs="Tahoma"/>
                <w:color w:val="111111"/>
                <w:sz w:val="22"/>
                <w:szCs w:val="22"/>
              </w:rPr>
              <w:t xml:space="preserve"> </w:t>
            </w:r>
            <w:r w:rsidRPr="00DD5113">
              <w:rPr>
                <w:rFonts w:ascii="Tahoma" w:eastAsia="Times New Roman" w:hAnsi="Tahoma" w:cs="Tahoma"/>
                <w:color w:val="111111"/>
                <w:sz w:val="22"/>
                <w:szCs w:val="22"/>
                <w:lang w:val="ru-RU"/>
              </w:rPr>
              <w:t>»        »</w:t>
            </w:r>
          </w:p>
        </w:tc>
        <w:tc>
          <w:tcPr>
            <w:tcW w:w="4469" w:type="dxa"/>
            <w:tcBorders>
              <w:left w:val="single" w:sz="8" w:space="0" w:color="000000"/>
              <w:bottom w:val="single" w:sz="8" w:space="0" w:color="000000"/>
              <w:right w:val="single" w:sz="8" w:space="0" w:color="000000"/>
            </w:tcBorders>
            <w:shd w:val="clear" w:color="auto" w:fill="auto"/>
          </w:tcPr>
          <w:p w:rsidR="00DD5113" w:rsidRPr="00DD5113" w:rsidRDefault="00DD5113" w:rsidP="00DD5113">
            <w:pPr>
              <w:snapToGrid w:val="0"/>
              <w:jc w:val="both"/>
              <w:rPr>
                <w:rFonts w:ascii="Times New Roman" w:eastAsia="Times New Roman" w:hAnsi="Times New Roman" w:cs="Times New Roman"/>
                <w:sz w:val="24"/>
                <w:szCs w:val="24"/>
                <w:lang w:val="ru-RU"/>
              </w:rPr>
            </w:pPr>
            <w:r w:rsidRPr="00DD5113">
              <w:rPr>
                <w:rFonts w:ascii="Tahoma" w:eastAsia="Times New Roman" w:hAnsi="Tahoma" w:cs="Tahoma"/>
                <w:color w:val="111111"/>
                <w:sz w:val="22"/>
                <w:szCs w:val="22"/>
                <w:lang w:val="ru-RU"/>
              </w:rPr>
              <w:t>(Δεν προσήλθαν αν και κλήθηκαν νόμιμα)</w:t>
            </w:r>
          </w:p>
        </w:tc>
      </w:tr>
    </w:tbl>
    <w:p w:rsidR="00DD5113" w:rsidRPr="00DD5113" w:rsidRDefault="00DD5113" w:rsidP="00DD5113">
      <w:pPr>
        <w:jc w:val="both"/>
        <w:rPr>
          <w:rFonts w:ascii="Tahoma" w:eastAsia="Batang" w:hAnsi="Tahoma" w:cs="Tahoma"/>
          <w:bCs/>
          <w:color w:val="111111"/>
          <w:sz w:val="22"/>
          <w:szCs w:val="22"/>
        </w:rPr>
      </w:pPr>
      <w:r w:rsidRPr="00DD5113">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DD5113" w:rsidRPr="00DD5113" w:rsidRDefault="00DD5113" w:rsidP="00DD5113">
      <w:pPr>
        <w:ind w:hanging="360"/>
        <w:jc w:val="both"/>
        <w:rPr>
          <w:rFonts w:ascii="Tahoma" w:eastAsia="Batang" w:hAnsi="Tahoma" w:cs="Tahoma"/>
          <w:sz w:val="22"/>
          <w:szCs w:val="22"/>
        </w:rPr>
      </w:pPr>
      <w:r w:rsidRPr="00DD5113">
        <w:rPr>
          <w:rFonts w:ascii="Tahoma" w:eastAsia="Batang" w:hAnsi="Tahoma" w:cs="Tahoma"/>
          <w:bCs/>
          <w:color w:val="111111"/>
          <w:sz w:val="22"/>
          <w:szCs w:val="22"/>
        </w:rPr>
        <w:t xml:space="preserve">     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DD5113">
        <w:rPr>
          <w:rFonts w:ascii="Tahoma" w:eastAsia="Batang" w:hAnsi="Tahoma" w:cs="Tahoma"/>
          <w:bCs/>
          <w:sz w:val="22"/>
          <w:szCs w:val="22"/>
        </w:rPr>
        <w:t xml:space="preserve"> εξής:</w:t>
      </w:r>
    </w:p>
    <w:p w:rsidR="00DD5113" w:rsidRPr="00DD5113" w:rsidRDefault="00DD5113" w:rsidP="00DD5113">
      <w:pPr>
        <w:jc w:val="both"/>
        <w:rPr>
          <w:rFonts w:ascii="Tahoma" w:eastAsia="Times New Roman" w:hAnsi="Tahoma" w:cs="Tahoma"/>
          <w:sz w:val="22"/>
          <w:szCs w:val="22"/>
        </w:rPr>
      </w:pPr>
      <w:r w:rsidRPr="00DD5113">
        <w:rPr>
          <w:rFonts w:ascii="Tahoma" w:eastAsia="Batang" w:hAnsi="Tahoma" w:cs="Tahoma"/>
          <w:sz w:val="22"/>
          <w:szCs w:val="22"/>
        </w:rPr>
        <w:t xml:space="preserve">Σας γνωρίζω ότι με την αρίθμ. πρωτ.: ΔΟΥ/οικ. 1096/15-12-2017 Απόφαση του  Γενικού Γραμματέα Υποδομών του Υπουργείου Υποδομών και Μεταφορών εγκρίθηκε το ποσό του 220.000,00 € για το Δήμο Σαμοθράκης </w:t>
      </w:r>
      <w:r w:rsidRPr="00DD5113">
        <w:rPr>
          <w:rFonts w:ascii="Tahoma" w:eastAsia="Times New Roman" w:hAnsi="Tahoma" w:cs="Tahoma"/>
          <w:sz w:val="22"/>
          <w:szCs w:val="22"/>
        </w:rPr>
        <w:t>από πιστώσεις από πιστώσεις του έργου 2014ΣΕ057100004 της ΣΑΕ 571 του Π.Δ.Ε. για  την υλοποίηση  έργων αποκατάστασης τοίχων αντιστήριξης¨ και αποκατάστασης βατότητας του αγροτικού οδικού δικτύου λόγω των πλημμυρών στις 25 και 26 Σεπτεμβρίου 2017 κατόπιν σχετικού αιτήματός μας προκειμένου να ανταποκριθούμε στις έκτακτες και επείγουσες ανάγκες αποκατάστασης που προέκυψαν μετά την καταστροφική θεομηνία της 25</w:t>
      </w:r>
      <w:r w:rsidRPr="00DD5113">
        <w:rPr>
          <w:rFonts w:ascii="Tahoma" w:eastAsia="Times New Roman" w:hAnsi="Tahoma" w:cs="Tahoma"/>
          <w:sz w:val="22"/>
          <w:szCs w:val="22"/>
          <w:vertAlign w:val="superscript"/>
        </w:rPr>
        <w:t>ης</w:t>
      </w:r>
      <w:r w:rsidRPr="00DD5113">
        <w:rPr>
          <w:rFonts w:ascii="Tahoma" w:eastAsia="Times New Roman" w:hAnsi="Tahoma" w:cs="Tahoma"/>
          <w:sz w:val="22"/>
          <w:szCs w:val="22"/>
        </w:rPr>
        <w:t xml:space="preserve"> και 26</w:t>
      </w:r>
      <w:r w:rsidRPr="00DD5113">
        <w:rPr>
          <w:rFonts w:ascii="Tahoma" w:eastAsia="Times New Roman" w:hAnsi="Tahoma" w:cs="Tahoma"/>
          <w:sz w:val="22"/>
          <w:szCs w:val="22"/>
          <w:vertAlign w:val="superscript"/>
        </w:rPr>
        <w:t>ης</w:t>
      </w:r>
      <w:r w:rsidRPr="00DD5113">
        <w:rPr>
          <w:rFonts w:ascii="Tahoma" w:eastAsia="Times New Roman" w:hAnsi="Tahoma" w:cs="Tahoma"/>
          <w:sz w:val="22"/>
          <w:szCs w:val="22"/>
        </w:rPr>
        <w:t xml:space="preserve"> Σεπτεμβρίου 2017.</w:t>
      </w:r>
    </w:p>
    <w:p w:rsidR="00DD5113" w:rsidRPr="00DD5113" w:rsidRDefault="00DD5113" w:rsidP="00DD5113">
      <w:pPr>
        <w:jc w:val="both"/>
        <w:rPr>
          <w:rFonts w:ascii="Tahoma" w:eastAsia="Times New Roman" w:hAnsi="Tahoma" w:cs="Tahoma"/>
          <w:sz w:val="22"/>
          <w:szCs w:val="22"/>
        </w:rPr>
      </w:pPr>
      <w:r w:rsidRPr="00DD5113">
        <w:rPr>
          <w:rFonts w:ascii="Tahoma" w:eastAsia="Times New Roman" w:hAnsi="Tahoma" w:cs="Tahoma"/>
          <w:sz w:val="22"/>
          <w:szCs w:val="22"/>
        </w:rPr>
        <w:t xml:space="preserve">Σας καλώ να αποφασίσουμε σχετικά. </w:t>
      </w:r>
    </w:p>
    <w:p w:rsidR="00DD5113" w:rsidRPr="00DD5113" w:rsidRDefault="00DD5113" w:rsidP="00DD5113">
      <w:pPr>
        <w:jc w:val="both"/>
        <w:rPr>
          <w:rFonts w:ascii="Tahoma" w:eastAsia="Times New Roman" w:hAnsi="Tahoma" w:cs="Tahoma"/>
          <w:sz w:val="22"/>
          <w:szCs w:val="22"/>
        </w:rPr>
      </w:pPr>
    </w:p>
    <w:p w:rsidR="00DD5113" w:rsidRPr="00DD5113" w:rsidRDefault="00DD5113" w:rsidP="00DD5113">
      <w:pPr>
        <w:jc w:val="both"/>
        <w:rPr>
          <w:rFonts w:ascii="Tahoma" w:eastAsia="Times New Roman" w:hAnsi="Tahoma" w:cs="Tahoma"/>
          <w:sz w:val="22"/>
          <w:szCs w:val="22"/>
        </w:rPr>
      </w:pPr>
      <w:r w:rsidRPr="00DD5113">
        <w:rPr>
          <w:rFonts w:ascii="Tahoma" w:eastAsia="Times New Roman" w:hAnsi="Tahoma" w:cs="Tahoma"/>
          <w:bCs/>
          <w:sz w:val="22"/>
          <w:szCs w:val="22"/>
          <w:lang w:val="ru-RU"/>
        </w:rPr>
        <w:t xml:space="preserve">Το Δημοτικό Συμβούλιο αφού άκουσε την εισήγηση του </w:t>
      </w:r>
      <w:r w:rsidRPr="00DD5113">
        <w:rPr>
          <w:rFonts w:ascii="Tahoma" w:eastAsia="Times New Roman" w:hAnsi="Tahoma" w:cs="Tahoma"/>
          <w:bCs/>
          <w:sz w:val="22"/>
          <w:szCs w:val="22"/>
        </w:rPr>
        <w:t xml:space="preserve">Δημάρχου και έλαβε υπόψη την αρίθμ. </w:t>
      </w:r>
      <w:r w:rsidRPr="00DD5113">
        <w:rPr>
          <w:rFonts w:ascii="Tahoma" w:eastAsia="Batang" w:hAnsi="Tahoma" w:cs="Tahoma"/>
          <w:sz w:val="22"/>
          <w:szCs w:val="22"/>
        </w:rPr>
        <w:t xml:space="preserve">πρωτ.: ΔΟΥ/οικ. 1096/15-12-2017 Απόφαση του  Γενικού Γραμματέα Υποδομών του Υπουργείου Υποδομών και Μεταφορών εγκρίθηκε το ποσό του 220.000,00 € για το Δήμο Σαμοθράκης </w:t>
      </w:r>
      <w:r w:rsidRPr="00DD5113">
        <w:rPr>
          <w:rFonts w:ascii="Tahoma" w:eastAsia="Times New Roman" w:hAnsi="Tahoma" w:cs="Tahoma"/>
          <w:sz w:val="22"/>
          <w:szCs w:val="22"/>
        </w:rPr>
        <w:t>από πιστώσεις από πιστώσεις του έργου 2014ΣΕ057100004 της ΣΑΕ 571 του Π.Δ.Ε. για  την υλοποίηση έργων αποκατάστασης τοίχων αντιστήριξης και αποκατάστασης βατότητας του αγροτικού οδικού δικτύου λόγω των πλημμυρών στις 25 και 26 Σεπτεμβρίου 2017</w:t>
      </w:r>
      <w:r w:rsidRPr="00DD5113">
        <w:rPr>
          <w:rFonts w:ascii="Tahoma" w:eastAsia="Times New Roman" w:hAnsi="Tahoma" w:cs="Tahoma"/>
          <w:bCs/>
          <w:sz w:val="22"/>
          <w:szCs w:val="22"/>
          <w:lang w:val="ru-RU"/>
        </w:rPr>
        <w:t xml:space="preserve">, </w:t>
      </w:r>
      <w:r w:rsidRPr="00DD5113">
        <w:rPr>
          <w:rFonts w:ascii="Tahoma" w:eastAsia="Times New Roman" w:hAnsi="Tahoma" w:cs="Tahoma"/>
          <w:bCs/>
          <w:sz w:val="22"/>
          <w:szCs w:val="22"/>
        </w:rPr>
        <w:t xml:space="preserve">τις </w:t>
      </w:r>
      <w:r w:rsidRPr="00DD5113">
        <w:rPr>
          <w:rFonts w:ascii="Tahoma" w:eastAsia="Times New Roman" w:hAnsi="Tahoma" w:cs="Tahoma"/>
          <w:sz w:val="22"/>
          <w:szCs w:val="22"/>
        </w:rPr>
        <w:t>έκτακτες και επείγουσες ανάγκες για εκτέλεση των σχετικών  έργων  αποκατάστασης τοίχων αντιστήριξης¨ και βατότητας του αγροτικού οδικού δικτύου που προέκυψαν μετά την καταστροφική θεομηνία της 25</w:t>
      </w:r>
      <w:r w:rsidRPr="00DD5113">
        <w:rPr>
          <w:rFonts w:ascii="Tahoma" w:eastAsia="Times New Roman" w:hAnsi="Tahoma" w:cs="Tahoma"/>
          <w:sz w:val="22"/>
          <w:szCs w:val="22"/>
          <w:vertAlign w:val="superscript"/>
        </w:rPr>
        <w:t>ης</w:t>
      </w:r>
      <w:r w:rsidRPr="00DD5113">
        <w:rPr>
          <w:rFonts w:ascii="Tahoma" w:eastAsia="Times New Roman" w:hAnsi="Tahoma" w:cs="Tahoma"/>
          <w:sz w:val="22"/>
          <w:szCs w:val="22"/>
        </w:rPr>
        <w:t xml:space="preserve"> και 26</w:t>
      </w:r>
      <w:r w:rsidRPr="00DD5113">
        <w:rPr>
          <w:rFonts w:ascii="Tahoma" w:eastAsia="Times New Roman" w:hAnsi="Tahoma" w:cs="Tahoma"/>
          <w:sz w:val="22"/>
          <w:szCs w:val="22"/>
          <w:vertAlign w:val="superscript"/>
        </w:rPr>
        <w:t>ης</w:t>
      </w:r>
      <w:r w:rsidRPr="00DD5113">
        <w:rPr>
          <w:rFonts w:ascii="Tahoma" w:eastAsia="Times New Roman" w:hAnsi="Tahoma" w:cs="Tahoma"/>
          <w:sz w:val="22"/>
          <w:szCs w:val="22"/>
        </w:rPr>
        <w:t xml:space="preserve"> Σεπτεμβρίου 2017 και κατόπιν διαλογικής συζήτησης,</w:t>
      </w:r>
    </w:p>
    <w:p w:rsidR="00DD5113" w:rsidRPr="00DD5113" w:rsidRDefault="00DD5113" w:rsidP="00DD5113">
      <w:pPr>
        <w:jc w:val="both"/>
        <w:rPr>
          <w:rFonts w:ascii="Tahoma" w:eastAsia="Times New Roman" w:hAnsi="Tahoma" w:cs="Tahoma"/>
          <w:sz w:val="22"/>
          <w:szCs w:val="22"/>
        </w:rPr>
      </w:pPr>
    </w:p>
    <w:p w:rsidR="00DD5113" w:rsidRPr="00DD5113" w:rsidRDefault="00DD5113" w:rsidP="00DD5113">
      <w:pPr>
        <w:rPr>
          <w:rFonts w:ascii="Tahoma" w:eastAsia="Times New Roman" w:hAnsi="Tahoma" w:cs="Tahoma"/>
          <w:b/>
          <w:sz w:val="22"/>
          <w:szCs w:val="22"/>
        </w:rPr>
      </w:pPr>
      <w:r w:rsidRPr="00DD5113">
        <w:rPr>
          <w:rFonts w:ascii="Tahoma" w:eastAsia="Times New Roman" w:hAnsi="Tahoma" w:cs="Tahoma"/>
          <w:sz w:val="22"/>
          <w:szCs w:val="22"/>
        </w:rPr>
        <w:tab/>
      </w:r>
      <w:r w:rsidRPr="00DD5113">
        <w:rPr>
          <w:rFonts w:ascii="Tahoma" w:eastAsia="Times New Roman" w:hAnsi="Tahoma" w:cs="Tahoma"/>
          <w:sz w:val="22"/>
          <w:szCs w:val="22"/>
        </w:rPr>
        <w:tab/>
      </w:r>
      <w:r w:rsidRPr="00DD5113">
        <w:rPr>
          <w:rFonts w:ascii="Tahoma" w:eastAsia="Times New Roman" w:hAnsi="Tahoma" w:cs="Tahoma"/>
          <w:sz w:val="22"/>
          <w:szCs w:val="22"/>
        </w:rPr>
        <w:tab/>
        <w:t xml:space="preserve">                       </w:t>
      </w:r>
      <w:r w:rsidRPr="00DD5113">
        <w:rPr>
          <w:rFonts w:ascii="Tahoma" w:eastAsia="Times New Roman" w:hAnsi="Tahoma" w:cs="Tahoma"/>
          <w:b/>
          <w:sz w:val="22"/>
          <w:szCs w:val="22"/>
        </w:rPr>
        <w:t>ΑΠΟΦΑΣΙΖΕΙ ΟΜΟΦΩΝΑ</w:t>
      </w:r>
    </w:p>
    <w:p w:rsidR="00DD5113" w:rsidRPr="00DD5113" w:rsidRDefault="00DD5113" w:rsidP="00DD5113">
      <w:pPr>
        <w:rPr>
          <w:rFonts w:ascii="Tahoma" w:eastAsia="Times New Roman" w:hAnsi="Tahoma" w:cs="Tahoma"/>
          <w:b/>
          <w:sz w:val="22"/>
          <w:szCs w:val="22"/>
        </w:rPr>
      </w:pPr>
    </w:p>
    <w:p w:rsidR="00DD5113" w:rsidRPr="00DD5113" w:rsidRDefault="00DD5113" w:rsidP="00DD5113">
      <w:pPr>
        <w:jc w:val="both"/>
        <w:rPr>
          <w:rFonts w:ascii="Tahoma" w:eastAsia="Times New Roman" w:hAnsi="Tahoma" w:cs="Tahoma"/>
          <w:sz w:val="22"/>
          <w:szCs w:val="22"/>
        </w:rPr>
      </w:pPr>
      <w:r w:rsidRPr="00DD5113">
        <w:rPr>
          <w:rFonts w:ascii="Tahoma" w:eastAsia="Times New Roman" w:hAnsi="Tahoma" w:cs="Tahoma"/>
          <w:sz w:val="22"/>
          <w:szCs w:val="22"/>
        </w:rPr>
        <w:lastRenderedPageBreak/>
        <w:t>Α) Αποδέχεται  την χρηματοδότηση πίστωσης ποσού 220.000</w:t>
      </w:r>
      <w:r w:rsidRPr="00DD5113">
        <w:rPr>
          <w:rFonts w:ascii="Tahoma" w:eastAsia="Batang" w:hAnsi="Tahoma" w:cs="Tahoma"/>
          <w:bCs/>
          <w:sz w:val="22"/>
          <w:szCs w:val="22"/>
        </w:rPr>
        <w:t>,00</w:t>
      </w:r>
      <w:r w:rsidRPr="00DD5113">
        <w:rPr>
          <w:rFonts w:ascii="Tahoma" w:eastAsia="Times New Roman" w:hAnsi="Tahoma" w:cs="Tahoma"/>
          <w:sz w:val="22"/>
          <w:szCs w:val="22"/>
        </w:rPr>
        <w:t xml:space="preserve"> € σύμφωνα με την αρίθμ. </w:t>
      </w:r>
      <w:r w:rsidRPr="00DD5113">
        <w:rPr>
          <w:rFonts w:ascii="Tahoma" w:eastAsia="Batang" w:hAnsi="Tahoma" w:cs="Tahoma"/>
          <w:sz w:val="22"/>
          <w:szCs w:val="22"/>
        </w:rPr>
        <w:t xml:space="preserve">πρωτ.: ΔΟΥ/οικ. 1096/15-12-2017 Απόφαση του  Γενικού Γραμματέα Υποδομών του Υπουργείου Υποδομών και Μεταφορών </w:t>
      </w:r>
      <w:r w:rsidRPr="00DD5113">
        <w:rPr>
          <w:rFonts w:ascii="Tahoma" w:eastAsia="Times New Roman" w:hAnsi="Tahoma" w:cs="Tahoma"/>
          <w:sz w:val="22"/>
          <w:szCs w:val="22"/>
        </w:rPr>
        <w:t>από πιστώσεις του έργου 2014ΣΕ057100004 της ΣΑΕ 571 του Π.Δ.Ε. για  την υλοποίηση έργων αποκατάστασης τοίχων αντιστήριξης  και αποκατάστασης βατότητας του αγροτικού οδικού δικτύου λόγω των πλημμυρών στις 25 και 26 Σεπτεμβρίου 2017</w:t>
      </w:r>
    </w:p>
    <w:p w:rsidR="00DD5113" w:rsidRPr="00DD5113" w:rsidRDefault="00DD5113" w:rsidP="00DD5113">
      <w:pPr>
        <w:jc w:val="both"/>
        <w:rPr>
          <w:rFonts w:ascii="Tahoma" w:eastAsia="Times New Roman" w:hAnsi="Tahoma" w:cs="Tahoma"/>
          <w:sz w:val="22"/>
          <w:szCs w:val="22"/>
        </w:rPr>
      </w:pPr>
    </w:p>
    <w:p w:rsidR="00DD5113" w:rsidRPr="00DD5113" w:rsidRDefault="00DD5113" w:rsidP="00DD5113">
      <w:pPr>
        <w:jc w:val="both"/>
        <w:rPr>
          <w:rFonts w:ascii="Tahoma" w:eastAsia="Batang" w:hAnsi="Tahoma" w:cs="Tahoma"/>
          <w:sz w:val="22"/>
          <w:szCs w:val="22"/>
        </w:rPr>
      </w:pPr>
      <w:r w:rsidRPr="00DD5113">
        <w:rPr>
          <w:rFonts w:ascii="Tahoma" w:eastAsia="Batang" w:hAnsi="Tahoma" w:cs="Tahoma"/>
          <w:sz w:val="22"/>
          <w:szCs w:val="22"/>
        </w:rPr>
        <w:t xml:space="preserve">Β)  Εγγράφει  το ποσό των </w:t>
      </w:r>
      <w:r w:rsidRPr="00DD5113">
        <w:rPr>
          <w:rFonts w:ascii="Tahoma" w:eastAsia="Batang" w:hAnsi="Tahoma" w:cs="Tahoma"/>
          <w:bCs/>
          <w:sz w:val="22"/>
          <w:szCs w:val="22"/>
        </w:rPr>
        <w:t>220.000,00</w:t>
      </w:r>
      <w:r w:rsidRPr="00DD5113">
        <w:rPr>
          <w:rFonts w:ascii="Tahoma" w:eastAsia="Batang" w:hAnsi="Tahoma" w:cs="Tahoma"/>
          <w:sz w:val="22"/>
          <w:szCs w:val="22"/>
        </w:rPr>
        <w:t xml:space="preserve"> € στον Κ.Α. </w:t>
      </w:r>
      <w:r w:rsidRPr="00DD5113">
        <w:rPr>
          <w:rFonts w:ascii="Tahoma" w:eastAsia="Batang" w:hAnsi="Tahoma" w:cs="Tahoma"/>
          <w:bCs/>
          <w:sz w:val="22"/>
          <w:szCs w:val="22"/>
        </w:rPr>
        <w:t xml:space="preserve">1325.07 </w:t>
      </w:r>
      <w:r w:rsidRPr="00DD5113">
        <w:rPr>
          <w:rFonts w:ascii="Tahoma" w:eastAsia="Batang" w:hAnsi="Tahoma" w:cs="Tahoma"/>
          <w:sz w:val="22"/>
          <w:szCs w:val="22"/>
        </w:rPr>
        <w:t xml:space="preserve"> του σκέλους των εσόδων του προϋπολογισμού για το οικ. Έτος 2017 με τίτλο </w:t>
      </w:r>
      <w:r w:rsidRPr="00DD5113">
        <w:rPr>
          <w:rFonts w:ascii="Tahoma" w:eastAsia="Times New Roman" w:hAnsi="Tahoma" w:cs="Tahoma"/>
          <w:sz w:val="22"/>
          <w:szCs w:val="22"/>
        </w:rPr>
        <w:t xml:space="preserve">Έργα αποκατάστασης τοίχων αντιστήριξης &amp; αποκατάσταση βατότητας του αγροτικού οδικού δικτύου  λόγω των πλημμυρών στις 25 και 26 Σεπτεμβρίου 2017 </w:t>
      </w:r>
      <w:r w:rsidRPr="00DD5113">
        <w:rPr>
          <w:rFonts w:ascii="Tahoma" w:eastAsia="Batang" w:hAnsi="Tahoma" w:cs="Tahoma"/>
          <w:sz w:val="22"/>
          <w:szCs w:val="22"/>
        </w:rPr>
        <w:t>(Η καταχώρηση θα γίνει με αναμόρφωση του προϋπολογισμού του έτους  2017)</w:t>
      </w:r>
    </w:p>
    <w:p w:rsidR="00DD5113" w:rsidRPr="00DD5113" w:rsidRDefault="00DD5113" w:rsidP="00DD5113">
      <w:pPr>
        <w:jc w:val="both"/>
        <w:rPr>
          <w:rFonts w:ascii="Tahoma" w:eastAsia="Batang" w:hAnsi="Tahoma" w:cs="Tahoma"/>
          <w:sz w:val="22"/>
          <w:szCs w:val="22"/>
        </w:rPr>
      </w:pPr>
    </w:p>
    <w:p w:rsidR="00DD5113" w:rsidRPr="00DD5113" w:rsidRDefault="00DD5113" w:rsidP="00DD5113">
      <w:pPr>
        <w:jc w:val="both"/>
        <w:rPr>
          <w:rFonts w:ascii="Times New Roman" w:eastAsia="Times New Roman" w:hAnsi="Times New Roman" w:cs="Times New Roman"/>
          <w:sz w:val="22"/>
          <w:szCs w:val="22"/>
          <w:lang w:val="ru-RU"/>
        </w:rPr>
      </w:pPr>
      <w:r w:rsidRPr="00DD5113">
        <w:rPr>
          <w:rFonts w:ascii="Tahoma" w:eastAsia="Batang" w:hAnsi="Tahoma" w:cs="Tahoma"/>
          <w:sz w:val="22"/>
          <w:szCs w:val="22"/>
        </w:rPr>
        <w:t>Γ) Εγγράφει το  ποσό των</w:t>
      </w:r>
      <w:r w:rsidRPr="00DD5113">
        <w:rPr>
          <w:rFonts w:ascii="Tahoma" w:eastAsia="Times New Roman" w:hAnsi="Tahoma" w:cs="Tahoma"/>
          <w:sz w:val="22"/>
          <w:szCs w:val="22"/>
          <w:lang w:val="ru-RU"/>
        </w:rPr>
        <w:t xml:space="preserve"> </w:t>
      </w:r>
      <w:r w:rsidRPr="00DD5113">
        <w:rPr>
          <w:rFonts w:ascii="Tahoma" w:eastAsia="Times New Roman" w:hAnsi="Tahoma" w:cs="Tahoma"/>
          <w:b/>
          <w:bCs/>
          <w:sz w:val="22"/>
          <w:szCs w:val="22"/>
        </w:rPr>
        <w:t>70.870,00</w:t>
      </w:r>
      <w:r w:rsidRPr="00DD5113">
        <w:rPr>
          <w:rFonts w:ascii="Tahoma" w:eastAsia="Batang" w:hAnsi="Tahoma" w:cs="Tahoma"/>
          <w:b/>
          <w:bCs/>
          <w:sz w:val="22"/>
          <w:szCs w:val="22"/>
        </w:rPr>
        <w:t xml:space="preserve"> € στον  Κ.Α.70/7336.10 </w:t>
      </w:r>
      <w:r w:rsidRPr="00DD5113">
        <w:rPr>
          <w:rFonts w:ascii="Tahoma" w:eastAsia="Batang" w:hAnsi="Tahoma" w:cs="Tahoma"/>
          <w:sz w:val="22"/>
          <w:szCs w:val="22"/>
        </w:rPr>
        <w:t xml:space="preserve"> του σκέλους των εξόδων του προϋπολογισμού για το οικ. έτος 2017 με τίτλο ¨</w:t>
      </w:r>
      <w:r w:rsidRPr="00DD5113">
        <w:rPr>
          <w:rFonts w:ascii="Tahoma" w:eastAsia="Times New Roman" w:hAnsi="Tahoma" w:cs="Tahoma"/>
          <w:b/>
          <w:bCs/>
          <w:sz w:val="22"/>
          <w:szCs w:val="22"/>
        </w:rPr>
        <w:t>Αποκατάσταση τοίχίου αντιστήριξης Δημ. Σχολείου Χώρας</w:t>
      </w:r>
      <w:r w:rsidRPr="00DD5113">
        <w:rPr>
          <w:rFonts w:ascii="Tahoma" w:eastAsia="Batang" w:hAnsi="Tahoma" w:cs="Tahoma"/>
          <w:b/>
          <w:bCs/>
          <w:sz w:val="22"/>
          <w:szCs w:val="22"/>
        </w:rPr>
        <w:t>¨</w:t>
      </w:r>
      <w:r w:rsidRPr="00DD5113">
        <w:rPr>
          <w:rFonts w:ascii="Tahoma" w:eastAsia="Batang" w:hAnsi="Tahoma" w:cs="Tahoma"/>
          <w:sz w:val="22"/>
          <w:szCs w:val="22"/>
        </w:rPr>
        <w:t xml:space="preserve"> λόγω των πλημμυρών στις 25 και 26 Σεπτεμβρίου 2017</w:t>
      </w:r>
      <w:r w:rsidRPr="00DD5113">
        <w:rPr>
          <w:rFonts w:ascii="Tahoma" w:eastAsia="Times New Roman" w:hAnsi="Tahoma" w:cs="Tahoma"/>
          <w:sz w:val="22"/>
          <w:szCs w:val="22"/>
        </w:rPr>
        <w:t>(Η καταχώρηση θα γίνει με αναμόρφωση του προϋπολογισμού του έτους 2017).</w:t>
      </w:r>
    </w:p>
    <w:p w:rsidR="00DD5113" w:rsidRPr="00DD5113" w:rsidRDefault="00DD5113" w:rsidP="00DD5113">
      <w:pPr>
        <w:jc w:val="both"/>
        <w:rPr>
          <w:rFonts w:ascii="Times New Roman" w:eastAsia="Times New Roman" w:hAnsi="Times New Roman" w:cs="Times New Roman"/>
          <w:sz w:val="22"/>
          <w:szCs w:val="22"/>
          <w:lang w:val="ru-RU"/>
        </w:rPr>
      </w:pPr>
    </w:p>
    <w:p w:rsidR="00DD5113" w:rsidRPr="00DD5113" w:rsidRDefault="00DD5113" w:rsidP="00DD5113">
      <w:pPr>
        <w:jc w:val="both"/>
        <w:rPr>
          <w:rFonts w:ascii="Tahoma" w:eastAsia="Times New Roman" w:hAnsi="Tahoma" w:cs="Tahoma"/>
          <w:sz w:val="22"/>
          <w:szCs w:val="22"/>
        </w:rPr>
      </w:pPr>
      <w:r w:rsidRPr="00DD5113">
        <w:rPr>
          <w:rFonts w:ascii="Tahoma" w:eastAsia="Times New Roman" w:hAnsi="Tahoma" w:cs="Tahoma"/>
          <w:sz w:val="22"/>
          <w:szCs w:val="22"/>
        </w:rPr>
        <w:t xml:space="preserve">Δ) </w:t>
      </w:r>
      <w:r w:rsidRPr="00DD5113">
        <w:rPr>
          <w:rFonts w:ascii="Tahoma" w:eastAsia="Batang" w:hAnsi="Tahoma" w:cs="Tahoma"/>
          <w:sz w:val="22"/>
          <w:szCs w:val="22"/>
        </w:rPr>
        <w:t>Εγγράφει το  ποσό των</w:t>
      </w:r>
      <w:r w:rsidRPr="00DD5113">
        <w:rPr>
          <w:rFonts w:ascii="Tahoma" w:eastAsia="Times New Roman" w:hAnsi="Tahoma" w:cs="Tahoma"/>
          <w:sz w:val="22"/>
          <w:szCs w:val="22"/>
        </w:rPr>
        <w:t xml:space="preserve"> </w:t>
      </w:r>
      <w:r w:rsidRPr="00DD5113">
        <w:rPr>
          <w:rFonts w:ascii="Tahoma" w:eastAsia="Times New Roman" w:hAnsi="Tahoma" w:cs="Tahoma"/>
          <w:b/>
          <w:bCs/>
          <w:sz w:val="22"/>
          <w:szCs w:val="22"/>
        </w:rPr>
        <w:t>36.500,00</w:t>
      </w:r>
      <w:r w:rsidRPr="00DD5113">
        <w:rPr>
          <w:rFonts w:ascii="Tahoma" w:eastAsia="Batang" w:hAnsi="Tahoma" w:cs="Tahoma"/>
          <w:b/>
          <w:bCs/>
          <w:sz w:val="22"/>
          <w:szCs w:val="22"/>
        </w:rPr>
        <w:t xml:space="preserve"> € στον  Κ.Α.70/7336.11</w:t>
      </w:r>
      <w:r w:rsidRPr="00DD5113">
        <w:rPr>
          <w:rFonts w:ascii="Tahoma" w:eastAsia="Batang" w:hAnsi="Tahoma" w:cs="Tahoma"/>
          <w:sz w:val="22"/>
          <w:szCs w:val="22"/>
        </w:rPr>
        <w:t xml:space="preserve">  του σκέλους των εξόδων του προϋπολογισμού για το οικ. έτος 2017 με τίτλο ¨</w:t>
      </w:r>
      <w:r w:rsidRPr="00DD5113">
        <w:rPr>
          <w:rFonts w:ascii="Tahoma" w:eastAsia="Times New Roman" w:hAnsi="Tahoma" w:cs="Tahoma"/>
          <w:b/>
          <w:bCs/>
          <w:sz w:val="22"/>
          <w:szCs w:val="22"/>
        </w:rPr>
        <w:t>Αποκατάσταση τοίχίου αντιστήριξης Δημ. Σχολείου Καμαριώτισσας</w:t>
      </w:r>
      <w:r w:rsidRPr="00DD5113">
        <w:rPr>
          <w:rFonts w:ascii="Tahoma" w:eastAsia="Batang" w:hAnsi="Tahoma" w:cs="Tahoma"/>
          <w:b/>
          <w:bCs/>
          <w:sz w:val="22"/>
          <w:szCs w:val="22"/>
        </w:rPr>
        <w:t>¨</w:t>
      </w:r>
      <w:r w:rsidRPr="00DD5113">
        <w:rPr>
          <w:rFonts w:ascii="Tahoma" w:eastAsia="Batang" w:hAnsi="Tahoma" w:cs="Tahoma"/>
          <w:sz w:val="22"/>
          <w:szCs w:val="22"/>
        </w:rPr>
        <w:t xml:space="preserve"> λόγω των πλημμυρών στις 25 και 26 Σεπτεμβρίου 2017</w:t>
      </w:r>
      <w:r w:rsidRPr="00DD5113">
        <w:rPr>
          <w:rFonts w:ascii="Tahoma" w:eastAsia="Times New Roman" w:hAnsi="Tahoma" w:cs="Tahoma"/>
          <w:sz w:val="22"/>
          <w:szCs w:val="22"/>
        </w:rPr>
        <w:t>(Η καταχώρηση θα γίνει με αναμόρφωση του προϋπολογισμού του έτους 2017).</w:t>
      </w:r>
    </w:p>
    <w:p w:rsidR="00DD5113" w:rsidRPr="00DD5113" w:rsidRDefault="00DD5113" w:rsidP="00DD5113">
      <w:pPr>
        <w:jc w:val="both"/>
        <w:rPr>
          <w:rFonts w:ascii="Tahoma" w:eastAsia="Times New Roman" w:hAnsi="Tahoma" w:cs="Tahoma"/>
          <w:sz w:val="22"/>
          <w:szCs w:val="22"/>
        </w:rPr>
      </w:pPr>
    </w:p>
    <w:p w:rsidR="00DD5113" w:rsidRPr="00DD5113" w:rsidRDefault="00DD5113" w:rsidP="00DD5113">
      <w:pPr>
        <w:jc w:val="both"/>
        <w:rPr>
          <w:rFonts w:ascii="Times New Roman" w:eastAsia="Times New Roman" w:hAnsi="Times New Roman" w:cs="Times New Roman"/>
          <w:sz w:val="24"/>
          <w:szCs w:val="24"/>
          <w:lang w:val="ru-RU"/>
        </w:rPr>
      </w:pPr>
      <w:r w:rsidRPr="00DD5113">
        <w:rPr>
          <w:rFonts w:ascii="Tahoma" w:eastAsia="Times New Roman" w:hAnsi="Tahoma" w:cs="Tahoma"/>
          <w:sz w:val="22"/>
          <w:szCs w:val="22"/>
        </w:rPr>
        <w:t xml:space="preserve">Ε) Εγγράφει το ποσό των </w:t>
      </w:r>
      <w:r w:rsidRPr="00DD5113">
        <w:rPr>
          <w:rFonts w:ascii="Tahoma" w:eastAsia="Times New Roman" w:hAnsi="Tahoma" w:cs="Tahoma"/>
          <w:b/>
          <w:bCs/>
          <w:sz w:val="22"/>
          <w:szCs w:val="22"/>
        </w:rPr>
        <w:t xml:space="preserve">60.000,00 €  στον Κ.Α. 70/7333.01 </w:t>
      </w:r>
      <w:r w:rsidRPr="00DD5113">
        <w:rPr>
          <w:rFonts w:ascii="Tahoma" w:eastAsia="Times New Roman" w:hAnsi="Tahoma" w:cs="Tahoma"/>
          <w:sz w:val="22"/>
          <w:szCs w:val="22"/>
        </w:rPr>
        <w:t xml:space="preserve"> του σκέλους των εξόδων του προϋπολογισμού για το οικ. έτος 2017 με τίτλο </w:t>
      </w:r>
      <w:r w:rsidRPr="00DD5113">
        <w:rPr>
          <w:rFonts w:ascii="Tahoma" w:eastAsia="Times New Roman" w:hAnsi="Tahoma" w:cs="Tahoma"/>
          <w:b/>
          <w:bCs/>
          <w:sz w:val="22"/>
          <w:szCs w:val="22"/>
        </w:rPr>
        <w:t>¨Αποκατάσταση βατότητας του αγροτικού οδικού δικτύου</w:t>
      </w:r>
      <w:r w:rsidRPr="00DD5113">
        <w:rPr>
          <w:rFonts w:ascii="Tahoma" w:eastAsia="Batang" w:hAnsi="Tahoma" w:cs="Tahoma"/>
          <w:b/>
          <w:bCs/>
          <w:sz w:val="22"/>
          <w:szCs w:val="22"/>
        </w:rPr>
        <w:t xml:space="preserve">¨ </w:t>
      </w:r>
      <w:r w:rsidRPr="00DD5113">
        <w:rPr>
          <w:rFonts w:ascii="Tahoma" w:eastAsia="Batang" w:hAnsi="Tahoma" w:cs="Tahoma"/>
          <w:sz w:val="22"/>
          <w:szCs w:val="22"/>
        </w:rPr>
        <w:t>λόγω των πλημμυρών στις 25 και 26 Σεπτεμβρίου 2017</w:t>
      </w:r>
      <w:r w:rsidRPr="00DD5113">
        <w:rPr>
          <w:rFonts w:ascii="Tahoma" w:eastAsia="Times New Roman" w:hAnsi="Tahoma" w:cs="Tahoma"/>
          <w:sz w:val="22"/>
          <w:szCs w:val="22"/>
        </w:rPr>
        <w:t xml:space="preserve"> (Η καταχώρηση θα γίνει με αναμόρφωση του προϋπολογισμού του έτους 2017).</w:t>
      </w:r>
    </w:p>
    <w:p w:rsidR="00DD5113" w:rsidRPr="00DD5113" w:rsidRDefault="00DD5113" w:rsidP="00DD5113">
      <w:pPr>
        <w:jc w:val="both"/>
        <w:rPr>
          <w:rFonts w:ascii="Times New Roman" w:eastAsia="Times New Roman" w:hAnsi="Times New Roman" w:cs="Times New Roman"/>
          <w:sz w:val="24"/>
          <w:szCs w:val="24"/>
          <w:lang w:val="ru-RU"/>
        </w:rPr>
      </w:pPr>
    </w:p>
    <w:p w:rsidR="00DD5113" w:rsidRPr="00DD5113" w:rsidRDefault="00DD5113" w:rsidP="00DD5113">
      <w:pPr>
        <w:jc w:val="both"/>
        <w:rPr>
          <w:rFonts w:ascii="Tahoma" w:eastAsia="Times New Roman" w:hAnsi="Tahoma" w:cs="Tahoma"/>
          <w:sz w:val="22"/>
          <w:szCs w:val="22"/>
        </w:rPr>
      </w:pPr>
      <w:r w:rsidRPr="00DD5113">
        <w:rPr>
          <w:rFonts w:ascii="Tahoma" w:eastAsia="Times New Roman" w:hAnsi="Tahoma" w:cs="Tahoma"/>
          <w:sz w:val="22"/>
          <w:szCs w:val="22"/>
        </w:rPr>
        <w:t xml:space="preserve">ΣΤ) Εγγράφει το ποσό των </w:t>
      </w:r>
      <w:r w:rsidRPr="00DD5113">
        <w:rPr>
          <w:rFonts w:ascii="Tahoma" w:eastAsia="Times New Roman" w:hAnsi="Tahoma" w:cs="Tahoma"/>
          <w:b/>
          <w:bCs/>
          <w:sz w:val="22"/>
          <w:szCs w:val="22"/>
        </w:rPr>
        <w:t>52.630,00 €  στον Κ.Α. 70/7333.02</w:t>
      </w:r>
      <w:r w:rsidRPr="00DD5113">
        <w:rPr>
          <w:rFonts w:ascii="Tahoma" w:eastAsia="Times New Roman" w:hAnsi="Tahoma" w:cs="Tahoma"/>
          <w:sz w:val="22"/>
          <w:szCs w:val="22"/>
        </w:rPr>
        <w:t xml:space="preserve">  του σκέλους των εξόδων του προϋπολογισμού για το οικ. έτος 2017 με τίτλο “</w:t>
      </w:r>
      <w:r w:rsidRPr="00DD5113">
        <w:rPr>
          <w:rFonts w:ascii="Tahoma" w:eastAsia="Batang" w:hAnsi="Tahoma" w:cs="Tahoma"/>
          <w:b/>
          <w:bCs/>
          <w:sz w:val="22"/>
          <w:szCs w:val="22"/>
        </w:rPr>
        <w:t>Αντιμετώπιση κατολισθητικών φαινομένων''</w:t>
      </w:r>
      <w:r w:rsidRPr="00DD5113">
        <w:rPr>
          <w:rFonts w:ascii="Tahoma" w:eastAsia="Batang" w:hAnsi="Tahoma" w:cs="Tahoma"/>
          <w:sz w:val="22"/>
          <w:szCs w:val="22"/>
        </w:rPr>
        <w:t xml:space="preserve"> λόγω των πλημμυρών στις 25 και 26 Σεπτεμβρίου 2017</w:t>
      </w:r>
      <w:r w:rsidRPr="00DD5113">
        <w:rPr>
          <w:rFonts w:ascii="Tahoma" w:eastAsia="Times New Roman" w:hAnsi="Tahoma" w:cs="Tahoma"/>
          <w:sz w:val="22"/>
          <w:szCs w:val="22"/>
        </w:rPr>
        <w:t xml:space="preserve"> (Η καταχώρηση θα γίνει με αναμόρφωση του προϋπολογισμού του έτους 2017).</w:t>
      </w:r>
    </w:p>
    <w:p w:rsidR="00DD5113" w:rsidRPr="00DD5113" w:rsidRDefault="00DD5113" w:rsidP="00DD5113">
      <w:pPr>
        <w:jc w:val="both"/>
        <w:rPr>
          <w:rFonts w:ascii="Tahoma" w:eastAsia="Times New Roman" w:hAnsi="Tahoma" w:cs="Tahoma"/>
          <w:sz w:val="22"/>
          <w:szCs w:val="22"/>
        </w:rPr>
      </w:pPr>
    </w:p>
    <w:p w:rsidR="00DD5113" w:rsidRPr="00DD5113" w:rsidRDefault="00DD5113" w:rsidP="00DD5113">
      <w:pPr>
        <w:jc w:val="both"/>
        <w:rPr>
          <w:rFonts w:ascii="Tahoma" w:eastAsia="Batang" w:hAnsi="Tahoma" w:cs="Tahoma"/>
          <w:sz w:val="22"/>
          <w:szCs w:val="22"/>
        </w:rPr>
      </w:pPr>
      <w:r w:rsidRPr="00DD5113">
        <w:rPr>
          <w:rFonts w:ascii="Tahoma" w:eastAsia="Times New Roman" w:hAnsi="Tahoma" w:cs="Tahoma"/>
          <w:sz w:val="22"/>
          <w:szCs w:val="22"/>
        </w:rPr>
        <w:t xml:space="preserve">Ζ) Λόγω σπουδαιότητας και αναγκαιότητας άμεσης αποκατάστασης τοίχων αντιστήριξης και  βατότητας αγροτικού οδικού δικτύου παρακρατάει την αρμοδιότητα της Οικονομικής Επιτροπής και διαθέτει τις κάτωθι πιστώσεις από τους αντίστοιχους κωδικούς του σκέλους των εξόδων του προϋπολογισμού: </w:t>
      </w:r>
    </w:p>
    <w:p w:rsidR="00DD5113" w:rsidRPr="00DD5113" w:rsidRDefault="00DD5113" w:rsidP="00DD5113">
      <w:pPr>
        <w:numPr>
          <w:ilvl w:val="0"/>
          <w:numId w:val="9"/>
        </w:numPr>
        <w:jc w:val="both"/>
        <w:rPr>
          <w:rFonts w:ascii="Tahoma" w:eastAsia="Batang" w:hAnsi="Tahoma" w:cs="Tahoma"/>
          <w:sz w:val="22"/>
          <w:szCs w:val="22"/>
        </w:rPr>
      </w:pPr>
      <w:r w:rsidRPr="00DD5113">
        <w:rPr>
          <w:rFonts w:ascii="Tahoma" w:eastAsia="Batang" w:hAnsi="Tahoma" w:cs="Tahoma"/>
          <w:sz w:val="22"/>
          <w:szCs w:val="22"/>
        </w:rPr>
        <w:t xml:space="preserve">Διαθέτει πίστωση ποσού </w:t>
      </w:r>
      <w:r w:rsidRPr="00DD5113">
        <w:rPr>
          <w:rFonts w:ascii="Tahoma" w:eastAsia="Batang" w:hAnsi="Tahoma" w:cs="Tahoma"/>
          <w:bCs/>
          <w:sz w:val="22"/>
          <w:szCs w:val="22"/>
        </w:rPr>
        <w:t>70.870,00</w:t>
      </w:r>
      <w:r w:rsidRPr="00DD5113">
        <w:rPr>
          <w:rFonts w:ascii="Tahoma" w:eastAsia="Batang" w:hAnsi="Tahoma" w:cs="Tahoma"/>
          <w:sz w:val="22"/>
          <w:szCs w:val="22"/>
        </w:rPr>
        <w:t>€ από τον  Κ.Α.70/7336.10  του σκέλους των εξόδων του προϋπολογισμού για το οικ. έτος 2017 με τίτλο ¨Αποκατάσταση τοιχίου αντιστήριξης Δημ. Σχολείου Χώρας¨ λόγω πλημμυρών της 25 και 26 Σεπτεμβρίου 2017 για την κάλυψη δαπάνης που θα προκληθεί από την κατασκευή του εν λόγω έργου</w:t>
      </w:r>
    </w:p>
    <w:p w:rsidR="00DD5113" w:rsidRPr="00DD5113" w:rsidRDefault="00DD5113" w:rsidP="00DD5113">
      <w:pPr>
        <w:numPr>
          <w:ilvl w:val="0"/>
          <w:numId w:val="9"/>
        </w:numPr>
        <w:jc w:val="both"/>
        <w:rPr>
          <w:rFonts w:ascii="Tahoma" w:eastAsia="Times New Roman" w:hAnsi="Tahoma" w:cs="Tahoma"/>
          <w:sz w:val="22"/>
          <w:szCs w:val="22"/>
        </w:rPr>
      </w:pPr>
      <w:r w:rsidRPr="00DD5113">
        <w:rPr>
          <w:rFonts w:ascii="Tahoma" w:eastAsia="Batang" w:hAnsi="Tahoma" w:cs="Tahoma"/>
          <w:sz w:val="22"/>
          <w:szCs w:val="22"/>
        </w:rPr>
        <w:t xml:space="preserve">Διαθέτει πίστωση ποσού </w:t>
      </w:r>
      <w:r w:rsidRPr="00DD5113">
        <w:rPr>
          <w:rFonts w:ascii="Tahoma" w:eastAsia="Batang" w:hAnsi="Tahoma" w:cs="Tahoma"/>
          <w:bCs/>
          <w:sz w:val="22"/>
          <w:szCs w:val="22"/>
        </w:rPr>
        <w:t>36.500,00</w:t>
      </w:r>
      <w:r w:rsidRPr="00DD5113">
        <w:rPr>
          <w:rFonts w:ascii="Tahoma" w:eastAsia="Batang" w:hAnsi="Tahoma" w:cs="Tahoma"/>
          <w:sz w:val="22"/>
          <w:szCs w:val="22"/>
        </w:rPr>
        <w:t xml:space="preserve"> € από τον  Κ.Α.70/7336.11  του σκέλους των εξόδων του προϋπολογισμού για το οικ. έτος 2017 με τίτλο ¨Αποκατάσταση τοιχίου αντιστήριξης Δημ Σχολείου Καμαριώτισσας¨ λόγω πλημμυρών της 25 και 26 Σεπτεμβρίου 2017 για την κάλυψη δαπάνης που θα προκληθεί από την κατασκευή του εν λόγω έργου</w:t>
      </w:r>
    </w:p>
    <w:p w:rsidR="00DD5113" w:rsidRPr="00DD5113" w:rsidRDefault="00DD5113" w:rsidP="00DD5113">
      <w:pPr>
        <w:numPr>
          <w:ilvl w:val="0"/>
          <w:numId w:val="9"/>
        </w:numPr>
        <w:jc w:val="both"/>
        <w:rPr>
          <w:rFonts w:ascii="Tahoma" w:eastAsia="Batang" w:hAnsi="Tahoma" w:cs="Tahoma"/>
          <w:sz w:val="22"/>
          <w:szCs w:val="22"/>
        </w:rPr>
      </w:pPr>
      <w:r w:rsidRPr="00DD5113">
        <w:rPr>
          <w:rFonts w:ascii="Tahoma" w:eastAsia="Times New Roman" w:hAnsi="Tahoma" w:cs="Tahoma"/>
          <w:sz w:val="22"/>
          <w:szCs w:val="22"/>
        </w:rPr>
        <w:t xml:space="preserve">Διαθέτει πίστωση ποσού 60.000,00€  από τον Κ.Α. 70/7333.01    του σκέλους των εξόδων του προϋπολογισμού για το οικ. έτος 2017 με τίτλο </w:t>
      </w:r>
      <w:r w:rsidRPr="00DD5113">
        <w:rPr>
          <w:rFonts w:ascii="Tahoma" w:eastAsia="Times New Roman" w:hAnsi="Tahoma" w:cs="Tahoma"/>
          <w:sz w:val="22"/>
          <w:szCs w:val="22"/>
        </w:rPr>
        <w:lastRenderedPageBreak/>
        <w:t>¨Αποκατάσταση βατότητας αγροτικού οδικού δικτύου¨ λόγω πλημμυρών της 25</w:t>
      </w:r>
      <w:r w:rsidRPr="00DD5113">
        <w:rPr>
          <w:rFonts w:ascii="Tahoma" w:eastAsia="Times New Roman" w:hAnsi="Tahoma" w:cs="Tahoma"/>
          <w:sz w:val="22"/>
          <w:szCs w:val="22"/>
          <w:vertAlign w:val="superscript"/>
        </w:rPr>
        <w:t xml:space="preserve"> </w:t>
      </w:r>
      <w:r w:rsidRPr="00DD5113">
        <w:rPr>
          <w:rFonts w:ascii="Tahoma" w:eastAsia="Batang" w:hAnsi="Tahoma" w:cs="Tahoma"/>
          <w:sz w:val="22"/>
          <w:szCs w:val="22"/>
        </w:rPr>
        <w:t xml:space="preserve">και 26 Σεπτεμβρίου 2017  για την κάλυψη της δαπάνης που θα προκληθεί από την κατασκευή του εν λόγω έργου </w:t>
      </w:r>
    </w:p>
    <w:p w:rsidR="00DD5113" w:rsidRPr="00DD5113" w:rsidRDefault="00DD5113" w:rsidP="00DD5113">
      <w:pPr>
        <w:numPr>
          <w:ilvl w:val="0"/>
          <w:numId w:val="9"/>
        </w:numPr>
        <w:jc w:val="both"/>
        <w:rPr>
          <w:rFonts w:ascii="Tahoma" w:eastAsia="Times New Roman" w:hAnsi="Tahoma" w:cs="Tahoma"/>
          <w:sz w:val="22"/>
          <w:szCs w:val="22"/>
        </w:rPr>
      </w:pPr>
      <w:r w:rsidRPr="00DD5113">
        <w:rPr>
          <w:rFonts w:ascii="Tahoma" w:eastAsia="Batang" w:hAnsi="Tahoma" w:cs="Tahoma"/>
          <w:sz w:val="22"/>
          <w:szCs w:val="22"/>
        </w:rPr>
        <w:t>Διαθέτει πίστωση ποσού 52.630,00€  από τον Κ.Α. 70/7333.02    του σκέλους των εξόδων του προϋπολογισμού για το οικ. έτος 2017 με τίτλο ¨Αντιμετώπιση κατολισθητικών φαινομένων'' λόγω πλημμυρών της 25</w:t>
      </w:r>
      <w:r w:rsidRPr="00DD5113">
        <w:rPr>
          <w:rFonts w:ascii="Tahoma" w:eastAsia="Batang" w:hAnsi="Tahoma" w:cs="Tahoma"/>
          <w:sz w:val="22"/>
          <w:szCs w:val="22"/>
          <w:vertAlign w:val="superscript"/>
        </w:rPr>
        <w:t xml:space="preserve"> </w:t>
      </w:r>
      <w:r w:rsidRPr="00DD5113">
        <w:rPr>
          <w:rFonts w:ascii="Tahoma" w:eastAsia="Batang" w:hAnsi="Tahoma" w:cs="Tahoma"/>
          <w:sz w:val="22"/>
          <w:szCs w:val="22"/>
        </w:rPr>
        <w:t xml:space="preserve">και 26 Σεπτεμβρίου 2017  για την κάλυψη της δαπάνης που θα προκληθεί από την κατασκευή του εν λόγω έργου </w:t>
      </w:r>
    </w:p>
    <w:p w:rsidR="00DD5113" w:rsidRPr="00DD5113" w:rsidRDefault="00DD5113" w:rsidP="00DD5113">
      <w:pPr>
        <w:ind w:left="360"/>
        <w:jc w:val="both"/>
        <w:rPr>
          <w:rFonts w:ascii="Tahoma" w:eastAsia="Times New Roman" w:hAnsi="Tahoma" w:cs="Tahoma"/>
          <w:sz w:val="22"/>
          <w:szCs w:val="22"/>
        </w:rPr>
      </w:pPr>
    </w:p>
    <w:p w:rsidR="00DD5113" w:rsidRPr="00DD5113" w:rsidRDefault="00DD5113" w:rsidP="00DD5113">
      <w:pPr>
        <w:rPr>
          <w:rFonts w:ascii="Tahoma" w:eastAsia="Times New Roman" w:hAnsi="Tahoma" w:cs="Tahoma"/>
          <w:b/>
          <w:sz w:val="22"/>
          <w:szCs w:val="22"/>
        </w:rPr>
      </w:pPr>
      <w:r w:rsidRPr="00DD5113">
        <w:rPr>
          <w:rFonts w:ascii="Tahoma" w:eastAsia="Times New Roman" w:hAnsi="Tahoma" w:cs="Tahoma"/>
          <w:sz w:val="22"/>
          <w:szCs w:val="22"/>
        </w:rPr>
        <w:t xml:space="preserve">Η) Τροποποιεί το ετήσιο  πρόγραμμα δράσης του Δήμου για το έτος 2017 ως εξής: </w:t>
      </w:r>
    </w:p>
    <w:p w:rsidR="00DD5113" w:rsidRPr="00DD5113" w:rsidRDefault="00DD5113" w:rsidP="00DD5113">
      <w:pPr>
        <w:rPr>
          <w:rFonts w:ascii="Tahoma" w:eastAsia="Times New Roman" w:hAnsi="Tahoma" w:cs="Tahoma"/>
          <w:sz w:val="22"/>
          <w:szCs w:val="22"/>
        </w:rPr>
      </w:pPr>
      <w:r w:rsidRPr="00DD5113">
        <w:rPr>
          <w:rFonts w:ascii="Tahoma" w:eastAsia="Times New Roman" w:hAnsi="Tahoma" w:cs="Tahoma"/>
          <w:b/>
          <w:sz w:val="22"/>
          <w:szCs w:val="22"/>
        </w:rPr>
        <w:t xml:space="preserve">       1</w:t>
      </w:r>
      <w:r w:rsidRPr="00DD5113">
        <w:rPr>
          <w:rFonts w:ascii="Tahoma" w:eastAsia="Times New Roman" w:hAnsi="Tahoma" w:cs="Tahoma"/>
          <w:b/>
          <w:sz w:val="22"/>
          <w:szCs w:val="22"/>
          <w:vertAlign w:val="superscript"/>
        </w:rPr>
        <w:t>ο</w:t>
      </w:r>
      <w:r w:rsidRPr="00DD5113">
        <w:rPr>
          <w:rFonts w:ascii="Tahoma" w:eastAsia="Times New Roman" w:hAnsi="Tahoma" w:cs="Tahoma"/>
          <w:b/>
          <w:sz w:val="22"/>
          <w:szCs w:val="22"/>
        </w:rPr>
        <w:t xml:space="preserve"> </w:t>
      </w:r>
      <w:r w:rsidRPr="00DD5113">
        <w:rPr>
          <w:rFonts w:ascii="Tahoma" w:eastAsia="Times New Roman" w:hAnsi="Tahoma" w:cs="Tahoma"/>
          <w:sz w:val="22"/>
          <w:szCs w:val="22"/>
        </w:rPr>
        <w:t xml:space="preserve"> Εντάσσει στο πρόγραμμα δράσης του Αυτοτελούς Τμήματος Τεχνικών </w:t>
      </w:r>
    </w:p>
    <w:p w:rsidR="00DD5113" w:rsidRPr="00DD5113" w:rsidRDefault="00DD5113" w:rsidP="00DD5113">
      <w:pPr>
        <w:rPr>
          <w:rFonts w:ascii="Tahoma" w:eastAsia="Batang" w:hAnsi="Tahoma" w:cs="Tahoma"/>
          <w:sz w:val="22"/>
          <w:szCs w:val="22"/>
        </w:rPr>
      </w:pPr>
      <w:r w:rsidRPr="00DD5113">
        <w:rPr>
          <w:rFonts w:ascii="Tahoma" w:eastAsia="Times New Roman" w:hAnsi="Tahoma" w:cs="Tahoma"/>
          <w:sz w:val="22"/>
          <w:szCs w:val="22"/>
        </w:rPr>
        <w:t xml:space="preserve">           Υπηρεσιών, Περιβάλλοντος και Ποιότητας Ζωής:</w:t>
      </w:r>
    </w:p>
    <w:p w:rsidR="00DD5113" w:rsidRPr="00DD5113" w:rsidRDefault="00DD5113" w:rsidP="00DD5113">
      <w:pPr>
        <w:numPr>
          <w:ilvl w:val="1"/>
          <w:numId w:val="10"/>
        </w:numPr>
        <w:tabs>
          <w:tab w:val="clear" w:pos="900"/>
          <w:tab w:val="num" w:pos="1440"/>
        </w:tabs>
        <w:ind w:left="1440"/>
        <w:jc w:val="both"/>
        <w:rPr>
          <w:rFonts w:ascii="Tahoma" w:eastAsia="Batang" w:hAnsi="Tahoma" w:cs="Tahoma"/>
          <w:sz w:val="22"/>
          <w:szCs w:val="22"/>
        </w:rPr>
      </w:pPr>
      <w:r w:rsidRPr="00DD5113">
        <w:rPr>
          <w:rFonts w:ascii="Tahoma" w:eastAsia="Batang" w:hAnsi="Tahoma" w:cs="Tahoma"/>
          <w:sz w:val="22"/>
          <w:szCs w:val="22"/>
        </w:rPr>
        <w:t xml:space="preserve">¨Αποκατάσταση τοιχίου αντιστήριξης Δημ. Σχολείου Χώρας¨ λόγω πλημμυρών της 25 και 26 Σεπτεμβρίου 2017 προϋπολογισμού </w:t>
      </w:r>
      <w:r w:rsidRPr="00DD5113">
        <w:rPr>
          <w:rFonts w:ascii="Tahoma" w:eastAsia="Batang" w:hAnsi="Tahoma" w:cs="Tahoma"/>
          <w:bCs/>
          <w:sz w:val="22"/>
          <w:szCs w:val="22"/>
        </w:rPr>
        <w:t>70.870,00</w:t>
      </w:r>
      <w:r w:rsidRPr="00DD5113">
        <w:rPr>
          <w:rFonts w:ascii="Tahoma" w:eastAsia="Batang" w:hAnsi="Tahoma" w:cs="Tahoma"/>
          <w:sz w:val="22"/>
          <w:szCs w:val="22"/>
        </w:rPr>
        <w:t>€ (</w:t>
      </w:r>
      <w:r w:rsidRPr="00DD5113">
        <w:rPr>
          <w:rFonts w:ascii="Tahoma" w:eastAsia="Times New Roman" w:hAnsi="Tahoma" w:cs="Tahoma"/>
          <w:sz w:val="22"/>
          <w:szCs w:val="22"/>
        </w:rPr>
        <w:t>από πιστώσεις του έργου του έργου 2014ΣΕ057100004 της ΣΑΕ 571 του Π.Δ.Ε.)</w:t>
      </w:r>
    </w:p>
    <w:p w:rsidR="00DD5113" w:rsidRPr="00DD5113" w:rsidRDefault="00DD5113" w:rsidP="00DD5113">
      <w:pPr>
        <w:numPr>
          <w:ilvl w:val="1"/>
          <w:numId w:val="10"/>
        </w:numPr>
        <w:tabs>
          <w:tab w:val="clear" w:pos="900"/>
          <w:tab w:val="num" w:pos="1440"/>
        </w:tabs>
        <w:ind w:left="1440"/>
        <w:jc w:val="both"/>
        <w:rPr>
          <w:rFonts w:ascii="Tahoma" w:eastAsia="Times New Roman" w:hAnsi="Tahoma" w:cs="Tahoma"/>
          <w:sz w:val="22"/>
          <w:szCs w:val="22"/>
        </w:rPr>
      </w:pPr>
      <w:r w:rsidRPr="00DD5113">
        <w:rPr>
          <w:rFonts w:ascii="Tahoma" w:eastAsia="Batang" w:hAnsi="Tahoma" w:cs="Tahoma"/>
          <w:sz w:val="22"/>
          <w:szCs w:val="22"/>
        </w:rPr>
        <w:t xml:space="preserve">¨Αποκατάσταση τοιχίου αντιστήριξης Δημ. Σχολείου Καμαριώτισσας¨ λόγω πλημμυρών της 25 και 26 Σεπτεμβρίου 2017 προϋπολογισμού </w:t>
      </w:r>
      <w:r w:rsidRPr="00DD5113">
        <w:rPr>
          <w:rFonts w:ascii="Tahoma" w:eastAsia="Batang" w:hAnsi="Tahoma" w:cs="Tahoma"/>
          <w:bCs/>
          <w:sz w:val="22"/>
          <w:szCs w:val="22"/>
        </w:rPr>
        <w:t>36.500,00</w:t>
      </w:r>
      <w:r w:rsidRPr="00DD5113">
        <w:rPr>
          <w:rFonts w:ascii="Tahoma" w:eastAsia="Batang" w:hAnsi="Tahoma" w:cs="Tahoma"/>
          <w:sz w:val="22"/>
          <w:szCs w:val="22"/>
        </w:rPr>
        <w:t xml:space="preserve"> € (</w:t>
      </w:r>
      <w:r w:rsidRPr="00DD5113">
        <w:rPr>
          <w:rFonts w:ascii="Tahoma" w:eastAsia="Times New Roman" w:hAnsi="Tahoma" w:cs="Tahoma"/>
          <w:sz w:val="22"/>
          <w:szCs w:val="22"/>
        </w:rPr>
        <w:t>από πιστώσεις του έργου του έργου 2014ΣΕ057100004 της ΣΑΕ 571 του Π.Δ.Ε.)</w:t>
      </w:r>
    </w:p>
    <w:p w:rsidR="00DD5113" w:rsidRPr="00DD5113" w:rsidRDefault="00DD5113" w:rsidP="00DD5113">
      <w:pPr>
        <w:numPr>
          <w:ilvl w:val="1"/>
          <w:numId w:val="10"/>
        </w:numPr>
        <w:tabs>
          <w:tab w:val="clear" w:pos="900"/>
          <w:tab w:val="num" w:pos="1440"/>
        </w:tabs>
        <w:ind w:left="1440"/>
        <w:jc w:val="both"/>
        <w:rPr>
          <w:rFonts w:ascii="Tahoma" w:eastAsia="Batang" w:hAnsi="Tahoma" w:cs="Tahoma"/>
          <w:sz w:val="22"/>
          <w:szCs w:val="22"/>
        </w:rPr>
      </w:pPr>
      <w:r w:rsidRPr="00DD5113">
        <w:rPr>
          <w:rFonts w:ascii="Tahoma" w:eastAsia="Times New Roman" w:hAnsi="Tahoma" w:cs="Tahoma"/>
          <w:sz w:val="22"/>
          <w:szCs w:val="22"/>
        </w:rPr>
        <w:t>¨Αποκατάσταση βατότητας αγροτικού οδικού δικτύου¨ λόγω πλημμυρών της 25</w:t>
      </w:r>
      <w:r w:rsidRPr="00DD5113">
        <w:rPr>
          <w:rFonts w:ascii="Tahoma" w:eastAsia="Times New Roman" w:hAnsi="Tahoma" w:cs="Tahoma"/>
          <w:sz w:val="22"/>
          <w:szCs w:val="22"/>
          <w:vertAlign w:val="superscript"/>
        </w:rPr>
        <w:t xml:space="preserve"> </w:t>
      </w:r>
      <w:r w:rsidRPr="00DD5113">
        <w:rPr>
          <w:rFonts w:ascii="Tahoma" w:eastAsia="Batang" w:hAnsi="Tahoma" w:cs="Tahoma"/>
          <w:sz w:val="22"/>
          <w:szCs w:val="22"/>
        </w:rPr>
        <w:t>και 26 Σεπτεμβρίου 2017 προϋπολογισμού 60.000,00 € (</w:t>
      </w:r>
      <w:r w:rsidRPr="00DD5113">
        <w:rPr>
          <w:rFonts w:ascii="Tahoma" w:eastAsia="Times New Roman" w:hAnsi="Tahoma" w:cs="Tahoma"/>
          <w:sz w:val="22"/>
          <w:szCs w:val="22"/>
        </w:rPr>
        <w:t>από πιστώσεις του έργου του έργου 2014ΣΕ057100004 της ΣΑΕ 571 του Π.Δ.Ε.)</w:t>
      </w:r>
    </w:p>
    <w:p w:rsidR="00DD5113" w:rsidRPr="00DD5113" w:rsidRDefault="00DD5113" w:rsidP="00DD5113">
      <w:pPr>
        <w:numPr>
          <w:ilvl w:val="1"/>
          <w:numId w:val="10"/>
        </w:numPr>
        <w:tabs>
          <w:tab w:val="clear" w:pos="900"/>
          <w:tab w:val="num" w:pos="1440"/>
        </w:tabs>
        <w:ind w:left="1440"/>
        <w:jc w:val="both"/>
        <w:rPr>
          <w:rFonts w:ascii="Times New Roman" w:eastAsia="Times New Roman" w:hAnsi="Times New Roman" w:cs="Times New Roman"/>
          <w:sz w:val="24"/>
          <w:szCs w:val="24"/>
          <w:lang w:val="ru-RU"/>
        </w:rPr>
      </w:pPr>
      <w:r w:rsidRPr="00DD5113">
        <w:rPr>
          <w:rFonts w:ascii="Tahoma" w:eastAsia="Batang" w:hAnsi="Tahoma" w:cs="Tahoma"/>
          <w:sz w:val="22"/>
          <w:szCs w:val="22"/>
        </w:rPr>
        <w:t>''Αντιμετώπιση κατολισθητικών φαινομένων''</w:t>
      </w:r>
      <w:r w:rsidRPr="00DD5113">
        <w:rPr>
          <w:rFonts w:ascii="Tahoma" w:eastAsia="Times New Roman" w:hAnsi="Tahoma" w:cs="Tahoma"/>
          <w:sz w:val="22"/>
          <w:szCs w:val="22"/>
        </w:rPr>
        <w:t xml:space="preserve"> λόγω πλημμυρών της 25</w:t>
      </w:r>
      <w:r w:rsidRPr="00DD5113">
        <w:rPr>
          <w:rFonts w:ascii="Tahoma" w:eastAsia="Times New Roman" w:hAnsi="Tahoma" w:cs="Tahoma"/>
          <w:sz w:val="22"/>
          <w:szCs w:val="22"/>
          <w:vertAlign w:val="superscript"/>
        </w:rPr>
        <w:t xml:space="preserve"> </w:t>
      </w:r>
      <w:r w:rsidRPr="00DD5113">
        <w:rPr>
          <w:rFonts w:ascii="Tahoma" w:eastAsia="Batang" w:hAnsi="Tahoma" w:cs="Tahoma"/>
          <w:sz w:val="22"/>
          <w:szCs w:val="22"/>
        </w:rPr>
        <w:t>και 26 Σεπτεμβρίου 2017 προϋπολογισμού 52.630,00 € (</w:t>
      </w:r>
      <w:r w:rsidRPr="00DD5113">
        <w:rPr>
          <w:rFonts w:ascii="Tahoma" w:eastAsia="Times New Roman" w:hAnsi="Tahoma" w:cs="Tahoma"/>
          <w:sz w:val="22"/>
          <w:szCs w:val="22"/>
        </w:rPr>
        <w:t>από πιστώσεις του έργου του έργου 2014ΣΕ057100004 της ΣΑΕ 571 του Π.Δ.Ε.)</w:t>
      </w:r>
    </w:p>
    <w:p w:rsidR="00DD5113" w:rsidRPr="00DD5113" w:rsidRDefault="00DD5113" w:rsidP="00DD5113">
      <w:pPr>
        <w:jc w:val="both"/>
        <w:rPr>
          <w:rFonts w:ascii="Times New Roman" w:eastAsia="Times New Roman" w:hAnsi="Times New Roman" w:cs="Times New Roman"/>
          <w:sz w:val="24"/>
          <w:szCs w:val="24"/>
          <w:lang w:val="ru-RU"/>
        </w:rPr>
      </w:pPr>
    </w:p>
    <w:p w:rsidR="00DD5113" w:rsidRPr="00DD5113" w:rsidRDefault="00DD5113" w:rsidP="00DD5113">
      <w:pPr>
        <w:rPr>
          <w:rFonts w:ascii="Tahoma" w:eastAsia="Times New Roman" w:hAnsi="Tahoma" w:cs="Tahoma"/>
          <w:sz w:val="22"/>
          <w:szCs w:val="22"/>
        </w:rPr>
      </w:pPr>
      <w:r w:rsidRPr="00DD5113">
        <w:rPr>
          <w:rFonts w:ascii="Tahoma" w:eastAsia="Times New Roman" w:hAnsi="Tahoma" w:cs="Tahoma"/>
          <w:sz w:val="22"/>
          <w:szCs w:val="22"/>
        </w:rPr>
        <w:t xml:space="preserve">     </w:t>
      </w:r>
      <w:r w:rsidRPr="00DD5113">
        <w:rPr>
          <w:rFonts w:ascii="Tahoma" w:eastAsia="Times New Roman" w:hAnsi="Tahoma" w:cs="Tahoma"/>
          <w:b/>
          <w:sz w:val="22"/>
          <w:szCs w:val="22"/>
        </w:rPr>
        <w:t>2</w:t>
      </w:r>
      <w:r w:rsidRPr="00DD5113">
        <w:rPr>
          <w:rFonts w:ascii="Tahoma" w:eastAsia="Times New Roman" w:hAnsi="Tahoma" w:cs="Tahoma"/>
          <w:b/>
          <w:sz w:val="22"/>
          <w:szCs w:val="22"/>
          <w:vertAlign w:val="superscript"/>
        </w:rPr>
        <w:t>Ο</w:t>
      </w:r>
      <w:r w:rsidRPr="00DD5113">
        <w:rPr>
          <w:rFonts w:ascii="Tahoma" w:eastAsia="Times New Roman" w:hAnsi="Tahoma" w:cs="Tahoma"/>
          <w:b/>
          <w:sz w:val="22"/>
          <w:szCs w:val="22"/>
        </w:rPr>
        <w:t xml:space="preserve">  </w:t>
      </w:r>
      <w:r w:rsidRPr="00DD5113">
        <w:rPr>
          <w:rFonts w:ascii="Tahoma" w:eastAsia="Times New Roman" w:hAnsi="Tahoma" w:cs="Tahoma"/>
          <w:sz w:val="22"/>
          <w:szCs w:val="22"/>
        </w:rPr>
        <w:t>Το τεχνικό πρόγραμμα έργων έτους 2017 τροποποιείται ως εξής:</w:t>
      </w:r>
    </w:p>
    <w:p w:rsidR="00DD5113" w:rsidRPr="00DD5113" w:rsidRDefault="00DD5113" w:rsidP="00DD5113">
      <w:pPr>
        <w:numPr>
          <w:ilvl w:val="0"/>
          <w:numId w:val="1"/>
        </w:numPr>
        <w:tabs>
          <w:tab w:val="clear" w:pos="720"/>
          <w:tab w:val="num" w:pos="1620"/>
        </w:tabs>
        <w:ind w:left="1620"/>
        <w:jc w:val="both"/>
        <w:rPr>
          <w:rFonts w:ascii="Tahoma" w:eastAsia="Batang" w:hAnsi="Tahoma" w:cs="Tahoma"/>
          <w:sz w:val="22"/>
          <w:szCs w:val="22"/>
        </w:rPr>
      </w:pPr>
      <w:r w:rsidRPr="00DD5113">
        <w:rPr>
          <w:rFonts w:ascii="Tahoma" w:eastAsia="Times New Roman" w:hAnsi="Tahoma" w:cs="Tahoma"/>
          <w:sz w:val="22"/>
          <w:szCs w:val="22"/>
        </w:rPr>
        <w:t xml:space="preserve">Εγγράφει το ποσό των </w:t>
      </w:r>
      <w:r w:rsidRPr="00DD5113">
        <w:rPr>
          <w:rFonts w:ascii="Tahoma" w:eastAsia="Times New Roman" w:hAnsi="Tahoma" w:cs="Tahoma"/>
          <w:sz w:val="22"/>
          <w:szCs w:val="22"/>
          <w:lang w:val="ru-RU"/>
        </w:rPr>
        <w:t xml:space="preserve"> </w:t>
      </w:r>
      <w:r w:rsidRPr="00DD5113">
        <w:rPr>
          <w:rFonts w:ascii="Tahoma" w:eastAsia="Times New Roman" w:hAnsi="Tahoma" w:cs="Tahoma"/>
          <w:sz w:val="22"/>
          <w:szCs w:val="22"/>
        </w:rPr>
        <w:t xml:space="preserve">70.870,00  </w:t>
      </w:r>
      <w:r w:rsidRPr="00DD5113">
        <w:rPr>
          <w:rFonts w:ascii="Tahoma" w:eastAsia="Times New Roman" w:hAnsi="Tahoma" w:cs="Tahoma"/>
          <w:sz w:val="22"/>
          <w:szCs w:val="22"/>
          <w:lang w:val="ru-RU"/>
        </w:rPr>
        <w:t>€</w:t>
      </w:r>
      <w:r w:rsidRPr="00DD5113">
        <w:rPr>
          <w:rFonts w:ascii="Tahoma" w:eastAsia="Times New Roman" w:hAnsi="Tahoma" w:cs="Tahoma"/>
          <w:b/>
          <w:sz w:val="22"/>
          <w:szCs w:val="22"/>
        </w:rPr>
        <w:t xml:space="preserve"> </w:t>
      </w:r>
      <w:r w:rsidRPr="00DD5113">
        <w:rPr>
          <w:rFonts w:ascii="Tahoma" w:eastAsia="Times New Roman" w:hAnsi="Tahoma" w:cs="Tahoma"/>
          <w:sz w:val="22"/>
          <w:szCs w:val="22"/>
        </w:rPr>
        <w:t>στο έργο με αύξοντα αριθμό 24 και τίτλο ¨</w:t>
      </w:r>
      <w:r w:rsidRPr="00DD5113">
        <w:rPr>
          <w:rFonts w:ascii="Tahoma" w:eastAsia="Batang" w:hAnsi="Tahoma" w:cs="Tahoma"/>
          <w:sz w:val="22"/>
          <w:szCs w:val="22"/>
        </w:rPr>
        <w:t>Αποκατάσταση τοιχίου αντιστήριξης Δημ. Σχολείου Χώρας¨ λόγω πλημμυρών της 25 και 26 Σεπτεμβρίου 2017 (από πιστώσεις του έργου του έργου 2014ΣΕ057100004 της ΣΑΕ 571 του Π.Δ.Ε.)</w:t>
      </w:r>
    </w:p>
    <w:p w:rsidR="00DD5113" w:rsidRPr="00DD5113" w:rsidRDefault="00DD5113" w:rsidP="00DD5113">
      <w:pPr>
        <w:numPr>
          <w:ilvl w:val="0"/>
          <w:numId w:val="1"/>
        </w:numPr>
        <w:tabs>
          <w:tab w:val="clear" w:pos="720"/>
          <w:tab w:val="num" w:pos="1620"/>
        </w:tabs>
        <w:ind w:left="1620"/>
        <w:jc w:val="both"/>
        <w:rPr>
          <w:rFonts w:ascii="Tahoma" w:eastAsia="Times New Roman" w:hAnsi="Tahoma" w:cs="Tahoma"/>
          <w:sz w:val="22"/>
          <w:szCs w:val="22"/>
        </w:rPr>
      </w:pPr>
      <w:r w:rsidRPr="00DD5113">
        <w:rPr>
          <w:rFonts w:ascii="Tahoma" w:eastAsia="Batang" w:hAnsi="Tahoma" w:cs="Tahoma"/>
          <w:sz w:val="22"/>
          <w:szCs w:val="22"/>
        </w:rPr>
        <w:t>Εγγράφει το ποσό των  36.500,00  €</w:t>
      </w:r>
      <w:r w:rsidRPr="00DD5113">
        <w:rPr>
          <w:rFonts w:ascii="Tahoma" w:eastAsia="Batang" w:hAnsi="Tahoma" w:cs="Tahoma"/>
          <w:b/>
          <w:sz w:val="22"/>
          <w:szCs w:val="22"/>
        </w:rPr>
        <w:t xml:space="preserve"> </w:t>
      </w:r>
      <w:r w:rsidRPr="00DD5113">
        <w:rPr>
          <w:rFonts w:ascii="Tahoma" w:eastAsia="Batang" w:hAnsi="Tahoma" w:cs="Tahoma"/>
          <w:sz w:val="22"/>
          <w:szCs w:val="22"/>
        </w:rPr>
        <w:t>στο έργο με αύξοντα αριθμό 25 και τίτλο ¨Αποκατάσταση τοιχίου αντιστήριξης Δημ. Σχολείου Καμαριώτισσας¨ λόγω πλημμυρών της 25 και 26 Σεπτεμβρίου 2017 (από πιστώσεις του έργου του έργου 2014ΣΕ057100004 της ΣΑΕ 571 του Π.Δ.Ε.)</w:t>
      </w:r>
    </w:p>
    <w:p w:rsidR="00DD5113" w:rsidRPr="00DD5113" w:rsidRDefault="00DD5113" w:rsidP="00DD5113">
      <w:pPr>
        <w:numPr>
          <w:ilvl w:val="0"/>
          <w:numId w:val="1"/>
        </w:numPr>
        <w:tabs>
          <w:tab w:val="clear" w:pos="720"/>
          <w:tab w:val="num" w:pos="1620"/>
        </w:tabs>
        <w:ind w:left="1620"/>
        <w:jc w:val="both"/>
        <w:rPr>
          <w:rFonts w:ascii="Tahoma" w:eastAsia="Times New Roman" w:hAnsi="Tahoma" w:cs="Tahoma"/>
          <w:sz w:val="22"/>
          <w:szCs w:val="22"/>
        </w:rPr>
      </w:pPr>
      <w:r w:rsidRPr="00DD5113">
        <w:rPr>
          <w:rFonts w:ascii="Tahoma" w:eastAsia="Times New Roman" w:hAnsi="Tahoma" w:cs="Tahoma"/>
          <w:sz w:val="22"/>
          <w:szCs w:val="22"/>
        </w:rPr>
        <w:t>Εγγράφει το ποσό των 60.000,00</w:t>
      </w:r>
      <w:r w:rsidRPr="00DD5113">
        <w:rPr>
          <w:rFonts w:ascii="Tahoma" w:eastAsia="Times New Roman" w:hAnsi="Tahoma" w:cs="Tahoma"/>
          <w:b/>
          <w:sz w:val="22"/>
          <w:szCs w:val="22"/>
        </w:rPr>
        <w:t xml:space="preserve"> </w:t>
      </w:r>
      <w:r w:rsidRPr="00DD5113">
        <w:rPr>
          <w:rFonts w:ascii="Tahoma" w:eastAsia="Times New Roman" w:hAnsi="Tahoma" w:cs="Tahoma"/>
          <w:sz w:val="22"/>
          <w:szCs w:val="22"/>
        </w:rPr>
        <w:t>€ στο έργο με αύξοντα αριθμό 26 και τίτλο ¨Αποκατάσταση βατότητας αγροτικού οδικού δικτύου¨ λόγω πλημμυρών της 25</w:t>
      </w:r>
      <w:r w:rsidRPr="00DD5113">
        <w:rPr>
          <w:rFonts w:ascii="Tahoma" w:eastAsia="Times New Roman" w:hAnsi="Tahoma" w:cs="Tahoma"/>
          <w:sz w:val="22"/>
          <w:szCs w:val="22"/>
          <w:vertAlign w:val="superscript"/>
        </w:rPr>
        <w:t xml:space="preserve"> </w:t>
      </w:r>
      <w:r w:rsidRPr="00DD5113">
        <w:rPr>
          <w:rFonts w:ascii="Tahoma" w:eastAsia="Batang" w:hAnsi="Tahoma" w:cs="Tahoma"/>
          <w:sz w:val="22"/>
          <w:szCs w:val="22"/>
        </w:rPr>
        <w:t>και 26 Σεπτεμβρίου 2017  (</w:t>
      </w:r>
      <w:r w:rsidRPr="00DD5113">
        <w:rPr>
          <w:rFonts w:ascii="Tahoma" w:eastAsia="Times New Roman" w:hAnsi="Tahoma" w:cs="Tahoma"/>
          <w:sz w:val="22"/>
          <w:szCs w:val="22"/>
        </w:rPr>
        <w:t xml:space="preserve">από πιστώσεις του έργου του έργου 2014ΣΕ057100004 της ΣΑΕ 571 του Π.Δ.Ε.) </w:t>
      </w:r>
    </w:p>
    <w:p w:rsidR="00DD5113" w:rsidRPr="00DD5113" w:rsidRDefault="00DD5113" w:rsidP="00DD5113">
      <w:pPr>
        <w:numPr>
          <w:ilvl w:val="0"/>
          <w:numId w:val="1"/>
        </w:numPr>
        <w:tabs>
          <w:tab w:val="clear" w:pos="720"/>
          <w:tab w:val="num" w:pos="1620"/>
        </w:tabs>
        <w:ind w:left="1620"/>
        <w:jc w:val="both"/>
        <w:rPr>
          <w:rFonts w:ascii="Tahoma" w:eastAsia="Times New Roman" w:hAnsi="Tahoma" w:cs="Tahoma"/>
          <w:sz w:val="22"/>
          <w:szCs w:val="22"/>
        </w:rPr>
      </w:pPr>
      <w:r w:rsidRPr="00DD5113">
        <w:rPr>
          <w:rFonts w:ascii="Tahoma" w:eastAsia="Times New Roman" w:hAnsi="Tahoma" w:cs="Tahoma"/>
          <w:sz w:val="22"/>
          <w:szCs w:val="22"/>
        </w:rPr>
        <w:t>Εγγράφει το ποσό των 52.630,00</w:t>
      </w:r>
      <w:r w:rsidRPr="00DD5113">
        <w:rPr>
          <w:rFonts w:ascii="Tahoma" w:eastAsia="Times New Roman" w:hAnsi="Tahoma" w:cs="Tahoma"/>
          <w:b/>
          <w:sz w:val="22"/>
          <w:szCs w:val="22"/>
        </w:rPr>
        <w:t xml:space="preserve"> </w:t>
      </w:r>
      <w:r w:rsidRPr="00DD5113">
        <w:rPr>
          <w:rFonts w:ascii="Tahoma" w:eastAsia="Times New Roman" w:hAnsi="Tahoma" w:cs="Tahoma"/>
          <w:sz w:val="22"/>
          <w:szCs w:val="22"/>
        </w:rPr>
        <w:t>€ στο έργο με αύξοντα αριθμό 27 και τίτλο ¨</w:t>
      </w:r>
      <w:r w:rsidRPr="00DD5113">
        <w:rPr>
          <w:rFonts w:ascii="Tahoma" w:eastAsia="Batang" w:hAnsi="Tahoma" w:cs="Tahoma"/>
          <w:sz w:val="22"/>
          <w:szCs w:val="22"/>
        </w:rPr>
        <w:t>Αντιμετώπιση κατολισθητικών φαινομένων</w:t>
      </w:r>
      <w:r w:rsidRPr="00DD5113">
        <w:rPr>
          <w:rFonts w:ascii="Tahoma" w:eastAsia="Times New Roman" w:hAnsi="Tahoma" w:cs="Tahoma"/>
          <w:sz w:val="22"/>
          <w:szCs w:val="22"/>
        </w:rPr>
        <w:t>¨ λόγω πλημμυρών της 25</w:t>
      </w:r>
      <w:r w:rsidRPr="00DD5113">
        <w:rPr>
          <w:rFonts w:ascii="Tahoma" w:eastAsia="Times New Roman" w:hAnsi="Tahoma" w:cs="Tahoma"/>
          <w:sz w:val="22"/>
          <w:szCs w:val="22"/>
          <w:vertAlign w:val="superscript"/>
        </w:rPr>
        <w:t xml:space="preserve"> </w:t>
      </w:r>
      <w:r w:rsidRPr="00DD5113">
        <w:rPr>
          <w:rFonts w:ascii="Tahoma" w:eastAsia="Batang" w:hAnsi="Tahoma" w:cs="Tahoma"/>
          <w:sz w:val="22"/>
          <w:szCs w:val="22"/>
        </w:rPr>
        <w:t>και 26 Σεπτεμβρίου 2017  (</w:t>
      </w:r>
      <w:r w:rsidRPr="00DD5113">
        <w:rPr>
          <w:rFonts w:ascii="Tahoma" w:eastAsia="Times New Roman" w:hAnsi="Tahoma" w:cs="Tahoma"/>
          <w:sz w:val="22"/>
          <w:szCs w:val="22"/>
        </w:rPr>
        <w:t xml:space="preserve">από πιστώσεις του έργου του έργου 2014ΣΕ057100004 της ΣΑΕ 571 του Π.Δ.Ε.) </w:t>
      </w:r>
    </w:p>
    <w:p w:rsidR="00DD5113" w:rsidRPr="00DD5113" w:rsidRDefault="00DD5113" w:rsidP="00DD5113">
      <w:pPr>
        <w:rPr>
          <w:rFonts w:ascii="Tahoma" w:eastAsia="Times New Roman" w:hAnsi="Tahoma" w:cs="Tahoma"/>
          <w:b/>
          <w:sz w:val="22"/>
          <w:szCs w:val="22"/>
        </w:rPr>
      </w:pPr>
      <w:r w:rsidRPr="00DD5113">
        <w:rPr>
          <w:rFonts w:ascii="Tahoma" w:eastAsia="Times New Roman" w:hAnsi="Tahoma" w:cs="Tahoma"/>
          <w:sz w:val="22"/>
          <w:szCs w:val="22"/>
        </w:rPr>
        <w:t>Ο Πίνακας τεχνικού προγράμματος έργων διαμορφώνεται ως εξής:</w:t>
      </w:r>
    </w:p>
    <w:p w:rsidR="00DD5113" w:rsidRPr="00DD5113" w:rsidRDefault="00DD5113" w:rsidP="00DD5113">
      <w:pPr>
        <w:rPr>
          <w:rFonts w:ascii="Tahoma" w:eastAsia="Times New Roman" w:hAnsi="Tahoma" w:cs="Tahoma"/>
          <w:b/>
          <w:sz w:val="22"/>
          <w:szCs w:val="22"/>
          <w:lang w:val="ru-RU"/>
        </w:rPr>
      </w:pPr>
      <w:r w:rsidRPr="00DD5113">
        <w:rPr>
          <w:rFonts w:ascii="Tahoma" w:eastAsia="Times New Roman" w:hAnsi="Tahoma" w:cs="Tahoma"/>
          <w:b/>
          <w:sz w:val="22"/>
          <w:szCs w:val="22"/>
        </w:rPr>
        <w:t>ΤΕΧΝΙΚΟ ΠΡΟΓΡΑΜΜΑ ΕΡΓΩΝ:</w:t>
      </w:r>
    </w:p>
    <w:tbl>
      <w:tblPr>
        <w:tblW w:w="0" w:type="auto"/>
        <w:tblInd w:w="-97" w:type="dxa"/>
        <w:tblLayout w:type="fixed"/>
        <w:tblLook w:val="0000" w:firstRow="0" w:lastRow="0" w:firstColumn="0" w:lastColumn="0" w:noHBand="0" w:noVBand="0"/>
      </w:tblPr>
      <w:tblGrid>
        <w:gridCol w:w="746"/>
        <w:gridCol w:w="5739"/>
        <w:gridCol w:w="2740"/>
      </w:tblGrid>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b/>
                <w:sz w:val="22"/>
                <w:szCs w:val="22"/>
                <w:lang w:val="ru-RU"/>
              </w:rPr>
            </w:pPr>
            <w:r w:rsidRPr="00DD5113">
              <w:rPr>
                <w:rFonts w:ascii="Tahoma" w:eastAsia="Times New Roman" w:hAnsi="Tahoma" w:cs="Tahoma"/>
                <w:b/>
                <w:sz w:val="22"/>
                <w:szCs w:val="22"/>
                <w:lang w:val="ru-RU"/>
              </w:rPr>
              <w:t>Α/α</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b/>
                <w:sz w:val="22"/>
                <w:szCs w:val="22"/>
                <w:lang w:val="ru-RU"/>
              </w:rPr>
            </w:pPr>
            <w:r w:rsidRPr="00DD5113">
              <w:rPr>
                <w:rFonts w:ascii="Tahoma" w:eastAsia="Times New Roman" w:hAnsi="Tahoma" w:cs="Tahoma"/>
                <w:b/>
                <w:sz w:val="22"/>
                <w:szCs w:val="22"/>
                <w:lang w:val="ru-RU"/>
              </w:rPr>
              <w:t>Τίτλος έργου</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rPr>
                <w:rFonts w:ascii="Times New Roman" w:eastAsia="Times New Roman" w:hAnsi="Times New Roman" w:cs="Times New Roman"/>
                <w:sz w:val="24"/>
                <w:szCs w:val="24"/>
                <w:lang w:val="ru-RU"/>
              </w:rPr>
            </w:pPr>
            <w:r w:rsidRPr="00DD5113">
              <w:rPr>
                <w:rFonts w:ascii="Tahoma" w:eastAsia="Times New Roman" w:hAnsi="Tahoma" w:cs="Tahoma"/>
                <w:b/>
                <w:sz w:val="22"/>
                <w:szCs w:val="22"/>
                <w:lang w:val="ru-RU"/>
              </w:rPr>
              <w:t>Προϋπολογισμός σε €</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lang w:val="ru-RU"/>
              </w:rPr>
              <w:lastRenderedPageBreak/>
              <w:t>1</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 xml:space="preserve">Αποκατάσταση οδικού δικτύου από θεομηνίες (έκτακτη επιχορήγηση Υπουργείου Υποδομών και Δικτύων)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300.000,00</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lang w:val="ru-RU"/>
              </w:rPr>
              <w:t>2</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 xml:space="preserve">Κατασκευής </w:t>
            </w:r>
            <w:r w:rsidRPr="00DD5113">
              <w:rPr>
                <w:rFonts w:ascii="Tahoma" w:eastAsia="Times New Roman" w:hAnsi="Tahoma" w:cs="Tahoma"/>
                <w:sz w:val="22"/>
                <w:szCs w:val="22"/>
                <w:lang w:val="en-US"/>
              </w:rPr>
              <w:t>WC</w:t>
            </w:r>
            <w:r w:rsidRPr="00DD5113">
              <w:rPr>
                <w:rFonts w:ascii="Tahoma" w:eastAsia="Times New Roman" w:hAnsi="Tahoma" w:cs="Tahoma"/>
                <w:sz w:val="22"/>
                <w:szCs w:val="22"/>
              </w:rPr>
              <w:t xml:space="preserve"> ΑΜΕΑ και ράμπας για την λειτουργία Κέντρου Κοινότητας (Υπόλοιπο κατανομής ΣΑΤΑ)</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rPr>
              <w:t xml:space="preserve">4.909,00   </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lang w:val="ru-RU"/>
              </w:rPr>
              <w:t>3</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hAnsi="Tahoma" w:cs="Tahoma"/>
                <w:sz w:val="22"/>
                <w:szCs w:val="22"/>
                <w:lang w:val="ru-RU"/>
              </w:rPr>
            </w:pPr>
            <w:r w:rsidRPr="00DD5113">
              <w:rPr>
                <w:rFonts w:ascii="Tahoma" w:eastAsia="Times New Roman" w:hAnsi="Tahoma" w:cs="Tahoma"/>
                <w:sz w:val="22"/>
                <w:szCs w:val="22"/>
              </w:rPr>
              <w:t>Βελτίωση και αναβάθμιση υποδομών δημοτικού σχολείου Καμαριώτισσας Δήμου Σαμοθράκης- (ΕΣΠΑ)  - συνεχιζόμενο</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hAnsi="Tahoma" w:cs="Tahoma"/>
                <w:sz w:val="22"/>
                <w:szCs w:val="22"/>
                <w:lang w:val="ru-RU"/>
              </w:rPr>
              <w:t>452.997,15</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4</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Συντήρηση – επισκευή σχολικών κτιρίων (πόροι από χρηματοδότηση ΥΠΕΣΔΔΑ)</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1.900,00</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5</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Συντήρηση αγροτικού οδικού δικτύου (ΣΑΤΑ)</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5.000,00</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6</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lang w:val="ru-RU"/>
              </w:rPr>
              <w:t>Συντήρηση δημοτικών κτιρίων (ΣΑΤΑ)</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5.000,00</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7</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Συντήρησης  υδρευτικής εγκατάστασης για την εξασφάλιση ύδατος για κάλυψη αναγκών πυρόσβεσης  (10.000,00 € από επιχορήγηση ΥΠΕΣ για πυροπροστασία &amp; 5.000,00 € από κατανομή υπολοίπων ΣΑΤΑ)</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1</w:t>
            </w:r>
            <w:r w:rsidRPr="00DD5113">
              <w:rPr>
                <w:rFonts w:ascii="Tahoma" w:eastAsia="Times New Roman" w:hAnsi="Tahoma" w:cs="Tahoma"/>
                <w:sz w:val="22"/>
                <w:szCs w:val="22"/>
              </w:rPr>
              <w:t>5</w:t>
            </w:r>
            <w:r w:rsidRPr="00DD5113">
              <w:rPr>
                <w:rFonts w:ascii="Tahoma" w:eastAsia="Times New Roman" w:hAnsi="Tahoma" w:cs="Tahoma"/>
                <w:sz w:val="22"/>
                <w:szCs w:val="22"/>
                <w:lang w:val="ru-RU"/>
              </w:rPr>
              <w:t>.000,00</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8</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Διάνοιξη-καθαρισμός  γεώτρησης (ιαματικής πηγής)</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6.000,00</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9</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lang w:val="ru-RU"/>
              </w:rPr>
              <w:t xml:space="preserve">Συντήρηση τουριστικών εγκαταστάσεων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2.500,00</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lang w:val="ru-RU"/>
              </w:rPr>
              <w:t>1</w:t>
            </w:r>
            <w:r w:rsidRPr="00DD5113">
              <w:rPr>
                <w:rFonts w:ascii="Tahoma" w:eastAsia="Times New Roman" w:hAnsi="Tahoma" w:cs="Tahoma"/>
                <w:sz w:val="22"/>
                <w:szCs w:val="22"/>
              </w:rPr>
              <w:t>0</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Βελτίωση- Ενίσχυση Ύδρευσης των οικισμών του Δήμου Σαμοθράκης  (ΕΣΠΑ Ε.Π. Ανατολικής Μακεδονίας- Θράκης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rPr>
              <w:t>665.000,00</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lang w:val="ru-RU"/>
              </w:rPr>
              <w:t>1</w:t>
            </w:r>
            <w:r w:rsidRPr="00DD5113">
              <w:rPr>
                <w:rFonts w:ascii="Tahoma" w:eastAsia="Times New Roman" w:hAnsi="Tahoma" w:cs="Tahoma"/>
                <w:sz w:val="22"/>
                <w:szCs w:val="22"/>
              </w:rPr>
              <w:t>1</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Βελτίωση και αναβάθμιση Γυμνασίου- Λυκείου Δήμου Σαμοθράκης - Προς ένταξη στο ΕΣΠΑ</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rPr>
                <w:rFonts w:ascii="Times New Roman" w:eastAsia="Times New Roman" w:hAnsi="Times New Roman" w:cs="Times New Roman"/>
                <w:sz w:val="24"/>
                <w:szCs w:val="24"/>
                <w:lang w:val="ru-RU"/>
              </w:rPr>
            </w:pPr>
            <w:r w:rsidRPr="00DD5113">
              <w:rPr>
                <w:rFonts w:ascii="Tahoma" w:eastAsia="Times New Roman" w:hAnsi="Tahoma" w:cs="Tahoma"/>
                <w:sz w:val="22"/>
                <w:szCs w:val="22"/>
              </w:rPr>
              <w:t xml:space="preserve">                                                 </w:t>
            </w:r>
            <w:r w:rsidRPr="00DD5113">
              <w:rPr>
                <w:rFonts w:ascii="Tahoma" w:eastAsia="Times New Roman" w:hAnsi="Tahoma" w:cs="Tahoma"/>
                <w:sz w:val="22"/>
                <w:szCs w:val="22"/>
                <w:lang w:val="ru-RU"/>
              </w:rPr>
              <w:t>-</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lang w:val="ru-RU"/>
              </w:rPr>
              <w:t>1</w:t>
            </w:r>
            <w:r w:rsidRPr="00DD5113">
              <w:rPr>
                <w:rFonts w:ascii="Tahoma" w:eastAsia="Times New Roman" w:hAnsi="Tahoma" w:cs="Tahoma"/>
                <w:sz w:val="22"/>
                <w:szCs w:val="22"/>
              </w:rPr>
              <w:t>2</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Ενεργειακή αναβάθμιση κτιρίου δημοτικού σχολείου νηπιαγωγείου Λακκώματος- Προς ένταξη στο ΕΣΠΑ</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lang w:val="ru-RU"/>
              </w:rPr>
              <w:t>1</w:t>
            </w:r>
            <w:r w:rsidRPr="00DD5113">
              <w:rPr>
                <w:rFonts w:ascii="Tahoma" w:eastAsia="Times New Roman" w:hAnsi="Tahoma" w:cs="Tahoma"/>
                <w:sz w:val="22"/>
                <w:szCs w:val="22"/>
              </w:rPr>
              <w:t>3</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Ενεργειακή αναβάθμιση  Πνευματικού κέντρου και Λαογραφικού Μουσείου- Προς ένταξη στο ΕΣΠΑ</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lang w:val="ru-RU"/>
              </w:rPr>
              <w:t>14</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 xml:space="preserve">Δημιουργία εκθετηρίου πετρωμάτων στο παλαιό σχολείο Προφήτη Ηλία- προϋπολογισμός 204.079,58 €- Προς ένταξη στο </w:t>
            </w:r>
            <w:r w:rsidRPr="00DD5113">
              <w:rPr>
                <w:rFonts w:ascii="Tahoma" w:eastAsia="Times New Roman" w:hAnsi="Tahoma" w:cs="Tahoma"/>
                <w:sz w:val="22"/>
                <w:szCs w:val="22"/>
                <w:lang w:val="en-US"/>
              </w:rPr>
              <w:t>LEADER</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lang w:val="ru-RU"/>
              </w:rPr>
              <w:t>15</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Times New Roman" w:hAnsi="Tahoma" w:cs="Tahoma"/>
                <w:sz w:val="22"/>
                <w:szCs w:val="22"/>
              </w:rPr>
              <w:t xml:space="preserve">Δημιουργία χώρου πολιτιστικών εκδηλώσεων στο παλαιό σχολείο Αλωνίων- προϋπολογισμός 227.037,75 €-Προς ένταξη στο </w:t>
            </w:r>
            <w:r w:rsidRPr="00DD5113">
              <w:rPr>
                <w:rFonts w:ascii="Tahoma" w:eastAsia="Times New Roman" w:hAnsi="Tahoma" w:cs="Tahoma"/>
                <w:sz w:val="22"/>
                <w:szCs w:val="22"/>
                <w:lang w:val="en-US"/>
              </w:rPr>
              <w:t>LEADER</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Batang" w:hAnsi="Tahoma" w:cs="Tahoma"/>
                <w:sz w:val="22"/>
                <w:szCs w:val="22"/>
              </w:rPr>
            </w:pPr>
            <w:r w:rsidRPr="00DD5113">
              <w:rPr>
                <w:rFonts w:ascii="Tahoma" w:eastAsia="Times New Roman" w:hAnsi="Tahoma" w:cs="Tahoma"/>
                <w:sz w:val="22"/>
                <w:szCs w:val="22"/>
                <w:lang w:val="ru-RU"/>
              </w:rPr>
              <w:t>16</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Batang" w:hAnsi="Tahoma" w:cs="Tahoma"/>
                <w:sz w:val="22"/>
                <w:szCs w:val="22"/>
              </w:rPr>
              <w:t>Κατασκευή αντλιοστασίου και αγωγού προσαγωγής δικτύου ακαθάρτων και ολοκλήρωση εγκατάστασης επεξεργασίας λυμάτων Καμαριώτισσας- Προς ένταξη χρηματοδότησης στο πρόγραμμα δημοσίων επενδύσεων</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4.021.320,00</w:t>
            </w:r>
            <w:r w:rsidRPr="00DD5113">
              <w:rPr>
                <w:rFonts w:ascii="Tahoma" w:eastAsia="Times New Roman" w:hAnsi="Tahoma" w:cs="Tahoma"/>
                <w:sz w:val="22"/>
                <w:szCs w:val="22"/>
              </w:rPr>
              <w:t xml:space="preserve"> </w:t>
            </w:r>
            <w:r w:rsidRPr="00DD5113">
              <w:rPr>
                <w:rFonts w:ascii="Tahoma" w:eastAsia="Times New Roman" w:hAnsi="Tahoma" w:cs="Tahoma"/>
                <w:sz w:val="22"/>
                <w:szCs w:val="22"/>
                <w:lang w:val="ru-RU"/>
              </w:rPr>
              <w:t>€</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Batang" w:hAnsi="Tahoma" w:cs="Tahoma"/>
                <w:sz w:val="22"/>
                <w:szCs w:val="22"/>
              </w:rPr>
            </w:pPr>
            <w:r w:rsidRPr="00DD5113">
              <w:rPr>
                <w:rFonts w:ascii="Tahoma" w:eastAsia="Times New Roman" w:hAnsi="Tahoma" w:cs="Tahoma"/>
                <w:sz w:val="22"/>
                <w:szCs w:val="22"/>
                <w:lang w:val="ru-RU"/>
              </w:rPr>
              <w:lastRenderedPageBreak/>
              <w:t>17</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Batang" w:hAnsi="Tahoma" w:cs="Tahoma"/>
                <w:sz w:val="22"/>
                <w:szCs w:val="22"/>
              </w:rPr>
              <w:t>Δημιουργία πράσινων σημείων- προς ένταξη στο ΕΣΠΑ</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Batang" w:hAnsi="Tahoma" w:cs="Tahoma"/>
                <w:sz w:val="22"/>
                <w:szCs w:val="22"/>
              </w:rPr>
            </w:pPr>
            <w:r w:rsidRPr="00DD5113">
              <w:rPr>
                <w:rFonts w:ascii="Tahoma" w:eastAsia="Times New Roman" w:hAnsi="Tahoma" w:cs="Tahoma"/>
                <w:sz w:val="22"/>
                <w:szCs w:val="22"/>
                <w:lang w:val="ru-RU"/>
              </w:rPr>
              <w:t>18</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lang w:val="ru-RU"/>
              </w:rPr>
            </w:pPr>
            <w:r w:rsidRPr="00DD5113">
              <w:rPr>
                <w:rFonts w:ascii="Tahoma" w:eastAsia="Batang" w:hAnsi="Tahoma" w:cs="Tahoma"/>
                <w:sz w:val="22"/>
                <w:szCs w:val="22"/>
              </w:rPr>
              <w:t xml:space="preserve">Κατασκευή ΧΥΤΥ – προς ένταξη στο ΕΣΠΑ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lang w:val="ru-RU"/>
              </w:rPr>
              <w:t>-</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19</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rPr>
                <w:rFonts w:ascii="Tahoma" w:eastAsia="Batang" w:hAnsi="Tahoma" w:cs="Tahoma"/>
                <w:sz w:val="22"/>
                <w:szCs w:val="22"/>
                <w:lang w:val="ru-RU"/>
              </w:rPr>
            </w:pPr>
            <w:r w:rsidRPr="00DD5113">
              <w:rPr>
                <w:rFonts w:ascii="Tahoma" w:eastAsia="Times New Roman" w:hAnsi="Tahoma" w:cs="Tahoma"/>
                <w:sz w:val="22"/>
                <w:szCs w:val="22"/>
              </w:rPr>
              <w:t>Ανάπτυξη -Αναβάθμιση υποδομών Κέντρου Υγείας Σαμοθράκης - προς ένταξη στο ΕΣΠΑ</w:t>
            </w:r>
          </w:p>
          <w:p w:rsidR="00DD5113" w:rsidRPr="00DD5113" w:rsidRDefault="00DD5113" w:rsidP="00DD5113">
            <w:pPr>
              <w:spacing w:before="120" w:after="120"/>
              <w:rPr>
                <w:rFonts w:ascii="Tahoma" w:eastAsia="Batang" w:hAnsi="Tahoma" w:cs="Tahoma"/>
                <w:sz w:val="22"/>
                <w:szCs w:val="22"/>
                <w:lang w:val="ru-RU"/>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ahoma" w:eastAsia="Times New Roman" w:hAnsi="Tahoma" w:cs="Tahoma"/>
                <w:sz w:val="22"/>
                <w:szCs w:val="22"/>
              </w:rPr>
            </w:pPr>
            <w:r w:rsidRPr="00DD5113">
              <w:rPr>
                <w:rFonts w:ascii="Tahoma" w:eastAsia="Times New Roman" w:hAnsi="Tahoma" w:cs="Tahoma"/>
                <w:sz w:val="22"/>
                <w:szCs w:val="22"/>
              </w:rPr>
              <w:t>-</w:t>
            </w:r>
          </w:p>
          <w:p w:rsidR="00DD5113" w:rsidRPr="00DD5113" w:rsidRDefault="00DD5113" w:rsidP="00DD5113">
            <w:pPr>
              <w:spacing w:before="120" w:after="120"/>
              <w:jc w:val="right"/>
              <w:rPr>
                <w:rFonts w:ascii="Tahoma" w:eastAsia="Times New Roman" w:hAnsi="Tahoma" w:cs="Tahoma"/>
                <w:sz w:val="22"/>
                <w:szCs w:val="22"/>
              </w:rPr>
            </w:pP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20</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rPr>
                <w:rFonts w:ascii="Tahoma" w:eastAsia="Times New Roman" w:hAnsi="Tahoma" w:cs="Tahoma"/>
                <w:sz w:val="22"/>
                <w:szCs w:val="22"/>
              </w:rPr>
            </w:pPr>
            <w:r w:rsidRPr="00DD5113">
              <w:rPr>
                <w:rFonts w:ascii="Tahoma" w:eastAsia="Times New Roman" w:hAnsi="Tahoma" w:cs="Tahoma"/>
                <w:sz w:val="22"/>
                <w:szCs w:val="22"/>
              </w:rPr>
              <w:t>Έδραση γέφυρας τύπου Μπέλει στο ρέμα Πλατιά (κατασκευή από Στρατό)</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rPr>
              <w:t>-</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21</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rPr>
                <w:rFonts w:ascii="Tahoma" w:eastAsia="Times New Roman" w:hAnsi="Tahoma" w:cs="Tahoma"/>
                <w:sz w:val="22"/>
                <w:szCs w:val="22"/>
              </w:rPr>
            </w:pPr>
            <w:r w:rsidRPr="00DD5113">
              <w:rPr>
                <w:rFonts w:ascii="Tahoma" w:eastAsia="Times New Roman" w:hAnsi="Tahoma" w:cs="Tahoma"/>
                <w:sz w:val="22"/>
                <w:szCs w:val="22"/>
              </w:rPr>
              <w:t>Ηλεκτροφωτισμός Κάστρου Χώρας</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rPr>
              <w:t>-</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Batang" w:hAnsi="Tahoma" w:cs="Tahoma"/>
                <w:sz w:val="22"/>
                <w:szCs w:val="22"/>
              </w:rPr>
            </w:pPr>
            <w:r w:rsidRPr="00DD5113">
              <w:rPr>
                <w:rFonts w:ascii="Tahoma" w:eastAsia="Times New Roman" w:hAnsi="Tahoma" w:cs="Tahoma"/>
                <w:sz w:val="22"/>
                <w:szCs w:val="22"/>
              </w:rPr>
              <w:t>22</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rPr>
                <w:rFonts w:ascii="Tahoma" w:eastAsia="Times New Roman" w:hAnsi="Tahoma" w:cs="Tahoma"/>
                <w:sz w:val="22"/>
                <w:szCs w:val="22"/>
              </w:rPr>
            </w:pPr>
            <w:r w:rsidRPr="00DD5113">
              <w:rPr>
                <w:rFonts w:ascii="Tahoma" w:eastAsia="Batang" w:hAnsi="Tahoma" w:cs="Tahoma"/>
                <w:sz w:val="22"/>
                <w:szCs w:val="22"/>
              </w:rPr>
              <w:t>Αποκατάσταση αστοχήσαντος κεντρικού αγωγού ρέματος Καμάρας στη Χώρα Σαμοθράκης (</w:t>
            </w:r>
            <w:r w:rsidRPr="00DD5113">
              <w:rPr>
                <w:rFonts w:ascii="Tahoma" w:eastAsia="Times New Roman" w:hAnsi="Tahoma" w:cs="Tahoma"/>
                <w:sz w:val="22"/>
                <w:szCs w:val="22"/>
              </w:rPr>
              <w:t>Πιστώσεις του έργου 2014ΣΕ057200002 της ΣΑΕ 572 του Π.Δ.Ε.)</w:t>
            </w:r>
          </w:p>
          <w:p w:rsidR="00DD5113" w:rsidRPr="00DD5113" w:rsidRDefault="00DD5113" w:rsidP="00DD5113">
            <w:pPr>
              <w:rPr>
                <w:rFonts w:ascii="Tahoma" w:eastAsia="Times New Roman" w:hAnsi="Tahoma" w:cs="Tahoma"/>
                <w:sz w:val="22"/>
                <w:szCs w:val="22"/>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rPr>
              <w:t>800.000,00 €</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23</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rPr>
                <w:rFonts w:ascii="Tahoma" w:eastAsia="Times New Roman" w:hAnsi="Tahoma" w:cs="Tahoma"/>
                <w:sz w:val="22"/>
                <w:szCs w:val="22"/>
              </w:rPr>
            </w:pPr>
            <w:r w:rsidRPr="00DD5113">
              <w:rPr>
                <w:rFonts w:ascii="Tahoma" w:eastAsia="Times New Roman" w:hAnsi="Tahoma" w:cs="Tahoma"/>
                <w:sz w:val="22"/>
                <w:szCs w:val="22"/>
              </w:rPr>
              <w:t xml:space="preserve">Καθαρισμός ρεμάτων νήσου Σαμοθράκης¨ </w:t>
            </w:r>
            <w:r w:rsidRPr="00DD5113">
              <w:rPr>
                <w:rFonts w:ascii="Tahoma" w:eastAsia="Batang" w:hAnsi="Tahoma" w:cs="Tahoma"/>
                <w:sz w:val="22"/>
                <w:szCs w:val="22"/>
              </w:rPr>
              <w:t>(</w:t>
            </w:r>
            <w:r w:rsidRPr="00DD5113">
              <w:rPr>
                <w:rFonts w:ascii="Tahoma" w:eastAsia="Times New Roman" w:hAnsi="Tahoma" w:cs="Tahoma"/>
                <w:sz w:val="22"/>
                <w:szCs w:val="22"/>
              </w:rPr>
              <w:t>από πιστώσεις του έργου 2014ΣΕ057200002 της ΣΑΕ 572 του Π.Δ.Ε.)</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rPr>
              <w:t>175.302,92 €</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Batang" w:hAnsi="Tahoma" w:cs="Tahoma"/>
                <w:sz w:val="22"/>
                <w:szCs w:val="22"/>
              </w:rPr>
            </w:pPr>
            <w:r w:rsidRPr="00DD5113">
              <w:rPr>
                <w:rFonts w:ascii="Tahoma" w:eastAsia="Times New Roman" w:hAnsi="Tahoma" w:cs="Tahoma"/>
                <w:sz w:val="22"/>
                <w:szCs w:val="22"/>
              </w:rPr>
              <w:t>24</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jc w:val="both"/>
              <w:rPr>
                <w:rFonts w:ascii="Tahoma" w:eastAsia="Times New Roman" w:hAnsi="Tahoma" w:cs="Tahoma"/>
                <w:sz w:val="22"/>
                <w:szCs w:val="22"/>
              </w:rPr>
            </w:pPr>
            <w:r w:rsidRPr="00DD5113">
              <w:rPr>
                <w:rFonts w:ascii="Tahoma" w:eastAsia="Batang" w:hAnsi="Tahoma" w:cs="Tahoma"/>
                <w:sz w:val="22"/>
                <w:szCs w:val="22"/>
              </w:rPr>
              <w:t>Αποκατάσταση τοιχίου αντιστήριξης Δημ. Σχολείου Χώρας λόγω πλημμυρών της 25 και 26 Σεπτεμβρίου 2017 (</w:t>
            </w:r>
            <w:r w:rsidRPr="00DD5113">
              <w:rPr>
                <w:rFonts w:ascii="Tahoma" w:eastAsia="Times New Roman" w:hAnsi="Tahoma" w:cs="Tahoma"/>
                <w:sz w:val="22"/>
                <w:szCs w:val="22"/>
              </w:rPr>
              <w:t>από πιστώσεις του έργου του έργου 2014ΣΕ057100004 της ΣΑΕ 571 του Π.Δ.Ε.)</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rPr>
              <w:t>70.870,00 €</w:t>
            </w:r>
          </w:p>
        </w:tc>
      </w:tr>
      <w:tr w:rsidR="00DD5113" w:rsidRPr="00DD5113" w:rsidTr="00F75051">
        <w:tc>
          <w:tcPr>
            <w:tcW w:w="746" w:type="dxa"/>
            <w:tcBorders>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Batang" w:hAnsi="Tahoma" w:cs="Tahoma"/>
                <w:sz w:val="22"/>
                <w:szCs w:val="22"/>
              </w:rPr>
            </w:pPr>
            <w:r w:rsidRPr="00DD5113">
              <w:rPr>
                <w:rFonts w:ascii="Tahoma" w:eastAsia="Times New Roman" w:hAnsi="Tahoma" w:cs="Tahoma"/>
                <w:sz w:val="22"/>
                <w:szCs w:val="22"/>
              </w:rPr>
              <w:t>25</w:t>
            </w:r>
          </w:p>
        </w:tc>
        <w:tc>
          <w:tcPr>
            <w:tcW w:w="5739" w:type="dxa"/>
            <w:tcBorders>
              <w:left w:val="single" w:sz="4" w:space="0" w:color="000000"/>
              <w:bottom w:val="single" w:sz="4" w:space="0" w:color="000000"/>
            </w:tcBorders>
            <w:shd w:val="clear" w:color="auto" w:fill="auto"/>
          </w:tcPr>
          <w:p w:rsidR="00DD5113" w:rsidRPr="00DD5113" w:rsidRDefault="00DD5113" w:rsidP="00DD5113">
            <w:pPr>
              <w:jc w:val="both"/>
              <w:rPr>
                <w:rFonts w:ascii="Tahoma" w:eastAsia="Times New Roman" w:hAnsi="Tahoma" w:cs="Tahoma"/>
                <w:sz w:val="22"/>
                <w:szCs w:val="22"/>
              </w:rPr>
            </w:pPr>
            <w:r w:rsidRPr="00DD5113">
              <w:rPr>
                <w:rFonts w:ascii="Tahoma" w:eastAsia="Batang" w:hAnsi="Tahoma" w:cs="Tahoma"/>
                <w:sz w:val="22"/>
                <w:szCs w:val="22"/>
              </w:rPr>
              <w:t>Αποκατάσταση τοιχίου αντιστήριξης Δημ. Σχολείου Καμαριώτισσας, λόγω πλημμυρών της 25 και 26 Σεπτεμβρίου 2017 (</w:t>
            </w:r>
            <w:r w:rsidRPr="00DD5113">
              <w:rPr>
                <w:rFonts w:ascii="Tahoma" w:eastAsia="Times New Roman" w:hAnsi="Tahoma" w:cs="Tahoma"/>
                <w:sz w:val="22"/>
                <w:szCs w:val="22"/>
              </w:rPr>
              <w:t>από πιστώσεις του έργου του έργου 2014ΣΕ057100004 της ΣΑΕ 571 του Π.Δ.Ε.)</w:t>
            </w:r>
          </w:p>
        </w:tc>
        <w:tc>
          <w:tcPr>
            <w:tcW w:w="2740" w:type="dxa"/>
            <w:tcBorders>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rPr>
              <w:t>36.500,00 €</w:t>
            </w:r>
          </w:p>
        </w:tc>
      </w:tr>
      <w:tr w:rsidR="00DD5113" w:rsidRPr="00DD5113" w:rsidTr="00F75051">
        <w:tc>
          <w:tcPr>
            <w:tcW w:w="746"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sz w:val="22"/>
                <w:szCs w:val="22"/>
              </w:rPr>
            </w:pPr>
            <w:r w:rsidRPr="00DD5113">
              <w:rPr>
                <w:rFonts w:ascii="Tahoma" w:eastAsia="Times New Roman" w:hAnsi="Tahoma" w:cs="Tahoma"/>
                <w:sz w:val="22"/>
                <w:szCs w:val="22"/>
              </w:rPr>
              <w:t>26</w:t>
            </w:r>
          </w:p>
        </w:tc>
        <w:tc>
          <w:tcPr>
            <w:tcW w:w="5739" w:type="dxa"/>
            <w:tcBorders>
              <w:top w:val="single" w:sz="4" w:space="0" w:color="000000"/>
              <w:left w:val="single" w:sz="4" w:space="0" w:color="000000"/>
              <w:bottom w:val="single" w:sz="4" w:space="0" w:color="000000"/>
            </w:tcBorders>
            <w:shd w:val="clear" w:color="auto" w:fill="auto"/>
          </w:tcPr>
          <w:p w:rsidR="00DD5113" w:rsidRPr="00DD5113" w:rsidRDefault="00DD5113" w:rsidP="00DD5113">
            <w:pPr>
              <w:jc w:val="both"/>
              <w:rPr>
                <w:rFonts w:ascii="Tahoma" w:eastAsia="Times New Roman" w:hAnsi="Tahoma" w:cs="Tahoma"/>
                <w:sz w:val="22"/>
                <w:szCs w:val="22"/>
              </w:rPr>
            </w:pPr>
            <w:r w:rsidRPr="00DD5113">
              <w:rPr>
                <w:rFonts w:ascii="Tahoma" w:eastAsia="Times New Roman" w:hAnsi="Tahoma" w:cs="Tahoma"/>
                <w:sz w:val="22"/>
                <w:szCs w:val="22"/>
              </w:rPr>
              <w:t>Αποκατάσταση βατότητας αγροτικού οδικού δικτύου λόγω πλημμυρών της 25</w:t>
            </w:r>
            <w:r w:rsidRPr="00DD5113">
              <w:rPr>
                <w:rFonts w:ascii="Tahoma" w:eastAsia="Times New Roman" w:hAnsi="Tahoma" w:cs="Tahoma"/>
                <w:sz w:val="22"/>
                <w:szCs w:val="22"/>
                <w:vertAlign w:val="superscript"/>
              </w:rPr>
              <w:t xml:space="preserve"> </w:t>
            </w:r>
            <w:r w:rsidRPr="00DD5113">
              <w:rPr>
                <w:rFonts w:ascii="Tahoma" w:eastAsia="Batang" w:hAnsi="Tahoma" w:cs="Tahoma"/>
                <w:sz w:val="22"/>
                <w:szCs w:val="22"/>
              </w:rPr>
              <w:t>και 26 Σεπτεμβρίου 2017 (</w:t>
            </w:r>
            <w:r w:rsidRPr="00DD5113">
              <w:rPr>
                <w:rFonts w:ascii="Tahoma" w:eastAsia="Times New Roman" w:hAnsi="Tahoma" w:cs="Tahoma"/>
                <w:sz w:val="22"/>
                <w:szCs w:val="22"/>
              </w:rPr>
              <w:t>από πιστώσεις του έργου του έργου 2014ΣΕ057100004 της ΣΑΕ 571 του Π.Δ.Ε.)</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rPr>
              <w:t>60.000,00 €</w:t>
            </w:r>
          </w:p>
        </w:tc>
      </w:tr>
      <w:tr w:rsidR="00DD5113" w:rsidRPr="00DD5113" w:rsidTr="00F75051">
        <w:tc>
          <w:tcPr>
            <w:tcW w:w="746" w:type="dxa"/>
            <w:tcBorders>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Batang" w:hAnsi="Tahoma" w:cs="Tahoma"/>
                <w:sz w:val="22"/>
                <w:szCs w:val="22"/>
              </w:rPr>
            </w:pPr>
            <w:r w:rsidRPr="00DD5113">
              <w:rPr>
                <w:rFonts w:ascii="Tahoma" w:eastAsia="Times New Roman" w:hAnsi="Tahoma" w:cs="Tahoma"/>
                <w:sz w:val="22"/>
                <w:szCs w:val="22"/>
              </w:rPr>
              <w:t>27</w:t>
            </w:r>
          </w:p>
        </w:tc>
        <w:tc>
          <w:tcPr>
            <w:tcW w:w="5739" w:type="dxa"/>
            <w:tcBorders>
              <w:left w:val="single" w:sz="4" w:space="0" w:color="000000"/>
              <w:bottom w:val="single" w:sz="4" w:space="0" w:color="000000"/>
            </w:tcBorders>
            <w:shd w:val="clear" w:color="auto" w:fill="auto"/>
          </w:tcPr>
          <w:p w:rsidR="00DD5113" w:rsidRPr="00DD5113" w:rsidRDefault="00DD5113" w:rsidP="00DD5113">
            <w:pPr>
              <w:jc w:val="both"/>
              <w:rPr>
                <w:rFonts w:ascii="Tahoma" w:eastAsia="Times New Roman" w:hAnsi="Tahoma" w:cs="Tahoma"/>
                <w:sz w:val="22"/>
                <w:szCs w:val="22"/>
              </w:rPr>
            </w:pPr>
            <w:r w:rsidRPr="00DD5113">
              <w:rPr>
                <w:rFonts w:ascii="Tahoma" w:eastAsia="Batang" w:hAnsi="Tahoma" w:cs="Tahoma"/>
                <w:sz w:val="22"/>
                <w:szCs w:val="22"/>
              </w:rPr>
              <w:t>Αντιμετώπιση κατολισθητικών φαινομένων</w:t>
            </w:r>
            <w:r w:rsidRPr="00DD5113">
              <w:rPr>
                <w:rFonts w:ascii="Tahoma" w:eastAsia="Times New Roman" w:hAnsi="Tahoma" w:cs="Tahoma"/>
                <w:sz w:val="22"/>
                <w:szCs w:val="22"/>
              </w:rPr>
              <w:t xml:space="preserve"> λόγω πλημμυρών της 25</w:t>
            </w:r>
            <w:r w:rsidRPr="00DD5113">
              <w:rPr>
                <w:rFonts w:ascii="Tahoma" w:eastAsia="Times New Roman" w:hAnsi="Tahoma" w:cs="Tahoma"/>
                <w:sz w:val="22"/>
                <w:szCs w:val="22"/>
                <w:vertAlign w:val="superscript"/>
              </w:rPr>
              <w:t xml:space="preserve"> </w:t>
            </w:r>
            <w:r w:rsidRPr="00DD5113">
              <w:rPr>
                <w:rFonts w:ascii="Tahoma" w:eastAsia="Batang" w:hAnsi="Tahoma" w:cs="Tahoma"/>
                <w:sz w:val="22"/>
                <w:szCs w:val="22"/>
              </w:rPr>
              <w:t>και 26 Σεπτεμβρίου 2017 (</w:t>
            </w:r>
            <w:r w:rsidRPr="00DD5113">
              <w:rPr>
                <w:rFonts w:ascii="Tahoma" w:eastAsia="Times New Roman" w:hAnsi="Tahoma" w:cs="Tahoma"/>
                <w:sz w:val="22"/>
                <w:szCs w:val="22"/>
              </w:rPr>
              <w:t>από πιστώσεις του έργου του έργου 2014ΣΕ057100004 της ΣΑΕ 571 του Π.Δ.Ε.)</w:t>
            </w:r>
          </w:p>
        </w:tc>
        <w:tc>
          <w:tcPr>
            <w:tcW w:w="2740" w:type="dxa"/>
            <w:tcBorders>
              <w:left w:val="single" w:sz="4" w:space="0" w:color="000000"/>
              <w:bottom w:val="single" w:sz="4" w:space="0" w:color="000000"/>
              <w:right w:val="single" w:sz="4" w:space="0" w:color="000000"/>
            </w:tcBorders>
            <w:shd w:val="clear" w:color="auto" w:fill="auto"/>
          </w:tcPr>
          <w:p w:rsidR="00DD5113" w:rsidRPr="00DD5113" w:rsidRDefault="00DD5113" w:rsidP="00DD5113">
            <w:pPr>
              <w:spacing w:before="120" w:after="120"/>
              <w:jc w:val="right"/>
              <w:rPr>
                <w:rFonts w:ascii="Times New Roman" w:eastAsia="Times New Roman" w:hAnsi="Times New Roman" w:cs="Times New Roman"/>
                <w:sz w:val="24"/>
                <w:szCs w:val="24"/>
                <w:lang w:val="ru-RU"/>
              </w:rPr>
            </w:pPr>
            <w:r w:rsidRPr="00DD5113">
              <w:rPr>
                <w:rFonts w:ascii="Tahoma" w:eastAsia="Times New Roman" w:hAnsi="Tahoma" w:cs="Tahoma"/>
                <w:sz w:val="22"/>
                <w:szCs w:val="22"/>
              </w:rPr>
              <w:t>52.630,00 €</w:t>
            </w:r>
          </w:p>
        </w:tc>
      </w:tr>
      <w:tr w:rsidR="00DD5113" w:rsidRPr="00DD5113" w:rsidTr="00F75051">
        <w:tc>
          <w:tcPr>
            <w:tcW w:w="6485" w:type="dxa"/>
            <w:gridSpan w:val="2"/>
            <w:tcBorders>
              <w:top w:val="single" w:sz="4" w:space="0" w:color="000000"/>
              <w:left w:val="single" w:sz="4" w:space="0" w:color="000000"/>
              <w:bottom w:val="single" w:sz="4" w:space="0" w:color="000000"/>
            </w:tcBorders>
            <w:shd w:val="clear" w:color="auto" w:fill="auto"/>
          </w:tcPr>
          <w:p w:rsidR="00DD5113" w:rsidRPr="00DD5113" w:rsidRDefault="00DD5113" w:rsidP="00DD5113">
            <w:pPr>
              <w:spacing w:before="120" w:after="120"/>
              <w:rPr>
                <w:rFonts w:ascii="Tahoma" w:eastAsia="Times New Roman" w:hAnsi="Tahoma" w:cs="Tahoma"/>
                <w:b/>
                <w:sz w:val="22"/>
                <w:szCs w:val="22"/>
              </w:rPr>
            </w:pPr>
            <w:r w:rsidRPr="00DD5113">
              <w:rPr>
                <w:rFonts w:ascii="Tahoma" w:eastAsia="Times New Roman" w:hAnsi="Tahoma" w:cs="Tahoma"/>
                <w:b/>
                <w:sz w:val="22"/>
                <w:szCs w:val="22"/>
              </w:rPr>
              <w:t>ΓΕΝΙΚΟ ΣΥΝΟΛΟ ΠΡΟΫΠΟΛΟΓΙΣΜΟΥ ΤΕΧΝΙΚΟΥ ΠΡΟΓΡΑΜΜΑΤΟΣ ΕΤΟΥΣ 2017</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D5113" w:rsidRPr="00DD5113" w:rsidRDefault="00DD5113" w:rsidP="00DD5113">
            <w:pPr>
              <w:rPr>
                <w:rFonts w:ascii="Tahoma" w:hAnsi="Tahoma" w:cs="Tahoma"/>
                <w:b/>
                <w:sz w:val="22"/>
                <w:szCs w:val="22"/>
              </w:rPr>
            </w:pPr>
            <w:r w:rsidRPr="00DD5113">
              <w:rPr>
                <w:rFonts w:ascii="Tahoma" w:eastAsia="Times New Roman" w:hAnsi="Tahoma" w:cs="Tahoma"/>
                <w:b/>
                <w:sz w:val="22"/>
                <w:szCs w:val="22"/>
              </w:rPr>
              <w:t xml:space="preserve">            6.679.929,07 € </w:t>
            </w:r>
          </w:p>
          <w:p w:rsidR="00DD5113" w:rsidRPr="00DD5113" w:rsidRDefault="00DD5113" w:rsidP="00DD5113">
            <w:pPr>
              <w:rPr>
                <w:rFonts w:ascii="Tahoma" w:hAnsi="Tahoma" w:cs="Tahoma"/>
                <w:b/>
                <w:sz w:val="22"/>
                <w:szCs w:val="22"/>
              </w:rPr>
            </w:pPr>
          </w:p>
        </w:tc>
      </w:tr>
    </w:tbl>
    <w:p w:rsidR="00DD5113" w:rsidRPr="00DD5113" w:rsidRDefault="00DD5113" w:rsidP="00DD5113">
      <w:pPr>
        <w:rPr>
          <w:rFonts w:ascii="Tahoma" w:eastAsia="Times New Roman" w:hAnsi="Tahoma" w:cs="Tahoma"/>
          <w:b/>
          <w:sz w:val="22"/>
          <w:szCs w:val="22"/>
        </w:rPr>
      </w:pPr>
      <w:r w:rsidRPr="00DD5113">
        <w:rPr>
          <w:rFonts w:ascii="Tahoma" w:eastAsia="Times New Roman" w:hAnsi="Tahoma" w:cs="Tahoma"/>
          <w:sz w:val="22"/>
          <w:szCs w:val="22"/>
        </w:rPr>
        <w:t xml:space="preserve">Ο προϋπολογισμός του τεχνικού προγράμματος  έτους 2017 από </w:t>
      </w:r>
      <w:r w:rsidRPr="00DD5113">
        <w:rPr>
          <w:rFonts w:ascii="Tahoma" w:eastAsia="Times New Roman" w:hAnsi="Tahoma" w:cs="Tahoma"/>
          <w:b/>
          <w:sz w:val="22"/>
          <w:szCs w:val="22"/>
        </w:rPr>
        <w:t>6.459.929,07</w:t>
      </w:r>
      <w:r w:rsidRPr="00DD5113">
        <w:rPr>
          <w:rFonts w:ascii="Tahoma" w:eastAsia="Times New Roman" w:hAnsi="Tahoma" w:cs="Tahoma"/>
          <w:sz w:val="22"/>
          <w:szCs w:val="22"/>
        </w:rPr>
        <w:t xml:space="preserve"> </w:t>
      </w:r>
      <w:r w:rsidRPr="00DD5113">
        <w:rPr>
          <w:rFonts w:ascii="Tahoma" w:eastAsia="Times New Roman" w:hAnsi="Tahoma" w:cs="Tahoma"/>
          <w:b/>
          <w:sz w:val="22"/>
          <w:szCs w:val="22"/>
        </w:rPr>
        <w:t xml:space="preserve">€ </w:t>
      </w:r>
      <w:r w:rsidRPr="00DD5113">
        <w:rPr>
          <w:rFonts w:ascii="Tahoma" w:eastAsia="Times New Roman" w:hAnsi="Tahoma" w:cs="Tahoma"/>
          <w:sz w:val="22"/>
          <w:szCs w:val="22"/>
        </w:rPr>
        <w:t xml:space="preserve">διαμορφώνεται σε </w:t>
      </w:r>
      <w:r w:rsidRPr="00DD5113">
        <w:rPr>
          <w:rFonts w:ascii="Tahoma" w:eastAsia="Times New Roman" w:hAnsi="Tahoma" w:cs="Tahoma"/>
          <w:b/>
          <w:sz w:val="22"/>
          <w:szCs w:val="22"/>
        </w:rPr>
        <w:t xml:space="preserve"> 6.679.929,07€ </w:t>
      </w:r>
    </w:p>
    <w:p w:rsidR="00DD5113" w:rsidRPr="00DD5113" w:rsidRDefault="00DD5113" w:rsidP="00DD5113">
      <w:pPr>
        <w:rPr>
          <w:rFonts w:ascii="Tahoma" w:eastAsia="Times New Roman" w:hAnsi="Tahoma" w:cs="Tahoma"/>
          <w:b/>
          <w:sz w:val="22"/>
          <w:szCs w:val="22"/>
        </w:rPr>
      </w:pPr>
    </w:p>
    <w:p w:rsidR="00DD5113" w:rsidRPr="00DD5113" w:rsidRDefault="00DD5113" w:rsidP="00DD5113">
      <w:pPr>
        <w:jc w:val="both"/>
        <w:rPr>
          <w:rFonts w:ascii="Tahoma" w:eastAsia="Times New Roman" w:hAnsi="Tahoma" w:cs="Tahoma"/>
          <w:sz w:val="22"/>
          <w:szCs w:val="22"/>
        </w:rPr>
      </w:pPr>
      <w:r w:rsidRPr="00DD5113">
        <w:rPr>
          <w:rFonts w:ascii="Tahoma" w:eastAsia="Times New Roman" w:hAnsi="Tahoma" w:cs="Tahoma"/>
          <w:sz w:val="22"/>
          <w:szCs w:val="22"/>
        </w:rPr>
        <w:t xml:space="preserve">Η)  Ορίζει υπόλογο διαχειριστή της χρηματοδότησης ποσού </w:t>
      </w:r>
      <w:r w:rsidRPr="00DD5113">
        <w:rPr>
          <w:rFonts w:ascii="Tahoma" w:eastAsia="Batang" w:hAnsi="Tahoma" w:cs="Tahoma"/>
          <w:bCs/>
          <w:sz w:val="22"/>
          <w:szCs w:val="22"/>
        </w:rPr>
        <w:t>220.000,00</w:t>
      </w:r>
      <w:r w:rsidRPr="00DD5113">
        <w:rPr>
          <w:rFonts w:ascii="Tahoma" w:eastAsia="Batang" w:hAnsi="Tahoma" w:cs="Tahoma"/>
          <w:sz w:val="22"/>
          <w:szCs w:val="22"/>
        </w:rPr>
        <w:t xml:space="preserve"> € σύμφωνα με την αρίθμ. πρωτ.: ΔΟΥ/οικ. 1096/15-12-2017 Απόφαση του  Γενικού Γραμματέα Υποδομών του Υπουργείου Υποδομών και Μεταφορών εγκρίθηκε το ποσό του 220.000,00 € για το Δήμο Σαμοθράκης </w:t>
      </w:r>
      <w:r w:rsidRPr="00DD5113">
        <w:rPr>
          <w:rFonts w:ascii="Tahoma" w:eastAsia="Times New Roman" w:hAnsi="Tahoma" w:cs="Tahoma"/>
          <w:sz w:val="22"/>
          <w:szCs w:val="22"/>
        </w:rPr>
        <w:t>από πιστώσεις από πιστώσεις του έργου 2014ΣΕ057100004 της ΣΑΕ 571 του Π.Δ.Ε. για  την υλοποίηση έργων «Αποκατάσταση τοίχων αντιστήριξης¨ και «Αποκατάσταση βατότητας του αγροτικού οδικού δικτύου» λόγω των πλημμυρών στις 25 και 26 Σεπτεμβρίου 2017,  τον ταμία του Δήμου Χάιλα Δούκα κλάδου ΠΕ 9 Γεωπονίας με Α.Φ.Μ. 054141754 – Δ.Ο.Υ. Αλεξανδρούπολης.</w:t>
      </w:r>
    </w:p>
    <w:p w:rsidR="00DD5113" w:rsidRPr="00DD5113" w:rsidRDefault="00DD5113" w:rsidP="00DD5113">
      <w:pPr>
        <w:suppressAutoHyphens w:val="0"/>
        <w:jc w:val="both"/>
        <w:rPr>
          <w:rFonts w:ascii="Tahoma" w:eastAsia="Times New Roman" w:hAnsi="Tahoma" w:cs="Tahoma"/>
          <w:sz w:val="22"/>
          <w:szCs w:val="22"/>
        </w:rPr>
      </w:pPr>
    </w:p>
    <w:p w:rsidR="00DD5113" w:rsidRPr="00DD5113" w:rsidRDefault="00DD5113" w:rsidP="00DD5113">
      <w:pPr>
        <w:rPr>
          <w:rFonts w:ascii="Tahoma" w:eastAsia="Batang" w:hAnsi="Tahoma" w:cs="Tahoma"/>
          <w:sz w:val="22"/>
          <w:szCs w:val="22"/>
        </w:rPr>
      </w:pPr>
      <w:r w:rsidRPr="00DD5113">
        <w:rPr>
          <w:rFonts w:ascii="Tahoma" w:eastAsia="Batang" w:hAnsi="Tahoma" w:cs="Tahoma"/>
          <w:sz w:val="22"/>
          <w:szCs w:val="22"/>
        </w:rPr>
        <w:t>Αφού συντάχθηκε και αναγνώστηκε το πρακτικό αυτό υπογράφεται όπως παρακάτω:</w:t>
      </w:r>
    </w:p>
    <w:p w:rsidR="00DD5113" w:rsidRPr="00DD5113" w:rsidRDefault="00DD5113" w:rsidP="00DD5113">
      <w:pPr>
        <w:rPr>
          <w:rFonts w:ascii="Tahoma" w:eastAsia="Batang" w:hAnsi="Tahoma" w:cs="Tahoma"/>
          <w:sz w:val="22"/>
          <w:szCs w:val="22"/>
        </w:rPr>
      </w:pPr>
    </w:p>
    <w:p w:rsidR="00DD5113" w:rsidRPr="00DD5113" w:rsidRDefault="00DD5113" w:rsidP="00DD5113">
      <w:pPr>
        <w:snapToGrid w:val="0"/>
        <w:ind w:left="-180"/>
        <w:jc w:val="both"/>
        <w:rPr>
          <w:rFonts w:ascii="Tahoma" w:hAnsi="Tahoma" w:cs="Tahoma"/>
          <w:sz w:val="22"/>
          <w:szCs w:val="22"/>
        </w:rPr>
      </w:pPr>
      <w:r w:rsidRPr="00DD5113">
        <w:rPr>
          <w:rFonts w:ascii="Tahoma" w:eastAsia="Batang" w:hAnsi="Tahoma" w:cs="Tahoma"/>
          <w:sz w:val="22"/>
          <w:szCs w:val="22"/>
        </w:rPr>
        <w:lastRenderedPageBreak/>
        <w:t xml:space="preserve"> </w:t>
      </w:r>
      <w:r w:rsidRPr="00DD5113">
        <w:rPr>
          <w:rFonts w:ascii="Tahoma" w:hAnsi="Tahoma" w:cs="Tahoma"/>
          <w:sz w:val="22"/>
          <w:szCs w:val="22"/>
        </w:rPr>
        <w:t xml:space="preserve">Ο Πρόεδρος του Δημοτικού Συμβουλίου     Τα Μέλη          </w:t>
      </w:r>
      <w:r w:rsidRPr="00DD5113">
        <w:rPr>
          <w:rFonts w:ascii="Tahoma" w:hAnsi="Tahoma" w:cs="Tahoma"/>
          <w:sz w:val="22"/>
          <w:szCs w:val="22"/>
          <w:lang w:val="en-US"/>
        </w:rPr>
        <w:t>O</w:t>
      </w:r>
      <w:r w:rsidRPr="00DD5113">
        <w:rPr>
          <w:rFonts w:ascii="Tahoma" w:hAnsi="Tahoma" w:cs="Tahoma"/>
          <w:sz w:val="22"/>
          <w:szCs w:val="22"/>
        </w:rPr>
        <w:t xml:space="preserve"> Γραμματέας</w:t>
      </w:r>
    </w:p>
    <w:p w:rsidR="00DD5113" w:rsidRPr="00DD5113" w:rsidRDefault="00DD5113" w:rsidP="00DD5113">
      <w:pPr>
        <w:snapToGrid w:val="0"/>
        <w:ind w:left="-180"/>
        <w:jc w:val="both"/>
        <w:rPr>
          <w:rFonts w:ascii="Tahoma" w:hAnsi="Tahoma" w:cs="Tahoma"/>
          <w:sz w:val="22"/>
          <w:szCs w:val="22"/>
        </w:rPr>
      </w:pPr>
      <w:r w:rsidRPr="00DD5113">
        <w:rPr>
          <w:rFonts w:ascii="Tahoma" w:hAnsi="Tahoma" w:cs="Tahoma"/>
          <w:sz w:val="22"/>
          <w:szCs w:val="22"/>
        </w:rPr>
        <w:t xml:space="preserve">       Παπάς Παναγιώτης                 (Υπογραφές)      ΦΩΤΕΙΝΟΥ ΦΩΤΕΙΝΟΣ</w:t>
      </w:r>
    </w:p>
    <w:p w:rsidR="00DD5113" w:rsidRPr="00DD5113" w:rsidRDefault="00DD5113" w:rsidP="00DD5113">
      <w:pPr>
        <w:snapToGrid w:val="0"/>
        <w:ind w:left="-180"/>
        <w:jc w:val="both"/>
        <w:rPr>
          <w:rFonts w:ascii="Tahoma" w:hAnsi="Tahoma" w:cs="Tahoma"/>
          <w:sz w:val="22"/>
          <w:szCs w:val="22"/>
        </w:rPr>
      </w:pPr>
    </w:p>
    <w:p w:rsidR="00DD5113" w:rsidRPr="00DD5113" w:rsidRDefault="00DD5113" w:rsidP="00DD5113">
      <w:pPr>
        <w:rPr>
          <w:rFonts w:ascii="Tahoma" w:eastAsia="Times New Roman" w:hAnsi="Tahoma" w:cs="Tahoma"/>
          <w:sz w:val="22"/>
          <w:szCs w:val="22"/>
        </w:rPr>
      </w:pPr>
      <w:r w:rsidRPr="00DD5113">
        <w:rPr>
          <w:rFonts w:ascii="Tahoma" w:eastAsia="Times New Roman" w:hAnsi="Tahoma" w:cs="Tahoma"/>
          <w:sz w:val="22"/>
          <w:szCs w:val="22"/>
        </w:rPr>
        <w:tab/>
      </w:r>
      <w:r w:rsidRPr="00DD5113">
        <w:rPr>
          <w:rFonts w:ascii="Tahoma" w:eastAsia="Times New Roman" w:hAnsi="Tahoma" w:cs="Tahoma"/>
          <w:sz w:val="22"/>
          <w:szCs w:val="22"/>
        </w:rPr>
        <w:tab/>
      </w:r>
      <w:r w:rsidRPr="00DD5113">
        <w:rPr>
          <w:rFonts w:ascii="Tahoma" w:eastAsia="Times New Roman" w:hAnsi="Tahoma" w:cs="Tahoma"/>
          <w:sz w:val="22"/>
          <w:szCs w:val="22"/>
        </w:rPr>
        <w:tab/>
      </w:r>
      <w:r w:rsidRPr="00DD5113">
        <w:rPr>
          <w:rFonts w:ascii="Tahoma" w:eastAsia="Times New Roman" w:hAnsi="Tahoma" w:cs="Tahoma"/>
          <w:sz w:val="22"/>
          <w:szCs w:val="22"/>
        </w:rPr>
        <w:tab/>
      </w:r>
      <w:r w:rsidRPr="00DD5113">
        <w:rPr>
          <w:rFonts w:ascii="Tahoma" w:eastAsia="Times New Roman" w:hAnsi="Tahoma" w:cs="Tahoma"/>
          <w:sz w:val="22"/>
          <w:szCs w:val="22"/>
        </w:rPr>
        <w:tab/>
        <w:t>Ακριβές Απόσπασμα</w:t>
      </w:r>
    </w:p>
    <w:p w:rsidR="00DD5113" w:rsidRPr="00DD5113" w:rsidRDefault="00DD5113" w:rsidP="00DD5113">
      <w:pPr>
        <w:rPr>
          <w:rFonts w:ascii="Tahoma" w:eastAsia="Times New Roman" w:hAnsi="Tahoma" w:cs="Tahoma"/>
          <w:sz w:val="22"/>
          <w:szCs w:val="22"/>
        </w:rPr>
      </w:pPr>
      <w:r w:rsidRPr="00DD5113">
        <w:rPr>
          <w:rFonts w:ascii="Tahoma" w:eastAsia="Times New Roman" w:hAnsi="Tahoma" w:cs="Tahoma"/>
          <w:sz w:val="22"/>
          <w:szCs w:val="22"/>
        </w:rPr>
        <w:tab/>
      </w:r>
      <w:r w:rsidRPr="00DD5113">
        <w:rPr>
          <w:rFonts w:ascii="Tahoma" w:eastAsia="Times New Roman" w:hAnsi="Tahoma" w:cs="Tahoma"/>
          <w:sz w:val="22"/>
          <w:szCs w:val="22"/>
        </w:rPr>
        <w:tab/>
      </w:r>
      <w:r w:rsidRPr="00DD5113">
        <w:rPr>
          <w:rFonts w:ascii="Tahoma" w:eastAsia="Times New Roman" w:hAnsi="Tahoma" w:cs="Tahoma"/>
          <w:sz w:val="22"/>
          <w:szCs w:val="22"/>
        </w:rPr>
        <w:tab/>
      </w:r>
      <w:r w:rsidRPr="00DD5113">
        <w:rPr>
          <w:rFonts w:ascii="Tahoma" w:eastAsia="Times New Roman" w:hAnsi="Tahoma" w:cs="Tahoma"/>
          <w:sz w:val="22"/>
          <w:szCs w:val="22"/>
        </w:rPr>
        <w:tab/>
      </w:r>
      <w:r w:rsidRPr="00DD5113">
        <w:rPr>
          <w:rFonts w:ascii="Tahoma" w:eastAsia="Times New Roman" w:hAnsi="Tahoma" w:cs="Tahoma"/>
          <w:sz w:val="22"/>
          <w:szCs w:val="22"/>
        </w:rPr>
        <w:tab/>
        <w:t xml:space="preserve">  Ο Δήμαρχος</w:t>
      </w:r>
    </w:p>
    <w:p w:rsidR="00DD5113" w:rsidRPr="00DD5113" w:rsidRDefault="00DD5113" w:rsidP="00DD5113">
      <w:pPr>
        <w:rPr>
          <w:rFonts w:ascii="Tahoma" w:eastAsia="Times New Roman" w:hAnsi="Tahoma" w:cs="Tahoma"/>
          <w:sz w:val="22"/>
          <w:szCs w:val="22"/>
        </w:rPr>
      </w:pPr>
    </w:p>
    <w:p w:rsidR="00DD5113" w:rsidRPr="00DD5113" w:rsidRDefault="00DD5113" w:rsidP="00DD5113">
      <w:pPr>
        <w:ind w:hanging="360"/>
        <w:jc w:val="both"/>
        <w:rPr>
          <w:rFonts w:ascii="Tahoma" w:eastAsia="Times New Roman" w:hAnsi="Tahoma" w:cs="Tahoma"/>
          <w:sz w:val="22"/>
          <w:szCs w:val="22"/>
        </w:rPr>
      </w:pPr>
      <w:r w:rsidRPr="00DD5113">
        <w:rPr>
          <w:rFonts w:ascii="Tahoma" w:eastAsia="Batang" w:hAnsi="Tahoma" w:cs="Tahoma"/>
          <w:bCs/>
          <w:sz w:val="22"/>
          <w:szCs w:val="22"/>
        </w:rPr>
        <w:tab/>
      </w:r>
      <w:r w:rsidRPr="00DD5113">
        <w:rPr>
          <w:rFonts w:ascii="Tahoma" w:eastAsia="Batang" w:hAnsi="Tahoma" w:cs="Tahoma"/>
          <w:bCs/>
          <w:sz w:val="22"/>
          <w:szCs w:val="22"/>
        </w:rPr>
        <w:tab/>
      </w:r>
      <w:r w:rsidRPr="00DD5113">
        <w:rPr>
          <w:rFonts w:ascii="Tahoma" w:eastAsia="Batang" w:hAnsi="Tahoma" w:cs="Tahoma"/>
          <w:bCs/>
          <w:sz w:val="22"/>
          <w:szCs w:val="22"/>
        </w:rPr>
        <w:tab/>
      </w:r>
      <w:r w:rsidRPr="00DD5113">
        <w:rPr>
          <w:rFonts w:ascii="Tahoma" w:eastAsia="Batang" w:hAnsi="Tahoma" w:cs="Tahoma"/>
          <w:bCs/>
          <w:sz w:val="22"/>
          <w:szCs w:val="22"/>
        </w:rPr>
        <w:tab/>
      </w:r>
      <w:r w:rsidRPr="00DD5113">
        <w:rPr>
          <w:rFonts w:ascii="Tahoma" w:eastAsia="Batang" w:hAnsi="Tahoma" w:cs="Tahoma"/>
          <w:bCs/>
          <w:sz w:val="22"/>
          <w:szCs w:val="22"/>
        </w:rPr>
        <w:tab/>
        <w:t xml:space="preserve">           Βίτσας Αθανάσιος</w:t>
      </w:r>
    </w:p>
    <w:p w:rsidR="00DD5113" w:rsidRPr="00DD5113" w:rsidRDefault="00DD5113" w:rsidP="00DD5113">
      <w:pPr>
        <w:rPr>
          <w:rFonts w:ascii="Tahoma" w:eastAsia="Times New Roman" w:hAnsi="Tahoma" w:cs="Tahoma"/>
          <w:sz w:val="22"/>
          <w:szCs w:val="22"/>
        </w:rPr>
      </w:pPr>
    </w:p>
    <w:p w:rsidR="00DD5113" w:rsidRPr="00DD5113" w:rsidRDefault="00DD5113" w:rsidP="00DD5113">
      <w:pPr>
        <w:rPr>
          <w:rFonts w:ascii="Tahoma" w:eastAsia="Times New Roman" w:hAnsi="Tahoma" w:cs="Tahoma"/>
          <w:sz w:val="22"/>
          <w:szCs w:val="22"/>
        </w:rPr>
      </w:pPr>
    </w:p>
    <w:p w:rsidR="00DD5113" w:rsidRPr="00DD5113" w:rsidRDefault="00DD5113" w:rsidP="00DD5113">
      <w:pPr>
        <w:rPr>
          <w:rFonts w:ascii="Tahoma" w:eastAsia="Times New Roman" w:hAnsi="Tahoma" w:cs="Tahoma"/>
          <w:sz w:val="22"/>
          <w:szCs w:val="22"/>
        </w:rPr>
      </w:pPr>
    </w:p>
    <w:p w:rsidR="00DD5113" w:rsidRDefault="00DD5113" w:rsidP="00DC4C70">
      <w:pPr>
        <w:ind w:left="4320"/>
        <w:jc w:val="both"/>
        <w:rPr>
          <w:rFonts w:ascii="Tahoma" w:eastAsia="Batang" w:hAnsi="Tahoma" w:cs="Tahoma"/>
          <w:b/>
          <w:bCs/>
          <w:sz w:val="22"/>
          <w:szCs w:val="22"/>
        </w:rPr>
      </w:pPr>
    </w:p>
    <w:p w:rsidR="00DD5113" w:rsidRDefault="00DD5113" w:rsidP="00DC4C70">
      <w:pPr>
        <w:ind w:left="4320"/>
        <w:jc w:val="both"/>
        <w:rPr>
          <w:rFonts w:ascii="Tahoma" w:eastAsia="Batang" w:hAnsi="Tahoma" w:cs="Tahoma"/>
          <w:b/>
          <w:bCs/>
          <w:sz w:val="22"/>
          <w:szCs w:val="22"/>
        </w:rPr>
      </w:pPr>
    </w:p>
    <w:p w:rsidR="00DD5113" w:rsidRDefault="00DD5113" w:rsidP="00DC4C70">
      <w:pPr>
        <w:ind w:left="4320"/>
        <w:jc w:val="both"/>
        <w:rPr>
          <w:rFonts w:ascii="Tahoma" w:eastAsia="Batang" w:hAnsi="Tahoma" w:cs="Tahoma"/>
          <w:b/>
          <w:bCs/>
          <w:sz w:val="22"/>
          <w:szCs w:val="22"/>
        </w:rPr>
      </w:pPr>
    </w:p>
    <w:p w:rsidR="00DD5113" w:rsidRDefault="00DD5113" w:rsidP="00DC4C70">
      <w:pPr>
        <w:ind w:left="4320"/>
        <w:jc w:val="both"/>
        <w:rPr>
          <w:rFonts w:ascii="Tahoma" w:eastAsia="Batang" w:hAnsi="Tahoma" w:cs="Tahoma"/>
          <w:b/>
          <w:bCs/>
          <w:sz w:val="22"/>
          <w:szCs w:val="22"/>
        </w:rPr>
      </w:pPr>
    </w:p>
    <w:p w:rsidR="00A75114" w:rsidRDefault="00A75114" w:rsidP="00DC4C70">
      <w:pPr>
        <w:ind w:left="4320"/>
        <w:jc w:val="both"/>
        <w:rPr>
          <w:rFonts w:ascii="Tahoma" w:eastAsia="Batang" w:hAnsi="Tahoma" w:cs="Tahoma"/>
          <w:b/>
          <w:bCs/>
          <w:sz w:val="22"/>
          <w:szCs w:val="22"/>
        </w:rPr>
      </w:pPr>
    </w:p>
    <w:p w:rsidR="00A75114" w:rsidRDefault="00A75114" w:rsidP="00DC4C70">
      <w:pPr>
        <w:ind w:left="4320"/>
        <w:jc w:val="both"/>
        <w:rPr>
          <w:rFonts w:ascii="Tahoma" w:eastAsia="Batang" w:hAnsi="Tahoma" w:cs="Tahoma"/>
          <w:b/>
          <w:bCs/>
          <w:sz w:val="22"/>
          <w:szCs w:val="22"/>
        </w:rPr>
      </w:pPr>
    </w:p>
    <w:p w:rsidR="00A75114" w:rsidRDefault="00A75114" w:rsidP="00DC4C70">
      <w:pPr>
        <w:ind w:left="4320"/>
        <w:jc w:val="both"/>
        <w:rPr>
          <w:rFonts w:ascii="Tahoma" w:eastAsia="Batang" w:hAnsi="Tahoma" w:cs="Tahoma"/>
          <w:b/>
          <w:bCs/>
          <w:sz w:val="22"/>
          <w:szCs w:val="22"/>
        </w:rPr>
      </w:pPr>
    </w:p>
    <w:p w:rsidR="00DC4C70" w:rsidRPr="00DC4C70" w:rsidRDefault="00DC4C70" w:rsidP="00DC4C70">
      <w:pPr>
        <w:ind w:left="4320"/>
        <w:jc w:val="both"/>
        <w:rPr>
          <w:rFonts w:ascii="Tahoma" w:eastAsia="Batang" w:hAnsi="Tahoma" w:cs="Tahoma"/>
          <w:b/>
          <w:bCs/>
          <w:color w:val="111111"/>
          <w:sz w:val="22"/>
          <w:szCs w:val="22"/>
        </w:rPr>
      </w:pPr>
      <w:r w:rsidRPr="00DC4C70">
        <w:rPr>
          <w:rFonts w:ascii="Tahoma" w:eastAsia="Batang" w:hAnsi="Tahoma" w:cs="Tahoma"/>
          <w:b/>
          <w:bCs/>
          <w:sz w:val="22"/>
          <w:szCs w:val="22"/>
        </w:rPr>
        <w:t>ΑΡΙΘΜ. ΠΡΩΤ.: 7726/20-12-2017</w:t>
      </w:r>
    </w:p>
    <w:p w:rsidR="00DC4C70" w:rsidRPr="00DC4C70" w:rsidRDefault="00DC4C70" w:rsidP="00DC4C70">
      <w:pPr>
        <w:ind w:left="360"/>
        <w:jc w:val="center"/>
        <w:rPr>
          <w:rFonts w:ascii="Tahoma" w:eastAsia="Times New Roman" w:hAnsi="Tahoma" w:cs="Tahoma"/>
          <w:sz w:val="22"/>
          <w:szCs w:val="22"/>
          <w:lang w:val="ru-RU"/>
        </w:rPr>
      </w:pPr>
      <w:r w:rsidRPr="00DC4C70">
        <w:rPr>
          <w:rFonts w:ascii="Tahoma" w:eastAsia="Batang" w:hAnsi="Tahoma" w:cs="Tahoma"/>
          <w:b/>
          <w:bCs/>
          <w:color w:val="111111"/>
          <w:sz w:val="22"/>
          <w:szCs w:val="22"/>
          <w:lang w:val="en-US"/>
        </w:rPr>
        <w:t>A</w:t>
      </w:r>
      <w:r w:rsidRPr="00DC4C70">
        <w:rPr>
          <w:rFonts w:ascii="Tahoma" w:eastAsia="Batang" w:hAnsi="Tahoma" w:cs="Tahoma"/>
          <w:b/>
          <w:bCs/>
          <w:color w:val="111111"/>
          <w:sz w:val="22"/>
          <w:szCs w:val="22"/>
        </w:rPr>
        <w:t>ΠΟΣΠΑΣΜΑ</w:t>
      </w:r>
    </w:p>
    <w:p w:rsidR="00DC4C70" w:rsidRPr="00DC4C70" w:rsidRDefault="00DC4C70" w:rsidP="00DC4C70">
      <w:pPr>
        <w:suppressAutoHyphens w:val="0"/>
        <w:spacing w:after="160" w:line="256" w:lineRule="auto"/>
        <w:jc w:val="both"/>
        <w:rPr>
          <w:rFonts w:ascii="Tahoma" w:eastAsia="Calibri" w:hAnsi="Tahoma" w:cs="Tahoma"/>
          <w:sz w:val="22"/>
          <w:szCs w:val="22"/>
          <w:lang w:eastAsia="en-US"/>
        </w:rPr>
      </w:pPr>
      <w:r w:rsidRPr="00DC4C70">
        <w:rPr>
          <w:rFonts w:ascii="Tahoma" w:eastAsia="Calibri" w:hAnsi="Tahoma" w:cs="Tahoma"/>
          <w:sz w:val="22"/>
          <w:szCs w:val="22"/>
          <w:lang w:eastAsia="en-US"/>
        </w:rPr>
        <w:t>Από το πρακτικό της 23</w:t>
      </w:r>
      <w:r w:rsidRPr="00DC4C70">
        <w:rPr>
          <w:rFonts w:ascii="Tahoma" w:eastAsia="Calibri" w:hAnsi="Tahoma" w:cs="Tahoma"/>
          <w:sz w:val="22"/>
          <w:szCs w:val="22"/>
          <w:vertAlign w:val="superscript"/>
          <w:lang w:eastAsia="en-US"/>
        </w:rPr>
        <w:t xml:space="preserve">ης </w:t>
      </w:r>
      <w:r w:rsidRPr="00DC4C70">
        <w:rPr>
          <w:rFonts w:ascii="Tahoma" w:eastAsia="Calibri" w:hAnsi="Tahoma" w:cs="Tahoma"/>
          <w:sz w:val="22"/>
          <w:szCs w:val="22"/>
          <w:lang w:eastAsia="en-US"/>
        </w:rPr>
        <w:t>/17-12-2017  Συνεδρίασης του Δημοτικού Συμβουλίου Σαμοθράκης.</w:t>
      </w:r>
    </w:p>
    <w:p w:rsidR="00DC4C70" w:rsidRPr="00DC4C70" w:rsidRDefault="00DC4C70" w:rsidP="00DC4C70">
      <w:pPr>
        <w:suppressAutoHyphens w:val="0"/>
        <w:spacing w:after="160" w:line="256" w:lineRule="auto"/>
        <w:jc w:val="both"/>
        <w:rPr>
          <w:rFonts w:ascii="Tahoma" w:eastAsia="Batang" w:hAnsi="Tahoma" w:cs="Tahoma"/>
          <w:bCs/>
          <w:sz w:val="22"/>
          <w:szCs w:val="22"/>
          <w:lang w:eastAsia="en-US"/>
        </w:rPr>
      </w:pPr>
      <w:r w:rsidRPr="00DC4C70">
        <w:rPr>
          <w:rFonts w:ascii="Tahoma" w:eastAsia="Calibri" w:hAnsi="Tahoma" w:cs="Tahoma"/>
          <w:sz w:val="22"/>
          <w:szCs w:val="22"/>
          <w:lang w:eastAsia="en-US"/>
        </w:rPr>
        <w:t> Στη Σαμοθράκη σήμερα 17-12-2017 ημέρα Κυριακή και ώρα 14.00 μ.μ το Δημοτικό Συμβούλιο Σαμοθράκης συνήλθε σε τακτική συνεδρίαση ύστερα από  την αρίθμ. πρωτ.: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DC4C70" w:rsidRPr="00DC4C70" w:rsidRDefault="00DC4C70" w:rsidP="00DC4C70">
      <w:pPr>
        <w:ind w:hanging="360"/>
        <w:rPr>
          <w:rFonts w:ascii="Tahoma" w:eastAsia="Batang" w:hAnsi="Tahoma" w:cs="Tahoma"/>
          <w:b/>
          <w:sz w:val="22"/>
          <w:szCs w:val="22"/>
          <w:lang w:eastAsia="en-US"/>
        </w:rPr>
      </w:pPr>
      <w:r w:rsidRPr="00DC4C70">
        <w:rPr>
          <w:rFonts w:ascii="Tahoma" w:eastAsia="Batang" w:hAnsi="Tahoma" w:cs="Tahoma"/>
          <w:b/>
          <w:sz w:val="22"/>
          <w:szCs w:val="22"/>
        </w:rPr>
        <w:t xml:space="preserve">      </w:t>
      </w:r>
      <w:r w:rsidRPr="00DC4C70">
        <w:rPr>
          <w:rFonts w:ascii="Tahoma" w:eastAsia="Batang" w:hAnsi="Tahoma" w:cs="Tahoma"/>
          <w:b/>
          <w:sz w:val="22"/>
          <w:szCs w:val="22"/>
          <w:lang w:val="ru-RU"/>
        </w:rPr>
        <w:t>Θ</w:t>
      </w:r>
      <w:r w:rsidRPr="00DC4C70">
        <w:rPr>
          <w:rFonts w:ascii="Tahoma" w:eastAsia="Batang" w:hAnsi="Tahoma" w:cs="Tahoma"/>
          <w:b/>
          <w:sz w:val="22"/>
          <w:szCs w:val="22"/>
          <w:lang w:val="en-US"/>
        </w:rPr>
        <w:t>EMA</w:t>
      </w:r>
      <w:r w:rsidRPr="00DC4C70">
        <w:rPr>
          <w:rFonts w:ascii="Tahoma" w:eastAsia="Batang" w:hAnsi="Tahoma" w:cs="Tahoma"/>
          <w:b/>
          <w:sz w:val="22"/>
          <w:szCs w:val="22"/>
          <w:lang w:val="ru-RU"/>
        </w:rPr>
        <w:t xml:space="preserve">: </w:t>
      </w:r>
      <w:r w:rsidRPr="00DC4C70">
        <w:rPr>
          <w:rFonts w:ascii="Tahoma" w:eastAsia="Batang" w:hAnsi="Tahoma" w:cs="Tahoma"/>
          <w:b/>
          <w:sz w:val="22"/>
          <w:szCs w:val="22"/>
        </w:rPr>
        <w:t>7</w:t>
      </w:r>
      <w:r w:rsidRPr="00DC4C70">
        <w:rPr>
          <w:rFonts w:ascii="Tahoma" w:eastAsia="Batang" w:hAnsi="Tahoma" w:cs="Tahoma"/>
          <w:b/>
          <w:sz w:val="22"/>
          <w:szCs w:val="22"/>
          <w:vertAlign w:val="superscript"/>
          <w:lang w:val="ru-RU"/>
        </w:rPr>
        <w:t xml:space="preserve">Ο </w:t>
      </w:r>
      <w:r w:rsidRPr="00DC4C70">
        <w:rPr>
          <w:rFonts w:ascii="Tahoma" w:eastAsia="Batang" w:hAnsi="Tahoma" w:cs="Tahoma"/>
          <w:b/>
          <w:sz w:val="22"/>
          <w:szCs w:val="22"/>
          <w:lang w:eastAsia="el-GR"/>
        </w:rPr>
        <w:t>«</w:t>
      </w:r>
      <w:r w:rsidRPr="00DC4C70">
        <w:rPr>
          <w:rFonts w:ascii="Tahoma" w:eastAsia="Times New Roman" w:hAnsi="Tahoma" w:cs="Tahoma"/>
          <w:b/>
          <w:sz w:val="22"/>
          <w:szCs w:val="22"/>
          <w:lang w:val="ru-RU"/>
        </w:rPr>
        <w:t>Περί προγραμματισμού προσλήψεων εποχιακού προσωπικού οικ. έτους 2018 για την κάλυψη αναγκών του Δημοτικού Παιδικού Σταθμού</w:t>
      </w:r>
      <w:r w:rsidRPr="00DC4C70">
        <w:rPr>
          <w:rFonts w:ascii="Tahoma" w:eastAsia="Times New Roman" w:hAnsi="Tahoma" w:cs="Tahoma"/>
          <w:b/>
          <w:sz w:val="22"/>
          <w:szCs w:val="22"/>
        </w:rPr>
        <w:t>»</w:t>
      </w:r>
    </w:p>
    <w:p w:rsidR="00DC4C70" w:rsidRPr="00DC4C70" w:rsidRDefault="00DC4C70" w:rsidP="00DC4C70">
      <w:pPr>
        <w:ind w:hanging="360"/>
        <w:jc w:val="both"/>
        <w:rPr>
          <w:rFonts w:ascii="Tahoma" w:eastAsia="Batang" w:hAnsi="Tahoma" w:cs="Tahoma"/>
          <w:color w:val="111111"/>
          <w:sz w:val="22"/>
          <w:szCs w:val="22"/>
        </w:rPr>
      </w:pPr>
      <w:r w:rsidRPr="00DC4C70">
        <w:rPr>
          <w:rFonts w:ascii="Tahoma" w:eastAsia="Batang" w:hAnsi="Tahoma" w:cs="Tahoma"/>
          <w:b/>
          <w:sz w:val="22"/>
          <w:szCs w:val="22"/>
        </w:rPr>
        <w:t xml:space="preserve">     Αρίθμ. Απόφαση: 59Β</w:t>
      </w:r>
    </w:p>
    <w:p w:rsidR="00DC4C70" w:rsidRPr="00DC4C70" w:rsidRDefault="00DC4C70" w:rsidP="00DC4C70">
      <w:pPr>
        <w:jc w:val="both"/>
        <w:rPr>
          <w:rFonts w:ascii="Tahoma" w:eastAsia="Batang" w:hAnsi="Tahoma" w:cs="Tahoma"/>
          <w:color w:val="111111"/>
          <w:sz w:val="22"/>
          <w:szCs w:val="22"/>
        </w:rPr>
      </w:pPr>
      <w:r w:rsidRPr="00DC4C70">
        <w:rPr>
          <w:rFonts w:ascii="Tahoma" w:eastAsia="Batang" w:hAnsi="Tahoma" w:cs="Tahoma"/>
          <w:color w:val="111111"/>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017" w:type="dxa"/>
        <w:tblInd w:w="-343" w:type="dxa"/>
        <w:tblLayout w:type="fixed"/>
        <w:tblCellMar>
          <w:left w:w="0" w:type="dxa"/>
          <w:right w:w="0" w:type="dxa"/>
        </w:tblCellMar>
        <w:tblLook w:val="0000" w:firstRow="0" w:lastRow="0" w:firstColumn="0" w:lastColumn="0" w:noHBand="0" w:noVBand="0"/>
      </w:tblPr>
      <w:tblGrid>
        <w:gridCol w:w="4628"/>
        <w:gridCol w:w="4389"/>
      </w:tblGrid>
      <w:tr w:rsidR="00DC4C70" w:rsidRPr="00DC4C70" w:rsidTr="00F75051">
        <w:trPr>
          <w:trHeight w:val="281"/>
        </w:trPr>
        <w:tc>
          <w:tcPr>
            <w:tcW w:w="4628" w:type="dxa"/>
            <w:tcBorders>
              <w:top w:val="single" w:sz="8" w:space="0" w:color="000000"/>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b/>
                <w:bCs/>
                <w:color w:val="111111"/>
                <w:sz w:val="22"/>
                <w:szCs w:val="22"/>
                <w:lang w:val="ru-RU"/>
              </w:rPr>
            </w:pPr>
            <w:r w:rsidRPr="00DC4C70">
              <w:rPr>
                <w:rFonts w:ascii="Tahoma" w:eastAsia="Times New Roman" w:hAnsi="Tahoma" w:cs="Tahoma"/>
                <w:color w:val="111111"/>
                <w:sz w:val="22"/>
                <w:szCs w:val="22"/>
                <w:lang w:val="ru-RU"/>
              </w:rPr>
              <w:t xml:space="preserve">               </w:t>
            </w:r>
            <w:r w:rsidRPr="00DC4C70">
              <w:rPr>
                <w:rFonts w:ascii="Tahoma" w:eastAsia="Times New Roman"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tcPr>
          <w:p w:rsidR="00DC4C70" w:rsidRPr="00DC4C70" w:rsidRDefault="00DC4C70" w:rsidP="00DC4C70">
            <w:pPr>
              <w:jc w:val="both"/>
              <w:rPr>
                <w:rFonts w:ascii="Tahoma" w:eastAsia="Times New Roman" w:hAnsi="Tahoma" w:cs="Tahoma"/>
                <w:sz w:val="22"/>
                <w:szCs w:val="22"/>
                <w:lang w:val="ru-RU"/>
              </w:rPr>
            </w:pPr>
            <w:r w:rsidRPr="00DC4C70">
              <w:rPr>
                <w:rFonts w:ascii="Tahoma" w:eastAsia="Times New Roman" w:hAnsi="Tahoma" w:cs="Tahoma"/>
                <w:b/>
                <w:bCs/>
                <w:color w:val="111111"/>
                <w:sz w:val="22"/>
                <w:szCs w:val="22"/>
                <w:lang w:val="ru-RU"/>
              </w:rPr>
              <w:t>                     ΑΠΟΝΤΕΣ</w:t>
            </w:r>
          </w:p>
        </w:tc>
      </w:tr>
      <w:tr w:rsidR="00DC4C70" w:rsidRPr="00DC4C70" w:rsidTr="00F75051">
        <w:trPr>
          <w:trHeight w:val="291"/>
        </w:trPr>
        <w:tc>
          <w:tcPr>
            <w:tcW w:w="4628" w:type="dxa"/>
            <w:tcBorders>
              <w:top w:val="nil"/>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color w:val="111111"/>
                <w:sz w:val="22"/>
                <w:szCs w:val="22"/>
              </w:rPr>
            </w:pPr>
            <w:r w:rsidRPr="00DC4C70">
              <w:rPr>
                <w:rFonts w:ascii="Tahoma" w:eastAsia="Times New Roman" w:hAnsi="Tahoma" w:cs="Tahoma"/>
                <w:color w:val="111111"/>
                <w:sz w:val="22"/>
                <w:szCs w:val="22"/>
                <w:lang w:val="ru-RU"/>
              </w:rPr>
              <w:t>1.</w:t>
            </w:r>
            <w:r w:rsidRPr="00DC4C70">
              <w:rPr>
                <w:rFonts w:ascii="Tahoma" w:eastAsia="Times New Roman" w:hAnsi="Tahoma" w:cs="Tahoma"/>
                <w:sz w:val="22"/>
                <w:szCs w:val="22"/>
                <w:lang w:val="ru-RU"/>
              </w:rPr>
              <w:t xml:space="preserve"> Κορδώνια Ευγενία</w:t>
            </w:r>
            <w:r w:rsidRPr="00DC4C70">
              <w:rPr>
                <w:rFonts w:ascii="Tahoma" w:eastAsia="Times New Roman" w:hAnsi="Tahoma" w:cs="Tahoma"/>
                <w:color w:val="111111"/>
                <w:sz w:val="22"/>
                <w:szCs w:val="22"/>
                <w:lang w:val="ru-RU"/>
              </w:rPr>
              <w:t xml:space="preserve">-  Δημ. Σύμβουλος </w:t>
            </w:r>
          </w:p>
        </w:tc>
        <w:tc>
          <w:tcPr>
            <w:tcW w:w="4389" w:type="dxa"/>
            <w:tcBorders>
              <w:top w:val="nil"/>
              <w:left w:val="single" w:sz="8" w:space="0" w:color="000000"/>
              <w:bottom w:val="single" w:sz="8" w:space="0" w:color="000000"/>
              <w:right w:val="single" w:sz="8" w:space="0" w:color="000000"/>
            </w:tcBorders>
          </w:tcPr>
          <w:p w:rsidR="00DC4C70" w:rsidRPr="00DC4C70" w:rsidRDefault="00DC4C70" w:rsidP="00DC4C70">
            <w:pPr>
              <w:jc w:val="both"/>
              <w:rPr>
                <w:rFonts w:ascii="Tahoma" w:eastAsia="Times New Roman" w:hAnsi="Tahoma" w:cs="Tahoma"/>
                <w:color w:val="111111"/>
                <w:sz w:val="22"/>
                <w:szCs w:val="22"/>
                <w:lang w:val="ru-RU"/>
              </w:rPr>
            </w:pPr>
            <w:r w:rsidRPr="00DC4C70">
              <w:rPr>
                <w:rFonts w:ascii="Tahoma" w:eastAsia="Times New Roman" w:hAnsi="Tahoma" w:cs="Tahoma"/>
                <w:color w:val="111111"/>
                <w:sz w:val="22"/>
                <w:szCs w:val="22"/>
                <w:lang w:val="ru-RU"/>
              </w:rPr>
              <w:t>1.</w:t>
            </w:r>
            <w:r w:rsidRPr="00DC4C70">
              <w:rPr>
                <w:rFonts w:ascii="Tahoma" w:eastAsia="Times New Roman" w:hAnsi="Tahoma" w:cs="Tahoma"/>
                <w:color w:val="111111"/>
                <w:sz w:val="22"/>
                <w:szCs w:val="22"/>
              </w:rPr>
              <w:t xml:space="preserve"> </w:t>
            </w:r>
            <w:r w:rsidRPr="00DC4C70">
              <w:rPr>
                <w:rFonts w:ascii="Tahoma" w:eastAsia="Times New Roman" w:hAnsi="Tahoma" w:cs="Tahoma"/>
                <w:color w:val="111111"/>
                <w:sz w:val="22"/>
                <w:szCs w:val="22"/>
                <w:lang w:val="ru-RU"/>
              </w:rPr>
              <w:t>Λαζανδρέας Κων/νος</w:t>
            </w:r>
            <w:r w:rsidRPr="00DC4C70">
              <w:rPr>
                <w:rFonts w:ascii="Tahoma" w:eastAsia="Times New Roman" w:hAnsi="Tahoma" w:cs="Tahoma"/>
                <w:color w:val="111111"/>
                <w:sz w:val="22"/>
                <w:szCs w:val="22"/>
              </w:rPr>
              <w:t>-</w:t>
            </w:r>
            <w:r w:rsidRPr="00DC4C70">
              <w:rPr>
                <w:rFonts w:ascii="Tahoma" w:eastAsia="Times New Roman" w:hAnsi="Tahoma" w:cs="Tahoma"/>
                <w:color w:val="111111"/>
                <w:sz w:val="22"/>
                <w:szCs w:val="22"/>
                <w:lang w:val="ru-RU"/>
              </w:rPr>
              <w:t xml:space="preserve">   Δημ. Σύμβουλος </w:t>
            </w:r>
          </w:p>
        </w:tc>
      </w:tr>
      <w:tr w:rsidR="00DC4C70" w:rsidRPr="00DC4C70" w:rsidTr="00F75051">
        <w:trPr>
          <w:trHeight w:val="281"/>
        </w:trPr>
        <w:tc>
          <w:tcPr>
            <w:tcW w:w="4628" w:type="dxa"/>
            <w:tcBorders>
              <w:top w:val="nil"/>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color w:val="111111"/>
                <w:sz w:val="22"/>
                <w:szCs w:val="22"/>
                <w:lang w:val="ru-RU"/>
              </w:rPr>
            </w:pPr>
            <w:r w:rsidRPr="00DC4C70">
              <w:rPr>
                <w:rFonts w:ascii="Tahoma" w:eastAsia="Times New Roman" w:hAnsi="Tahoma" w:cs="Tahoma"/>
                <w:color w:val="111111"/>
                <w:sz w:val="22"/>
                <w:szCs w:val="22"/>
                <w:lang w:val="ru-RU"/>
              </w:rPr>
              <w:t xml:space="preserve">2. Βάβουρα Ευαγγελία </w:t>
            </w:r>
            <w:r w:rsidRPr="00DC4C70">
              <w:rPr>
                <w:rFonts w:ascii="Tahoma" w:eastAsia="Times New Roman" w:hAnsi="Tahoma" w:cs="Tahoma"/>
                <w:color w:val="111111"/>
                <w:sz w:val="22"/>
                <w:szCs w:val="22"/>
              </w:rPr>
              <w:t>-</w:t>
            </w:r>
            <w:r w:rsidRPr="00DC4C70">
              <w:rPr>
                <w:rFonts w:ascii="Tahoma" w:eastAsia="Times New Roman"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DC4C70" w:rsidRPr="00DC4C70" w:rsidRDefault="00DC4C70" w:rsidP="00DC4C70">
            <w:pPr>
              <w:jc w:val="both"/>
              <w:rPr>
                <w:rFonts w:ascii="Tahoma" w:eastAsia="Times New Roman" w:hAnsi="Tahoma" w:cs="Tahoma"/>
                <w:sz w:val="22"/>
                <w:szCs w:val="22"/>
              </w:rPr>
            </w:pPr>
            <w:r w:rsidRPr="00DC4C70">
              <w:rPr>
                <w:rFonts w:ascii="Tahoma" w:eastAsia="Times New Roman" w:hAnsi="Tahoma" w:cs="Tahoma"/>
                <w:color w:val="111111"/>
                <w:sz w:val="22"/>
                <w:szCs w:val="22"/>
              </w:rPr>
              <w:t>2</w:t>
            </w:r>
            <w:r w:rsidRPr="00DC4C70">
              <w:rPr>
                <w:rFonts w:ascii="Tahoma" w:eastAsia="Times New Roman" w:hAnsi="Tahoma" w:cs="Tahoma"/>
                <w:color w:val="111111"/>
                <w:sz w:val="22"/>
                <w:szCs w:val="22"/>
                <w:lang w:val="ru-RU"/>
              </w:rPr>
              <w:t>. Κουτράκη Μαρία- </w:t>
            </w:r>
            <w:r w:rsidRPr="00DC4C70">
              <w:rPr>
                <w:rFonts w:ascii="Tahoma" w:eastAsia="Times New Roman" w:hAnsi="Tahoma" w:cs="Tahoma"/>
                <w:color w:val="111111"/>
                <w:sz w:val="22"/>
                <w:szCs w:val="22"/>
              </w:rPr>
              <w:t xml:space="preserve">          »       »</w:t>
            </w:r>
          </w:p>
        </w:tc>
      </w:tr>
      <w:tr w:rsidR="00DC4C70" w:rsidRPr="00DC4C70" w:rsidTr="00F75051">
        <w:trPr>
          <w:trHeight w:val="353"/>
        </w:trPr>
        <w:tc>
          <w:tcPr>
            <w:tcW w:w="4628" w:type="dxa"/>
            <w:tcBorders>
              <w:top w:val="nil"/>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sz w:val="22"/>
                <w:szCs w:val="22"/>
                <w:lang w:val="ru-RU"/>
              </w:rPr>
            </w:pPr>
            <w:r w:rsidRPr="00DC4C70">
              <w:rPr>
                <w:rFonts w:ascii="Tahoma" w:eastAsia="Times New Roman" w:hAnsi="Tahoma" w:cs="Tahoma"/>
                <w:color w:val="111111"/>
                <w:sz w:val="22"/>
                <w:szCs w:val="22"/>
                <w:lang w:val="ru-RU"/>
              </w:rPr>
              <w:t xml:space="preserve">3. </w:t>
            </w:r>
            <w:r w:rsidRPr="00DC4C70">
              <w:rPr>
                <w:rFonts w:ascii="Tahoma" w:eastAsia="Times New Roman" w:hAnsi="Tahoma" w:cs="Tahoma"/>
                <w:color w:val="111111"/>
                <w:sz w:val="22"/>
                <w:szCs w:val="22"/>
              </w:rPr>
              <w:t xml:space="preserve"> </w:t>
            </w:r>
            <w:r w:rsidRPr="00DC4C70">
              <w:rPr>
                <w:rFonts w:ascii="Tahoma" w:eastAsia="Times New Roman" w:hAnsi="Tahoma" w:cs="Tahoma"/>
                <w:color w:val="111111"/>
                <w:sz w:val="22"/>
                <w:szCs w:val="22"/>
                <w:lang w:val="ru-RU"/>
              </w:rPr>
              <w:t>Γαλατούμος Νικόλαος-   »        »</w:t>
            </w:r>
          </w:p>
        </w:tc>
        <w:tc>
          <w:tcPr>
            <w:tcW w:w="4389" w:type="dxa"/>
            <w:tcBorders>
              <w:top w:val="nil"/>
              <w:left w:val="single" w:sz="8" w:space="0" w:color="000000"/>
              <w:bottom w:val="single" w:sz="8" w:space="0" w:color="000000"/>
              <w:right w:val="single" w:sz="8" w:space="0" w:color="000000"/>
            </w:tcBorders>
          </w:tcPr>
          <w:p w:rsidR="00DC4C70" w:rsidRPr="00DC4C70" w:rsidRDefault="00DC4C70" w:rsidP="00DC4C70">
            <w:pPr>
              <w:snapToGrid w:val="0"/>
              <w:jc w:val="both"/>
              <w:rPr>
                <w:rFonts w:ascii="Tahoma" w:eastAsia="Times New Roman" w:hAnsi="Tahoma" w:cs="Tahoma"/>
                <w:sz w:val="22"/>
                <w:szCs w:val="22"/>
                <w:lang w:val="ru-RU"/>
              </w:rPr>
            </w:pPr>
            <w:r w:rsidRPr="00DC4C70">
              <w:rPr>
                <w:rFonts w:ascii="Tahoma" w:eastAsia="Times New Roman" w:hAnsi="Tahoma" w:cs="Tahoma"/>
                <w:color w:val="111111"/>
                <w:sz w:val="22"/>
                <w:szCs w:val="22"/>
                <w:lang w:val="en-US"/>
              </w:rPr>
              <w:t>3.</w:t>
            </w:r>
            <w:r w:rsidRPr="00DC4C70">
              <w:rPr>
                <w:rFonts w:ascii="Tahoma" w:eastAsia="Times New Roman" w:hAnsi="Tahoma" w:cs="Tahoma"/>
                <w:color w:val="111111"/>
                <w:sz w:val="22"/>
                <w:szCs w:val="22"/>
                <w:lang w:val="ru-RU"/>
              </w:rPr>
              <w:t>  Βογιατζής Ιωάννης-</w:t>
            </w:r>
            <w:r w:rsidRPr="00DC4C70">
              <w:rPr>
                <w:rFonts w:ascii="Tahoma" w:eastAsia="Times New Roman" w:hAnsi="Tahoma" w:cs="Tahoma"/>
                <w:color w:val="111111"/>
                <w:sz w:val="22"/>
                <w:szCs w:val="22"/>
              </w:rPr>
              <w:t xml:space="preserve">       </w:t>
            </w:r>
            <w:r w:rsidRPr="00DC4C70">
              <w:rPr>
                <w:rFonts w:ascii="Tahoma" w:eastAsia="Times New Roman" w:hAnsi="Tahoma" w:cs="Tahoma"/>
                <w:color w:val="111111"/>
                <w:sz w:val="22"/>
                <w:szCs w:val="22"/>
                <w:lang w:val="ru-RU"/>
              </w:rPr>
              <w:t xml:space="preserve">»    </w:t>
            </w:r>
            <w:r w:rsidRPr="00DC4C70">
              <w:rPr>
                <w:rFonts w:ascii="Tahoma" w:eastAsia="Times New Roman" w:hAnsi="Tahoma" w:cs="Tahoma"/>
                <w:color w:val="111111"/>
                <w:sz w:val="22"/>
                <w:szCs w:val="22"/>
              </w:rPr>
              <w:t xml:space="preserve">    </w:t>
            </w:r>
            <w:r w:rsidRPr="00DC4C70">
              <w:rPr>
                <w:rFonts w:ascii="Tahoma" w:eastAsia="Times New Roman" w:hAnsi="Tahoma" w:cs="Tahoma"/>
                <w:color w:val="111111"/>
                <w:sz w:val="22"/>
                <w:szCs w:val="22"/>
                <w:lang w:val="ru-RU"/>
              </w:rPr>
              <w:t>»</w:t>
            </w:r>
          </w:p>
        </w:tc>
      </w:tr>
      <w:tr w:rsidR="00DC4C70" w:rsidRPr="00DC4C70" w:rsidTr="00F75051">
        <w:trPr>
          <w:trHeight w:val="353"/>
        </w:trPr>
        <w:tc>
          <w:tcPr>
            <w:tcW w:w="4628" w:type="dxa"/>
            <w:tcBorders>
              <w:top w:val="nil"/>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color w:val="111111"/>
                <w:sz w:val="22"/>
                <w:szCs w:val="22"/>
                <w:lang w:val="ru-RU"/>
              </w:rPr>
            </w:pPr>
            <w:r w:rsidRPr="00DC4C70">
              <w:rPr>
                <w:rFonts w:ascii="Tahoma" w:eastAsia="Times New Roman" w:hAnsi="Tahoma" w:cs="Tahoma"/>
                <w:color w:val="111111"/>
                <w:sz w:val="22"/>
                <w:szCs w:val="22"/>
                <w:lang w:val="ru-RU"/>
              </w:rPr>
              <w:t>4.  Λάζαρης Αλέξανδρος</w:t>
            </w:r>
            <w:r w:rsidRPr="00DC4C70">
              <w:rPr>
                <w:rFonts w:ascii="Tahoma" w:eastAsia="Times New Roman" w:hAnsi="Tahoma" w:cs="Tahoma"/>
                <w:color w:val="111111"/>
                <w:sz w:val="22"/>
                <w:szCs w:val="22"/>
              </w:rPr>
              <w:t>-</w:t>
            </w:r>
            <w:r w:rsidRPr="00DC4C70">
              <w:rPr>
                <w:rFonts w:ascii="Tahoma" w:eastAsia="Times New Roman"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DC4C70" w:rsidRPr="00DC4C70" w:rsidRDefault="00DC4C70" w:rsidP="00DC4C70">
            <w:pPr>
              <w:jc w:val="both"/>
              <w:rPr>
                <w:rFonts w:ascii="Tahoma" w:eastAsia="Times New Roman" w:hAnsi="Tahoma" w:cs="Tahoma"/>
                <w:sz w:val="22"/>
                <w:szCs w:val="22"/>
                <w:lang w:val="ru-RU"/>
              </w:rPr>
            </w:pPr>
            <w:r w:rsidRPr="00DC4C70">
              <w:rPr>
                <w:rFonts w:ascii="Tahoma" w:eastAsia="Times New Roman" w:hAnsi="Tahoma" w:cs="Tahoma"/>
                <w:color w:val="111111"/>
                <w:sz w:val="22"/>
                <w:szCs w:val="22"/>
                <w:lang w:val="ru-RU"/>
              </w:rPr>
              <w:t xml:space="preserve">4.  Μόραλη- Αντωνάκη Χρυσάνθη </w:t>
            </w:r>
            <w:r w:rsidRPr="00DC4C70">
              <w:rPr>
                <w:rFonts w:ascii="Tahoma" w:eastAsia="Times New Roman" w:hAnsi="Tahoma" w:cs="Tahoma"/>
                <w:color w:val="111111"/>
                <w:sz w:val="22"/>
                <w:szCs w:val="22"/>
                <w:lang w:val="en-US"/>
              </w:rPr>
              <w:t>-</w:t>
            </w:r>
            <w:r w:rsidRPr="00DC4C70">
              <w:rPr>
                <w:rFonts w:ascii="Tahoma" w:eastAsia="Times New Roman" w:hAnsi="Tahoma" w:cs="Tahoma"/>
                <w:color w:val="111111"/>
                <w:sz w:val="22"/>
                <w:szCs w:val="22"/>
                <w:lang w:val="ru-RU"/>
              </w:rPr>
              <w:t xml:space="preserve"> »      »</w:t>
            </w:r>
          </w:p>
        </w:tc>
      </w:tr>
      <w:tr w:rsidR="00DC4C70" w:rsidRPr="00DC4C70" w:rsidTr="00F75051">
        <w:trPr>
          <w:trHeight w:val="353"/>
        </w:trPr>
        <w:tc>
          <w:tcPr>
            <w:tcW w:w="4628" w:type="dxa"/>
            <w:tcBorders>
              <w:top w:val="nil"/>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color w:val="111111"/>
                <w:sz w:val="22"/>
                <w:szCs w:val="22"/>
                <w:lang w:val="ru-RU"/>
              </w:rPr>
            </w:pPr>
            <w:r w:rsidRPr="00DC4C70">
              <w:rPr>
                <w:rFonts w:ascii="Tahoma" w:eastAsia="Times New Roman" w:hAnsi="Tahoma" w:cs="Tahoma"/>
                <w:color w:val="111111"/>
                <w:sz w:val="22"/>
                <w:szCs w:val="22"/>
                <w:lang w:val="ru-RU"/>
              </w:rPr>
              <w:t>5. Πρόξενος Χρήστος-         »        »</w:t>
            </w:r>
          </w:p>
        </w:tc>
        <w:tc>
          <w:tcPr>
            <w:tcW w:w="4389" w:type="dxa"/>
            <w:tcBorders>
              <w:top w:val="nil"/>
              <w:left w:val="single" w:sz="8" w:space="0" w:color="000000"/>
              <w:bottom w:val="single" w:sz="8" w:space="0" w:color="000000"/>
              <w:right w:val="single" w:sz="8" w:space="0" w:color="000000"/>
            </w:tcBorders>
          </w:tcPr>
          <w:p w:rsidR="00DC4C70" w:rsidRPr="00DC4C70" w:rsidRDefault="00DC4C70" w:rsidP="00DC4C70">
            <w:pPr>
              <w:snapToGrid w:val="0"/>
              <w:jc w:val="both"/>
              <w:rPr>
                <w:rFonts w:ascii="Tahoma" w:eastAsia="Times New Roman" w:hAnsi="Tahoma" w:cs="Tahoma"/>
                <w:sz w:val="22"/>
                <w:szCs w:val="22"/>
              </w:rPr>
            </w:pPr>
            <w:r w:rsidRPr="00DC4C70">
              <w:rPr>
                <w:rFonts w:ascii="Tahoma" w:eastAsia="Times New Roman" w:hAnsi="Tahoma" w:cs="Tahoma"/>
                <w:sz w:val="22"/>
                <w:szCs w:val="22"/>
                <w:lang w:val="ru-RU"/>
              </w:rPr>
              <w:t>5. Ταμπάκης Νικόλαος</w:t>
            </w:r>
            <w:r w:rsidRPr="00DC4C70">
              <w:rPr>
                <w:rFonts w:ascii="Tahoma" w:eastAsia="Times New Roman" w:hAnsi="Tahoma" w:cs="Tahoma"/>
                <w:sz w:val="22"/>
                <w:szCs w:val="22"/>
              </w:rPr>
              <w:t>-       »        »</w:t>
            </w:r>
          </w:p>
        </w:tc>
      </w:tr>
      <w:tr w:rsidR="00DC4C70" w:rsidRPr="00DC4C70" w:rsidTr="00F75051">
        <w:trPr>
          <w:trHeight w:val="353"/>
        </w:trPr>
        <w:tc>
          <w:tcPr>
            <w:tcW w:w="4628" w:type="dxa"/>
            <w:tcBorders>
              <w:top w:val="nil"/>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color w:val="111111"/>
                <w:sz w:val="22"/>
                <w:szCs w:val="22"/>
                <w:lang w:val="ru-RU"/>
              </w:rPr>
            </w:pPr>
            <w:r w:rsidRPr="00DC4C70">
              <w:rPr>
                <w:rFonts w:ascii="Tahoma" w:eastAsia="Times New Roman" w:hAnsi="Tahoma" w:cs="Tahoma"/>
                <w:color w:val="111111"/>
                <w:sz w:val="22"/>
                <w:szCs w:val="22"/>
                <w:lang w:val="ru-RU"/>
              </w:rPr>
              <w:t>6. Στεργίου Εμμανουήλ-</w:t>
            </w:r>
            <w:r w:rsidRPr="00DC4C70">
              <w:rPr>
                <w:rFonts w:ascii="Tahoma" w:eastAsia="Times New Roman" w:hAnsi="Tahoma" w:cs="Tahoma"/>
                <w:color w:val="111111"/>
                <w:sz w:val="22"/>
                <w:szCs w:val="22"/>
              </w:rPr>
              <w:t xml:space="preserve">      </w:t>
            </w:r>
            <w:r w:rsidRPr="00DC4C70">
              <w:rPr>
                <w:rFonts w:ascii="Tahoma" w:eastAsia="Times New Roman" w:hAnsi="Tahoma" w:cs="Tahoma"/>
                <w:color w:val="111111"/>
                <w:sz w:val="22"/>
                <w:szCs w:val="22"/>
                <w:lang w:val="ru-RU"/>
              </w:rPr>
              <w:t>»     </w:t>
            </w:r>
            <w:r w:rsidRPr="00DC4C70">
              <w:rPr>
                <w:rFonts w:ascii="Tahoma" w:eastAsia="Times New Roman" w:hAnsi="Tahoma" w:cs="Tahoma"/>
                <w:color w:val="111111"/>
                <w:sz w:val="22"/>
                <w:szCs w:val="22"/>
              </w:rPr>
              <w:t xml:space="preserve">  </w:t>
            </w:r>
            <w:r w:rsidRPr="00DC4C70">
              <w:rPr>
                <w:rFonts w:ascii="Tahoma" w:eastAsia="Times New Roman" w:hAnsi="Tahoma" w:cs="Tahoma"/>
                <w:color w:val="111111"/>
                <w:sz w:val="22"/>
                <w:szCs w:val="22"/>
                <w:lang w:val="ru-RU"/>
              </w:rPr>
              <w:t xml:space="preserve"> »</w:t>
            </w:r>
          </w:p>
        </w:tc>
        <w:tc>
          <w:tcPr>
            <w:tcW w:w="4389" w:type="dxa"/>
            <w:tcBorders>
              <w:top w:val="nil"/>
              <w:left w:val="single" w:sz="8" w:space="0" w:color="000000"/>
              <w:bottom w:val="single" w:sz="8" w:space="0" w:color="000000"/>
              <w:right w:val="single" w:sz="8" w:space="0" w:color="000000"/>
            </w:tcBorders>
          </w:tcPr>
          <w:p w:rsidR="00DC4C70" w:rsidRPr="00DC4C70" w:rsidRDefault="00DC4C70" w:rsidP="00DC4C70">
            <w:pPr>
              <w:snapToGrid w:val="0"/>
              <w:jc w:val="both"/>
              <w:rPr>
                <w:rFonts w:ascii="Tahoma" w:eastAsia="Times New Roman" w:hAnsi="Tahoma" w:cs="Tahoma"/>
                <w:sz w:val="22"/>
                <w:szCs w:val="22"/>
              </w:rPr>
            </w:pPr>
            <w:r w:rsidRPr="00DC4C70">
              <w:rPr>
                <w:rFonts w:ascii="Tahoma" w:eastAsia="Times New Roman" w:hAnsi="Tahoma" w:cs="Tahoma"/>
                <w:color w:val="111111"/>
                <w:sz w:val="22"/>
                <w:szCs w:val="22"/>
                <w:lang w:val="ru-RU"/>
              </w:rPr>
              <w:t xml:space="preserve">6. Παπάς Παναγιώτης- </w:t>
            </w:r>
            <w:r w:rsidRPr="00DC4C70">
              <w:rPr>
                <w:rFonts w:ascii="Tahoma" w:eastAsia="Times New Roman" w:hAnsi="Tahoma" w:cs="Tahoma"/>
                <w:color w:val="111111"/>
                <w:sz w:val="22"/>
                <w:szCs w:val="22"/>
              </w:rPr>
              <w:t xml:space="preserve">       »        »</w:t>
            </w:r>
          </w:p>
        </w:tc>
      </w:tr>
      <w:tr w:rsidR="00DC4C70" w:rsidRPr="00DC4C70" w:rsidTr="00F75051">
        <w:trPr>
          <w:trHeight w:val="353"/>
        </w:trPr>
        <w:tc>
          <w:tcPr>
            <w:tcW w:w="4628" w:type="dxa"/>
            <w:tcBorders>
              <w:top w:val="nil"/>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color w:val="111111"/>
                <w:sz w:val="22"/>
                <w:szCs w:val="22"/>
                <w:lang w:val="ru-RU"/>
              </w:rPr>
            </w:pPr>
            <w:r w:rsidRPr="00DC4C70">
              <w:rPr>
                <w:rFonts w:ascii="Tahoma" w:eastAsia="Times New Roman" w:hAnsi="Tahoma" w:cs="Tahoma"/>
                <w:color w:val="111111"/>
                <w:sz w:val="22"/>
                <w:szCs w:val="22"/>
                <w:lang w:val="ru-RU"/>
              </w:rPr>
              <w:t xml:space="preserve">7. Γλήνιας Μιχαήλ-             </w:t>
            </w:r>
            <w:r w:rsidRPr="00DC4C70">
              <w:rPr>
                <w:rFonts w:ascii="Tahoma" w:eastAsia="Times New Roman" w:hAnsi="Tahoma" w:cs="Tahoma"/>
                <w:color w:val="111111"/>
                <w:sz w:val="22"/>
                <w:szCs w:val="22"/>
              </w:rPr>
              <w:t xml:space="preserve"> </w:t>
            </w:r>
            <w:r w:rsidRPr="00DC4C70">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DC4C70" w:rsidRPr="00DC4C70" w:rsidRDefault="00DC4C70" w:rsidP="00DC4C70">
            <w:pPr>
              <w:snapToGrid w:val="0"/>
              <w:jc w:val="both"/>
              <w:rPr>
                <w:rFonts w:ascii="Tahoma" w:eastAsia="Times New Roman" w:hAnsi="Tahoma" w:cs="Tahoma"/>
                <w:sz w:val="22"/>
                <w:szCs w:val="22"/>
                <w:lang w:val="ru-RU"/>
              </w:rPr>
            </w:pPr>
            <w:r w:rsidRPr="00DC4C70">
              <w:rPr>
                <w:rFonts w:ascii="Tahoma" w:eastAsia="Times New Roman" w:hAnsi="Tahoma" w:cs="Tahoma"/>
                <w:sz w:val="22"/>
                <w:szCs w:val="22"/>
                <w:lang w:val="ru-RU"/>
              </w:rPr>
              <w:t>7.</w:t>
            </w:r>
            <w:r w:rsidRPr="00DC4C70">
              <w:rPr>
                <w:rFonts w:ascii="Tahoma" w:eastAsia="Times New Roman" w:hAnsi="Tahoma" w:cs="Tahoma"/>
                <w:sz w:val="22"/>
                <w:szCs w:val="22"/>
              </w:rPr>
              <w:t xml:space="preserve"> </w:t>
            </w:r>
            <w:r w:rsidRPr="00DC4C70">
              <w:rPr>
                <w:rFonts w:ascii="Tahoma" w:eastAsia="Times New Roman" w:hAnsi="Tahoma" w:cs="Tahoma"/>
                <w:sz w:val="22"/>
                <w:szCs w:val="22"/>
                <w:lang w:val="ru-RU"/>
              </w:rPr>
              <w:t xml:space="preserve">Ατζανός Παναγιώτης </w:t>
            </w:r>
            <w:r w:rsidRPr="00DC4C70">
              <w:rPr>
                <w:rFonts w:ascii="Tahoma" w:eastAsia="Times New Roman" w:hAnsi="Tahoma" w:cs="Tahoma"/>
                <w:color w:val="111111"/>
                <w:sz w:val="22"/>
                <w:szCs w:val="22"/>
                <w:lang w:val="ru-RU"/>
              </w:rPr>
              <w:t>-     »      </w:t>
            </w:r>
            <w:r w:rsidRPr="00DC4C70">
              <w:rPr>
                <w:rFonts w:ascii="Tahoma" w:eastAsia="Times New Roman" w:hAnsi="Tahoma" w:cs="Tahoma"/>
                <w:color w:val="111111"/>
                <w:sz w:val="22"/>
                <w:szCs w:val="22"/>
              </w:rPr>
              <w:t xml:space="preserve"> </w:t>
            </w:r>
            <w:r w:rsidRPr="00DC4C70">
              <w:rPr>
                <w:rFonts w:ascii="Tahoma" w:eastAsia="Times New Roman" w:hAnsi="Tahoma" w:cs="Tahoma"/>
                <w:color w:val="111111"/>
                <w:sz w:val="22"/>
                <w:szCs w:val="22"/>
                <w:lang w:val="ru-RU"/>
              </w:rPr>
              <w:t xml:space="preserve"> »        </w:t>
            </w:r>
          </w:p>
        </w:tc>
      </w:tr>
      <w:tr w:rsidR="00DC4C70" w:rsidRPr="00DC4C70" w:rsidTr="00F75051">
        <w:trPr>
          <w:trHeight w:val="353"/>
        </w:trPr>
        <w:tc>
          <w:tcPr>
            <w:tcW w:w="4628" w:type="dxa"/>
            <w:tcBorders>
              <w:top w:val="nil"/>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color w:val="111111"/>
                <w:sz w:val="22"/>
                <w:szCs w:val="22"/>
              </w:rPr>
            </w:pPr>
            <w:r w:rsidRPr="00DC4C70">
              <w:rPr>
                <w:rFonts w:ascii="Tahoma" w:eastAsia="Times New Roman" w:hAnsi="Tahoma" w:cs="Tahoma"/>
                <w:color w:val="111111"/>
                <w:sz w:val="22"/>
                <w:szCs w:val="22"/>
              </w:rPr>
              <w:t>8. Φωτεινού Φωτεινός-        »        »</w:t>
            </w:r>
          </w:p>
        </w:tc>
        <w:tc>
          <w:tcPr>
            <w:tcW w:w="4389" w:type="dxa"/>
            <w:tcBorders>
              <w:top w:val="nil"/>
              <w:left w:val="single" w:sz="8" w:space="0" w:color="000000"/>
              <w:bottom w:val="single" w:sz="8" w:space="0" w:color="000000"/>
              <w:right w:val="single" w:sz="8" w:space="0" w:color="000000"/>
            </w:tcBorders>
          </w:tcPr>
          <w:p w:rsidR="00DC4C70" w:rsidRPr="00DC4C70" w:rsidRDefault="00DC4C70" w:rsidP="00DC4C70">
            <w:pPr>
              <w:snapToGrid w:val="0"/>
              <w:jc w:val="both"/>
              <w:rPr>
                <w:rFonts w:ascii="Tahoma" w:eastAsia="Times New Roman" w:hAnsi="Tahoma" w:cs="Tahoma"/>
                <w:sz w:val="22"/>
                <w:szCs w:val="22"/>
                <w:lang w:val="ru-RU"/>
              </w:rPr>
            </w:pPr>
          </w:p>
        </w:tc>
      </w:tr>
      <w:tr w:rsidR="00DC4C70" w:rsidRPr="00DC4C70" w:rsidTr="00F75051">
        <w:trPr>
          <w:trHeight w:val="353"/>
        </w:trPr>
        <w:tc>
          <w:tcPr>
            <w:tcW w:w="4628" w:type="dxa"/>
            <w:tcBorders>
              <w:top w:val="nil"/>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color w:val="111111"/>
                <w:sz w:val="22"/>
                <w:szCs w:val="22"/>
                <w:lang w:val="ru-RU"/>
              </w:rPr>
            </w:pPr>
            <w:r w:rsidRPr="00DC4C70">
              <w:rPr>
                <w:rFonts w:ascii="Tahoma" w:eastAsia="Times New Roman" w:hAnsi="Tahoma" w:cs="Tahoma"/>
                <w:color w:val="111111"/>
                <w:sz w:val="22"/>
                <w:szCs w:val="22"/>
                <w:lang w:val="ru-RU"/>
              </w:rPr>
              <w:t>9. Σκαρλατίδης Αθανάσιος- </w:t>
            </w:r>
            <w:r w:rsidRPr="00DC4C70">
              <w:rPr>
                <w:rFonts w:ascii="Tahoma" w:eastAsia="Times New Roman" w:hAnsi="Tahoma" w:cs="Tahoma"/>
                <w:color w:val="111111"/>
                <w:sz w:val="22"/>
                <w:szCs w:val="22"/>
              </w:rPr>
              <w:t xml:space="preserve">  </w:t>
            </w:r>
            <w:r w:rsidRPr="00DC4C70">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DC4C70" w:rsidRPr="00DC4C70" w:rsidRDefault="00DC4C70" w:rsidP="00DC4C70">
            <w:pPr>
              <w:snapToGrid w:val="0"/>
              <w:jc w:val="both"/>
              <w:rPr>
                <w:rFonts w:ascii="Tahoma" w:eastAsia="Times New Roman" w:hAnsi="Tahoma" w:cs="Tahoma"/>
                <w:color w:val="111111"/>
                <w:sz w:val="22"/>
                <w:szCs w:val="22"/>
                <w:lang w:val="ru-RU"/>
              </w:rPr>
            </w:pPr>
          </w:p>
        </w:tc>
      </w:tr>
      <w:tr w:rsidR="00DC4C70" w:rsidRPr="00DC4C70" w:rsidTr="00F75051">
        <w:trPr>
          <w:trHeight w:val="353"/>
        </w:trPr>
        <w:tc>
          <w:tcPr>
            <w:tcW w:w="4628" w:type="dxa"/>
            <w:tcBorders>
              <w:top w:val="nil"/>
              <w:left w:val="single" w:sz="8" w:space="0" w:color="000000"/>
              <w:bottom w:val="single" w:sz="8" w:space="0" w:color="000000"/>
              <w:right w:val="nil"/>
            </w:tcBorders>
          </w:tcPr>
          <w:p w:rsidR="00DC4C70" w:rsidRPr="00DC4C70" w:rsidRDefault="00DC4C70" w:rsidP="00DC4C70">
            <w:pPr>
              <w:jc w:val="both"/>
              <w:rPr>
                <w:rFonts w:ascii="Tahoma" w:eastAsia="Times New Roman" w:hAnsi="Tahoma" w:cs="Tahoma"/>
                <w:color w:val="111111"/>
                <w:sz w:val="22"/>
                <w:szCs w:val="22"/>
                <w:lang w:val="ru-RU"/>
              </w:rPr>
            </w:pPr>
            <w:r w:rsidRPr="00DC4C70">
              <w:rPr>
                <w:rFonts w:ascii="Tahoma" w:eastAsia="Times New Roman" w:hAnsi="Tahoma" w:cs="Tahoma"/>
                <w:color w:val="111111"/>
                <w:sz w:val="22"/>
                <w:szCs w:val="22"/>
                <w:lang w:val="ru-RU"/>
              </w:rPr>
              <w:t>10.Φράγκου-Μισέντου Άννα-</w:t>
            </w:r>
            <w:r w:rsidRPr="00DC4C70">
              <w:rPr>
                <w:rFonts w:ascii="Tahoma" w:eastAsia="Times New Roman" w:hAnsi="Tahoma" w:cs="Tahoma"/>
                <w:color w:val="111111"/>
                <w:sz w:val="22"/>
                <w:szCs w:val="22"/>
              </w:rPr>
              <w:t xml:space="preserve"> </w:t>
            </w:r>
            <w:r w:rsidRPr="00DC4C70">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DC4C70" w:rsidRPr="00DC4C70" w:rsidRDefault="00DC4C70" w:rsidP="00DC4C70">
            <w:pPr>
              <w:snapToGrid w:val="0"/>
              <w:jc w:val="both"/>
              <w:rPr>
                <w:rFonts w:ascii="Tahoma" w:eastAsia="Times New Roman" w:hAnsi="Tahoma" w:cs="Tahoma"/>
                <w:color w:val="111111"/>
                <w:sz w:val="22"/>
                <w:szCs w:val="22"/>
                <w:lang w:val="ru-RU"/>
              </w:rPr>
            </w:pPr>
            <w:r w:rsidRPr="00DC4C70">
              <w:rPr>
                <w:rFonts w:ascii="Tahoma" w:eastAsia="Times New Roman" w:hAnsi="Tahoma" w:cs="Tahoma"/>
                <w:color w:val="111111"/>
                <w:sz w:val="22"/>
                <w:szCs w:val="22"/>
                <w:lang w:val="ru-RU"/>
              </w:rPr>
              <w:t>(Δεν προσήλθαν αν και κλήθηκαν νόμιμα)</w:t>
            </w:r>
          </w:p>
        </w:tc>
      </w:tr>
    </w:tbl>
    <w:p w:rsidR="00DC4C70" w:rsidRPr="00DC4C70" w:rsidRDefault="00DC4C70" w:rsidP="00DC4C70">
      <w:pPr>
        <w:jc w:val="both"/>
        <w:rPr>
          <w:rFonts w:ascii="Tahoma" w:eastAsia="Batang" w:hAnsi="Tahoma" w:cs="Tahoma"/>
          <w:bCs/>
          <w:color w:val="111111"/>
          <w:sz w:val="22"/>
          <w:szCs w:val="22"/>
        </w:rPr>
      </w:pPr>
      <w:r w:rsidRPr="00DC4C70">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DC4C70" w:rsidRPr="00DC4C70" w:rsidRDefault="00DC4C70" w:rsidP="00DC4C70">
      <w:pPr>
        <w:ind w:hanging="360"/>
        <w:jc w:val="both"/>
        <w:rPr>
          <w:rFonts w:ascii="Tahoma" w:eastAsia="Batang" w:hAnsi="Tahoma" w:cs="Tahoma"/>
          <w:bCs/>
          <w:sz w:val="22"/>
          <w:szCs w:val="22"/>
        </w:rPr>
      </w:pPr>
      <w:r w:rsidRPr="00DC4C70">
        <w:rPr>
          <w:rFonts w:ascii="Tahoma" w:eastAsia="Batang" w:hAnsi="Tahoma" w:cs="Tahoma"/>
          <w:bCs/>
          <w:color w:val="111111"/>
          <w:sz w:val="22"/>
          <w:szCs w:val="22"/>
        </w:rPr>
        <w:lastRenderedPageBreak/>
        <w:t xml:space="preserve">     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DC4C70">
        <w:rPr>
          <w:rFonts w:ascii="Tahoma" w:eastAsia="Batang" w:hAnsi="Tahoma" w:cs="Tahoma"/>
          <w:bCs/>
          <w:sz w:val="22"/>
          <w:szCs w:val="22"/>
        </w:rPr>
        <w:t xml:space="preserve"> εξής:</w:t>
      </w:r>
    </w:p>
    <w:p w:rsidR="00DC4C70" w:rsidRPr="00DC4C70" w:rsidRDefault="00DC4C70" w:rsidP="00DC4C70">
      <w:pPr>
        <w:ind w:hanging="360"/>
        <w:jc w:val="both"/>
        <w:rPr>
          <w:rFonts w:ascii="Tahoma" w:eastAsia="Batang" w:hAnsi="Tahoma" w:cs="Tahoma"/>
          <w:bCs/>
          <w:sz w:val="22"/>
          <w:szCs w:val="22"/>
        </w:rPr>
      </w:pPr>
    </w:p>
    <w:p w:rsidR="00DC4C70" w:rsidRPr="00DC4C70" w:rsidRDefault="00DC4C70" w:rsidP="00DC4C70">
      <w:pPr>
        <w:suppressAutoHyphens w:val="0"/>
        <w:ind w:right="23"/>
        <w:rPr>
          <w:rFonts w:ascii="Tahoma" w:eastAsia="Times New Roman" w:hAnsi="Tahoma" w:cs="Tahoma"/>
          <w:sz w:val="22"/>
          <w:szCs w:val="22"/>
          <w:lang w:eastAsia="el-GR"/>
        </w:rPr>
      </w:pPr>
      <w:r w:rsidRPr="00DC4C70">
        <w:rPr>
          <w:rFonts w:ascii="Tahoma" w:eastAsia="Times New Roman" w:hAnsi="Tahoma" w:cs="Tahoma"/>
          <w:sz w:val="22"/>
          <w:szCs w:val="22"/>
          <w:lang w:eastAsia="el-GR"/>
        </w:rPr>
        <w:t>Με την αρίθμ. ΔΙΠΑΑΔ/Φ.2.9/52/οικ.41210/29-11-2017 του Υπουργείου Εσωτερικών</w:t>
      </w:r>
    </w:p>
    <w:p w:rsidR="00DC4C70" w:rsidRPr="00DC4C70" w:rsidRDefault="00DC4C70" w:rsidP="00DC4C70">
      <w:pPr>
        <w:autoSpaceDE w:val="0"/>
        <w:autoSpaceDN w:val="0"/>
        <w:adjustRightInd w:val="0"/>
        <w:rPr>
          <w:rFonts w:ascii="Tahoma" w:eastAsia="Times New Roman" w:hAnsi="Tahoma" w:cs="Tahoma"/>
          <w:bCs/>
          <w:iCs/>
          <w:sz w:val="22"/>
          <w:szCs w:val="22"/>
          <w:lang w:val="ru-RU"/>
        </w:rPr>
      </w:pPr>
      <w:r w:rsidRPr="00DC4C70">
        <w:rPr>
          <w:rFonts w:ascii="Tahoma" w:eastAsia="Times New Roman" w:hAnsi="Tahoma" w:cs="Tahoma"/>
          <w:bCs/>
          <w:iCs/>
          <w:sz w:val="22"/>
          <w:szCs w:val="22"/>
          <w:lang w:val="ru-RU"/>
        </w:rPr>
        <w:t>¨Προγραμματισμός προσλήψεων Προσωπικού με σχέση εργασίας ιδιωτικού δικαίου ορισμένου χρόνου και συμβάσεων μίσθωσης έργου για το έτος 2018¨αναφέρονται τα εξής:</w:t>
      </w:r>
    </w:p>
    <w:p w:rsidR="00DC4C70" w:rsidRPr="00DC4C70" w:rsidRDefault="00DC4C70" w:rsidP="00DC4C70">
      <w:pPr>
        <w:autoSpaceDE w:val="0"/>
        <w:autoSpaceDN w:val="0"/>
        <w:adjustRightInd w:val="0"/>
        <w:rPr>
          <w:rFonts w:ascii="Tahoma" w:eastAsia="Times New Roman" w:hAnsi="Tahoma" w:cs="Tahoma"/>
          <w:i/>
          <w:sz w:val="22"/>
          <w:szCs w:val="22"/>
          <w:lang w:val="ru-RU"/>
        </w:rPr>
      </w:pPr>
      <w:r w:rsidRPr="00DC4C70">
        <w:rPr>
          <w:rFonts w:ascii="Tahoma" w:eastAsia="Times New Roman" w:hAnsi="Tahoma" w:cs="Tahoma"/>
          <w:b/>
          <w:bCs/>
          <w:i/>
          <w:sz w:val="22"/>
          <w:szCs w:val="22"/>
          <w:lang w:val="ru-RU"/>
        </w:rPr>
        <w:t xml:space="preserve">Α. </w:t>
      </w:r>
      <w:r w:rsidRPr="00DC4C70">
        <w:rPr>
          <w:rFonts w:ascii="Tahoma" w:eastAsia="Times New Roman" w:hAnsi="Tahoma" w:cs="Tahoma"/>
          <w:i/>
          <w:sz w:val="22"/>
          <w:szCs w:val="22"/>
          <w:lang w:val="ru-RU"/>
        </w:rPr>
        <w:t>Σύμφωνα με τις διατάξεις της παρ. 2 της υποπαραγράφου Ζ.5 του άρθρου ένατου του ν.4093/2012 (ΦΕΚ 222/τΑ/12.11.2012) προβλεπόταν ότι :</w:t>
      </w:r>
    </w:p>
    <w:p w:rsidR="00DC4C70" w:rsidRPr="00DC4C70" w:rsidRDefault="00DC4C70" w:rsidP="00DC4C70">
      <w:pPr>
        <w:autoSpaceDE w:val="0"/>
        <w:autoSpaceDN w:val="0"/>
        <w:adjustRightInd w:val="0"/>
        <w:rPr>
          <w:rFonts w:ascii="Tahoma" w:eastAsia="Times New Roman" w:hAnsi="Tahoma" w:cs="Tahoma"/>
          <w:bCs/>
          <w:i/>
          <w:iCs/>
          <w:sz w:val="22"/>
          <w:szCs w:val="22"/>
          <w:lang w:val="ru-RU"/>
        </w:rPr>
      </w:pPr>
      <w:r w:rsidRPr="00DC4C70">
        <w:rPr>
          <w:rFonts w:ascii="Tahoma" w:eastAsia="Times New Roman" w:hAnsi="Tahoma" w:cs="Tahoma"/>
          <w:bCs/>
          <w:i/>
          <w:iCs/>
          <w:sz w:val="22"/>
          <w:szCs w:val="22"/>
          <w:lang w:val="ru-RU"/>
        </w:rPr>
        <w:t>«Οι εγκρίσεις πρόσληψης του προσωπικού με σχέση εργασίας ιδιωτικού δικαίου ορισμένου χρόνου και συμβάσεων μίσθωσης έργου για το έτος 2011 περιορίζονται κατά ποσοστό πενήντα τοις εκατό (50%) σε σχέση με τις αντίστοιχες εγκρίσεις του έτους 2010 και κατά δέκα τοις εκατό</w:t>
      </w:r>
      <w:r w:rsidRPr="00DC4C70">
        <w:rPr>
          <w:rFonts w:ascii="Tahoma" w:eastAsia="Times New Roman" w:hAnsi="Tahoma" w:cs="Tahoma"/>
          <w:bCs/>
          <w:i/>
          <w:iCs/>
          <w:sz w:val="22"/>
          <w:szCs w:val="22"/>
        </w:rPr>
        <w:t xml:space="preserve"> </w:t>
      </w:r>
      <w:r w:rsidRPr="00DC4C70">
        <w:rPr>
          <w:rFonts w:ascii="Tahoma" w:eastAsia="Times New Roman" w:hAnsi="Tahoma" w:cs="Tahoma"/>
          <w:bCs/>
          <w:i/>
          <w:iCs/>
          <w:sz w:val="22"/>
          <w:szCs w:val="22"/>
          <w:lang w:val="ru-RU"/>
        </w:rPr>
        <w:t>(10%) επιπλέον το 2012. Για τα έτη 2013 και 2014 το ποσοστό προσδιορίζεται σε 20% σε σχέση με το προηγούμενο έτος και για τα έτη 2015 και 2016 σε 10% σε σχέση με το προηγούμενο έτος».</w:t>
      </w:r>
    </w:p>
    <w:p w:rsidR="00DC4C70" w:rsidRPr="00DC4C70" w:rsidRDefault="00DC4C70" w:rsidP="00DC4C70">
      <w:pPr>
        <w:autoSpaceDE w:val="0"/>
        <w:autoSpaceDN w:val="0"/>
        <w:adjustRightInd w:val="0"/>
        <w:rPr>
          <w:rFonts w:ascii="Tahoma" w:eastAsia="Times New Roman" w:hAnsi="Tahoma" w:cs="Tahoma"/>
          <w:bCs/>
          <w:i/>
          <w:sz w:val="22"/>
          <w:szCs w:val="22"/>
          <w:lang w:val="ru-RU"/>
        </w:rPr>
      </w:pPr>
      <w:r w:rsidRPr="00DC4C70">
        <w:rPr>
          <w:rFonts w:ascii="Tahoma" w:eastAsia="Times New Roman" w:hAnsi="Tahoma" w:cs="Tahoma"/>
          <w:b/>
          <w:bCs/>
          <w:i/>
          <w:sz w:val="22"/>
          <w:szCs w:val="22"/>
          <w:lang w:val="ru-RU"/>
        </w:rPr>
        <w:t xml:space="preserve">Β. </w:t>
      </w:r>
      <w:r w:rsidRPr="00DC4C70">
        <w:rPr>
          <w:rFonts w:ascii="Tahoma" w:eastAsia="Times New Roman" w:hAnsi="Tahoma" w:cs="Tahoma"/>
          <w:i/>
          <w:sz w:val="22"/>
          <w:szCs w:val="22"/>
          <w:lang w:val="ru-RU"/>
        </w:rPr>
        <w:t>Για τα επόμενα έτη αν και δεν έχει θεσπιστεί αντίστοιχη νομοθετική ρύθμιση με την προαναφερόμενη για τον κατ΄ έτος περιορισμό των προσλήψεων προσωπικού με σχέση εργασίας ιδιωτικού δικαίου ορισμένου χρόνου και συμβάσεων μίσθωσης έργου σε σχέση με το προηγούμενο έτος, δεδομένου όμως ότι οι ανωτέρω περιορισμοί θεσπίστηκαν ως απαραίτητο δημοσιονομικό μέτρο για την περιστολή των κρατικών δαπανών και αφού η προσπάθεια που καταβάλλεται για την ορθή και ασφαλή διαχείριση των δημοσιονομικών προβλημάτων της χώρας συνεχίζεται</w:t>
      </w:r>
      <w:r w:rsidRPr="00DC4C70">
        <w:rPr>
          <w:rFonts w:ascii="Tahoma" w:eastAsia="Times New Roman" w:hAnsi="Tahoma" w:cs="Tahoma"/>
          <w:b/>
          <w:i/>
          <w:sz w:val="22"/>
          <w:szCs w:val="22"/>
          <w:lang w:val="ru-RU"/>
        </w:rPr>
        <w:t xml:space="preserve">, </w:t>
      </w:r>
      <w:r w:rsidRPr="00DC4C70">
        <w:rPr>
          <w:rFonts w:ascii="Tahoma" w:eastAsia="Times New Roman" w:hAnsi="Tahoma" w:cs="Tahoma"/>
          <w:bCs/>
          <w:i/>
          <w:sz w:val="22"/>
          <w:szCs w:val="22"/>
          <w:lang w:val="ru-RU"/>
        </w:rPr>
        <w:t>κρίνεται απαραίτητο ο αριθμός των εγκρίσεων για πρόσληψη προσωπικού με</w:t>
      </w:r>
    </w:p>
    <w:p w:rsidR="00DC4C70" w:rsidRPr="00DC4C70" w:rsidRDefault="00DC4C70" w:rsidP="00DC4C70">
      <w:pPr>
        <w:autoSpaceDE w:val="0"/>
        <w:autoSpaceDN w:val="0"/>
        <w:adjustRightInd w:val="0"/>
        <w:rPr>
          <w:rFonts w:ascii="Tahoma" w:eastAsia="Times New Roman" w:hAnsi="Tahoma" w:cs="Tahoma"/>
          <w:bCs/>
          <w:i/>
          <w:sz w:val="22"/>
          <w:szCs w:val="22"/>
          <w:lang w:val="ru-RU"/>
        </w:rPr>
      </w:pPr>
      <w:r w:rsidRPr="00DC4C70">
        <w:rPr>
          <w:rFonts w:ascii="Tahoma" w:eastAsia="Times New Roman" w:hAnsi="Tahoma" w:cs="Tahoma"/>
          <w:bCs/>
          <w:i/>
          <w:sz w:val="22"/>
          <w:szCs w:val="22"/>
          <w:lang w:val="ru-RU"/>
        </w:rPr>
        <w:t>σχέση εργασίας ιδιωτικού δικαίου ορισμένου χρόνου και συμβάσεων μίσθωσης έργου για το έτος 2018 να διατηρηθεί στα ίδια επίπεδα με το προηγούμενο έτος.</w:t>
      </w:r>
    </w:p>
    <w:p w:rsidR="00DC4C70" w:rsidRPr="00DC4C70" w:rsidRDefault="00DC4C70" w:rsidP="00DC4C70">
      <w:pPr>
        <w:autoSpaceDE w:val="0"/>
        <w:autoSpaceDN w:val="0"/>
        <w:adjustRightInd w:val="0"/>
        <w:rPr>
          <w:rFonts w:ascii="Tahoma" w:eastAsia="Times New Roman" w:hAnsi="Tahoma" w:cs="Tahoma"/>
          <w:bCs/>
          <w:i/>
          <w:sz w:val="22"/>
          <w:szCs w:val="22"/>
          <w:lang w:val="ru-RU"/>
        </w:rPr>
      </w:pPr>
      <w:r w:rsidRPr="00DC4C70">
        <w:rPr>
          <w:rFonts w:ascii="Tahoma" w:eastAsia="Times New Roman" w:hAnsi="Tahoma" w:cs="Tahoma"/>
          <w:b/>
          <w:bCs/>
          <w:i/>
          <w:sz w:val="22"/>
          <w:szCs w:val="22"/>
          <w:lang w:val="ru-RU"/>
        </w:rPr>
        <w:t>Γ.</w:t>
      </w:r>
      <w:r w:rsidRPr="00DC4C70">
        <w:rPr>
          <w:rFonts w:ascii="Tahoma" w:eastAsia="Times New Roman" w:hAnsi="Tahoma" w:cs="Tahoma"/>
          <w:bCs/>
          <w:i/>
          <w:sz w:val="22"/>
          <w:szCs w:val="22"/>
          <w:lang w:val="ru-RU"/>
        </w:rPr>
        <w:t xml:space="preserve"> </w:t>
      </w:r>
      <w:r w:rsidRPr="00DC4C70">
        <w:rPr>
          <w:rFonts w:ascii="Tahoma" w:eastAsia="Times New Roman" w:hAnsi="Tahoma" w:cs="Tahoma"/>
          <w:i/>
          <w:sz w:val="22"/>
          <w:szCs w:val="22"/>
          <w:lang w:val="ru-RU"/>
        </w:rPr>
        <w:t xml:space="preserve">Ως εκ τούτου παρακαλείσθε, </w:t>
      </w:r>
      <w:r w:rsidRPr="00DC4C70">
        <w:rPr>
          <w:rFonts w:ascii="Tahoma" w:eastAsia="Times New Roman" w:hAnsi="Tahoma" w:cs="Tahoma"/>
          <w:bCs/>
          <w:i/>
          <w:sz w:val="22"/>
          <w:szCs w:val="22"/>
          <w:lang w:val="ru-RU"/>
        </w:rPr>
        <w:t xml:space="preserve">κατόπιν συνετής εκτίμησης των αναγκών σας, ο αριθμός των αιτημάτων </w:t>
      </w:r>
      <w:r w:rsidRPr="00DC4C70">
        <w:rPr>
          <w:rFonts w:ascii="Tahoma" w:eastAsia="Times New Roman" w:hAnsi="Tahoma" w:cs="Tahoma"/>
          <w:i/>
          <w:sz w:val="22"/>
          <w:szCs w:val="22"/>
          <w:lang w:val="ru-RU"/>
        </w:rPr>
        <w:t xml:space="preserve">για την έγκριση πρόσληψης του προσωπικού με σχέση εργασίας ιδιωτικού δικαίου ορισμένου χρόνου και συμβάσεων μίσθωσης έργου </w:t>
      </w:r>
      <w:r w:rsidRPr="00DC4C70">
        <w:rPr>
          <w:rFonts w:ascii="Tahoma" w:eastAsia="Times New Roman" w:hAnsi="Tahoma" w:cs="Tahoma"/>
          <w:bCs/>
          <w:i/>
          <w:sz w:val="22"/>
          <w:szCs w:val="22"/>
          <w:lang w:val="ru-RU"/>
        </w:rPr>
        <w:t>που θα περιλαμβάνεται στο αίτημά σας προς την Επιτροπή της ΠΥΣ 33/2006, όπως ισχύει, για το έτος 2018 να μην υπερβαίνει τον αριθμό των αντίστοιχων εγκρίσεων που χορηγήθηκαν κατά το προηγούμενο έτος.</w:t>
      </w:r>
    </w:p>
    <w:p w:rsidR="00DC4C70" w:rsidRPr="00DC4C70" w:rsidRDefault="00DC4C70" w:rsidP="00DC4C70">
      <w:pPr>
        <w:autoSpaceDE w:val="0"/>
        <w:autoSpaceDN w:val="0"/>
        <w:adjustRightInd w:val="0"/>
        <w:rPr>
          <w:rFonts w:ascii="Tahoma" w:eastAsia="Times New Roman" w:hAnsi="Tahoma" w:cs="Tahoma"/>
          <w:i/>
          <w:sz w:val="22"/>
          <w:szCs w:val="22"/>
          <w:lang w:val="ru-RU"/>
        </w:rPr>
      </w:pPr>
      <w:r w:rsidRPr="00DC4C70">
        <w:rPr>
          <w:rFonts w:ascii="Tahoma" w:eastAsia="Times New Roman" w:hAnsi="Tahoma" w:cs="Tahoma"/>
          <w:i/>
          <w:sz w:val="22"/>
          <w:szCs w:val="22"/>
          <w:lang w:val="ru-RU"/>
        </w:rPr>
        <w:t>Επίσης παρακαλείσθε στο αίτημα που θα υποβάλλετε, στην περίπτωση που ήδη απασχολείται στην Υπηρεσία σας ή στους εποπτευόμενους από εσάς φορείς προσωπικό με σχέση εργασίας ιδιωτικού δικαίου ορισμένου χρόνου και συμβάσεων μίσθωσης έργου, με την ίδια ή παρεμφερή ειδικότητα, να αναφέρεται ο χρόνος λήξης των εν λόγω συμβάσεων.</w:t>
      </w:r>
    </w:p>
    <w:p w:rsidR="00DC4C70" w:rsidRPr="00DC4C70" w:rsidRDefault="00DC4C70" w:rsidP="00DC4C70">
      <w:pPr>
        <w:autoSpaceDE w:val="0"/>
        <w:autoSpaceDN w:val="0"/>
        <w:adjustRightInd w:val="0"/>
        <w:rPr>
          <w:rFonts w:ascii="Tahoma" w:eastAsia="Times New Roman" w:hAnsi="Tahoma" w:cs="Tahoma"/>
          <w:i/>
          <w:sz w:val="22"/>
          <w:szCs w:val="22"/>
          <w:lang w:val="ru-RU"/>
        </w:rPr>
      </w:pPr>
      <w:r w:rsidRPr="00DC4C70">
        <w:rPr>
          <w:rFonts w:ascii="Tahoma" w:eastAsia="Times New Roman" w:hAnsi="Tahoma" w:cs="Tahoma"/>
          <w:b/>
          <w:bCs/>
          <w:i/>
          <w:sz w:val="22"/>
          <w:szCs w:val="22"/>
          <w:lang w:val="ru-RU"/>
        </w:rPr>
        <w:t xml:space="preserve">Δ. </w:t>
      </w:r>
      <w:r w:rsidRPr="00DC4C70">
        <w:rPr>
          <w:rFonts w:ascii="Tahoma" w:eastAsia="Times New Roman" w:hAnsi="Tahoma" w:cs="Tahoma"/>
          <w:i/>
          <w:sz w:val="22"/>
          <w:szCs w:val="22"/>
          <w:lang w:val="ru-RU"/>
        </w:rPr>
        <w:t xml:space="preserve">Τέλος, δεδομένης της ανάγκης για έγκαιρο και ορθολογικό προγραμματισμό του αριθμού των εγκρίσεων προσωπικού με σχέση εργασίας ιδιωτικού δικαίου ορισμένου χρόνου και συμβάσεων μίσθωσης έργου που πρέπει να χορηγηθούν προκειμένου να καλυφθούν οι ανάγκες των Υπηρεσιών σας για το έτος 2018, </w:t>
      </w:r>
      <w:r w:rsidRPr="00DC4C70">
        <w:rPr>
          <w:rFonts w:ascii="Tahoma" w:eastAsia="Times New Roman" w:hAnsi="Tahoma" w:cs="Tahoma"/>
          <w:bCs/>
          <w:i/>
          <w:sz w:val="22"/>
          <w:szCs w:val="22"/>
          <w:lang w:val="ru-RU"/>
        </w:rPr>
        <w:t xml:space="preserve">να προβείτε στην αποστολή των αιτημάτων σας, </w:t>
      </w:r>
      <w:r w:rsidRPr="00DC4C70">
        <w:rPr>
          <w:rFonts w:ascii="Tahoma" w:eastAsia="Times New Roman" w:hAnsi="Tahoma" w:cs="Tahoma"/>
          <w:i/>
          <w:sz w:val="22"/>
          <w:szCs w:val="22"/>
          <w:lang w:val="ru-RU"/>
        </w:rPr>
        <w:t xml:space="preserve">σύμφωνα πάντα με τη διαδικασία του άρθρου 3 της ΠΥΣ 33/2006, όπως ισχύει, </w:t>
      </w:r>
      <w:r w:rsidRPr="00DC4C70">
        <w:rPr>
          <w:rFonts w:ascii="Tahoma" w:eastAsia="Times New Roman" w:hAnsi="Tahoma" w:cs="Tahoma"/>
          <w:b/>
          <w:bCs/>
          <w:i/>
          <w:sz w:val="22"/>
          <w:szCs w:val="22"/>
          <w:lang w:val="ru-RU"/>
        </w:rPr>
        <w:t xml:space="preserve">το αργότερο μέχρι την 31-01-2018 </w:t>
      </w:r>
      <w:r w:rsidRPr="00DC4C70">
        <w:rPr>
          <w:rFonts w:ascii="Tahoma" w:eastAsia="Times New Roman" w:hAnsi="Tahoma" w:cs="Tahoma"/>
          <w:i/>
          <w:sz w:val="22"/>
          <w:szCs w:val="22"/>
          <w:lang w:val="ru-RU"/>
        </w:rPr>
        <w:t>για την εκ μέρους μας δρομολόγηση των διαδικασιών έγκρισης αυτών στο πλαίσιο μιας</w:t>
      </w:r>
    </w:p>
    <w:p w:rsidR="00DC4C70" w:rsidRPr="00DC4C70" w:rsidRDefault="00DC4C70" w:rsidP="00DC4C70">
      <w:pPr>
        <w:autoSpaceDE w:val="0"/>
        <w:autoSpaceDN w:val="0"/>
        <w:adjustRightInd w:val="0"/>
        <w:rPr>
          <w:rFonts w:ascii="Tahoma" w:eastAsia="Times New Roman" w:hAnsi="Tahoma" w:cs="Tahoma"/>
          <w:i/>
          <w:sz w:val="22"/>
          <w:szCs w:val="22"/>
          <w:lang w:val="ru-RU"/>
        </w:rPr>
      </w:pPr>
      <w:r w:rsidRPr="00DC4C70">
        <w:rPr>
          <w:rFonts w:ascii="Tahoma" w:eastAsia="Times New Roman" w:hAnsi="Tahoma" w:cs="Tahoma"/>
          <w:i/>
          <w:sz w:val="22"/>
          <w:szCs w:val="22"/>
          <w:lang w:val="ru-RU"/>
        </w:rPr>
        <w:t>συνολικής εκτίμησης τους, έτσι ώστε να ενισχυθούν οι τομείς προτεραιότητας.</w:t>
      </w:r>
    </w:p>
    <w:p w:rsidR="00DC4C70" w:rsidRPr="00DC4C70" w:rsidRDefault="00DC4C70" w:rsidP="00DC4C70">
      <w:pPr>
        <w:autoSpaceDE w:val="0"/>
        <w:autoSpaceDN w:val="0"/>
        <w:adjustRightInd w:val="0"/>
        <w:rPr>
          <w:rFonts w:ascii="Tahoma" w:eastAsia="Times New Roman" w:hAnsi="Tahoma" w:cs="Tahoma"/>
          <w:i/>
          <w:sz w:val="22"/>
          <w:szCs w:val="22"/>
          <w:lang w:val="ru-RU"/>
        </w:rPr>
      </w:pPr>
      <w:r w:rsidRPr="00DC4C70">
        <w:rPr>
          <w:rFonts w:ascii="Tahoma" w:eastAsia="Times New Roman" w:hAnsi="Tahoma" w:cs="Tahoma"/>
          <w:i/>
          <w:sz w:val="22"/>
          <w:szCs w:val="22"/>
          <w:lang w:val="ru-RU"/>
        </w:rPr>
        <w:t>Επισημαίνεται ότι, όσον αφορά στα αιτήματα που θα υποβληθούν στην Υπηρεσία μας μετά την ανωτέρω προθεσμία, δεδομένου ότι δεν θα έχουν ενταχθεί στον προγραμματισμό προσλήψεων ενδέχεται να μην είναι δυνατή η ικανοποίησή τους.</w:t>
      </w:r>
    </w:p>
    <w:p w:rsidR="00DC4C70" w:rsidRPr="00DC4C70" w:rsidRDefault="00DC4C70" w:rsidP="00DC4C70">
      <w:pPr>
        <w:autoSpaceDE w:val="0"/>
        <w:autoSpaceDN w:val="0"/>
        <w:adjustRightInd w:val="0"/>
        <w:rPr>
          <w:rFonts w:ascii="Tahoma" w:eastAsia="Times New Roman" w:hAnsi="Tahoma" w:cs="Tahoma"/>
          <w:i/>
          <w:sz w:val="22"/>
          <w:szCs w:val="22"/>
          <w:lang w:val="ru-RU"/>
        </w:rPr>
      </w:pPr>
    </w:p>
    <w:p w:rsidR="00DC4C70" w:rsidRPr="00DC4C70" w:rsidRDefault="00DC4C70" w:rsidP="00DC4C70">
      <w:pPr>
        <w:suppressAutoHyphens w:val="0"/>
        <w:ind w:right="23"/>
        <w:rPr>
          <w:rFonts w:ascii="Tahoma" w:eastAsia="Times New Roman" w:hAnsi="Tahoma" w:cs="Tahoma"/>
          <w:sz w:val="22"/>
          <w:szCs w:val="22"/>
          <w:lang w:eastAsia="el-GR"/>
        </w:rPr>
      </w:pPr>
      <w:r w:rsidRPr="00DC4C70">
        <w:rPr>
          <w:rFonts w:ascii="Tahoma" w:eastAsia="Times New Roman" w:hAnsi="Tahoma" w:cs="Tahoma"/>
          <w:sz w:val="22"/>
          <w:szCs w:val="22"/>
          <w:lang w:eastAsia="el-GR"/>
        </w:rPr>
        <w:t>Επίσης με την αρίθμ. Πρωτ.: οικ. 3948/6-2-2017 του Υπουργείου Εσωτερικών ¨Προγραμματισμός προσλήψεων εκτάκτου προσωπικού έτους 2017 στους ΟΤΑ α΄και β΄ βαθμού και τα ΝΠΙΔ αυτών αναφέρονται τα εξής:</w:t>
      </w:r>
    </w:p>
    <w:p w:rsidR="00DC4C70" w:rsidRPr="00DC4C70" w:rsidRDefault="00DC4C70" w:rsidP="00DC4C70">
      <w:pPr>
        <w:suppressAutoHyphens w:val="0"/>
        <w:ind w:right="23"/>
        <w:rPr>
          <w:rFonts w:ascii="Tahoma" w:eastAsia="Times New Roman" w:hAnsi="Tahoma" w:cs="Tahoma"/>
          <w:sz w:val="22"/>
          <w:szCs w:val="22"/>
          <w:lang w:eastAsia="el-GR"/>
        </w:rPr>
      </w:pPr>
      <w:r w:rsidRPr="00DC4C70">
        <w:rPr>
          <w:rFonts w:ascii="Tahoma" w:eastAsia="Times New Roman" w:hAnsi="Tahoma" w:cs="Tahoma"/>
          <w:sz w:val="22"/>
          <w:szCs w:val="22"/>
          <w:lang w:eastAsia="el-GR"/>
        </w:rPr>
        <w:lastRenderedPageBreak/>
        <w:t>Στο πλαίσιο του προγραμματισμού προσλήψεων έκτακτου προσωπικού έτους 2017 στους ΟΤΑ α΄ και β΄ βαθμού  (δήμοι κ.λ.π.) και στα ΝΠΙΔ της Αυτοδιοίκησης, οι φορείς αρμοδιότητάς σας παρακαλούνται για την ορθή και έγκαιρη υποβολή των αιτημάτων τους για το έτος 2017, σύμφωνα με τις ανάγκες τους και λαμβάνοντας υπόψη τη δημοσιονομική κατάσταση και την περιστολή των κρατικών δαπανών.</w:t>
      </w:r>
    </w:p>
    <w:p w:rsidR="00DC4C70" w:rsidRPr="00DC4C70" w:rsidRDefault="00DC4C70" w:rsidP="00DC4C70">
      <w:pPr>
        <w:rPr>
          <w:rFonts w:ascii="Tahoma" w:eastAsia="Times New Roman" w:hAnsi="Tahoma" w:cs="Tahoma"/>
          <w:sz w:val="22"/>
          <w:szCs w:val="22"/>
          <w:lang w:val="ru-RU"/>
        </w:rPr>
      </w:pPr>
      <w:r w:rsidRPr="00DC4C70">
        <w:rPr>
          <w:rFonts w:ascii="Tahoma" w:eastAsia="Times New Roman" w:hAnsi="Tahoma" w:cs="Tahoma"/>
          <w:sz w:val="22"/>
          <w:szCs w:val="22"/>
          <w:lang w:val="ru-RU"/>
        </w:rPr>
        <w:t xml:space="preserve">Τα αιτήµατα συνοδεύονται υποχρεωτικά από τα υποδείγµατα που αναφέρονται αναλυτικά στα παραρτήµατα, συµπληρωµένα. </w:t>
      </w:r>
    </w:p>
    <w:p w:rsidR="00DC4C70" w:rsidRPr="00DC4C70" w:rsidRDefault="00DC4C70" w:rsidP="00DC4C70">
      <w:pPr>
        <w:rPr>
          <w:rFonts w:ascii="Tahoma" w:eastAsia="Times New Roman" w:hAnsi="Tahoma" w:cs="Tahoma"/>
          <w:sz w:val="22"/>
          <w:szCs w:val="22"/>
          <w:lang w:val="ru-RU"/>
        </w:rPr>
      </w:pPr>
      <w:r w:rsidRPr="00DC4C70">
        <w:rPr>
          <w:rFonts w:ascii="Tahoma" w:eastAsia="Times New Roman" w:hAnsi="Tahoma" w:cs="Tahoma"/>
          <w:sz w:val="22"/>
          <w:szCs w:val="22"/>
          <w:lang w:val="ru-RU"/>
        </w:rPr>
        <w:t>Επίσης τα αιτήµατα µε οικονοµικές βεβαιώσεις που αναγράφουν «µε αναµόρφωση του προϋπολογισµού» δεν θα προωθούνται.</w:t>
      </w:r>
    </w:p>
    <w:p w:rsidR="00DC4C70" w:rsidRPr="00DC4C70" w:rsidRDefault="00DC4C70" w:rsidP="00DC4C70">
      <w:pPr>
        <w:ind w:right="-316"/>
        <w:jc w:val="both"/>
        <w:rPr>
          <w:rFonts w:ascii="Tahoma" w:eastAsia="Times New Roman" w:hAnsi="Tahoma" w:cs="Tahoma"/>
          <w:sz w:val="22"/>
          <w:szCs w:val="22"/>
          <w:u w:val="single"/>
          <w:lang w:val="ru-RU"/>
        </w:rPr>
      </w:pPr>
      <w:r w:rsidRPr="00DC4C70">
        <w:rPr>
          <w:rFonts w:ascii="Tahoma" w:eastAsia="Times New Roman" w:hAnsi="Tahoma" w:cs="Tahoma"/>
          <w:sz w:val="22"/>
          <w:szCs w:val="22"/>
          <w:lang w:val="ru-RU"/>
        </w:rPr>
        <w:t>Για τα αιτήµατα που αφορούν σε προσωπικό ιδιωτικού δικαίου ορισµένου χρόνου και τη σύναψη συµβάσεων µίσθωσης έργου από τους ΟΤΑ α΄ και β΄ βαθµού µε κάλυψη της δαπάνης από τους Κεντρικούς Αυτοτελείς Πόρους, απαιτούνται τα δικαιολογητικά που αναφέρονται στο Παράρτηµα 1, µε υποχρεωτική συµπλήρωση των υποδειγµάτων αυτού, μεταξύ των οποίων είναι και η λήψη απόφασης δημοτικού συμβουλίου μόνο</w:t>
      </w:r>
      <w:r w:rsidRPr="00DC4C70">
        <w:rPr>
          <w:rFonts w:ascii="Tahoma" w:eastAsia="Times New Roman" w:hAnsi="Tahoma" w:cs="Tahoma"/>
          <w:sz w:val="22"/>
          <w:szCs w:val="22"/>
          <w:u w:val="single"/>
          <w:lang w:val="ru-RU"/>
        </w:rPr>
        <w:t xml:space="preserve"> </w:t>
      </w:r>
    </w:p>
    <w:p w:rsidR="00DC4C70" w:rsidRPr="00DC4C70" w:rsidRDefault="00DC4C70" w:rsidP="00DC4C70">
      <w:pPr>
        <w:ind w:right="-316"/>
        <w:jc w:val="both"/>
        <w:rPr>
          <w:rFonts w:ascii="Tahoma" w:eastAsia="Times New Roman" w:hAnsi="Tahoma" w:cs="Tahoma"/>
          <w:i/>
          <w:sz w:val="22"/>
          <w:szCs w:val="22"/>
          <w:lang w:val="ru-RU"/>
        </w:rPr>
      </w:pPr>
      <w:r w:rsidRPr="00DC4C70">
        <w:rPr>
          <w:rFonts w:ascii="Tahoma" w:eastAsia="Times New Roman" w:hAnsi="Tahoma" w:cs="Tahoma"/>
          <w:sz w:val="22"/>
          <w:szCs w:val="22"/>
          <w:lang w:val="ru-RU"/>
        </w:rPr>
        <w:t>για  προσωπικό ιδιωτικού δικαίου ορισμένου χρόνου και τη σύναψη συμβάσεων μίσθωσης έργου στους ΟΤΑ α΄ και β΄ βαθμού και τα ΝΠΔΔ αυτών, με κάλυψη της δαπάνης από τους Κεντρικούς Αυτοτελείς Πόρους  με την οποία θα περιγράφεται λεπτομερώς ο λόγος για τον οποίο απαιτείται η πρόσληψη τέτοιου είδους προσωπικού, κατά αριθμό, βαθμίδα εκπαίδευσης</w:t>
      </w:r>
      <w:r w:rsidRPr="00DC4C70">
        <w:rPr>
          <w:rFonts w:ascii="Tahoma" w:eastAsia="Times New Roman" w:hAnsi="Tahoma" w:cs="Tahoma"/>
          <w:b/>
          <w:sz w:val="22"/>
          <w:szCs w:val="22"/>
          <w:lang w:val="ru-RU"/>
        </w:rPr>
        <w:t xml:space="preserve"> </w:t>
      </w:r>
      <w:r w:rsidRPr="00DC4C70">
        <w:rPr>
          <w:rFonts w:ascii="Tahoma" w:eastAsia="Times New Roman" w:hAnsi="Tahoma" w:cs="Tahoma"/>
          <w:sz w:val="22"/>
          <w:szCs w:val="22"/>
          <w:lang w:val="ru-RU"/>
        </w:rPr>
        <w:t xml:space="preserve">και ειδικότητα </w:t>
      </w:r>
      <w:r w:rsidRPr="00DC4C70">
        <w:rPr>
          <w:rFonts w:ascii="Tahoma" w:eastAsia="Times New Roman" w:hAnsi="Tahoma" w:cs="Tahoma"/>
          <w:i/>
          <w:sz w:val="22"/>
          <w:szCs w:val="22"/>
          <w:lang w:val="ru-RU"/>
        </w:rPr>
        <w:t>και με ακριβή αναφορά στην διάρκεια των συμβάσεων, με τις οποίες θα απασχοληθούν οι προσληπτέοι.</w:t>
      </w:r>
    </w:p>
    <w:p w:rsidR="00DC4C70" w:rsidRPr="00DC4C70" w:rsidRDefault="00DC4C70" w:rsidP="00DC4C70">
      <w:pPr>
        <w:ind w:right="-316"/>
        <w:jc w:val="both"/>
        <w:rPr>
          <w:rFonts w:ascii="Tahoma" w:eastAsia="Times New Roman" w:hAnsi="Tahoma" w:cs="Tahoma"/>
          <w:i/>
          <w:sz w:val="22"/>
          <w:szCs w:val="22"/>
          <w:lang w:val="ru-RU"/>
        </w:rPr>
      </w:pPr>
    </w:p>
    <w:p w:rsidR="00DC4C70" w:rsidRPr="00DC4C70" w:rsidRDefault="00DC4C70" w:rsidP="00DC4C70">
      <w:pPr>
        <w:rPr>
          <w:rFonts w:ascii="Tahoma" w:eastAsia="Times New Roman" w:hAnsi="Tahoma" w:cs="Tahoma"/>
          <w:sz w:val="22"/>
          <w:szCs w:val="22"/>
        </w:rPr>
      </w:pPr>
      <w:r w:rsidRPr="00DC4C70">
        <w:rPr>
          <w:rFonts w:ascii="Tahoma" w:eastAsia="Times New Roman" w:hAnsi="Tahoma" w:cs="Tahoma"/>
          <w:sz w:val="22"/>
          <w:szCs w:val="22"/>
          <w:lang w:val="ru-RU"/>
        </w:rPr>
        <w:t xml:space="preserve">Όπως γνωρίζεται για το έτος 2018 δεν έχει συνταχθεί και εγκριθεί προϋπολογισμός </w:t>
      </w:r>
      <w:r w:rsidRPr="00DC4C70">
        <w:rPr>
          <w:rFonts w:ascii="Tahoma" w:eastAsia="Times New Roman" w:hAnsi="Tahoma" w:cs="Tahoma"/>
          <w:sz w:val="22"/>
          <w:szCs w:val="22"/>
        </w:rPr>
        <w:t xml:space="preserve">του Δήμου μας  </w:t>
      </w:r>
      <w:r w:rsidRPr="00DC4C70">
        <w:rPr>
          <w:rFonts w:ascii="Tahoma" w:eastAsia="Times New Roman" w:hAnsi="Tahoma" w:cs="Tahoma"/>
          <w:sz w:val="22"/>
          <w:szCs w:val="22"/>
          <w:lang w:val="ru-RU"/>
        </w:rPr>
        <w:t xml:space="preserve">λόγω της ιδιαίτερα δυσμενούς κατάστασης που αντιμετώπισε </w:t>
      </w:r>
      <w:r w:rsidRPr="00DC4C70">
        <w:rPr>
          <w:rFonts w:ascii="Tahoma" w:eastAsia="Times New Roman" w:hAnsi="Tahoma" w:cs="Tahoma"/>
          <w:sz w:val="22"/>
          <w:szCs w:val="22"/>
        </w:rPr>
        <w:t xml:space="preserve">από </w:t>
      </w:r>
      <w:r w:rsidRPr="00DC4C70">
        <w:rPr>
          <w:rFonts w:ascii="Tahoma" w:eastAsia="Times New Roman" w:hAnsi="Tahoma" w:cs="Tahoma"/>
          <w:sz w:val="22"/>
          <w:szCs w:val="22"/>
          <w:lang w:val="ru-RU"/>
        </w:rPr>
        <w:t>την θεομηνία της 25</w:t>
      </w:r>
      <w:r w:rsidRPr="00DC4C70">
        <w:rPr>
          <w:rFonts w:ascii="Tahoma" w:eastAsia="Times New Roman" w:hAnsi="Tahoma" w:cs="Tahoma"/>
          <w:sz w:val="22"/>
          <w:szCs w:val="22"/>
          <w:vertAlign w:val="superscript"/>
          <w:lang w:val="ru-RU"/>
        </w:rPr>
        <w:t>ης</w:t>
      </w:r>
      <w:r w:rsidRPr="00DC4C70">
        <w:rPr>
          <w:rFonts w:ascii="Tahoma" w:eastAsia="Times New Roman" w:hAnsi="Tahoma" w:cs="Tahoma"/>
          <w:sz w:val="22"/>
          <w:szCs w:val="22"/>
          <w:lang w:val="ru-RU"/>
        </w:rPr>
        <w:t xml:space="preserve"> και 26</w:t>
      </w:r>
      <w:r w:rsidRPr="00DC4C70">
        <w:rPr>
          <w:rFonts w:ascii="Tahoma" w:eastAsia="Times New Roman" w:hAnsi="Tahoma" w:cs="Tahoma"/>
          <w:sz w:val="22"/>
          <w:szCs w:val="22"/>
          <w:vertAlign w:val="superscript"/>
          <w:lang w:val="ru-RU"/>
        </w:rPr>
        <w:t>ης</w:t>
      </w:r>
      <w:r w:rsidRPr="00DC4C70">
        <w:rPr>
          <w:rFonts w:ascii="Tahoma" w:eastAsia="Times New Roman" w:hAnsi="Tahoma" w:cs="Tahoma"/>
          <w:sz w:val="22"/>
          <w:szCs w:val="22"/>
          <w:lang w:val="ru-RU"/>
        </w:rPr>
        <w:t xml:space="preserve"> Σεπτεμβρίου 2017 κατά την οποία καταστράφηκε ολοσχερώς το Δημαρχείο και ο εξοπλισμός του. Η ομαλοποίηση της λειτουργίας του Δήμου έχει προσφάτως αποκατασταθεί διότι απαιτήθηκε να προετοιμαστούν άλλοι χώροι στέγασης για τις διοικητικές και οικονομικές υπηρεσίες στο κτίριο του πρώην Δημοτικού Σχολείου οικισμού Χώρας, να εγκατασταθούν δίκτυα επικοινωνιών (τηλεφωνικές γραμμές και δίκτυα ΣΥΖΕΥΞΙΣ και </w:t>
      </w:r>
      <w:r w:rsidRPr="00DC4C70">
        <w:rPr>
          <w:rFonts w:ascii="Tahoma" w:eastAsia="Times New Roman" w:hAnsi="Tahoma" w:cs="Tahoma"/>
          <w:sz w:val="22"/>
          <w:szCs w:val="22"/>
          <w:lang w:val="en-US"/>
        </w:rPr>
        <w:t>internet</w:t>
      </w:r>
      <w:r w:rsidRPr="00DC4C70">
        <w:rPr>
          <w:rFonts w:ascii="Tahoma" w:eastAsia="Times New Roman" w:hAnsi="Tahoma" w:cs="Tahoma"/>
          <w:sz w:val="22"/>
          <w:szCs w:val="22"/>
          <w:lang w:val="ru-RU"/>
        </w:rPr>
        <w:t xml:space="preserve">) να αγοραστεί νέος εξοπλισμός και να διασωθούν και να εγκατασταθούν ηλεκτρονικά αρχεία και λογισμικό. </w:t>
      </w:r>
    </w:p>
    <w:p w:rsidR="00DC4C70" w:rsidRPr="00DC4C70" w:rsidRDefault="00DC4C70" w:rsidP="00DC4C70">
      <w:pPr>
        <w:rPr>
          <w:rFonts w:ascii="Tahoma" w:eastAsia="Times New Roman" w:hAnsi="Tahoma" w:cs="Tahoma"/>
          <w:sz w:val="22"/>
          <w:szCs w:val="22"/>
        </w:rPr>
      </w:pPr>
    </w:p>
    <w:p w:rsidR="00DC4C70" w:rsidRPr="00DC4C70" w:rsidRDefault="00DC4C70" w:rsidP="00DC4C70">
      <w:pPr>
        <w:rPr>
          <w:rFonts w:ascii="Tahoma" w:eastAsia="Times New Roman" w:hAnsi="Tahoma" w:cs="Tahoma"/>
          <w:sz w:val="22"/>
          <w:szCs w:val="22"/>
        </w:rPr>
      </w:pPr>
      <w:r w:rsidRPr="00DC4C70">
        <w:rPr>
          <w:rFonts w:ascii="Tahoma" w:eastAsia="Times New Roman" w:hAnsi="Tahoma" w:cs="Tahoma"/>
          <w:sz w:val="22"/>
          <w:szCs w:val="22"/>
          <w:lang w:val="ru-RU"/>
        </w:rPr>
        <w:t xml:space="preserve">Ωστόσο </w:t>
      </w:r>
      <w:r w:rsidRPr="00DC4C70">
        <w:rPr>
          <w:rFonts w:ascii="Tahoma" w:eastAsia="Times New Roman" w:hAnsi="Tahoma" w:cs="Tahoma"/>
          <w:sz w:val="22"/>
          <w:szCs w:val="22"/>
        </w:rPr>
        <w:t xml:space="preserve">όπως γνωρίζεται η ΥΕ Βοηθός Μαγείρων του Δημοτικού Παιδικού Σταθμού Τσίπου Μαρία  που κατείχε μόνιμη προσωποπαγής θέση Δημοσίου Δικαίου συνταξιοδότηθηκε λόγω αναπηρίας εντός του έτους 2017 και μέχρι να ολοκληρωθεί η σύσταση οργανικής θέσης και να ακολουθήσει η διαδικασία έγκρισης και ολοκλήρωσης  πρόσληψης μόνιμου προσωπικού για την κάλυψη της ανωτέρω θέσης,  θα πρέπει να προβλέψουμε τον προγραμματισμό πρόσληψης μιας (1) θέσης αντίστοιχης ειδικότητας  για </w:t>
      </w:r>
      <w:r w:rsidRPr="00DC4C70">
        <w:rPr>
          <w:rFonts w:ascii="Tahoma" w:eastAsia="Times New Roman" w:hAnsi="Tahoma" w:cs="Tahoma"/>
          <w:sz w:val="22"/>
          <w:szCs w:val="22"/>
          <w:lang w:val="ru-RU"/>
        </w:rPr>
        <w:t xml:space="preserve">την κάλυψη </w:t>
      </w:r>
      <w:r w:rsidRPr="00DC4C70">
        <w:rPr>
          <w:rFonts w:ascii="Tahoma" w:eastAsia="Times New Roman" w:hAnsi="Tahoma" w:cs="Tahoma"/>
          <w:sz w:val="22"/>
          <w:szCs w:val="22"/>
        </w:rPr>
        <w:t xml:space="preserve">των </w:t>
      </w:r>
      <w:r w:rsidRPr="00DC4C70">
        <w:rPr>
          <w:rFonts w:ascii="Tahoma" w:eastAsia="Times New Roman" w:hAnsi="Tahoma" w:cs="Tahoma"/>
          <w:sz w:val="22"/>
          <w:szCs w:val="22"/>
          <w:lang w:val="ru-RU"/>
        </w:rPr>
        <w:t>αναγκών του Παιδικού Σταθμού που προέκυψαν μετά την συνταξιοδότηση</w:t>
      </w:r>
      <w:r w:rsidRPr="00DC4C70">
        <w:rPr>
          <w:rFonts w:ascii="Tahoma" w:eastAsia="Times New Roman" w:hAnsi="Tahoma" w:cs="Tahoma"/>
          <w:sz w:val="22"/>
          <w:szCs w:val="22"/>
        </w:rPr>
        <w:t xml:space="preserve"> της Τσίπου Μαρίας.</w:t>
      </w:r>
    </w:p>
    <w:p w:rsidR="00DC4C70" w:rsidRPr="00DC4C70" w:rsidRDefault="00DC4C70" w:rsidP="00DC4C70">
      <w:pPr>
        <w:rPr>
          <w:rFonts w:ascii="Tahoma" w:eastAsia="Times New Roman" w:hAnsi="Tahoma" w:cs="Tahoma"/>
          <w:sz w:val="22"/>
          <w:szCs w:val="22"/>
        </w:rPr>
      </w:pPr>
      <w:r w:rsidRPr="00DC4C70">
        <w:rPr>
          <w:rFonts w:ascii="Tahoma" w:eastAsia="Times New Roman" w:hAnsi="Tahoma" w:cs="Tahoma"/>
          <w:sz w:val="22"/>
          <w:szCs w:val="22"/>
          <w:lang w:val="ru-RU"/>
        </w:rPr>
        <w:t xml:space="preserve"> </w:t>
      </w:r>
    </w:p>
    <w:p w:rsidR="00DC4C70" w:rsidRPr="00DC4C70" w:rsidRDefault="00DC4C70" w:rsidP="00DC4C70">
      <w:pPr>
        <w:rPr>
          <w:rFonts w:ascii="Tahoma" w:eastAsia="Times New Roman" w:hAnsi="Tahoma" w:cs="Tahoma"/>
          <w:sz w:val="22"/>
          <w:szCs w:val="22"/>
        </w:rPr>
      </w:pPr>
      <w:r w:rsidRPr="00DC4C70">
        <w:rPr>
          <w:rFonts w:ascii="Tahoma" w:eastAsia="Times New Roman" w:hAnsi="Tahoma" w:cs="Tahoma"/>
          <w:sz w:val="22"/>
          <w:szCs w:val="22"/>
        </w:rPr>
        <w:t>Π</w:t>
      </w:r>
      <w:r w:rsidRPr="00DC4C70">
        <w:rPr>
          <w:rFonts w:ascii="Tahoma" w:eastAsia="Times New Roman" w:hAnsi="Tahoma" w:cs="Tahoma"/>
          <w:sz w:val="22"/>
          <w:szCs w:val="22"/>
          <w:lang w:val="ru-RU"/>
        </w:rPr>
        <w:t>ροκειμένου να μην χαθούν οι προθεσμίες υποβολής αιτημάτων προγραμματισμού πρόσληψης για το έτος 2018</w:t>
      </w:r>
      <w:r w:rsidRPr="00DC4C70">
        <w:rPr>
          <w:rFonts w:ascii="Tahoma" w:eastAsia="Times New Roman" w:hAnsi="Tahoma" w:cs="Tahoma"/>
          <w:sz w:val="22"/>
          <w:szCs w:val="22"/>
        </w:rPr>
        <w:t>,</w:t>
      </w:r>
      <w:r w:rsidRPr="00DC4C70">
        <w:rPr>
          <w:rFonts w:ascii="Tahoma" w:eastAsia="Times New Roman" w:hAnsi="Tahoma" w:cs="Tahoma"/>
          <w:sz w:val="22"/>
          <w:szCs w:val="22"/>
          <w:lang w:val="ru-RU"/>
        </w:rPr>
        <w:t xml:space="preserve"> σας καλώ</w:t>
      </w:r>
      <w:r w:rsidRPr="00DC4C70">
        <w:rPr>
          <w:rFonts w:ascii="Tahoma" w:eastAsia="Times New Roman" w:hAnsi="Tahoma" w:cs="Tahoma"/>
          <w:sz w:val="22"/>
          <w:szCs w:val="22"/>
        </w:rPr>
        <w:t xml:space="preserve"> ν</w:t>
      </w:r>
      <w:r w:rsidRPr="00DC4C70">
        <w:rPr>
          <w:rFonts w:ascii="Tahoma" w:eastAsia="Times New Roman" w:hAnsi="Tahoma" w:cs="Tahoma"/>
          <w:sz w:val="22"/>
          <w:szCs w:val="22"/>
          <w:lang w:val="ru-RU"/>
        </w:rPr>
        <w:t>α δεσμευτούμε ότι θα προβλεφθούν οι πιστώσεις στους αντίστοιχους ΚΑ του προϋπολογισμού του Δήμου για το έτος 2018</w:t>
      </w:r>
      <w:r w:rsidRPr="00DC4C70">
        <w:rPr>
          <w:rFonts w:ascii="Tahoma" w:eastAsia="Times New Roman" w:hAnsi="Tahoma" w:cs="Tahoma"/>
          <w:sz w:val="22"/>
          <w:szCs w:val="22"/>
        </w:rPr>
        <w:t xml:space="preserve"> </w:t>
      </w:r>
      <w:r w:rsidRPr="00DC4C70">
        <w:rPr>
          <w:rFonts w:ascii="Tahoma" w:eastAsia="Times New Roman" w:hAnsi="Tahoma" w:cs="Tahoma"/>
          <w:sz w:val="22"/>
          <w:szCs w:val="22"/>
          <w:lang w:val="ru-RU"/>
        </w:rPr>
        <w:t xml:space="preserve">για την κάλυψη της δαπάνης μισθοδοσίας και εργοδοτικών εισφορών που θα προκληθούν από την πρόσληψη </w:t>
      </w:r>
      <w:r w:rsidRPr="00DC4C70">
        <w:rPr>
          <w:rFonts w:ascii="Tahoma" w:eastAsia="Times New Roman" w:hAnsi="Tahoma" w:cs="Tahoma"/>
          <w:sz w:val="22"/>
          <w:szCs w:val="22"/>
          <w:u w:val="single"/>
          <w:lang w:val="ru-RU"/>
        </w:rPr>
        <w:t>μι</w:t>
      </w:r>
      <w:r w:rsidRPr="00DC4C70">
        <w:rPr>
          <w:rFonts w:ascii="Tahoma" w:eastAsia="Times New Roman" w:hAnsi="Tahoma" w:cs="Tahoma"/>
          <w:sz w:val="22"/>
          <w:szCs w:val="22"/>
          <w:u w:val="single"/>
        </w:rPr>
        <w:t>ά</w:t>
      </w:r>
      <w:r w:rsidRPr="00DC4C70">
        <w:rPr>
          <w:rFonts w:ascii="Tahoma" w:eastAsia="Times New Roman" w:hAnsi="Tahoma" w:cs="Tahoma"/>
          <w:sz w:val="22"/>
          <w:szCs w:val="22"/>
          <w:u w:val="single"/>
          <w:lang w:val="ru-RU"/>
        </w:rPr>
        <w:t>ς θέσης ΥΕ Βοηθών Μαγείρων</w:t>
      </w:r>
      <w:r w:rsidRPr="00DC4C70">
        <w:rPr>
          <w:rFonts w:ascii="Tahoma" w:eastAsia="Times New Roman" w:hAnsi="Tahoma" w:cs="Tahoma"/>
          <w:sz w:val="22"/>
          <w:szCs w:val="22"/>
          <w:lang w:val="ru-RU"/>
        </w:rPr>
        <w:t xml:space="preserve"> </w:t>
      </w:r>
      <w:r w:rsidRPr="00DC4C70">
        <w:rPr>
          <w:rFonts w:ascii="Tahoma" w:eastAsia="Times New Roman" w:hAnsi="Tahoma" w:cs="Tahoma"/>
          <w:sz w:val="22"/>
          <w:szCs w:val="22"/>
        </w:rPr>
        <w:t xml:space="preserve">με σχέση εργασίας ιδιωτικού δικαίου ορισμένου χρόνου διάρκειας έως οκτώ (8) μηνών για την κάλυψη αναγκών του Παιδικού Σταθμού που προέκυψαν μετά την συνταξιοδότηση της υπαλλήλου αντίστοιχης ειδικότητας </w:t>
      </w:r>
      <w:r w:rsidRPr="00DC4C70">
        <w:rPr>
          <w:rFonts w:ascii="Tahoma" w:eastAsia="Times New Roman" w:hAnsi="Tahoma" w:cs="Tahoma"/>
          <w:sz w:val="22"/>
          <w:szCs w:val="22"/>
          <w:lang w:val="ru-RU"/>
        </w:rPr>
        <w:t>Τσίπου Μαρίας</w:t>
      </w:r>
      <w:r w:rsidRPr="00DC4C70">
        <w:rPr>
          <w:rFonts w:ascii="Tahoma" w:eastAsia="Times New Roman" w:hAnsi="Tahoma" w:cs="Tahoma"/>
          <w:sz w:val="22"/>
          <w:szCs w:val="22"/>
        </w:rPr>
        <w:t xml:space="preserve"> </w:t>
      </w:r>
      <w:r w:rsidRPr="00DC4C70">
        <w:rPr>
          <w:rFonts w:ascii="Tahoma" w:eastAsia="Times New Roman" w:hAnsi="Tahoma" w:cs="Tahoma"/>
          <w:sz w:val="22"/>
          <w:szCs w:val="22"/>
          <w:lang w:val="ru-RU"/>
        </w:rPr>
        <w:t xml:space="preserve"> </w:t>
      </w:r>
      <w:r w:rsidRPr="00DC4C70">
        <w:rPr>
          <w:rFonts w:ascii="Tahoma" w:eastAsia="Times New Roman" w:hAnsi="Tahoma" w:cs="Tahoma"/>
          <w:sz w:val="22"/>
          <w:szCs w:val="22"/>
        </w:rPr>
        <w:t>και να  εγκρίνουμε τον προγραμματισμό της ανωτέρω πρόσληψης.</w:t>
      </w:r>
    </w:p>
    <w:p w:rsidR="00DC4C70" w:rsidRPr="00DC4C70" w:rsidRDefault="00DC4C70" w:rsidP="00DC4C70">
      <w:pPr>
        <w:rPr>
          <w:rFonts w:ascii="Tahoma" w:eastAsia="Times New Roman" w:hAnsi="Tahoma" w:cs="Tahoma"/>
          <w:sz w:val="22"/>
          <w:szCs w:val="22"/>
        </w:rPr>
      </w:pPr>
    </w:p>
    <w:p w:rsidR="00DC4C70" w:rsidRPr="00DC4C70" w:rsidRDefault="00DC4C70" w:rsidP="00DC4C70">
      <w:pPr>
        <w:shd w:val="clear" w:color="auto" w:fill="FFFFFF"/>
        <w:rPr>
          <w:rFonts w:ascii="Tahoma" w:eastAsia="Times New Roman" w:hAnsi="Tahoma" w:cs="Tahoma"/>
          <w:color w:val="000000"/>
          <w:sz w:val="22"/>
          <w:szCs w:val="22"/>
        </w:rPr>
      </w:pPr>
      <w:r w:rsidRPr="00DC4C70">
        <w:rPr>
          <w:rFonts w:ascii="Tahoma" w:eastAsia="Times New Roman" w:hAnsi="Tahoma" w:cs="Tahoma"/>
          <w:color w:val="000000"/>
          <w:sz w:val="22"/>
          <w:szCs w:val="22"/>
        </w:rPr>
        <w:t xml:space="preserve">Το Δ.Σ. αφού έλαβε υπόψη του </w:t>
      </w:r>
    </w:p>
    <w:p w:rsidR="00DC4C70" w:rsidRPr="00DC4C70" w:rsidRDefault="00DC4C70" w:rsidP="00DC4C70">
      <w:pPr>
        <w:numPr>
          <w:ilvl w:val="0"/>
          <w:numId w:val="3"/>
        </w:numPr>
        <w:shd w:val="clear" w:color="auto" w:fill="FFFFFF"/>
        <w:suppressAutoHyphens w:val="0"/>
        <w:rPr>
          <w:rFonts w:ascii="Tahoma" w:eastAsia="Times New Roman" w:hAnsi="Tahoma" w:cs="Tahoma"/>
          <w:color w:val="000000"/>
          <w:sz w:val="22"/>
          <w:szCs w:val="22"/>
        </w:rPr>
      </w:pPr>
      <w:r w:rsidRPr="00DC4C70">
        <w:rPr>
          <w:rFonts w:ascii="Tahoma" w:eastAsia="Times New Roman" w:hAnsi="Tahoma" w:cs="Tahoma"/>
          <w:color w:val="000000"/>
          <w:sz w:val="22"/>
          <w:szCs w:val="22"/>
        </w:rPr>
        <w:lastRenderedPageBreak/>
        <w:t>τον Οργανισμό Εσωτερικής Υπηρεσίας του Δήμου</w:t>
      </w:r>
      <w:r w:rsidRPr="00DC4C70">
        <w:rPr>
          <w:rFonts w:ascii="Tahoma" w:eastAsia="Times New Roman" w:hAnsi="Tahoma" w:cs="Tahoma"/>
          <w:bCs/>
          <w:color w:val="000000"/>
          <w:sz w:val="22"/>
          <w:szCs w:val="22"/>
        </w:rPr>
        <w:t xml:space="preserve"> (ΦΕΚ .2279/12-1-2011 τεύχος Β΄)</w:t>
      </w:r>
      <w:r w:rsidRPr="00DC4C70">
        <w:rPr>
          <w:rFonts w:ascii="Tahoma" w:eastAsia="Times New Roman" w:hAnsi="Tahoma" w:cs="Tahoma"/>
          <w:color w:val="000000"/>
          <w:sz w:val="22"/>
          <w:szCs w:val="22"/>
        </w:rPr>
        <w:t xml:space="preserve"> όπως ισχύει</w:t>
      </w:r>
    </w:p>
    <w:p w:rsidR="00DC4C70" w:rsidRPr="00DC4C70" w:rsidRDefault="00DC4C70" w:rsidP="00DC4C70">
      <w:pPr>
        <w:numPr>
          <w:ilvl w:val="0"/>
          <w:numId w:val="3"/>
        </w:numPr>
        <w:shd w:val="clear" w:color="auto" w:fill="FFFFFF"/>
        <w:suppressAutoHyphens w:val="0"/>
        <w:rPr>
          <w:rFonts w:ascii="Tahoma" w:eastAsia="Times New Roman" w:hAnsi="Tahoma" w:cs="Tahoma"/>
          <w:color w:val="000000"/>
          <w:sz w:val="22"/>
          <w:szCs w:val="22"/>
        </w:rPr>
      </w:pPr>
      <w:r w:rsidRPr="00DC4C70">
        <w:rPr>
          <w:rFonts w:ascii="Tahoma" w:eastAsia="Times New Roman" w:hAnsi="Tahoma" w:cs="Tahoma"/>
          <w:bCs/>
          <w:color w:val="000000"/>
          <w:sz w:val="22"/>
          <w:szCs w:val="22"/>
        </w:rPr>
        <w:t>την περίπτωση δ της παρ 4 του άρθρου 3 του ν. 3899/2010</w:t>
      </w:r>
    </w:p>
    <w:p w:rsidR="00DC4C70" w:rsidRPr="00DC4C70" w:rsidRDefault="00DC4C70" w:rsidP="00DC4C70">
      <w:pPr>
        <w:numPr>
          <w:ilvl w:val="0"/>
          <w:numId w:val="3"/>
        </w:numPr>
        <w:shd w:val="clear" w:color="auto" w:fill="FFFFFF"/>
        <w:suppressAutoHyphens w:val="0"/>
        <w:rPr>
          <w:rFonts w:ascii="Tahoma" w:eastAsia="Times New Roman" w:hAnsi="Tahoma" w:cs="Tahoma"/>
          <w:color w:val="000000"/>
          <w:sz w:val="22"/>
          <w:szCs w:val="22"/>
        </w:rPr>
      </w:pPr>
      <w:r w:rsidRPr="00DC4C70">
        <w:rPr>
          <w:rFonts w:ascii="Tahoma" w:eastAsia="Times New Roman" w:hAnsi="Tahoma" w:cs="Tahoma"/>
          <w:color w:val="000000"/>
          <w:sz w:val="22"/>
          <w:szCs w:val="22"/>
        </w:rPr>
        <w:t xml:space="preserve">τις διατάξεις του Ν.2190/1994, όπως ισχύει και ιδίως του άρθρου 21 </w:t>
      </w:r>
    </w:p>
    <w:p w:rsidR="00DC4C70" w:rsidRPr="00DC4C70" w:rsidRDefault="00DC4C70" w:rsidP="00DC4C70">
      <w:pPr>
        <w:numPr>
          <w:ilvl w:val="0"/>
          <w:numId w:val="3"/>
        </w:numPr>
        <w:shd w:val="clear" w:color="auto" w:fill="FFFFFF"/>
        <w:suppressAutoHyphens w:val="0"/>
        <w:rPr>
          <w:rFonts w:ascii="Tahoma" w:eastAsia="Times New Roman" w:hAnsi="Tahoma" w:cs="Tahoma"/>
          <w:color w:val="000000"/>
          <w:sz w:val="22"/>
          <w:szCs w:val="22"/>
        </w:rPr>
      </w:pPr>
      <w:r w:rsidRPr="00DC4C70">
        <w:rPr>
          <w:rFonts w:ascii="Tahoma" w:eastAsia="Times New Roman" w:hAnsi="Tahoma" w:cs="Tahoma"/>
          <w:color w:val="000000"/>
          <w:sz w:val="22"/>
          <w:szCs w:val="22"/>
        </w:rPr>
        <w:t>την παρ 8 του άρθρου 49 του ν. 3943/2011</w:t>
      </w:r>
    </w:p>
    <w:p w:rsidR="00DC4C70" w:rsidRPr="00DC4C70" w:rsidRDefault="00DC4C70" w:rsidP="00DC4C70">
      <w:pPr>
        <w:numPr>
          <w:ilvl w:val="0"/>
          <w:numId w:val="3"/>
        </w:numPr>
        <w:shd w:val="clear" w:color="auto" w:fill="FFFFFF"/>
        <w:suppressAutoHyphens w:val="0"/>
        <w:rPr>
          <w:rFonts w:ascii="Tahoma" w:eastAsia="Times New Roman" w:hAnsi="Tahoma" w:cs="Tahoma"/>
          <w:color w:val="000000"/>
          <w:sz w:val="22"/>
          <w:szCs w:val="22"/>
        </w:rPr>
      </w:pPr>
      <w:r w:rsidRPr="00DC4C70">
        <w:rPr>
          <w:rFonts w:ascii="Tahoma" w:eastAsia="Times New Roman" w:hAnsi="Tahoma" w:cs="Tahoma"/>
          <w:color w:val="000000"/>
          <w:sz w:val="22"/>
          <w:szCs w:val="22"/>
        </w:rPr>
        <w:t xml:space="preserve">τις διατάξεις της παρ.20α του Ένατου άρθρου του ν.4057/2012 </w:t>
      </w:r>
    </w:p>
    <w:p w:rsidR="00DC4C70" w:rsidRPr="00DC4C70" w:rsidRDefault="00DC4C70" w:rsidP="00DC4C70">
      <w:pPr>
        <w:numPr>
          <w:ilvl w:val="0"/>
          <w:numId w:val="3"/>
        </w:numPr>
        <w:shd w:val="clear" w:color="auto" w:fill="FFFFFF"/>
        <w:suppressAutoHyphens w:val="0"/>
        <w:rPr>
          <w:rFonts w:ascii="Tahoma" w:eastAsia="Times New Roman" w:hAnsi="Tahoma" w:cs="Tahoma"/>
          <w:color w:val="000000"/>
          <w:sz w:val="22"/>
          <w:szCs w:val="22"/>
        </w:rPr>
      </w:pPr>
      <w:r w:rsidRPr="00DC4C70">
        <w:rPr>
          <w:rFonts w:ascii="Tahoma" w:eastAsia="Times New Roman" w:hAnsi="Tahoma" w:cs="Tahoma"/>
          <w:color w:val="000000"/>
          <w:sz w:val="22"/>
          <w:szCs w:val="22"/>
        </w:rPr>
        <w:t>τις διατάξεις του άρθρου 12 του ν.4071/2012</w:t>
      </w:r>
    </w:p>
    <w:p w:rsidR="00DC4C70" w:rsidRPr="00DC4C70" w:rsidRDefault="00DC4C70" w:rsidP="00DC4C70">
      <w:pPr>
        <w:numPr>
          <w:ilvl w:val="0"/>
          <w:numId w:val="3"/>
        </w:numPr>
        <w:shd w:val="clear" w:color="auto" w:fill="FFFFFF"/>
        <w:suppressAutoHyphens w:val="0"/>
        <w:rPr>
          <w:rFonts w:ascii="Tahoma" w:eastAsia="Times New Roman" w:hAnsi="Tahoma" w:cs="Tahoma"/>
          <w:color w:val="000000"/>
          <w:sz w:val="22"/>
          <w:szCs w:val="22"/>
          <w:lang w:val="ru-RU"/>
        </w:rPr>
      </w:pPr>
      <w:r w:rsidRPr="00DC4C70">
        <w:rPr>
          <w:rFonts w:ascii="Tahoma" w:eastAsia="Times New Roman" w:hAnsi="Tahoma" w:cs="Tahoma"/>
          <w:color w:val="000000"/>
          <w:sz w:val="22"/>
          <w:szCs w:val="22"/>
        </w:rPr>
        <w:t xml:space="preserve">Την υπ’ αριθ. 33/06  Π.Υ.Σ. όπως ισχύει (και τις Π.Υ.Σ. υπ’ αριθ. </w:t>
      </w:r>
      <w:r w:rsidRPr="00DC4C70">
        <w:rPr>
          <w:rFonts w:ascii="Tahoma" w:eastAsia="Times New Roman" w:hAnsi="Tahoma" w:cs="Tahoma"/>
          <w:color w:val="000000"/>
          <w:sz w:val="22"/>
          <w:szCs w:val="22"/>
          <w:lang w:val="ru-RU"/>
        </w:rPr>
        <w:t>55/98 και 236/94 όπως ισχύουν)</w:t>
      </w:r>
    </w:p>
    <w:p w:rsidR="00DC4C70" w:rsidRPr="00DC4C70" w:rsidRDefault="00DC4C70" w:rsidP="00DC4C70">
      <w:pPr>
        <w:numPr>
          <w:ilvl w:val="0"/>
          <w:numId w:val="3"/>
        </w:numPr>
        <w:shd w:val="clear" w:color="auto" w:fill="FFFFFF"/>
        <w:suppressAutoHyphens w:val="0"/>
        <w:rPr>
          <w:rFonts w:ascii="Tahoma" w:eastAsia="Times New Roman" w:hAnsi="Tahoma" w:cs="Tahoma"/>
          <w:bCs/>
          <w:color w:val="000000"/>
          <w:sz w:val="22"/>
          <w:szCs w:val="22"/>
        </w:rPr>
      </w:pPr>
      <w:r w:rsidRPr="00DC4C70">
        <w:rPr>
          <w:rFonts w:ascii="Tahoma" w:eastAsia="Times New Roman" w:hAnsi="Tahoma" w:cs="Tahoma"/>
          <w:bCs/>
          <w:color w:val="000000"/>
          <w:sz w:val="22"/>
          <w:szCs w:val="22"/>
        </w:rPr>
        <w:t xml:space="preserve">τις διατάξεις του Π.Δ. 50/2001, όπως τροποποιήθηκε και ισχύει </w:t>
      </w:r>
    </w:p>
    <w:p w:rsidR="00DC4C70" w:rsidRPr="00DC4C70" w:rsidRDefault="00DC4C70" w:rsidP="00DC4C70">
      <w:pPr>
        <w:numPr>
          <w:ilvl w:val="0"/>
          <w:numId w:val="3"/>
        </w:numPr>
        <w:shd w:val="clear" w:color="auto" w:fill="FFFFFF"/>
        <w:suppressAutoHyphens w:val="0"/>
        <w:rPr>
          <w:rFonts w:ascii="Tahoma" w:eastAsia="Times New Roman" w:hAnsi="Tahoma" w:cs="Tahoma"/>
          <w:color w:val="000000"/>
          <w:sz w:val="22"/>
          <w:szCs w:val="22"/>
        </w:rPr>
      </w:pPr>
      <w:r w:rsidRPr="00DC4C70">
        <w:rPr>
          <w:rFonts w:ascii="Tahoma" w:eastAsia="Times New Roman" w:hAnsi="Tahoma" w:cs="Tahoma"/>
          <w:sz w:val="22"/>
          <w:szCs w:val="22"/>
          <w:lang w:val="ru-RU"/>
        </w:rPr>
        <w:t>την  αρίθμ. πρωτ.: οικ. 3948/6-2-2017 του Υπουργείου Εσωτερικών ¨Προγραμματισμός προσλήψεων εκτάκτου προσωπικού έτους 2017 στους ΟΤΑ α΄και β΄ βαθμού και τα ΝΠΙΔ</w:t>
      </w:r>
      <w:r w:rsidRPr="00DC4C70">
        <w:rPr>
          <w:rFonts w:ascii="Tahoma" w:eastAsia="Times New Roman" w:hAnsi="Tahoma" w:cs="Tahoma"/>
          <w:color w:val="000000"/>
          <w:sz w:val="22"/>
          <w:szCs w:val="22"/>
          <w:lang w:val="ru-RU"/>
        </w:rPr>
        <w:t xml:space="preserve"> </w:t>
      </w:r>
    </w:p>
    <w:p w:rsidR="00DC4C70" w:rsidRPr="00DC4C70" w:rsidRDefault="00DC4C70" w:rsidP="00DC4C70">
      <w:pPr>
        <w:numPr>
          <w:ilvl w:val="0"/>
          <w:numId w:val="3"/>
        </w:numPr>
        <w:shd w:val="clear" w:color="auto" w:fill="FFFFFF"/>
        <w:suppressAutoHyphens w:val="0"/>
        <w:rPr>
          <w:rFonts w:ascii="Tahoma" w:eastAsia="Times New Roman" w:hAnsi="Tahoma" w:cs="Tahoma"/>
          <w:color w:val="000000"/>
          <w:sz w:val="22"/>
          <w:szCs w:val="22"/>
        </w:rPr>
      </w:pPr>
      <w:r w:rsidRPr="00DC4C70">
        <w:rPr>
          <w:rFonts w:ascii="Tahoma" w:eastAsia="Times New Roman" w:hAnsi="Tahoma" w:cs="Tahoma"/>
          <w:sz w:val="22"/>
          <w:szCs w:val="22"/>
          <w:lang w:val="ru-RU"/>
        </w:rPr>
        <w:t>την αρίθμ. ΔΙΠΑΑΔ/Φ.2.9/52/οικ.41210/29-11-2017 του Υπουργείου Εσωτερικών</w:t>
      </w:r>
      <w:r w:rsidRPr="00DC4C70">
        <w:rPr>
          <w:rFonts w:ascii="Tahoma" w:eastAsia="Times New Roman" w:hAnsi="Tahoma" w:cs="Tahoma"/>
          <w:sz w:val="22"/>
          <w:szCs w:val="22"/>
        </w:rPr>
        <w:t xml:space="preserve"> </w:t>
      </w:r>
      <w:r w:rsidRPr="00DC4C70">
        <w:rPr>
          <w:rFonts w:ascii="Tahoma" w:eastAsia="Times New Roman" w:hAnsi="Tahoma" w:cs="Tahoma"/>
          <w:bCs/>
          <w:iCs/>
          <w:sz w:val="22"/>
          <w:szCs w:val="22"/>
          <w:lang w:val="ru-RU"/>
        </w:rPr>
        <w:t>¨Προγραμματισμός προσλήψεων Προσωπικού με σχέση εργασίας ιδιωτικού δικαίου ορισμένου χρόνου και συμβάσεων μίσθωσης έργου για το έτος 2018¨</w:t>
      </w:r>
    </w:p>
    <w:p w:rsidR="00DC4C70" w:rsidRPr="00DC4C70" w:rsidRDefault="00DC4C70" w:rsidP="00DC4C70">
      <w:pPr>
        <w:numPr>
          <w:ilvl w:val="0"/>
          <w:numId w:val="3"/>
        </w:numPr>
        <w:shd w:val="clear" w:color="auto" w:fill="FFFFFF"/>
        <w:suppressAutoHyphens w:val="0"/>
        <w:rPr>
          <w:rFonts w:ascii="Tahoma" w:eastAsia="Times New Roman" w:hAnsi="Tahoma" w:cs="Tahoma"/>
          <w:color w:val="000000"/>
          <w:sz w:val="22"/>
          <w:szCs w:val="22"/>
        </w:rPr>
      </w:pPr>
      <w:r w:rsidRPr="00DC4C70">
        <w:rPr>
          <w:rFonts w:ascii="Tahoma" w:eastAsia="Times New Roman" w:hAnsi="Tahoma" w:cs="Tahoma"/>
          <w:sz w:val="22"/>
          <w:szCs w:val="22"/>
        </w:rPr>
        <w:t xml:space="preserve">το γεγονός ότι </w:t>
      </w:r>
      <w:r w:rsidRPr="00DC4C70">
        <w:rPr>
          <w:rFonts w:ascii="Tahoma" w:eastAsia="Times New Roman" w:hAnsi="Tahoma" w:cs="Tahoma"/>
          <w:sz w:val="22"/>
          <w:szCs w:val="22"/>
          <w:lang w:val="ru-RU"/>
        </w:rPr>
        <w:t>για το έτος 2018 δεν έχει συνταχθεί και εγκριθεί προϋπολογισμός λόγω της ιδιαίτερα δυσμενούς κατάστασης που αντιμετώπισε ο Δήμος μας μετά την θεομηνία της 25</w:t>
      </w:r>
      <w:r w:rsidRPr="00DC4C70">
        <w:rPr>
          <w:rFonts w:ascii="Tahoma" w:eastAsia="Times New Roman" w:hAnsi="Tahoma" w:cs="Tahoma"/>
          <w:sz w:val="22"/>
          <w:szCs w:val="22"/>
          <w:vertAlign w:val="superscript"/>
          <w:lang w:val="ru-RU"/>
        </w:rPr>
        <w:t>ης</w:t>
      </w:r>
      <w:r w:rsidRPr="00DC4C70">
        <w:rPr>
          <w:rFonts w:ascii="Tahoma" w:eastAsia="Times New Roman" w:hAnsi="Tahoma" w:cs="Tahoma"/>
          <w:sz w:val="22"/>
          <w:szCs w:val="22"/>
          <w:lang w:val="ru-RU"/>
        </w:rPr>
        <w:t xml:space="preserve"> και 26</w:t>
      </w:r>
      <w:r w:rsidRPr="00DC4C70">
        <w:rPr>
          <w:rFonts w:ascii="Tahoma" w:eastAsia="Times New Roman" w:hAnsi="Tahoma" w:cs="Tahoma"/>
          <w:sz w:val="22"/>
          <w:szCs w:val="22"/>
          <w:vertAlign w:val="superscript"/>
          <w:lang w:val="ru-RU"/>
        </w:rPr>
        <w:t>ης</w:t>
      </w:r>
      <w:r w:rsidRPr="00DC4C70">
        <w:rPr>
          <w:rFonts w:ascii="Tahoma" w:eastAsia="Times New Roman" w:hAnsi="Tahoma" w:cs="Tahoma"/>
          <w:sz w:val="22"/>
          <w:szCs w:val="22"/>
          <w:lang w:val="ru-RU"/>
        </w:rPr>
        <w:t xml:space="preserve"> Σεπτεμβρίου 2017 κατά την οποία καταστράφηκε ολοσχερώς το Δημαρχείο και ο εξοπλισμός του.</w:t>
      </w:r>
    </w:p>
    <w:p w:rsidR="00DC4C70" w:rsidRPr="00DC4C70" w:rsidRDefault="00DC4C70" w:rsidP="00DC4C70">
      <w:pPr>
        <w:shd w:val="clear" w:color="auto" w:fill="FFFFFF"/>
        <w:suppressAutoHyphens w:val="0"/>
        <w:ind w:left="360"/>
        <w:rPr>
          <w:rFonts w:ascii="Tahoma" w:eastAsia="Times New Roman" w:hAnsi="Tahoma" w:cs="Tahoma"/>
          <w:color w:val="000000"/>
          <w:sz w:val="22"/>
          <w:szCs w:val="22"/>
        </w:rPr>
      </w:pPr>
    </w:p>
    <w:p w:rsidR="00DC4C70" w:rsidRPr="00DC4C70" w:rsidRDefault="00DC4C70" w:rsidP="00DC4C70">
      <w:pPr>
        <w:shd w:val="clear" w:color="auto" w:fill="FFFFFF"/>
        <w:jc w:val="center"/>
        <w:rPr>
          <w:rFonts w:ascii="Tahoma" w:eastAsia="Times New Roman" w:hAnsi="Tahoma" w:cs="Tahoma"/>
          <w:b/>
          <w:bCs/>
          <w:color w:val="000000"/>
          <w:sz w:val="22"/>
          <w:szCs w:val="22"/>
        </w:rPr>
      </w:pPr>
      <w:r w:rsidRPr="00DC4C70">
        <w:rPr>
          <w:rFonts w:ascii="Tahoma" w:eastAsia="Times New Roman" w:hAnsi="Tahoma" w:cs="Tahoma"/>
          <w:b/>
          <w:bCs/>
          <w:color w:val="000000"/>
          <w:sz w:val="22"/>
          <w:szCs w:val="22"/>
        </w:rPr>
        <w:t xml:space="preserve">                                                    ΑΠΟΦΑΣΙΖΕΙ  ΟΜΟΦΩΝΑ</w:t>
      </w:r>
    </w:p>
    <w:p w:rsidR="00DC4C70" w:rsidRPr="00DC4C70" w:rsidRDefault="00DC4C70" w:rsidP="00DC4C70">
      <w:pPr>
        <w:shd w:val="clear" w:color="auto" w:fill="FFFFFF"/>
        <w:jc w:val="center"/>
        <w:rPr>
          <w:rFonts w:ascii="Tahoma" w:eastAsia="Times New Roman" w:hAnsi="Tahoma" w:cs="Tahoma"/>
          <w:b/>
          <w:bCs/>
          <w:color w:val="000000"/>
          <w:sz w:val="22"/>
          <w:szCs w:val="22"/>
        </w:rPr>
      </w:pPr>
    </w:p>
    <w:p w:rsidR="00DC4C70" w:rsidRPr="00DC4C70" w:rsidRDefault="00DC4C70" w:rsidP="00DC4C70">
      <w:pPr>
        <w:shd w:val="clear" w:color="auto" w:fill="FFFFFF"/>
        <w:jc w:val="both"/>
        <w:rPr>
          <w:rFonts w:ascii="Tahoma" w:eastAsia="Times New Roman" w:hAnsi="Tahoma" w:cs="Tahoma"/>
          <w:color w:val="000000"/>
          <w:sz w:val="22"/>
          <w:szCs w:val="22"/>
        </w:rPr>
      </w:pPr>
      <w:r w:rsidRPr="00DC4C70">
        <w:rPr>
          <w:rFonts w:ascii="Tahoma" w:eastAsia="Times New Roman" w:hAnsi="Tahoma" w:cs="Tahoma"/>
          <w:b/>
          <w:bCs/>
          <w:color w:val="000000"/>
          <w:sz w:val="22"/>
          <w:szCs w:val="22"/>
        </w:rPr>
        <w:t xml:space="preserve">Α. </w:t>
      </w:r>
      <w:r w:rsidRPr="00DC4C70">
        <w:rPr>
          <w:rFonts w:ascii="Tahoma" w:eastAsia="Times New Roman" w:hAnsi="Tahoma" w:cs="Tahoma"/>
          <w:bCs/>
          <w:color w:val="000000"/>
          <w:sz w:val="22"/>
          <w:szCs w:val="22"/>
        </w:rPr>
        <w:t>Εγκρίνει τ</w:t>
      </w:r>
      <w:r w:rsidRPr="00DC4C70">
        <w:rPr>
          <w:rFonts w:ascii="Tahoma" w:eastAsia="Times New Roman" w:hAnsi="Tahoma" w:cs="Tahoma"/>
          <w:color w:val="000000"/>
          <w:sz w:val="22"/>
          <w:szCs w:val="22"/>
        </w:rPr>
        <w:t xml:space="preserve">ον προγραμματισμό των προσλήψεων του έτους 2018, καθώς και </w:t>
      </w:r>
      <w:r w:rsidRPr="00DC4C70">
        <w:rPr>
          <w:rFonts w:ascii="Tahoma" w:eastAsia="Times New Roman" w:hAnsi="Tahoma" w:cs="Tahoma"/>
          <w:bCs/>
          <w:color w:val="000000"/>
          <w:sz w:val="22"/>
          <w:szCs w:val="22"/>
        </w:rPr>
        <w:t>τους σχετικούς πίνακες προγραμματισμού προσλήψεων προσωπικού έτους 2018 που αποτελούν αναπόσπαστο τμήμα της παρούσας,</w:t>
      </w:r>
      <w:r w:rsidRPr="00DC4C70">
        <w:rPr>
          <w:rFonts w:ascii="Tahoma" w:eastAsia="Times New Roman" w:hAnsi="Tahoma" w:cs="Tahoma"/>
          <w:color w:val="000000"/>
          <w:sz w:val="22"/>
          <w:szCs w:val="22"/>
        </w:rPr>
        <w:t xml:space="preserve"> για τις κάτωθι κατηγορίες προσωπικού με σχέση εργασίας ιδιωτικού δικαίου ορισμένου χρόνου για την κάλυψη αναγκών των υπηρεσιών </w:t>
      </w:r>
      <w:r w:rsidRPr="00DC4C70">
        <w:rPr>
          <w:rFonts w:ascii="Tahoma" w:eastAsia="Times New Roman" w:hAnsi="Tahoma" w:cs="Tahoma"/>
          <w:b/>
          <w:sz w:val="22"/>
          <w:szCs w:val="22"/>
        </w:rPr>
        <w:t>των οποίων η μισθοδοσία θα καλυφθεί από τους Κεντρικούς Αυτοτελείς Πόρους</w:t>
      </w:r>
      <w:r w:rsidRPr="00DC4C70">
        <w:rPr>
          <w:rFonts w:ascii="Tahoma" w:eastAsia="Times New Roman" w:hAnsi="Tahoma" w:cs="Tahoma"/>
          <w:color w:val="000000"/>
          <w:sz w:val="22"/>
          <w:szCs w:val="22"/>
        </w:rPr>
        <w:t xml:space="preserve"> ως εξής: </w:t>
      </w:r>
    </w:p>
    <w:p w:rsidR="00DC4C70" w:rsidRPr="00DC4C70" w:rsidRDefault="00DC4C70" w:rsidP="00DC4C70">
      <w:pPr>
        <w:shd w:val="clear" w:color="auto" w:fill="FFFFFF"/>
        <w:jc w:val="both"/>
        <w:rPr>
          <w:rFonts w:ascii="Tahoma" w:eastAsia="Times New Roman" w:hAnsi="Tahoma" w:cs="Tahoma"/>
          <w:color w:val="000000"/>
          <w:sz w:val="22"/>
          <w:szCs w:val="22"/>
        </w:rPr>
      </w:pPr>
    </w:p>
    <w:p w:rsidR="00DC4C70" w:rsidRPr="00DC4C70" w:rsidRDefault="00DC4C70" w:rsidP="00DC4C70">
      <w:pPr>
        <w:numPr>
          <w:ilvl w:val="0"/>
          <w:numId w:val="4"/>
        </w:numPr>
        <w:suppressAutoHyphens w:val="0"/>
        <w:ind w:right="23"/>
        <w:rPr>
          <w:rFonts w:ascii="Tahoma" w:eastAsia="Times New Roman" w:hAnsi="Tahoma" w:cs="Tahoma"/>
          <w:bCs/>
          <w:sz w:val="22"/>
          <w:szCs w:val="22"/>
          <w:lang w:eastAsia="el-GR"/>
        </w:rPr>
      </w:pPr>
      <w:r w:rsidRPr="00DC4C70">
        <w:rPr>
          <w:rFonts w:ascii="Tahoma" w:eastAsia="Times New Roman" w:hAnsi="Tahoma" w:cs="Tahoma"/>
          <w:color w:val="000000"/>
          <w:sz w:val="22"/>
          <w:szCs w:val="22"/>
          <w:lang w:eastAsia="el-GR"/>
        </w:rPr>
        <w:t xml:space="preserve">Την </w:t>
      </w:r>
      <w:r w:rsidRPr="00DC4C70">
        <w:rPr>
          <w:rFonts w:ascii="Tahoma" w:eastAsia="Times New Roman" w:hAnsi="Tahoma" w:cs="Tahoma"/>
          <w:bCs/>
          <w:sz w:val="22"/>
          <w:szCs w:val="22"/>
          <w:lang w:eastAsia="el-GR"/>
        </w:rPr>
        <w:t xml:space="preserve"> πρόσληψη προσωπικού με σύμβαση εργασίας ιδιωτικού δικαίου ορισμένου χρόνου, </w:t>
      </w:r>
      <w:r w:rsidRPr="00DC4C70">
        <w:rPr>
          <w:rFonts w:ascii="Tahoma" w:eastAsia="Times New Roman" w:hAnsi="Tahoma" w:cs="Tahoma"/>
          <w:b/>
          <w:bCs/>
          <w:sz w:val="22"/>
          <w:szCs w:val="22"/>
          <w:lang w:eastAsia="el-GR"/>
        </w:rPr>
        <w:t xml:space="preserve">συνολικού  ενός (1) ατόμου κλάδου ΥΕ ειδικότητας ΥΕ  Βοηθών Μαγείρων </w:t>
      </w:r>
      <w:r w:rsidRPr="00DC4C70">
        <w:rPr>
          <w:rFonts w:ascii="Tahoma" w:eastAsia="Times New Roman" w:hAnsi="Tahoma" w:cs="Tahoma"/>
          <w:sz w:val="22"/>
          <w:szCs w:val="22"/>
          <w:lang w:eastAsia="el-GR"/>
        </w:rPr>
        <w:t xml:space="preserve">για διάστημα </w:t>
      </w:r>
      <w:r w:rsidRPr="00DC4C70">
        <w:rPr>
          <w:rFonts w:ascii="Tahoma" w:eastAsia="Times New Roman" w:hAnsi="Tahoma" w:cs="Tahoma"/>
          <w:b/>
          <w:sz w:val="22"/>
          <w:szCs w:val="22"/>
          <w:lang w:eastAsia="el-GR"/>
        </w:rPr>
        <w:t>οκτώ (8) μηνών</w:t>
      </w:r>
      <w:r w:rsidRPr="00DC4C70">
        <w:rPr>
          <w:rFonts w:ascii="Tahoma" w:eastAsia="Times New Roman" w:hAnsi="Tahoma" w:cs="Tahoma"/>
          <w:bCs/>
          <w:sz w:val="22"/>
          <w:szCs w:val="22"/>
          <w:lang w:eastAsia="el-GR"/>
        </w:rPr>
        <w:t xml:space="preserve"> για την κάλυψη αναγκών του Δημοτικού Παιδικού Σταθμού του δήμου μας.</w:t>
      </w:r>
    </w:p>
    <w:p w:rsidR="00DC4C70" w:rsidRPr="00DC4C70" w:rsidRDefault="00DC4C70" w:rsidP="00DC4C70">
      <w:pPr>
        <w:suppressAutoHyphens w:val="0"/>
        <w:ind w:right="23"/>
        <w:rPr>
          <w:rFonts w:ascii="Tahoma" w:eastAsia="Times New Roman" w:hAnsi="Tahoma" w:cs="Tahoma"/>
          <w:b/>
          <w:sz w:val="22"/>
          <w:szCs w:val="22"/>
          <w:lang w:eastAsia="el-GR"/>
        </w:rPr>
      </w:pPr>
    </w:p>
    <w:p w:rsidR="00DC4C70" w:rsidRPr="00DC4C70" w:rsidRDefault="00DC4C70" w:rsidP="00DC4C70">
      <w:pPr>
        <w:jc w:val="both"/>
        <w:rPr>
          <w:rFonts w:ascii="Tahoma" w:eastAsia="Times New Roman" w:hAnsi="Tahoma" w:cs="Tahoma"/>
          <w:bCs/>
          <w:sz w:val="22"/>
          <w:szCs w:val="22"/>
        </w:rPr>
      </w:pPr>
      <w:r w:rsidRPr="00DC4C70">
        <w:rPr>
          <w:rFonts w:ascii="Tahoma" w:eastAsia="Times New Roman" w:hAnsi="Tahoma" w:cs="Tahoma"/>
          <w:bCs/>
          <w:sz w:val="22"/>
          <w:szCs w:val="22"/>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DC4C70" w:rsidRPr="00DC4C70" w:rsidRDefault="00DC4C70" w:rsidP="00DC4C70">
      <w:pPr>
        <w:jc w:val="both"/>
        <w:rPr>
          <w:rFonts w:ascii="Tahoma" w:eastAsia="Times New Roman" w:hAnsi="Tahoma" w:cs="Tahoma"/>
          <w:bCs/>
          <w:sz w:val="22"/>
          <w:szCs w:val="22"/>
        </w:rPr>
      </w:pPr>
    </w:p>
    <w:p w:rsidR="00DC4C70" w:rsidRPr="00DC4C70" w:rsidRDefault="00DC4C70" w:rsidP="00DC4C70">
      <w:pPr>
        <w:rPr>
          <w:rFonts w:ascii="Tahoma" w:eastAsia="Times New Roman" w:hAnsi="Tahoma" w:cs="Tahoma"/>
          <w:sz w:val="22"/>
          <w:szCs w:val="22"/>
        </w:rPr>
      </w:pPr>
      <w:r w:rsidRPr="00DC4C70">
        <w:rPr>
          <w:rFonts w:ascii="Tahoma" w:eastAsia="Times New Roman" w:hAnsi="Tahoma" w:cs="Tahoma"/>
          <w:b/>
          <w:bCs/>
          <w:sz w:val="22"/>
          <w:szCs w:val="22"/>
        </w:rPr>
        <w:t>Β.</w:t>
      </w:r>
      <w:r w:rsidRPr="00DC4C70">
        <w:rPr>
          <w:rFonts w:ascii="Tahoma" w:eastAsia="Times New Roman" w:hAnsi="Tahoma" w:cs="Tahoma"/>
          <w:sz w:val="22"/>
          <w:szCs w:val="22"/>
        </w:rPr>
        <w:t xml:space="preserve">  Δεσμεύεται ότι θα προβλεφθούν στον προϋπολογισμό του Δήμου Σαμοθράκης για το οικ. έτους 2018 </w:t>
      </w:r>
      <w:r w:rsidRPr="00DC4C70">
        <w:rPr>
          <w:rFonts w:ascii="Tahoma" w:eastAsia="Times New Roman" w:hAnsi="Tahoma" w:cs="Tahoma"/>
          <w:sz w:val="22"/>
          <w:szCs w:val="22"/>
          <w:lang w:val="ru-RU"/>
        </w:rPr>
        <w:t xml:space="preserve">πιστώσεις  για την κάλυψη της δαπάνης μισθοδοσίας και εργοδοτικών εισφορών που θα προκληθούν από την πρόσληψη </w:t>
      </w:r>
      <w:r w:rsidRPr="00DC4C70">
        <w:rPr>
          <w:rFonts w:ascii="Tahoma" w:eastAsia="Times New Roman" w:hAnsi="Tahoma" w:cs="Tahoma"/>
          <w:sz w:val="22"/>
          <w:szCs w:val="22"/>
          <w:u w:val="single"/>
          <w:lang w:val="ru-RU"/>
        </w:rPr>
        <w:t>μι</w:t>
      </w:r>
      <w:r w:rsidRPr="00DC4C70">
        <w:rPr>
          <w:rFonts w:ascii="Tahoma" w:eastAsia="Times New Roman" w:hAnsi="Tahoma" w:cs="Tahoma"/>
          <w:sz w:val="22"/>
          <w:szCs w:val="22"/>
          <w:u w:val="single"/>
        </w:rPr>
        <w:t>ά</w:t>
      </w:r>
      <w:r w:rsidRPr="00DC4C70">
        <w:rPr>
          <w:rFonts w:ascii="Tahoma" w:eastAsia="Times New Roman" w:hAnsi="Tahoma" w:cs="Tahoma"/>
          <w:sz w:val="22"/>
          <w:szCs w:val="22"/>
          <w:u w:val="single"/>
          <w:lang w:val="ru-RU"/>
        </w:rPr>
        <w:t>ς θέσης ΥΕ Βοηθών Μαγείρων</w:t>
      </w:r>
      <w:r w:rsidRPr="00DC4C70">
        <w:rPr>
          <w:rFonts w:ascii="Tahoma" w:eastAsia="Times New Roman" w:hAnsi="Tahoma" w:cs="Tahoma"/>
          <w:sz w:val="22"/>
          <w:szCs w:val="22"/>
          <w:lang w:val="ru-RU"/>
        </w:rPr>
        <w:t xml:space="preserve"> </w:t>
      </w:r>
      <w:r w:rsidRPr="00DC4C70">
        <w:rPr>
          <w:rFonts w:ascii="Tahoma" w:eastAsia="Times New Roman" w:hAnsi="Tahoma" w:cs="Tahoma"/>
          <w:sz w:val="22"/>
          <w:szCs w:val="22"/>
        </w:rPr>
        <w:t xml:space="preserve">με σχέση εργασίας ιδιωτικού δικαίου ορισμένου χρόνου διάρκειας έως οκτώ (8) μηνών για την κάλυψη αναγκών του Παιδικού Σταθμού στους κάτωθι Κ.Α. του προϋπολογισμού έτους 2018 του σκέλους των εξόδων του Δήμου. </w:t>
      </w:r>
    </w:p>
    <w:p w:rsidR="00DC4C70" w:rsidRPr="00DC4C70" w:rsidRDefault="00DC4C70" w:rsidP="00DC4C70">
      <w:pPr>
        <w:suppressAutoHyphens w:val="0"/>
        <w:ind w:right="23"/>
        <w:rPr>
          <w:rFonts w:ascii="Tahoma" w:eastAsia="Times New Roman" w:hAnsi="Tahoma" w:cs="Tahoma"/>
          <w:b/>
          <w:sz w:val="22"/>
          <w:szCs w:val="22"/>
          <w:u w:val="single"/>
          <w:lang w:eastAsia="el-GR"/>
        </w:rPr>
      </w:pPr>
      <w:r w:rsidRPr="00DC4C70">
        <w:rPr>
          <w:rFonts w:ascii="Tahoma" w:eastAsia="Times New Roman" w:hAnsi="Tahoma" w:cs="Tahoma"/>
          <w:b/>
          <w:bCs/>
          <w:color w:val="000000"/>
          <w:sz w:val="22"/>
          <w:szCs w:val="22"/>
          <w:lang w:eastAsia="el-GR"/>
        </w:rPr>
        <w:t xml:space="preserve">- </w:t>
      </w:r>
      <w:r w:rsidRPr="00DC4C70">
        <w:rPr>
          <w:rFonts w:ascii="Tahoma" w:eastAsia="Times New Roman" w:hAnsi="Tahoma" w:cs="Tahoma"/>
          <w:sz w:val="22"/>
          <w:szCs w:val="22"/>
          <w:lang w:eastAsia="el-GR"/>
        </w:rPr>
        <w:t xml:space="preserve"> 15/6041.05 Τακτικές αποδοχές εκτάκτων για την λειτουργία Δημοτικού Παιδικού Σταθμού  - ποσό </w:t>
      </w:r>
      <w:r w:rsidRPr="00DC4C70">
        <w:rPr>
          <w:rFonts w:ascii="Tahoma" w:eastAsia="Times New Roman" w:hAnsi="Tahoma" w:cs="Tahoma"/>
          <w:b/>
          <w:sz w:val="22"/>
          <w:szCs w:val="22"/>
          <w:u w:val="single"/>
          <w:lang w:eastAsia="el-GR"/>
        </w:rPr>
        <w:t xml:space="preserve">7.500,00 € </w:t>
      </w:r>
    </w:p>
    <w:p w:rsidR="00DC4C70" w:rsidRPr="00DC4C70" w:rsidRDefault="00DC4C70" w:rsidP="00DC4C70">
      <w:pPr>
        <w:suppressAutoHyphens w:val="0"/>
        <w:ind w:right="23"/>
        <w:rPr>
          <w:rFonts w:ascii="Tahoma" w:eastAsia="Times New Roman" w:hAnsi="Tahoma" w:cs="Tahoma"/>
          <w:sz w:val="22"/>
          <w:szCs w:val="22"/>
          <w:lang w:eastAsia="el-GR"/>
        </w:rPr>
      </w:pPr>
      <w:r w:rsidRPr="00DC4C70">
        <w:rPr>
          <w:rFonts w:ascii="Tahoma" w:eastAsia="Times New Roman" w:hAnsi="Tahoma" w:cs="Tahoma"/>
          <w:sz w:val="22"/>
          <w:szCs w:val="22"/>
          <w:lang w:eastAsia="el-GR"/>
        </w:rPr>
        <w:t xml:space="preserve">-  15/6054.08 Εργοδοτικές εισφορές (ΙΚΑ) εκτάκτου προσωπικού για την λειτουργία Δημοτικού Παιδικού Σταθμού - ποσό </w:t>
      </w:r>
      <w:r w:rsidRPr="00DC4C70">
        <w:rPr>
          <w:rFonts w:ascii="Tahoma" w:eastAsia="Times New Roman" w:hAnsi="Tahoma" w:cs="Tahoma"/>
          <w:b/>
          <w:sz w:val="22"/>
          <w:szCs w:val="22"/>
          <w:u w:val="single"/>
          <w:lang w:eastAsia="el-GR"/>
        </w:rPr>
        <w:t>1.900,00  €</w:t>
      </w:r>
    </w:p>
    <w:p w:rsidR="00DC4C70" w:rsidRPr="00DC4C70" w:rsidRDefault="00DC4C70" w:rsidP="00DC4C70">
      <w:pPr>
        <w:shd w:val="clear" w:color="auto" w:fill="FFFFFF"/>
        <w:rPr>
          <w:rFonts w:ascii="Tahoma" w:eastAsia="Times New Roman" w:hAnsi="Tahoma" w:cs="Tahoma"/>
          <w:b/>
          <w:bCs/>
          <w:color w:val="000000"/>
          <w:sz w:val="22"/>
          <w:szCs w:val="22"/>
        </w:rPr>
      </w:pPr>
    </w:p>
    <w:p w:rsidR="00DC4C70" w:rsidRPr="00DC4C70" w:rsidRDefault="00DC4C70" w:rsidP="00DC4C70">
      <w:pPr>
        <w:shd w:val="clear" w:color="auto" w:fill="FFFFFF"/>
        <w:rPr>
          <w:rFonts w:ascii="Tahoma" w:eastAsia="Times New Roman" w:hAnsi="Tahoma" w:cs="Tahoma"/>
          <w:color w:val="000000"/>
          <w:sz w:val="22"/>
          <w:szCs w:val="22"/>
        </w:rPr>
      </w:pPr>
      <w:r w:rsidRPr="00DC4C70">
        <w:rPr>
          <w:rFonts w:ascii="Tahoma" w:eastAsia="Times New Roman" w:hAnsi="Tahoma" w:cs="Tahoma"/>
          <w:b/>
          <w:bCs/>
          <w:color w:val="000000"/>
          <w:sz w:val="22"/>
          <w:szCs w:val="22"/>
        </w:rPr>
        <w:lastRenderedPageBreak/>
        <w:t>Γ.</w:t>
      </w:r>
      <w:r w:rsidRPr="00DC4C70">
        <w:rPr>
          <w:rFonts w:ascii="Tahoma" w:eastAsia="Times New Roman" w:hAnsi="Tahoma" w:cs="Tahoma"/>
          <w:color w:val="000000"/>
          <w:sz w:val="22"/>
          <w:szCs w:val="22"/>
        </w:rPr>
        <w:t xml:space="preserve"> Η παρούσα να κοινοποιηθεί στην αποκεντρωμένη διοίκηση προκειμένου να δρομολογηθούν οι διαδικασίες για την έγκριση των αιτούμενων προσλήψεων. </w:t>
      </w:r>
    </w:p>
    <w:p w:rsidR="00DC4C70" w:rsidRPr="00DC4C70" w:rsidRDefault="00DC4C70" w:rsidP="00DC4C70">
      <w:pPr>
        <w:shd w:val="clear" w:color="auto" w:fill="FFFFFF"/>
        <w:rPr>
          <w:rFonts w:ascii="Tahoma" w:eastAsia="Times New Roman" w:hAnsi="Tahoma" w:cs="Tahoma"/>
          <w:color w:val="000000"/>
          <w:sz w:val="22"/>
          <w:szCs w:val="22"/>
        </w:rPr>
      </w:pPr>
    </w:p>
    <w:p w:rsidR="00DC4C70" w:rsidRPr="00DC4C70" w:rsidRDefault="00DC4C70" w:rsidP="00DC4C70">
      <w:pPr>
        <w:shd w:val="clear" w:color="auto" w:fill="FFFFFF"/>
        <w:rPr>
          <w:rFonts w:ascii="Tahoma" w:eastAsia="Times New Roman" w:hAnsi="Tahoma" w:cs="Tahoma"/>
          <w:color w:val="000000"/>
          <w:sz w:val="22"/>
          <w:szCs w:val="22"/>
        </w:rPr>
      </w:pPr>
      <w:r w:rsidRPr="00DC4C70">
        <w:rPr>
          <w:rFonts w:ascii="Tahoma" w:eastAsia="Times New Roman" w:hAnsi="Tahoma" w:cs="Tahoma"/>
          <w:color w:val="000000"/>
          <w:sz w:val="22"/>
          <w:szCs w:val="22"/>
        </w:rPr>
        <w:t xml:space="preserve">Εξουσιοδοτεί τον Δήμαρχο κ. Βίτσα Αθανάσιο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DC4C70" w:rsidRPr="00DC4C70" w:rsidRDefault="00DC4C70" w:rsidP="00DC4C70">
      <w:pPr>
        <w:shd w:val="clear" w:color="auto" w:fill="FFFFFF"/>
        <w:rPr>
          <w:rFonts w:ascii="Tahoma" w:eastAsia="Times New Roman" w:hAnsi="Tahoma" w:cs="Tahoma"/>
          <w:color w:val="000000"/>
          <w:sz w:val="22"/>
          <w:szCs w:val="22"/>
        </w:rPr>
      </w:pPr>
    </w:p>
    <w:p w:rsidR="00DC4C70" w:rsidRPr="00DC4C70" w:rsidRDefault="00DC4C70" w:rsidP="00DC4C70">
      <w:pPr>
        <w:rPr>
          <w:rFonts w:ascii="Tahoma" w:eastAsia="Batang" w:hAnsi="Tahoma" w:cs="Tahoma"/>
          <w:sz w:val="22"/>
          <w:szCs w:val="22"/>
        </w:rPr>
      </w:pPr>
      <w:r w:rsidRPr="00DC4C70">
        <w:rPr>
          <w:rFonts w:ascii="Tahoma" w:eastAsia="Batang" w:hAnsi="Tahoma" w:cs="Tahoma"/>
          <w:sz w:val="22"/>
          <w:szCs w:val="22"/>
        </w:rPr>
        <w:t>Αφού συντάχθηκε και αναγνώστηκε το πρακτικό αυτό υπογράφεται όπως παρακάτω:</w:t>
      </w:r>
    </w:p>
    <w:p w:rsidR="00DC4C70" w:rsidRPr="00DC4C70" w:rsidRDefault="00DC4C70" w:rsidP="00DC4C70">
      <w:pPr>
        <w:snapToGrid w:val="0"/>
        <w:ind w:left="-180"/>
        <w:jc w:val="both"/>
        <w:rPr>
          <w:rFonts w:ascii="Tahoma" w:hAnsi="Tahoma" w:cs="Tahoma"/>
          <w:sz w:val="22"/>
          <w:szCs w:val="22"/>
        </w:rPr>
      </w:pPr>
      <w:r w:rsidRPr="00DC4C70">
        <w:rPr>
          <w:rFonts w:ascii="Tahoma" w:eastAsia="Batang" w:hAnsi="Tahoma" w:cs="Tahoma"/>
          <w:sz w:val="22"/>
          <w:szCs w:val="22"/>
        </w:rPr>
        <w:t xml:space="preserve"> </w:t>
      </w:r>
      <w:r w:rsidRPr="00DC4C70">
        <w:rPr>
          <w:rFonts w:ascii="Tahoma" w:hAnsi="Tahoma" w:cs="Tahoma"/>
          <w:sz w:val="22"/>
          <w:szCs w:val="22"/>
        </w:rPr>
        <w:t xml:space="preserve">Ο Πρόεδρος του Δημοτικού Συμβουλίου     Τα Μέλη          </w:t>
      </w:r>
      <w:r w:rsidRPr="00DC4C70">
        <w:rPr>
          <w:rFonts w:ascii="Tahoma" w:hAnsi="Tahoma" w:cs="Tahoma"/>
          <w:sz w:val="22"/>
          <w:szCs w:val="22"/>
          <w:lang w:val="en-US"/>
        </w:rPr>
        <w:t>O</w:t>
      </w:r>
      <w:r w:rsidRPr="00DC4C70">
        <w:rPr>
          <w:rFonts w:ascii="Tahoma" w:hAnsi="Tahoma" w:cs="Tahoma"/>
          <w:sz w:val="22"/>
          <w:szCs w:val="22"/>
        </w:rPr>
        <w:t xml:space="preserve"> Γραμματέας</w:t>
      </w:r>
    </w:p>
    <w:p w:rsidR="00DC4C70" w:rsidRPr="00DC4C70" w:rsidRDefault="00DC4C70" w:rsidP="00DC4C70">
      <w:pPr>
        <w:snapToGrid w:val="0"/>
        <w:ind w:left="-180"/>
        <w:jc w:val="both"/>
        <w:rPr>
          <w:rFonts w:ascii="Tahoma" w:hAnsi="Tahoma" w:cs="Tahoma"/>
          <w:sz w:val="22"/>
          <w:szCs w:val="22"/>
        </w:rPr>
      </w:pPr>
      <w:r w:rsidRPr="00DC4C70">
        <w:rPr>
          <w:rFonts w:ascii="Tahoma" w:hAnsi="Tahoma" w:cs="Tahoma"/>
          <w:sz w:val="22"/>
          <w:szCs w:val="22"/>
        </w:rPr>
        <w:t xml:space="preserve">       Παπάς Παναγιώτης                 (Υπογραφές)      Φωτεινού Φωτεινός</w:t>
      </w:r>
    </w:p>
    <w:p w:rsidR="00DC4C70" w:rsidRPr="00DC4C70" w:rsidRDefault="00DC4C70" w:rsidP="00DC4C70">
      <w:pPr>
        <w:rPr>
          <w:rFonts w:ascii="Tahoma" w:eastAsia="Times New Roman" w:hAnsi="Tahoma" w:cs="Tahoma"/>
          <w:sz w:val="22"/>
          <w:szCs w:val="22"/>
        </w:rPr>
      </w:pPr>
      <w:r w:rsidRPr="00DC4C70">
        <w:rPr>
          <w:rFonts w:ascii="Tahoma" w:eastAsia="Times New Roman" w:hAnsi="Tahoma" w:cs="Tahoma"/>
          <w:sz w:val="22"/>
          <w:szCs w:val="22"/>
        </w:rPr>
        <w:tab/>
      </w:r>
      <w:r w:rsidRPr="00DC4C70">
        <w:rPr>
          <w:rFonts w:ascii="Tahoma" w:eastAsia="Times New Roman" w:hAnsi="Tahoma" w:cs="Tahoma"/>
          <w:sz w:val="22"/>
          <w:szCs w:val="22"/>
        </w:rPr>
        <w:tab/>
      </w:r>
      <w:r w:rsidRPr="00DC4C70">
        <w:rPr>
          <w:rFonts w:ascii="Tahoma" w:eastAsia="Times New Roman" w:hAnsi="Tahoma" w:cs="Tahoma"/>
          <w:sz w:val="22"/>
          <w:szCs w:val="22"/>
        </w:rPr>
        <w:tab/>
      </w:r>
      <w:r w:rsidRPr="00DC4C70">
        <w:rPr>
          <w:rFonts w:ascii="Tahoma" w:eastAsia="Times New Roman" w:hAnsi="Tahoma" w:cs="Tahoma"/>
          <w:sz w:val="22"/>
          <w:szCs w:val="22"/>
        </w:rPr>
        <w:tab/>
      </w:r>
      <w:r w:rsidRPr="00DC4C70">
        <w:rPr>
          <w:rFonts w:ascii="Tahoma" w:eastAsia="Times New Roman" w:hAnsi="Tahoma" w:cs="Tahoma"/>
          <w:sz w:val="22"/>
          <w:szCs w:val="22"/>
        </w:rPr>
        <w:tab/>
        <w:t>Ακριβές Απόσπασμα</w:t>
      </w:r>
    </w:p>
    <w:p w:rsidR="00DC4C70" w:rsidRPr="00DC4C70" w:rsidRDefault="00DC4C70" w:rsidP="00DC4C70">
      <w:pPr>
        <w:rPr>
          <w:rFonts w:ascii="Tahoma" w:eastAsia="Times New Roman" w:hAnsi="Tahoma" w:cs="Tahoma"/>
          <w:sz w:val="22"/>
          <w:szCs w:val="22"/>
          <w:lang w:val="en-US"/>
        </w:rPr>
      </w:pPr>
      <w:r w:rsidRPr="00DC4C70">
        <w:rPr>
          <w:rFonts w:ascii="Tahoma" w:eastAsia="Times New Roman" w:hAnsi="Tahoma" w:cs="Tahoma"/>
          <w:sz w:val="22"/>
          <w:szCs w:val="22"/>
        </w:rPr>
        <w:tab/>
      </w:r>
      <w:r w:rsidRPr="00DC4C70">
        <w:rPr>
          <w:rFonts w:ascii="Tahoma" w:eastAsia="Times New Roman" w:hAnsi="Tahoma" w:cs="Tahoma"/>
          <w:sz w:val="22"/>
          <w:szCs w:val="22"/>
        </w:rPr>
        <w:tab/>
      </w:r>
      <w:r w:rsidRPr="00DC4C70">
        <w:rPr>
          <w:rFonts w:ascii="Tahoma" w:eastAsia="Times New Roman" w:hAnsi="Tahoma" w:cs="Tahoma"/>
          <w:sz w:val="22"/>
          <w:szCs w:val="22"/>
        </w:rPr>
        <w:tab/>
      </w:r>
      <w:r w:rsidRPr="00DC4C70">
        <w:rPr>
          <w:rFonts w:ascii="Tahoma" w:eastAsia="Times New Roman" w:hAnsi="Tahoma" w:cs="Tahoma"/>
          <w:sz w:val="22"/>
          <w:szCs w:val="22"/>
        </w:rPr>
        <w:tab/>
      </w:r>
      <w:r w:rsidRPr="00DC4C70">
        <w:rPr>
          <w:rFonts w:ascii="Tahoma" w:eastAsia="Times New Roman" w:hAnsi="Tahoma" w:cs="Tahoma"/>
          <w:sz w:val="22"/>
          <w:szCs w:val="22"/>
        </w:rPr>
        <w:tab/>
        <w:t xml:space="preserve">  Ο Δήμαρχος</w:t>
      </w:r>
    </w:p>
    <w:p w:rsidR="00DC4C70" w:rsidRPr="00DC4C70" w:rsidRDefault="00DC4C70" w:rsidP="00DC4C70">
      <w:pPr>
        <w:rPr>
          <w:rFonts w:ascii="Tahoma" w:eastAsia="Times New Roman" w:hAnsi="Tahoma" w:cs="Tahoma"/>
          <w:sz w:val="22"/>
          <w:szCs w:val="22"/>
          <w:lang w:val="en-US"/>
        </w:rPr>
      </w:pPr>
    </w:p>
    <w:p w:rsidR="00DC4C70" w:rsidRPr="00DC4C70" w:rsidRDefault="00DC4C70" w:rsidP="00DC4C70">
      <w:pPr>
        <w:ind w:hanging="360"/>
        <w:jc w:val="both"/>
        <w:rPr>
          <w:rFonts w:ascii="Tahoma" w:eastAsia="Times New Roman" w:hAnsi="Tahoma" w:cs="Tahoma"/>
          <w:sz w:val="22"/>
          <w:szCs w:val="22"/>
          <w:lang w:val="ru-RU"/>
        </w:rPr>
      </w:pPr>
      <w:r w:rsidRPr="00DC4C70">
        <w:rPr>
          <w:rFonts w:ascii="Tahoma" w:eastAsia="Batang" w:hAnsi="Tahoma" w:cs="Tahoma"/>
          <w:bCs/>
          <w:sz w:val="22"/>
          <w:szCs w:val="22"/>
        </w:rPr>
        <w:tab/>
      </w:r>
      <w:r w:rsidRPr="00DC4C70">
        <w:rPr>
          <w:rFonts w:ascii="Tahoma" w:eastAsia="Batang" w:hAnsi="Tahoma" w:cs="Tahoma"/>
          <w:bCs/>
          <w:sz w:val="22"/>
          <w:szCs w:val="22"/>
        </w:rPr>
        <w:tab/>
      </w:r>
      <w:r w:rsidRPr="00DC4C70">
        <w:rPr>
          <w:rFonts w:ascii="Tahoma" w:eastAsia="Batang" w:hAnsi="Tahoma" w:cs="Tahoma"/>
          <w:bCs/>
          <w:sz w:val="22"/>
          <w:szCs w:val="22"/>
        </w:rPr>
        <w:tab/>
      </w:r>
      <w:r w:rsidRPr="00DC4C70">
        <w:rPr>
          <w:rFonts w:ascii="Tahoma" w:eastAsia="Batang" w:hAnsi="Tahoma" w:cs="Tahoma"/>
          <w:bCs/>
          <w:sz w:val="22"/>
          <w:szCs w:val="22"/>
        </w:rPr>
        <w:tab/>
      </w:r>
      <w:r w:rsidRPr="00DC4C70">
        <w:rPr>
          <w:rFonts w:ascii="Tahoma" w:eastAsia="Batang" w:hAnsi="Tahoma" w:cs="Tahoma"/>
          <w:bCs/>
          <w:sz w:val="22"/>
          <w:szCs w:val="22"/>
        </w:rPr>
        <w:tab/>
        <w:t xml:space="preserve">           Βίτσας Αθανάσιος</w:t>
      </w:r>
    </w:p>
    <w:p w:rsidR="006D4F15" w:rsidRDefault="006D4F15" w:rsidP="006D4F15">
      <w:pPr>
        <w:ind w:left="3240" w:firstLine="360"/>
        <w:rPr>
          <w:rFonts w:ascii="Helvetica Neue" w:eastAsia="Times New Roman" w:hAnsi="Helvetica Neue" w:cs="Times New Roman"/>
          <w:b/>
          <w:bCs/>
          <w:color w:val="1C1C1C"/>
          <w:sz w:val="24"/>
          <w:szCs w:val="24"/>
          <w:lang w:val="ru-RU"/>
        </w:rPr>
      </w:pPr>
    </w:p>
    <w:p w:rsidR="00CE6639" w:rsidRDefault="00CE6639" w:rsidP="006D4F15">
      <w:pPr>
        <w:ind w:left="3240" w:firstLine="360"/>
        <w:rPr>
          <w:rFonts w:ascii="Helvetica Neue" w:eastAsia="Times New Roman" w:hAnsi="Helvetica Neue" w:cs="Times New Roman"/>
          <w:b/>
          <w:bCs/>
          <w:color w:val="1C1C1C"/>
          <w:sz w:val="24"/>
          <w:szCs w:val="24"/>
          <w:lang w:val="ru-RU"/>
        </w:rPr>
      </w:pPr>
    </w:p>
    <w:p w:rsidR="00CE6639" w:rsidRPr="00CE6639" w:rsidRDefault="00CE6639" w:rsidP="00CE6639">
      <w:pPr>
        <w:ind w:left="4320"/>
        <w:jc w:val="both"/>
        <w:rPr>
          <w:rFonts w:ascii="Tahoma" w:eastAsia="Batang" w:hAnsi="Tahoma" w:cs="Tahoma"/>
          <w:b/>
          <w:bCs/>
          <w:color w:val="111111"/>
          <w:sz w:val="22"/>
          <w:szCs w:val="22"/>
        </w:rPr>
      </w:pPr>
      <w:r w:rsidRPr="00CE6639">
        <w:rPr>
          <w:rFonts w:ascii="Tahoma" w:eastAsia="Batang" w:hAnsi="Tahoma" w:cs="Tahoma"/>
          <w:b/>
          <w:bCs/>
          <w:sz w:val="22"/>
          <w:szCs w:val="22"/>
        </w:rPr>
        <w:t>ΑΡΙΘΜ. ΠΡΩΤ.:  7727/20-12-2017</w:t>
      </w:r>
    </w:p>
    <w:p w:rsidR="00CE6639" w:rsidRPr="00CE6639" w:rsidRDefault="00CE6639" w:rsidP="00CE6639">
      <w:pPr>
        <w:ind w:left="360"/>
        <w:jc w:val="center"/>
        <w:rPr>
          <w:rFonts w:ascii="Tahoma" w:eastAsia="Times New Roman" w:hAnsi="Tahoma" w:cs="Tahoma"/>
          <w:sz w:val="22"/>
          <w:szCs w:val="22"/>
          <w:lang w:val="ru-RU"/>
        </w:rPr>
      </w:pPr>
      <w:r w:rsidRPr="00CE6639">
        <w:rPr>
          <w:rFonts w:ascii="Tahoma" w:eastAsia="Batang" w:hAnsi="Tahoma" w:cs="Tahoma"/>
          <w:b/>
          <w:bCs/>
          <w:color w:val="111111"/>
          <w:sz w:val="22"/>
          <w:szCs w:val="22"/>
          <w:lang w:val="en-US"/>
        </w:rPr>
        <w:t>A</w:t>
      </w:r>
      <w:r w:rsidRPr="00CE6639">
        <w:rPr>
          <w:rFonts w:ascii="Tahoma" w:eastAsia="Batang" w:hAnsi="Tahoma" w:cs="Tahoma"/>
          <w:b/>
          <w:bCs/>
          <w:color w:val="111111"/>
          <w:sz w:val="22"/>
          <w:szCs w:val="22"/>
        </w:rPr>
        <w:t>ΠΟΣΠΑΣΜΑ</w:t>
      </w:r>
    </w:p>
    <w:p w:rsidR="00CE6639" w:rsidRPr="00CE6639" w:rsidRDefault="00CE6639" w:rsidP="00CE6639">
      <w:pPr>
        <w:suppressAutoHyphens w:val="0"/>
        <w:spacing w:after="160" w:line="254" w:lineRule="auto"/>
        <w:jc w:val="both"/>
        <w:rPr>
          <w:rFonts w:ascii="Tahoma" w:eastAsia="Calibri" w:hAnsi="Tahoma" w:cs="Tahoma"/>
          <w:sz w:val="22"/>
          <w:szCs w:val="22"/>
          <w:lang w:eastAsia="en-US"/>
        </w:rPr>
      </w:pPr>
      <w:r w:rsidRPr="00CE6639">
        <w:rPr>
          <w:rFonts w:ascii="Tahoma" w:eastAsia="Calibri" w:hAnsi="Tahoma" w:cs="Tahoma"/>
          <w:sz w:val="22"/>
          <w:szCs w:val="22"/>
          <w:lang w:eastAsia="en-US"/>
        </w:rPr>
        <w:t>Από το πρακτικό της 23</w:t>
      </w:r>
      <w:r w:rsidRPr="00CE6639">
        <w:rPr>
          <w:rFonts w:ascii="Tahoma" w:eastAsia="Calibri" w:hAnsi="Tahoma" w:cs="Tahoma"/>
          <w:sz w:val="22"/>
          <w:szCs w:val="22"/>
          <w:vertAlign w:val="superscript"/>
          <w:lang w:eastAsia="en-US"/>
        </w:rPr>
        <w:t xml:space="preserve">ης </w:t>
      </w:r>
      <w:r w:rsidRPr="00CE6639">
        <w:rPr>
          <w:rFonts w:ascii="Tahoma" w:eastAsia="Calibri" w:hAnsi="Tahoma" w:cs="Tahoma"/>
          <w:sz w:val="22"/>
          <w:szCs w:val="22"/>
          <w:lang w:eastAsia="en-US"/>
        </w:rPr>
        <w:t>/17-12-2017  Συνεδρίασης του Δημοτικού Συμβουλίου Σαμοθράκης.</w:t>
      </w:r>
    </w:p>
    <w:p w:rsidR="00CE6639" w:rsidRPr="00CE6639" w:rsidRDefault="00CE6639" w:rsidP="00CE6639">
      <w:pPr>
        <w:suppressAutoHyphens w:val="0"/>
        <w:spacing w:after="160" w:line="254" w:lineRule="auto"/>
        <w:jc w:val="both"/>
        <w:rPr>
          <w:rFonts w:ascii="Tahoma" w:eastAsia="Batang" w:hAnsi="Tahoma" w:cs="Tahoma"/>
          <w:bCs/>
          <w:sz w:val="22"/>
          <w:szCs w:val="22"/>
          <w:lang w:eastAsia="en-US"/>
        </w:rPr>
      </w:pPr>
      <w:r w:rsidRPr="00CE6639">
        <w:rPr>
          <w:rFonts w:ascii="Tahoma" w:eastAsia="Calibri" w:hAnsi="Tahoma" w:cs="Tahoma"/>
          <w:sz w:val="22"/>
          <w:szCs w:val="22"/>
          <w:lang w:eastAsia="en-US"/>
        </w:rPr>
        <w:t> Στη Σαμοθράκη σήμερα 17-12-2017 ημέρα Κυριακή και ώρα 14.00 μ.μ το Δημοτικό Συμβούλιο Σαμοθράκης συνήλθε σε τακτική συνεδρίαση ύστερα από  την αρίθμ. πρωτ.: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CE6639" w:rsidRPr="00CE6639" w:rsidRDefault="00CE6639" w:rsidP="00CE6639">
      <w:pPr>
        <w:ind w:hanging="360"/>
        <w:rPr>
          <w:rFonts w:ascii="Tahoma" w:eastAsia="Batang" w:hAnsi="Tahoma" w:cs="Tahoma"/>
          <w:b/>
          <w:sz w:val="22"/>
          <w:szCs w:val="22"/>
          <w:lang w:eastAsia="en-US"/>
        </w:rPr>
      </w:pPr>
      <w:r w:rsidRPr="00CE6639">
        <w:rPr>
          <w:rFonts w:ascii="Tahoma" w:eastAsia="Batang" w:hAnsi="Tahoma" w:cs="Tahoma"/>
          <w:b/>
          <w:sz w:val="22"/>
          <w:szCs w:val="22"/>
        </w:rPr>
        <w:t xml:space="preserve">      </w:t>
      </w:r>
      <w:r w:rsidRPr="00CE6639">
        <w:rPr>
          <w:rFonts w:ascii="Tahoma" w:eastAsia="Batang" w:hAnsi="Tahoma" w:cs="Tahoma"/>
          <w:b/>
          <w:sz w:val="22"/>
          <w:szCs w:val="22"/>
          <w:lang w:val="ru-RU"/>
        </w:rPr>
        <w:t>Θ</w:t>
      </w:r>
      <w:r w:rsidRPr="00CE6639">
        <w:rPr>
          <w:rFonts w:ascii="Tahoma" w:eastAsia="Batang" w:hAnsi="Tahoma" w:cs="Tahoma"/>
          <w:b/>
          <w:sz w:val="22"/>
          <w:szCs w:val="22"/>
          <w:lang w:val="en-US"/>
        </w:rPr>
        <w:t>EMA</w:t>
      </w:r>
      <w:r w:rsidRPr="00CE6639">
        <w:rPr>
          <w:rFonts w:ascii="Tahoma" w:eastAsia="Batang" w:hAnsi="Tahoma" w:cs="Tahoma"/>
          <w:b/>
          <w:sz w:val="22"/>
          <w:szCs w:val="22"/>
          <w:lang w:val="ru-RU"/>
        </w:rPr>
        <w:t xml:space="preserve">: </w:t>
      </w:r>
      <w:r w:rsidRPr="00CE6639">
        <w:rPr>
          <w:rFonts w:ascii="Tahoma" w:eastAsia="Batang" w:hAnsi="Tahoma" w:cs="Tahoma"/>
          <w:b/>
          <w:sz w:val="22"/>
          <w:szCs w:val="22"/>
        </w:rPr>
        <w:t>8</w:t>
      </w:r>
      <w:r w:rsidRPr="00CE6639">
        <w:rPr>
          <w:rFonts w:ascii="Tahoma" w:eastAsia="Batang" w:hAnsi="Tahoma" w:cs="Tahoma"/>
          <w:b/>
          <w:sz w:val="22"/>
          <w:szCs w:val="22"/>
          <w:vertAlign w:val="superscript"/>
          <w:lang w:val="ru-RU"/>
        </w:rPr>
        <w:t xml:space="preserve">Ο </w:t>
      </w:r>
      <w:r w:rsidRPr="00CE6639">
        <w:rPr>
          <w:rFonts w:ascii="Tahoma" w:eastAsia="Batang" w:hAnsi="Tahoma" w:cs="Tahoma"/>
          <w:b/>
          <w:sz w:val="22"/>
          <w:szCs w:val="22"/>
          <w:lang w:eastAsia="el-GR"/>
        </w:rPr>
        <w:t>«</w:t>
      </w:r>
      <w:r w:rsidRPr="00CE6639">
        <w:rPr>
          <w:rFonts w:ascii="Tahoma" w:eastAsia="Times New Roman" w:hAnsi="Tahoma" w:cs="Tahoma"/>
          <w:b/>
          <w:sz w:val="22"/>
          <w:szCs w:val="22"/>
          <w:lang w:val="ru-RU"/>
        </w:rPr>
        <w:t xml:space="preserve">Περί προγραμματισμού προσλήψεων εποχιακού προσωπικού οικ. έτους 2018 για την κάλυψη αναγκών </w:t>
      </w:r>
      <w:r w:rsidRPr="00CE6639">
        <w:rPr>
          <w:rFonts w:ascii="Tahoma" w:eastAsia="Times New Roman" w:hAnsi="Tahoma" w:cs="Tahoma"/>
          <w:b/>
          <w:sz w:val="22"/>
          <w:szCs w:val="22"/>
        </w:rPr>
        <w:t>υπηρεσιών ανταποδοτικού χαρακτήρα»</w:t>
      </w:r>
    </w:p>
    <w:p w:rsidR="00CE6639" w:rsidRPr="00CE6639" w:rsidRDefault="00CE6639" w:rsidP="00CE6639">
      <w:pPr>
        <w:ind w:hanging="360"/>
        <w:jc w:val="both"/>
        <w:rPr>
          <w:rFonts w:ascii="Tahoma" w:eastAsia="Batang" w:hAnsi="Tahoma" w:cs="Tahoma"/>
          <w:color w:val="111111"/>
          <w:sz w:val="22"/>
          <w:szCs w:val="22"/>
        </w:rPr>
      </w:pPr>
      <w:r w:rsidRPr="00CE6639">
        <w:rPr>
          <w:rFonts w:ascii="Tahoma" w:eastAsia="Batang" w:hAnsi="Tahoma" w:cs="Tahoma"/>
          <w:b/>
          <w:sz w:val="22"/>
          <w:szCs w:val="22"/>
        </w:rPr>
        <w:t xml:space="preserve">     Αρίθμ. Απόφαση: 60Β</w:t>
      </w:r>
    </w:p>
    <w:p w:rsidR="00CE6639" w:rsidRPr="00CE6639" w:rsidRDefault="00CE6639" w:rsidP="00CE6639">
      <w:pPr>
        <w:jc w:val="both"/>
        <w:rPr>
          <w:rFonts w:ascii="Tahoma" w:eastAsia="Batang" w:hAnsi="Tahoma" w:cs="Tahoma"/>
          <w:color w:val="111111"/>
          <w:sz w:val="22"/>
          <w:szCs w:val="22"/>
        </w:rPr>
      </w:pPr>
      <w:r w:rsidRPr="00CE6639">
        <w:rPr>
          <w:rFonts w:ascii="Tahoma" w:eastAsia="Batang" w:hAnsi="Tahoma" w:cs="Tahoma"/>
          <w:color w:val="111111"/>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43" w:type="dxa"/>
        <w:tblLayout w:type="fixed"/>
        <w:tblCellMar>
          <w:left w:w="0" w:type="dxa"/>
          <w:right w:w="0" w:type="dxa"/>
        </w:tblCellMar>
        <w:tblLook w:val="0000" w:firstRow="0" w:lastRow="0" w:firstColumn="0" w:lastColumn="0" w:noHBand="0" w:noVBand="0"/>
      </w:tblPr>
      <w:tblGrid>
        <w:gridCol w:w="4628"/>
        <w:gridCol w:w="4389"/>
      </w:tblGrid>
      <w:tr w:rsidR="00CE6639" w:rsidRPr="00CE6639" w:rsidTr="00F75051">
        <w:trPr>
          <w:trHeight w:val="281"/>
        </w:trPr>
        <w:tc>
          <w:tcPr>
            <w:tcW w:w="4628" w:type="dxa"/>
            <w:tcBorders>
              <w:top w:val="single" w:sz="8" w:space="0" w:color="000000"/>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b/>
                <w:bCs/>
                <w:color w:val="111111"/>
                <w:sz w:val="22"/>
                <w:szCs w:val="22"/>
                <w:lang w:val="ru-RU"/>
              </w:rPr>
            </w:pPr>
            <w:r w:rsidRPr="00CE6639">
              <w:rPr>
                <w:rFonts w:ascii="Tahoma" w:eastAsia="Times New Roman" w:hAnsi="Tahoma" w:cs="Tahoma"/>
                <w:color w:val="111111"/>
                <w:sz w:val="22"/>
                <w:szCs w:val="22"/>
                <w:lang w:val="ru-RU"/>
              </w:rPr>
              <w:t xml:space="preserve">               </w:t>
            </w:r>
            <w:r w:rsidRPr="00CE6639">
              <w:rPr>
                <w:rFonts w:ascii="Tahoma" w:eastAsia="Times New Roman"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tcPr>
          <w:p w:rsidR="00CE6639" w:rsidRPr="00CE6639" w:rsidRDefault="00CE6639" w:rsidP="00CE6639">
            <w:pPr>
              <w:jc w:val="both"/>
              <w:rPr>
                <w:rFonts w:ascii="Tahoma" w:eastAsia="Times New Roman" w:hAnsi="Tahoma" w:cs="Tahoma"/>
                <w:sz w:val="22"/>
                <w:szCs w:val="22"/>
                <w:lang w:val="ru-RU"/>
              </w:rPr>
            </w:pPr>
            <w:r w:rsidRPr="00CE6639">
              <w:rPr>
                <w:rFonts w:ascii="Tahoma" w:eastAsia="Times New Roman" w:hAnsi="Tahoma" w:cs="Tahoma"/>
                <w:b/>
                <w:bCs/>
                <w:color w:val="111111"/>
                <w:sz w:val="22"/>
                <w:szCs w:val="22"/>
                <w:lang w:val="ru-RU"/>
              </w:rPr>
              <w:t>                     ΑΠΟΝΤΕΣ</w:t>
            </w:r>
          </w:p>
        </w:tc>
      </w:tr>
      <w:tr w:rsidR="00CE6639" w:rsidRPr="00CE6639" w:rsidTr="00F75051">
        <w:trPr>
          <w:trHeight w:val="291"/>
        </w:trPr>
        <w:tc>
          <w:tcPr>
            <w:tcW w:w="4628" w:type="dxa"/>
            <w:tcBorders>
              <w:top w:val="nil"/>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color w:val="111111"/>
                <w:sz w:val="22"/>
                <w:szCs w:val="22"/>
              </w:rPr>
            </w:pPr>
            <w:r w:rsidRPr="00CE6639">
              <w:rPr>
                <w:rFonts w:ascii="Tahoma" w:eastAsia="Times New Roman" w:hAnsi="Tahoma" w:cs="Tahoma"/>
                <w:color w:val="111111"/>
                <w:sz w:val="22"/>
                <w:szCs w:val="22"/>
                <w:lang w:val="ru-RU"/>
              </w:rPr>
              <w:t>1.</w:t>
            </w:r>
            <w:r w:rsidRPr="00CE6639">
              <w:rPr>
                <w:rFonts w:ascii="Tahoma" w:eastAsia="Times New Roman" w:hAnsi="Tahoma" w:cs="Tahoma"/>
                <w:sz w:val="22"/>
                <w:szCs w:val="22"/>
                <w:lang w:val="ru-RU"/>
              </w:rPr>
              <w:t xml:space="preserve"> Κορδώνια Ευγενία</w:t>
            </w:r>
            <w:r w:rsidRPr="00CE6639">
              <w:rPr>
                <w:rFonts w:ascii="Tahoma" w:eastAsia="Times New Roman" w:hAnsi="Tahoma" w:cs="Tahoma"/>
                <w:color w:val="111111"/>
                <w:sz w:val="22"/>
                <w:szCs w:val="22"/>
                <w:lang w:val="ru-RU"/>
              </w:rPr>
              <w:t xml:space="preserve">-  Δημ. Σύμβουλος </w:t>
            </w:r>
          </w:p>
        </w:tc>
        <w:tc>
          <w:tcPr>
            <w:tcW w:w="4389" w:type="dxa"/>
            <w:tcBorders>
              <w:top w:val="nil"/>
              <w:left w:val="single" w:sz="8" w:space="0" w:color="000000"/>
              <w:bottom w:val="single" w:sz="8" w:space="0" w:color="000000"/>
              <w:right w:val="single" w:sz="8" w:space="0" w:color="000000"/>
            </w:tcBorders>
          </w:tcPr>
          <w:p w:rsidR="00CE6639" w:rsidRPr="00CE6639" w:rsidRDefault="00CE6639" w:rsidP="00CE6639">
            <w:pPr>
              <w:jc w:val="both"/>
              <w:rPr>
                <w:rFonts w:ascii="Tahoma" w:eastAsia="Times New Roman" w:hAnsi="Tahoma" w:cs="Tahoma"/>
                <w:color w:val="111111"/>
                <w:sz w:val="22"/>
                <w:szCs w:val="22"/>
                <w:lang w:val="ru-RU"/>
              </w:rPr>
            </w:pPr>
            <w:r w:rsidRPr="00CE6639">
              <w:rPr>
                <w:rFonts w:ascii="Tahoma" w:eastAsia="Times New Roman" w:hAnsi="Tahoma" w:cs="Tahoma"/>
                <w:color w:val="111111"/>
                <w:sz w:val="22"/>
                <w:szCs w:val="22"/>
                <w:lang w:val="ru-RU"/>
              </w:rPr>
              <w:t>1.</w:t>
            </w:r>
            <w:r w:rsidRPr="00CE6639">
              <w:rPr>
                <w:rFonts w:ascii="Tahoma" w:eastAsia="Times New Roman" w:hAnsi="Tahoma" w:cs="Tahoma"/>
                <w:color w:val="111111"/>
                <w:sz w:val="22"/>
                <w:szCs w:val="22"/>
              </w:rPr>
              <w:t xml:space="preserve"> </w:t>
            </w:r>
            <w:r w:rsidRPr="00CE6639">
              <w:rPr>
                <w:rFonts w:ascii="Tahoma" w:eastAsia="Times New Roman" w:hAnsi="Tahoma" w:cs="Tahoma"/>
                <w:color w:val="111111"/>
                <w:sz w:val="22"/>
                <w:szCs w:val="22"/>
                <w:lang w:val="ru-RU"/>
              </w:rPr>
              <w:t>Λαζανδρέας Κων/νος</w:t>
            </w:r>
            <w:r w:rsidRPr="00CE6639">
              <w:rPr>
                <w:rFonts w:ascii="Tahoma" w:eastAsia="Times New Roman" w:hAnsi="Tahoma" w:cs="Tahoma"/>
                <w:color w:val="111111"/>
                <w:sz w:val="22"/>
                <w:szCs w:val="22"/>
              </w:rPr>
              <w:t>-</w:t>
            </w:r>
            <w:r w:rsidRPr="00CE6639">
              <w:rPr>
                <w:rFonts w:ascii="Tahoma" w:eastAsia="Times New Roman" w:hAnsi="Tahoma" w:cs="Tahoma"/>
                <w:color w:val="111111"/>
                <w:sz w:val="22"/>
                <w:szCs w:val="22"/>
                <w:lang w:val="ru-RU"/>
              </w:rPr>
              <w:t xml:space="preserve">   Δημ. Σύμβουλος </w:t>
            </w:r>
          </w:p>
        </w:tc>
      </w:tr>
      <w:tr w:rsidR="00CE6639" w:rsidRPr="00CE6639" w:rsidTr="00F75051">
        <w:trPr>
          <w:trHeight w:val="281"/>
        </w:trPr>
        <w:tc>
          <w:tcPr>
            <w:tcW w:w="4628" w:type="dxa"/>
            <w:tcBorders>
              <w:top w:val="nil"/>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color w:val="111111"/>
                <w:sz w:val="22"/>
                <w:szCs w:val="22"/>
                <w:lang w:val="ru-RU"/>
              </w:rPr>
            </w:pPr>
            <w:r w:rsidRPr="00CE6639">
              <w:rPr>
                <w:rFonts w:ascii="Tahoma" w:eastAsia="Times New Roman" w:hAnsi="Tahoma" w:cs="Tahoma"/>
                <w:color w:val="111111"/>
                <w:sz w:val="22"/>
                <w:szCs w:val="22"/>
                <w:lang w:val="ru-RU"/>
              </w:rPr>
              <w:t xml:space="preserve">2. Βάβουρα Ευαγγελία </w:t>
            </w:r>
            <w:r w:rsidRPr="00CE6639">
              <w:rPr>
                <w:rFonts w:ascii="Tahoma" w:eastAsia="Times New Roman" w:hAnsi="Tahoma" w:cs="Tahoma"/>
                <w:color w:val="111111"/>
                <w:sz w:val="22"/>
                <w:szCs w:val="22"/>
              </w:rPr>
              <w:t>-</w:t>
            </w:r>
            <w:r w:rsidRPr="00CE6639">
              <w:rPr>
                <w:rFonts w:ascii="Tahoma" w:eastAsia="Times New Roman"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CE6639" w:rsidRPr="00CE6639" w:rsidRDefault="00CE6639" w:rsidP="00CE6639">
            <w:pPr>
              <w:jc w:val="both"/>
              <w:rPr>
                <w:rFonts w:ascii="Tahoma" w:eastAsia="Times New Roman" w:hAnsi="Tahoma" w:cs="Tahoma"/>
                <w:sz w:val="22"/>
                <w:szCs w:val="22"/>
              </w:rPr>
            </w:pPr>
            <w:r w:rsidRPr="00CE6639">
              <w:rPr>
                <w:rFonts w:ascii="Tahoma" w:eastAsia="Times New Roman" w:hAnsi="Tahoma" w:cs="Tahoma"/>
                <w:color w:val="111111"/>
                <w:sz w:val="22"/>
                <w:szCs w:val="22"/>
              </w:rPr>
              <w:t>2</w:t>
            </w:r>
            <w:r w:rsidRPr="00CE6639">
              <w:rPr>
                <w:rFonts w:ascii="Tahoma" w:eastAsia="Times New Roman" w:hAnsi="Tahoma" w:cs="Tahoma"/>
                <w:color w:val="111111"/>
                <w:sz w:val="22"/>
                <w:szCs w:val="22"/>
                <w:lang w:val="ru-RU"/>
              </w:rPr>
              <w:t>. Κουτράκη Μαρία- </w:t>
            </w:r>
            <w:r w:rsidRPr="00CE6639">
              <w:rPr>
                <w:rFonts w:ascii="Tahoma" w:eastAsia="Times New Roman" w:hAnsi="Tahoma" w:cs="Tahoma"/>
                <w:color w:val="111111"/>
                <w:sz w:val="22"/>
                <w:szCs w:val="22"/>
              </w:rPr>
              <w:t xml:space="preserve">          »       »</w:t>
            </w:r>
          </w:p>
        </w:tc>
      </w:tr>
      <w:tr w:rsidR="00CE6639" w:rsidRPr="00CE6639" w:rsidTr="00F75051">
        <w:trPr>
          <w:trHeight w:val="353"/>
        </w:trPr>
        <w:tc>
          <w:tcPr>
            <w:tcW w:w="4628" w:type="dxa"/>
            <w:tcBorders>
              <w:top w:val="nil"/>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sz w:val="22"/>
                <w:szCs w:val="22"/>
                <w:lang w:val="ru-RU"/>
              </w:rPr>
            </w:pPr>
            <w:r w:rsidRPr="00CE6639">
              <w:rPr>
                <w:rFonts w:ascii="Tahoma" w:eastAsia="Times New Roman" w:hAnsi="Tahoma" w:cs="Tahoma"/>
                <w:color w:val="111111"/>
                <w:sz w:val="22"/>
                <w:szCs w:val="22"/>
                <w:lang w:val="ru-RU"/>
              </w:rPr>
              <w:t xml:space="preserve">3. </w:t>
            </w:r>
            <w:r w:rsidRPr="00CE6639">
              <w:rPr>
                <w:rFonts w:ascii="Tahoma" w:eastAsia="Times New Roman" w:hAnsi="Tahoma" w:cs="Tahoma"/>
                <w:color w:val="111111"/>
                <w:sz w:val="22"/>
                <w:szCs w:val="22"/>
              </w:rPr>
              <w:t xml:space="preserve"> </w:t>
            </w:r>
            <w:r w:rsidRPr="00CE6639">
              <w:rPr>
                <w:rFonts w:ascii="Tahoma" w:eastAsia="Times New Roman" w:hAnsi="Tahoma" w:cs="Tahoma"/>
                <w:color w:val="111111"/>
                <w:sz w:val="22"/>
                <w:szCs w:val="22"/>
                <w:lang w:val="ru-RU"/>
              </w:rPr>
              <w:t>Γαλατούμος Νικόλαος-   »        »</w:t>
            </w:r>
          </w:p>
        </w:tc>
        <w:tc>
          <w:tcPr>
            <w:tcW w:w="4389" w:type="dxa"/>
            <w:tcBorders>
              <w:top w:val="nil"/>
              <w:left w:val="single" w:sz="8" w:space="0" w:color="000000"/>
              <w:bottom w:val="single" w:sz="8" w:space="0" w:color="000000"/>
              <w:right w:val="single" w:sz="8" w:space="0" w:color="000000"/>
            </w:tcBorders>
          </w:tcPr>
          <w:p w:rsidR="00CE6639" w:rsidRPr="00CE6639" w:rsidRDefault="00CE6639" w:rsidP="00CE6639">
            <w:pPr>
              <w:snapToGrid w:val="0"/>
              <w:jc w:val="both"/>
              <w:rPr>
                <w:rFonts w:ascii="Tahoma" w:eastAsia="Times New Roman" w:hAnsi="Tahoma" w:cs="Tahoma"/>
                <w:sz w:val="22"/>
                <w:szCs w:val="22"/>
                <w:lang w:val="ru-RU"/>
              </w:rPr>
            </w:pPr>
            <w:r w:rsidRPr="00CE6639">
              <w:rPr>
                <w:rFonts w:ascii="Tahoma" w:eastAsia="Times New Roman" w:hAnsi="Tahoma" w:cs="Tahoma"/>
                <w:color w:val="111111"/>
                <w:sz w:val="22"/>
                <w:szCs w:val="22"/>
                <w:lang w:val="en-US"/>
              </w:rPr>
              <w:t>3.</w:t>
            </w:r>
            <w:r w:rsidRPr="00CE6639">
              <w:rPr>
                <w:rFonts w:ascii="Tahoma" w:eastAsia="Times New Roman" w:hAnsi="Tahoma" w:cs="Tahoma"/>
                <w:color w:val="111111"/>
                <w:sz w:val="22"/>
                <w:szCs w:val="22"/>
                <w:lang w:val="ru-RU"/>
              </w:rPr>
              <w:t>  Βογιατζής Ιωάννης-</w:t>
            </w:r>
            <w:r w:rsidRPr="00CE6639">
              <w:rPr>
                <w:rFonts w:ascii="Tahoma" w:eastAsia="Times New Roman" w:hAnsi="Tahoma" w:cs="Tahoma"/>
                <w:color w:val="111111"/>
                <w:sz w:val="22"/>
                <w:szCs w:val="22"/>
              </w:rPr>
              <w:t xml:space="preserve">       </w:t>
            </w:r>
            <w:r w:rsidRPr="00CE6639">
              <w:rPr>
                <w:rFonts w:ascii="Tahoma" w:eastAsia="Times New Roman" w:hAnsi="Tahoma" w:cs="Tahoma"/>
                <w:color w:val="111111"/>
                <w:sz w:val="22"/>
                <w:szCs w:val="22"/>
                <w:lang w:val="ru-RU"/>
              </w:rPr>
              <w:t xml:space="preserve">»    </w:t>
            </w:r>
            <w:r w:rsidRPr="00CE6639">
              <w:rPr>
                <w:rFonts w:ascii="Tahoma" w:eastAsia="Times New Roman" w:hAnsi="Tahoma" w:cs="Tahoma"/>
                <w:color w:val="111111"/>
                <w:sz w:val="22"/>
                <w:szCs w:val="22"/>
              </w:rPr>
              <w:t xml:space="preserve">    </w:t>
            </w:r>
            <w:r w:rsidRPr="00CE6639">
              <w:rPr>
                <w:rFonts w:ascii="Tahoma" w:eastAsia="Times New Roman" w:hAnsi="Tahoma" w:cs="Tahoma"/>
                <w:color w:val="111111"/>
                <w:sz w:val="22"/>
                <w:szCs w:val="22"/>
                <w:lang w:val="ru-RU"/>
              </w:rPr>
              <w:t>»</w:t>
            </w:r>
          </w:p>
        </w:tc>
      </w:tr>
      <w:tr w:rsidR="00CE6639" w:rsidRPr="00CE6639" w:rsidTr="00F75051">
        <w:trPr>
          <w:trHeight w:val="353"/>
        </w:trPr>
        <w:tc>
          <w:tcPr>
            <w:tcW w:w="4628" w:type="dxa"/>
            <w:tcBorders>
              <w:top w:val="nil"/>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color w:val="111111"/>
                <w:sz w:val="22"/>
                <w:szCs w:val="22"/>
                <w:lang w:val="ru-RU"/>
              </w:rPr>
            </w:pPr>
            <w:r w:rsidRPr="00CE6639">
              <w:rPr>
                <w:rFonts w:ascii="Tahoma" w:eastAsia="Times New Roman" w:hAnsi="Tahoma" w:cs="Tahoma"/>
                <w:color w:val="111111"/>
                <w:sz w:val="22"/>
                <w:szCs w:val="22"/>
                <w:lang w:val="ru-RU"/>
              </w:rPr>
              <w:t>4.  Λάζαρης Αλέξανδρος</w:t>
            </w:r>
            <w:r w:rsidRPr="00CE6639">
              <w:rPr>
                <w:rFonts w:ascii="Tahoma" w:eastAsia="Times New Roman" w:hAnsi="Tahoma" w:cs="Tahoma"/>
                <w:color w:val="111111"/>
                <w:sz w:val="22"/>
                <w:szCs w:val="22"/>
              </w:rPr>
              <w:t>-</w:t>
            </w:r>
            <w:r w:rsidRPr="00CE6639">
              <w:rPr>
                <w:rFonts w:ascii="Tahoma" w:eastAsia="Times New Roman"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CE6639" w:rsidRPr="00CE6639" w:rsidRDefault="00CE6639" w:rsidP="00CE6639">
            <w:pPr>
              <w:jc w:val="both"/>
              <w:rPr>
                <w:rFonts w:ascii="Tahoma" w:eastAsia="Times New Roman" w:hAnsi="Tahoma" w:cs="Tahoma"/>
                <w:sz w:val="22"/>
                <w:szCs w:val="22"/>
                <w:lang w:val="ru-RU"/>
              </w:rPr>
            </w:pPr>
            <w:r w:rsidRPr="00CE6639">
              <w:rPr>
                <w:rFonts w:ascii="Tahoma" w:eastAsia="Times New Roman" w:hAnsi="Tahoma" w:cs="Tahoma"/>
                <w:color w:val="111111"/>
                <w:sz w:val="22"/>
                <w:szCs w:val="22"/>
                <w:lang w:val="ru-RU"/>
              </w:rPr>
              <w:t xml:space="preserve">4.  Μόραλη- Αντωνάκη Χρυσάνθη </w:t>
            </w:r>
            <w:r w:rsidRPr="00CE6639">
              <w:rPr>
                <w:rFonts w:ascii="Tahoma" w:eastAsia="Times New Roman" w:hAnsi="Tahoma" w:cs="Tahoma"/>
                <w:color w:val="111111"/>
                <w:sz w:val="22"/>
                <w:szCs w:val="22"/>
                <w:lang w:val="en-US"/>
              </w:rPr>
              <w:t>-</w:t>
            </w:r>
            <w:r w:rsidRPr="00CE6639">
              <w:rPr>
                <w:rFonts w:ascii="Tahoma" w:eastAsia="Times New Roman" w:hAnsi="Tahoma" w:cs="Tahoma"/>
                <w:color w:val="111111"/>
                <w:sz w:val="22"/>
                <w:szCs w:val="22"/>
                <w:lang w:val="ru-RU"/>
              </w:rPr>
              <w:t xml:space="preserve"> »      »</w:t>
            </w:r>
          </w:p>
        </w:tc>
      </w:tr>
      <w:tr w:rsidR="00CE6639" w:rsidRPr="00CE6639" w:rsidTr="00F75051">
        <w:trPr>
          <w:trHeight w:val="353"/>
        </w:trPr>
        <w:tc>
          <w:tcPr>
            <w:tcW w:w="4628" w:type="dxa"/>
            <w:tcBorders>
              <w:top w:val="nil"/>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color w:val="111111"/>
                <w:sz w:val="22"/>
                <w:szCs w:val="22"/>
                <w:lang w:val="ru-RU"/>
              </w:rPr>
            </w:pPr>
            <w:r w:rsidRPr="00CE6639">
              <w:rPr>
                <w:rFonts w:ascii="Tahoma" w:eastAsia="Times New Roman" w:hAnsi="Tahoma" w:cs="Tahoma"/>
                <w:color w:val="111111"/>
                <w:sz w:val="22"/>
                <w:szCs w:val="22"/>
                <w:lang w:val="ru-RU"/>
              </w:rPr>
              <w:t>5. Πρόξενος Χρήστος-         »        »</w:t>
            </w:r>
          </w:p>
        </w:tc>
        <w:tc>
          <w:tcPr>
            <w:tcW w:w="4389" w:type="dxa"/>
            <w:tcBorders>
              <w:top w:val="nil"/>
              <w:left w:val="single" w:sz="8" w:space="0" w:color="000000"/>
              <w:bottom w:val="single" w:sz="8" w:space="0" w:color="000000"/>
              <w:right w:val="single" w:sz="8" w:space="0" w:color="000000"/>
            </w:tcBorders>
          </w:tcPr>
          <w:p w:rsidR="00CE6639" w:rsidRPr="00CE6639" w:rsidRDefault="00CE6639" w:rsidP="00CE6639">
            <w:pPr>
              <w:snapToGrid w:val="0"/>
              <w:jc w:val="both"/>
              <w:rPr>
                <w:rFonts w:ascii="Tahoma" w:eastAsia="Times New Roman" w:hAnsi="Tahoma" w:cs="Tahoma"/>
                <w:sz w:val="22"/>
                <w:szCs w:val="22"/>
              </w:rPr>
            </w:pPr>
            <w:r w:rsidRPr="00CE6639">
              <w:rPr>
                <w:rFonts w:ascii="Tahoma" w:eastAsia="Times New Roman" w:hAnsi="Tahoma" w:cs="Tahoma"/>
                <w:sz w:val="22"/>
                <w:szCs w:val="22"/>
                <w:lang w:val="ru-RU"/>
              </w:rPr>
              <w:t>5. Ταμπάκης Νικόλαος</w:t>
            </w:r>
            <w:r w:rsidRPr="00CE6639">
              <w:rPr>
                <w:rFonts w:ascii="Tahoma" w:eastAsia="Times New Roman" w:hAnsi="Tahoma" w:cs="Tahoma"/>
                <w:sz w:val="22"/>
                <w:szCs w:val="22"/>
              </w:rPr>
              <w:t>-       »        »</w:t>
            </w:r>
          </w:p>
        </w:tc>
      </w:tr>
      <w:tr w:rsidR="00CE6639" w:rsidRPr="00CE6639" w:rsidTr="00F75051">
        <w:trPr>
          <w:trHeight w:val="353"/>
        </w:trPr>
        <w:tc>
          <w:tcPr>
            <w:tcW w:w="4628" w:type="dxa"/>
            <w:tcBorders>
              <w:top w:val="nil"/>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color w:val="111111"/>
                <w:sz w:val="22"/>
                <w:szCs w:val="22"/>
                <w:lang w:val="ru-RU"/>
              </w:rPr>
            </w:pPr>
            <w:r w:rsidRPr="00CE6639">
              <w:rPr>
                <w:rFonts w:ascii="Tahoma" w:eastAsia="Times New Roman" w:hAnsi="Tahoma" w:cs="Tahoma"/>
                <w:color w:val="111111"/>
                <w:sz w:val="22"/>
                <w:szCs w:val="22"/>
                <w:lang w:val="ru-RU"/>
              </w:rPr>
              <w:t>6. Στεργίου Εμμανουήλ-</w:t>
            </w:r>
            <w:r w:rsidRPr="00CE6639">
              <w:rPr>
                <w:rFonts w:ascii="Tahoma" w:eastAsia="Times New Roman" w:hAnsi="Tahoma" w:cs="Tahoma"/>
                <w:color w:val="111111"/>
                <w:sz w:val="22"/>
                <w:szCs w:val="22"/>
              </w:rPr>
              <w:t xml:space="preserve">      </w:t>
            </w:r>
            <w:r w:rsidRPr="00CE6639">
              <w:rPr>
                <w:rFonts w:ascii="Tahoma" w:eastAsia="Times New Roman" w:hAnsi="Tahoma" w:cs="Tahoma"/>
                <w:color w:val="111111"/>
                <w:sz w:val="22"/>
                <w:szCs w:val="22"/>
                <w:lang w:val="ru-RU"/>
              </w:rPr>
              <w:t>»     </w:t>
            </w:r>
            <w:r w:rsidRPr="00CE6639">
              <w:rPr>
                <w:rFonts w:ascii="Tahoma" w:eastAsia="Times New Roman" w:hAnsi="Tahoma" w:cs="Tahoma"/>
                <w:color w:val="111111"/>
                <w:sz w:val="22"/>
                <w:szCs w:val="22"/>
              </w:rPr>
              <w:t xml:space="preserve">  </w:t>
            </w:r>
            <w:r w:rsidRPr="00CE6639">
              <w:rPr>
                <w:rFonts w:ascii="Tahoma" w:eastAsia="Times New Roman" w:hAnsi="Tahoma" w:cs="Tahoma"/>
                <w:color w:val="111111"/>
                <w:sz w:val="22"/>
                <w:szCs w:val="22"/>
                <w:lang w:val="ru-RU"/>
              </w:rPr>
              <w:t xml:space="preserve"> »</w:t>
            </w:r>
          </w:p>
        </w:tc>
        <w:tc>
          <w:tcPr>
            <w:tcW w:w="4389" w:type="dxa"/>
            <w:tcBorders>
              <w:top w:val="nil"/>
              <w:left w:val="single" w:sz="8" w:space="0" w:color="000000"/>
              <w:bottom w:val="single" w:sz="8" w:space="0" w:color="000000"/>
              <w:right w:val="single" w:sz="8" w:space="0" w:color="000000"/>
            </w:tcBorders>
          </w:tcPr>
          <w:p w:rsidR="00CE6639" w:rsidRPr="00CE6639" w:rsidRDefault="00CE6639" w:rsidP="00CE6639">
            <w:pPr>
              <w:snapToGrid w:val="0"/>
              <w:jc w:val="both"/>
              <w:rPr>
                <w:rFonts w:ascii="Tahoma" w:eastAsia="Times New Roman" w:hAnsi="Tahoma" w:cs="Tahoma"/>
                <w:sz w:val="22"/>
                <w:szCs w:val="22"/>
              </w:rPr>
            </w:pPr>
            <w:r w:rsidRPr="00CE6639">
              <w:rPr>
                <w:rFonts w:ascii="Tahoma" w:eastAsia="Times New Roman" w:hAnsi="Tahoma" w:cs="Tahoma"/>
                <w:color w:val="111111"/>
                <w:sz w:val="22"/>
                <w:szCs w:val="22"/>
                <w:lang w:val="ru-RU"/>
              </w:rPr>
              <w:t xml:space="preserve">6. Παπάς Παναγιώτης- </w:t>
            </w:r>
            <w:r w:rsidRPr="00CE6639">
              <w:rPr>
                <w:rFonts w:ascii="Tahoma" w:eastAsia="Times New Roman" w:hAnsi="Tahoma" w:cs="Tahoma"/>
                <w:color w:val="111111"/>
                <w:sz w:val="22"/>
                <w:szCs w:val="22"/>
              </w:rPr>
              <w:t xml:space="preserve">       »        »</w:t>
            </w:r>
          </w:p>
        </w:tc>
      </w:tr>
      <w:tr w:rsidR="00CE6639" w:rsidRPr="00CE6639" w:rsidTr="00F75051">
        <w:trPr>
          <w:trHeight w:val="353"/>
        </w:trPr>
        <w:tc>
          <w:tcPr>
            <w:tcW w:w="4628" w:type="dxa"/>
            <w:tcBorders>
              <w:top w:val="nil"/>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color w:val="111111"/>
                <w:sz w:val="22"/>
                <w:szCs w:val="22"/>
                <w:lang w:val="ru-RU"/>
              </w:rPr>
            </w:pPr>
            <w:r w:rsidRPr="00CE6639">
              <w:rPr>
                <w:rFonts w:ascii="Tahoma" w:eastAsia="Times New Roman" w:hAnsi="Tahoma" w:cs="Tahoma"/>
                <w:color w:val="111111"/>
                <w:sz w:val="22"/>
                <w:szCs w:val="22"/>
                <w:lang w:val="ru-RU"/>
              </w:rPr>
              <w:t xml:space="preserve">7. Γλήνιας Μιχαήλ-             </w:t>
            </w:r>
            <w:r w:rsidRPr="00CE6639">
              <w:rPr>
                <w:rFonts w:ascii="Tahoma" w:eastAsia="Times New Roman" w:hAnsi="Tahoma" w:cs="Tahoma"/>
                <w:color w:val="111111"/>
                <w:sz w:val="22"/>
                <w:szCs w:val="22"/>
              </w:rPr>
              <w:t xml:space="preserve"> </w:t>
            </w:r>
            <w:r w:rsidRPr="00CE6639">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CE6639" w:rsidRPr="00CE6639" w:rsidRDefault="00CE6639" w:rsidP="00CE6639">
            <w:pPr>
              <w:snapToGrid w:val="0"/>
              <w:jc w:val="both"/>
              <w:rPr>
                <w:rFonts w:ascii="Tahoma" w:eastAsia="Times New Roman" w:hAnsi="Tahoma" w:cs="Tahoma"/>
                <w:sz w:val="22"/>
                <w:szCs w:val="22"/>
                <w:lang w:val="ru-RU"/>
              </w:rPr>
            </w:pPr>
            <w:r w:rsidRPr="00CE6639">
              <w:rPr>
                <w:rFonts w:ascii="Tahoma" w:eastAsia="Times New Roman" w:hAnsi="Tahoma" w:cs="Tahoma"/>
                <w:sz w:val="22"/>
                <w:szCs w:val="22"/>
                <w:lang w:val="ru-RU"/>
              </w:rPr>
              <w:t>7.</w:t>
            </w:r>
            <w:r w:rsidRPr="00CE6639">
              <w:rPr>
                <w:rFonts w:ascii="Tahoma" w:eastAsia="Times New Roman" w:hAnsi="Tahoma" w:cs="Tahoma"/>
                <w:sz w:val="22"/>
                <w:szCs w:val="22"/>
              </w:rPr>
              <w:t xml:space="preserve"> </w:t>
            </w:r>
            <w:r w:rsidRPr="00CE6639">
              <w:rPr>
                <w:rFonts w:ascii="Tahoma" w:eastAsia="Times New Roman" w:hAnsi="Tahoma" w:cs="Tahoma"/>
                <w:sz w:val="22"/>
                <w:szCs w:val="22"/>
                <w:lang w:val="ru-RU"/>
              </w:rPr>
              <w:t xml:space="preserve">Ατζανός Παναγιώτης </w:t>
            </w:r>
            <w:r w:rsidRPr="00CE6639">
              <w:rPr>
                <w:rFonts w:ascii="Tahoma" w:eastAsia="Times New Roman" w:hAnsi="Tahoma" w:cs="Tahoma"/>
                <w:color w:val="111111"/>
                <w:sz w:val="22"/>
                <w:szCs w:val="22"/>
                <w:lang w:val="ru-RU"/>
              </w:rPr>
              <w:t>-     »      </w:t>
            </w:r>
            <w:r w:rsidRPr="00CE6639">
              <w:rPr>
                <w:rFonts w:ascii="Tahoma" w:eastAsia="Times New Roman" w:hAnsi="Tahoma" w:cs="Tahoma"/>
                <w:color w:val="111111"/>
                <w:sz w:val="22"/>
                <w:szCs w:val="22"/>
              </w:rPr>
              <w:t xml:space="preserve"> </w:t>
            </w:r>
            <w:r w:rsidRPr="00CE6639">
              <w:rPr>
                <w:rFonts w:ascii="Tahoma" w:eastAsia="Times New Roman" w:hAnsi="Tahoma" w:cs="Tahoma"/>
                <w:color w:val="111111"/>
                <w:sz w:val="22"/>
                <w:szCs w:val="22"/>
                <w:lang w:val="ru-RU"/>
              </w:rPr>
              <w:t xml:space="preserve"> »        </w:t>
            </w:r>
          </w:p>
        </w:tc>
      </w:tr>
      <w:tr w:rsidR="00CE6639" w:rsidRPr="00CE6639" w:rsidTr="00F75051">
        <w:trPr>
          <w:trHeight w:val="353"/>
        </w:trPr>
        <w:tc>
          <w:tcPr>
            <w:tcW w:w="4628" w:type="dxa"/>
            <w:tcBorders>
              <w:top w:val="nil"/>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color w:val="111111"/>
                <w:sz w:val="22"/>
                <w:szCs w:val="22"/>
              </w:rPr>
            </w:pPr>
            <w:r w:rsidRPr="00CE6639">
              <w:rPr>
                <w:rFonts w:ascii="Tahoma" w:eastAsia="Times New Roman" w:hAnsi="Tahoma" w:cs="Tahoma"/>
                <w:color w:val="111111"/>
                <w:sz w:val="22"/>
                <w:szCs w:val="22"/>
              </w:rPr>
              <w:t>8. Φωτεινού Φωτεινός-        »        »</w:t>
            </w:r>
          </w:p>
        </w:tc>
        <w:tc>
          <w:tcPr>
            <w:tcW w:w="4389" w:type="dxa"/>
            <w:tcBorders>
              <w:top w:val="nil"/>
              <w:left w:val="single" w:sz="8" w:space="0" w:color="000000"/>
              <w:bottom w:val="single" w:sz="8" w:space="0" w:color="000000"/>
              <w:right w:val="single" w:sz="8" w:space="0" w:color="000000"/>
            </w:tcBorders>
          </w:tcPr>
          <w:p w:rsidR="00CE6639" w:rsidRPr="00CE6639" w:rsidRDefault="00CE6639" w:rsidP="00CE6639">
            <w:pPr>
              <w:snapToGrid w:val="0"/>
              <w:jc w:val="both"/>
              <w:rPr>
                <w:rFonts w:ascii="Tahoma" w:eastAsia="Times New Roman" w:hAnsi="Tahoma" w:cs="Tahoma"/>
                <w:sz w:val="22"/>
                <w:szCs w:val="22"/>
                <w:lang w:val="ru-RU"/>
              </w:rPr>
            </w:pPr>
          </w:p>
        </w:tc>
      </w:tr>
      <w:tr w:rsidR="00CE6639" w:rsidRPr="00CE6639" w:rsidTr="00F75051">
        <w:trPr>
          <w:trHeight w:val="353"/>
        </w:trPr>
        <w:tc>
          <w:tcPr>
            <w:tcW w:w="4628" w:type="dxa"/>
            <w:tcBorders>
              <w:top w:val="nil"/>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color w:val="111111"/>
                <w:sz w:val="22"/>
                <w:szCs w:val="22"/>
                <w:lang w:val="ru-RU"/>
              </w:rPr>
            </w:pPr>
            <w:r w:rsidRPr="00CE6639">
              <w:rPr>
                <w:rFonts w:ascii="Tahoma" w:eastAsia="Times New Roman" w:hAnsi="Tahoma" w:cs="Tahoma"/>
                <w:color w:val="111111"/>
                <w:sz w:val="22"/>
                <w:szCs w:val="22"/>
                <w:lang w:val="ru-RU"/>
              </w:rPr>
              <w:t>9. Σκαρλατίδης Αθανάσιος- </w:t>
            </w:r>
            <w:r w:rsidRPr="00CE6639">
              <w:rPr>
                <w:rFonts w:ascii="Tahoma" w:eastAsia="Times New Roman" w:hAnsi="Tahoma" w:cs="Tahoma"/>
                <w:color w:val="111111"/>
                <w:sz w:val="22"/>
                <w:szCs w:val="22"/>
              </w:rPr>
              <w:t xml:space="preserve">  </w:t>
            </w:r>
            <w:r w:rsidRPr="00CE6639">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CE6639" w:rsidRPr="00CE6639" w:rsidRDefault="00CE6639" w:rsidP="00CE6639">
            <w:pPr>
              <w:snapToGrid w:val="0"/>
              <w:jc w:val="both"/>
              <w:rPr>
                <w:rFonts w:ascii="Tahoma" w:eastAsia="Times New Roman" w:hAnsi="Tahoma" w:cs="Tahoma"/>
                <w:color w:val="111111"/>
                <w:sz w:val="22"/>
                <w:szCs w:val="22"/>
                <w:lang w:val="ru-RU"/>
              </w:rPr>
            </w:pPr>
          </w:p>
        </w:tc>
      </w:tr>
      <w:tr w:rsidR="00CE6639" w:rsidRPr="00CE6639" w:rsidTr="00F75051">
        <w:trPr>
          <w:trHeight w:val="353"/>
        </w:trPr>
        <w:tc>
          <w:tcPr>
            <w:tcW w:w="4628" w:type="dxa"/>
            <w:tcBorders>
              <w:top w:val="nil"/>
              <w:left w:val="single" w:sz="8" w:space="0" w:color="000000"/>
              <w:bottom w:val="single" w:sz="8" w:space="0" w:color="000000"/>
              <w:right w:val="nil"/>
            </w:tcBorders>
          </w:tcPr>
          <w:p w:rsidR="00CE6639" w:rsidRPr="00CE6639" w:rsidRDefault="00CE6639" w:rsidP="00CE6639">
            <w:pPr>
              <w:jc w:val="both"/>
              <w:rPr>
                <w:rFonts w:ascii="Tahoma" w:eastAsia="Times New Roman" w:hAnsi="Tahoma" w:cs="Tahoma"/>
                <w:color w:val="111111"/>
                <w:sz w:val="22"/>
                <w:szCs w:val="22"/>
                <w:lang w:val="ru-RU"/>
              </w:rPr>
            </w:pPr>
            <w:r w:rsidRPr="00CE6639">
              <w:rPr>
                <w:rFonts w:ascii="Tahoma" w:eastAsia="Times New Roman" w:hAnsi="Tahoma" w:cs="Tahoma"/>
                <w:color w:val="111111"/>
                <w:sz w:val="22"/>
                <w:szCs w:val="22"/>
                <w:lang w:val="ru-RU"/>
              </w:rPr>
              <w:t>10.Φράγκου-Μισέντου Άννα-</w:t>
            </w:r>
            <w:r w:rsidRPr="00CE6639">
              <w:rPr>
                <w:rFonts w:ascii="Tahoma" w:eastAsia="Times New Roman" w:hAnsi="Tahoma" w:cs="Tahoma"/>
                <w:color w:val="111111"/>
                <w:sz w:val="22"/>
                <w:szCs w:val="22"/>
              </w:rPr>
              <w:t xml:space="preserve"> </w:t>
            </w:r>
            <w:r w:rsidRPr="00CE6639">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CE6639" w:rsidRPr="00CE6639" w:rsidRDefault="00CE6639" w:rsidP="00CE6639">
            <w:pPr>
              <w:snapToGrid w:val="0"/>
              <w:jc w:val="both"/>
              <w:rPr>
                <w:rFonts w:ascii="Tahoma" w:eastAsia="Times New Roman" w:hAnsi="Tahoma" w:cs="Tahoma"/>
                <w:color w:val="111111"/>
                <w:sz w:val="22"/>
                <w:szCs w:val="22"/>
                <w:lang w:val="ru-RU"/>
              </w:rPr>
            </w:pPr>
            <w:r w:rsidRPr="00CE6639">
              <w:rPr>
                <w:rFonts w:ascii="Tahoma" w:eastAsia="Times New Roman" w:hAnsi="Tahoma" w:cs="Tahoma"/>
                <w:color w:val="111111"/>
                <w:sz w:val="22"/>
                <w:szCs w:val="22"/>
                <w:lang w:val="ru-RU"/>
              </w:rPr>
              <w:t>(Δεν προσήλθαν αν και κλήθηκαν νόμιμα)</w:t>
            </w:r>
          </w:p>
        </w:tc>
      </w:tr>
    </w:tbl>
    <w:p w:rsidR="00CE6639" w:rsidRPr="00CE6639" w:rsidRDefault="00CE6639" w:rsidP="00CE6639">
      <w:pPr>
        <w:jc w:val="both"/>
        <w:rPr>
          <w:rFonts w:ascii="Tahoma" w:eastAsia="Batang" w:hAnsi="Tahoma" w:cs="Tahoma"/>
          <w:bCs/>
          <w:color w:val="111111"/>
          <w:sz w:val="22"/>
          <w:szCs w:val="22"/>
        </w:rPr>
      </w:pPr>
      <w:r w:rsidRPr="00CE6639">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CE6639" w:rsidRPr="00CE6639" w:rsidRDefault="00CE6639" w:rsidP="00CE6639">
      <w:pPr>
        <w:ind w:hanging="360"/>
        <w:jc w:val="both"/>
        <w:rPr>
          <w:rFonts w:ascii="Tahoma" w:eastAsia="Batang" w:hAnsi="Tahoma" w:cs="Tahoma"/>
          <w:bCs/>
          <w:sz w:val="22"/>
          <w:szCs w:val="22"/>
        </w:rPr>
      </w:pPr>
      <w:r w:rsidRPr="00CE6639">
        <w:rPr>
          <w:rFonts w:ascii="Tahoma" w:eastAsia="Batang" w:hAnsi="Tahoma" w:cs="Tahoma"/>
          <w:bCs/>
          <w:color w:val="111111"/>
          <w:sz w:val="22"/>
          <w:szCs w:val="22"/>
        </w:rPr>
        <w:lastRenderedPageBreak/>
        <w:t xml:space="preserve">     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CE6639">
        <w:rPr>
          <w:rFonts w:ascii="Tahoma" w:eastAsia="Batang" w:hAnsi="Tahoma" w:cs="Tahoma"/>
          <w:bCs/>
          <w:sz w:val="22"/>
          <w:szCs w:val="22"/>
        </w:rPr>
        <w:t xml:space="preserve"> εξής:</w:t>
      </w:r>
    </w:p>
    <w:p w:rsidR="00CE6639" w:rsidRPr="00CE6639" w:rsidRDefault="00CE6639" w:rsidP="00CE6639">
      <w:pPr>
        <w:suppressAutoHyphens w:val="0"/>
        <w:ind w:right="23"/>
        <w:rPr>
          <w:rFonts w:ascii="Tahoma" w:eastAsia="Times New Roman" w:hAnsi="Tahoma" w:cs="Tahoma"/>
          <w:sz w:val="22"/>
          <w:szCs w:val="22"/>
          <w:lang w:eastAsia="el-GR"/>
        </w:rPr>
      </w:pPr>
      <w:r w:rsidRPr="00CE6639">
        <w:rPr>
          <w:rFonts w:ascii="Tahoma" w:eastAsia="Times New Roman" w:hAnsi="Tahoma" w:cs="Tahoma"/>
          <w:sz w:val="22"/>
          <w:szCs w:val="22"/>
          <w:lang w:eastAsia="el-GR"/>
        </w:rPr>
        <w:t>Με την αρίθμ. ΔΙΠΑΑΔ/Φ.2.9/52/οικ.41210/29-11-2017 του Υπουργείου Εσωτερικών</w:t>
      </w:r>
    </w:p>
    <w:p w:rsidR="00CE6639" w:rsidRPr="00CE6639" w:rsidRDefault="00CE6639" w:rsidP="00CE6639">
      <w:pPr>
        <w:autoSpaceDE w:val="0"/>
        <w:autoSpaceDN w:val="0"/>
        <w:adjustRightInd w:val="0"/>
        <w:rPr>
          <w:rFonts w:ascii="Tahoma" w:eastAsia="Times New Roman" w:hAnsi="Tahoma" w:cs="Tahoma"/>
          <w:bCs/>
          <w:iCs/>
          <w:sz w:val="22"/>
          <w:szCs w:val="22"/>
          <w:lang w:val="ru-RU"/>
        </w:rPr>
      </w:pPr>
      <w:r w:rsidRPr="00CE6639">
        <w:rPr>
          <w:rFonts w:ascii="Tahoma" w:eastAsia="Times New Roman" w:hAnsi="Tahoma" w:cs="Tahoma"/>
          <w:bCs/>
          <w:iCs/>
          <w:sz w:val="22"/>
          <w:szCs w:val="22"/>
          <w:lang w:val="ru-RU"/>
        </w:rPr>
        <w:t>¨Προγραμματισμός προσλήψεων Προσωπικού με σχέση εργασίας ιδιωτικού δικαίου ορισμένου χρόνου και συμβάσεων μίσθωσης έργου για το έτος 2018¨αναφέρονται τα εξής:</w:t>
      </w:r>
    </w:p>
    <w:p w:rsidR="00CE6639" w:rsidRPr="00CE6639" w:rsidRDefault="00CE6639" w:rsidP="00CE6639">
      <w:pPr>
        <w:autoSpaceDE w:val="0"/>
        <w:autoSpaceDN w:val="0"/>
        <w:adjustRightInd w:val="0"/>
        <w:rPr>
          <w:rFonts w:ascii="Tahoma" w:eastAsia="Times New Roman" w:hAnsi="Tahoma" w:cs="Tahoma"/>
          <w:i/>
          <w:sz w:val="22"/>
          <w:szCs w:val="22"/>
          <w:lang w:val="ru-RU"/>
        </w:rPr>
      </w:pPr>
      <w:r w:rsidRPr="00CE6639">
        <w:rPr>
          <w:rFonts w:ascii="Tahoma" w:eastAsia="Times New Roman" w:hAnsi="Tahoma" w:cs="Tahoma"/>
          <w:b/>
          <w:bCs/>
          <w:i/>
          <w:sz w:val="22"/>
          <w:szCs w:val="22"/>
          <w:lang w:val="ru-RU"/>
        </w:rPr>
        <w:t xml:space="preserve">Α. </w:t>
      </w:r>
      <w:r w:rsidRPr="00CE6639">
        <w:rPr>
          <w:rFonts w:ascii="Tahoma" w:eastAsia="Times New Roman" w:hAnsi="Tahoma" w:cs="Tahoma"/>
          <w:i/>
          <w:sz w:val="22"/>
          <w:szCs w:val="22"/>
          <w:lang w:val="ru-RU"/>
        </w:rPr>
        <w:t>Σύμφωνα με τις διατάξεις της παρ. 2 της υποπαραγράφου Ζ.5 του άρθρου ένατου του ν.4093/2012 (ΦΕΚ 222/τΑ/12.11.2012) προβλεπόταν ότι :</w:t>
      </w:r>
    </w:p>
    <w:p w:rsidR="00CE6639" w:rsidRPr="00CE6639" w:rsidRDefault="00CE6639" w:rsidP="00CE6639">
      <w:pPr>
        <w:autoSpaceDE w:val="0"/>
        <w:autoSpaceDN w:val="0"/>
        <w:adjustRightInd w:val="0"/>
        <w:rPr>
          <w:rFonts w:ascii="Tahoma" w:eastAsia="Times New Roman" w:hAnsi="Tahoma" w:cs="Tahoma"/>
          <w:bCs/>
          <w:i/>
          <w:iCs/>
          <w:sz w:val="22"/>
          <w:szCs w:val="22"/>
          <w:lang w:val="ru-RU"/>
        </w:rPr>
      </w:pPr>
      <w:r w:rsidRPr="00CE6639">
        <w:rPr>
          <w:rFonts w:ascii="Tahoma" w:eastAsia="Times New Roman" w:hAnsi="Tahoma" w:cs="Tahoma"/>
          <w:bCs/>
          <w:i/>
          <w:iCs/>
          <w:sz w:val="22"/>
          <w:szCs w:val="22"/>
          <w:lang w:val="ru-RU"/>
        </w:rPr>
        <w:t>«Οι εγκρίσεις πρόσληψης του προσωπικού με σχέση εργασίας ιδιωτικού δικαίου ορισμένου χρόνου και συμβάσεων μίσθωσης έργου για το έτος 2011 περιορίζονται κατά ποσοστό πενήντα τοις εκατό (50%) σε σχέση με τις αντίστοιχες εγκρίσεις του έτους 2010 και κατά δέκα τοις εκατό</w:t>
      </w:r>
      <w:r w:rsidRPr="00CE6639">
        <w:rPr>
          <w:rFonts w:ascii="Tahoma" w:eastAsia="Times New Roman" w:hAnsi="Tahoma" w:cs="Tahoma"/>
          <w:bCs/>
          <w:i/>
          <w:iCs/>
          <w:sz w:val="22"/>
          <w:szCs w:val="22"/>
        </w:rPr>
        <w:t xml:space="preserve"> </w:t>
      </w:r>
      <w:r w:rsidRPr="00CE6639">
        <w:rPr>
          <w:rFonts w:ascii="Tahoma" w:eastAsia="Times New Roman" w:hAnsi="Tahoma" w:cs="Tahoma"/>
          <w:bCs/>
          <w:i/>
          <w:iCs/>
          <w:sz w:val="22"/>
          <w:szCs w:val="22"/>
          <w:lang w:val="ru-RU"/>
        </w:rPr>
        <w:t>(10%) επιπλέον το 2012. Για τα έτη 2013 και 2014 το ποσοστό προσδιορίζεται σε 20% σε σχέση με το προηγούμενο έτος και για τα έτη 2015 και 2016 σε 10% σε σχέση με το προηγούμενο έτος».</w:t>
      </w:r>
    </w:p>
    <w:p w:rsidR="00CE6639" w:rsidRPr="00CE6639" w:rsidRDefault="00CE6639" w:rsidP="00CE6639">
      <w:pPr>
        <w:autoSpaceDE w:val="0"/>
        <w:autoSpaceDN w:val="0"/>
        <w:adjustRightInd w:val="0"/>
        <w:rPr>
          <w:rFonts w:ascii="Tahoma" w:eastAsia="Times New Roman" w:hAnsi="Tahoma" w:cs="Tahoma"/>
          <w:bCs/>
          <w:i/>
          <w:sz w:val="22"/>
          <w:szCs w:val="22"/>
          <w:lang w:val="ru-RU"/>
        </w:rPr>
      </w:pPr>
      <w:r w:rsidRPr="00CE6639">
        <w:rPr>
          <w:rFonts w:ascii="Tahoma" w:eastAsia="Times New Roman" w:hAnsi="Tahoma" w:cs="Tahoma"/>
          <w:b/>
          <w:bCs/>
          <w:i/>
          <w:sz w:val="22"/>
          <w:szCs w:val="22"/>
          <w:lang w:val="ru-RU"/>
        </w:rPr>
        <w:t xml:space="preserve">Β. </w:t>
      </w:r>
      <w:r w:rsidRPr="00CE6639">
        <w:rPr>
          <w:rFonts w:ascii="Tahoma" w:eastAsia="Times New Roman" w:hAnsi="Tahoma" w:cs="Tahoma"/>
          <w:i/>
          <w:sz w:val="22"/>
          <w:szCs w:val="22"/>
          <w:lang w:val="ru-RU"/>
        </w:rPr>
        <w:t>Για τα επόμενα έτη αν και δεν έχει θεσπιστεί αντίστοιχη νομοθετική ρύθμιση με την προαναφερόμενη για τον κατ΄ έτος περιορισμό των προσλήψεων προσωπικού με σχέση εργασίας ιδιωτικού δικαίου ορισμένου χρόνου και συμβάσεων μίσθωσης έργου σε σχέση με το προηγούμενο έτος, δεδομένου όμως ότι οι ανωτέρω περιορισμοί θεσπίστηκαν ως απαραίτητο δημοσιονομικό μέτρο για την περιστολή των κρατικών δαπανών και αφού η προσπάθεια που καταβάλλεται για την ορθή και ασφαλή διαχείριση των δημοσιονομικών προβλημάτων της χώρας συνεχίζεται</w:t>
      </w:r>
      <w:r w:rsidRPr="00CE6639">
        <w:rPr>
          <w:rFonts w:ascii="Tahoma" w:eastAsia="Times New Roman" w:hAnsi="Tahoma" w:cs="Tahoma"/>
          <w:b/>
          <w:i/>
          <w:sz w:val="22"/>
          <w:szCs w:val="22"/>
          <w:lang w:val="ru-RU"/>
        </w:rPr>
        <w:t xml:space="preserve">, </w:t>
      </w:r>
      <w:r w:rsidRPr="00CE6639">
        <w:rPr>
          <w:rFonts w:ascii="Tahoma" w:eastAsia="Times New Roman" w:hAnsi="Tahoma" w:cs="Tahoma"/>
          <w:bCs/>
          <w:i/>
          <w:sz w:val="22"/>
          <w:szCs w:val="22"/>
          <w:lang w:val="ru-RU"/>
        </w:rPr>
        <w:t>κρίνεται απαραίτητο ο αριθμός των εγκρίσεων για πρόσληψη προσωπικού με</w:t>
      </w:r>
    </w:p>
    <w:p w:rsidR="00CE6639" w:rsidRPr="00CE6639" w:rsidRDefault="00CE6639" w:rsidP="00CE6639">
      <w:pPr>
        <w:autoSpaceDE w:val="0"/>
        <w:autoSpaceDN w:val="0"/>
        <w:adjustRightInd w:val="0"/>
        <w:rPr>
          <w:rFonts w:ascii="Tahoma" w:eastAsia="Times New Roman" w:hAnsi="Tahoma" w:cs="Tahoma"/>
          <w:bCs/>
          <w:i/>
          <w:sz w:val="22"/>
          <w:szCs w:val="22"/>
          <w:lang w:val="ru-RU"/>
        </w:rPr>
      </w:pPr>
      <w:r w:rsidRPr="00CE6639">
        <w:rPr>
          <w:rFonts w:ascii="Tahoma" w:eastAsia="Times New Roman" w:hAnsi="Tahoma" w:cs="Tahoma"/>
          <w:bCs/>
          <w:i/>
          <w:sz w:val="22"/>
          <w:szCs w:val="22"/>
          <w:lang w:val="ru-RU"/>
        </w:rPr>
        <w:t>σχέση εργασίας ιδιωτικού δικαίου ορισμένου χρόνου και συμβάσεων μίσθωσης έργου για το έτος 2018 να διατηρηθεί στα ίδια επίπεδα με το προηγούμενο έτος.</w:t>
      </w:r>
    </w:p>
    <w:p w:rsidR="00CE6639" w:rsidRPr="00CE6639" w:rsidRDefault="00CE6639" w:rsidP="00CE6639">
      <w:pPr>
        <w:autoSpaceDE w:val="0"/>
        <w:autoSpaceDN w:val="0"/>
        <w:adjustRightInd w:val="0"/>
        <w:rPr>
          <w:rFonts w:ascii="Tahoma" w:eastAsia="Times New Roman" w:hAnsi="Tahoma" w:cs="Tahoma"/>
          <w:bCs/>
          <w:i/>
          <w:sz w:val="22"/>
          <w:szCs w:val="22"/>
          <w:lang w:val="ru-RU"/>
        </w:rPr>
      </w:pPr>
      <w:r w:rsidRPr="00CE6639">
        <w:rPr>
          <w:rFonts w:ascii="Tahoma" w:eastAsia="Times New Roman" w:hAnsi="Tahoma" w:cs="Tahoma"/>
          <w:b/>
          <w:bCs/>
          <w:i/>
          <w:sz w:val="22"/>
          <w:szCs w:val="22"/>
          <w:lang w:val="ru-RU"/>
        </w:rPr>
        <w:t>Γ.</w:t>
      </w:r>
      <w:r w:rsidRPr="00CE6639">
        <w:rPr>
          <w:rFonts w:ascii="Tahoma" w:eastAsia="Times New Roman" w:hAnsi="Tahoma" w:cs="Tahoma"/>
          <w:bCs/>
          <w:i/>
          <w:sz w:val="22"/>
          <w:szCs w:val="22"/>
          <w:lang w:val="ru-RU"/>
        </w:rPr>
        <w:t xml:space="preserve"> </w:t>
      </w:r>
      <w:r w:rsidRPr="00CE6639">
        <w:rPr>
          <w:rFonts w:ascii="Tahoma" w:eastAsia="Times New Roman" w:hAnsi="Tahoma" w:cs="Tahoma"/>
          <w:i/>
          <w:sz w:val="22"/>
          <w:szCs w:val="22"/>
          <w:lang w:val="ru-RU"/>
        </w:rPr>
        <w:t xml:space="preserve">Ως εκ τούτου παρακαλείσθε, </w:t>
      </w:r>
      <w:r w:rsidRPr="00CE6639">
        <w:rPr>
          <w:rFonts w:ascii="Tahoma" w:eastAsia="Times New Roman" w:hAnsi="Tahoma" w:cs="Tahoma"/>
          <w:bCs/>
          <w:i/>
          <w:sz w:val="22"/>
          <w:szCs w:val="22"/>
          <w:lang w:val="ru-RU"/>
        </w:rPr>
        <w:t xml:space="preserve">κατόπιν συνετής εκτίμησης των αναγκών σας, ο αριθμός των αιτημάτων </w:t>
      </w:r>
      <w:r w:rsidRPr="00CE6639">
        <w:rPr>
          <w:rFonts w:ascii="Tahoma" w:eastAsia="Times New Roman" w:hAnsi="Tahoma" w:cs="Tahoma"/>
          <w:i/>
          <w:sz w:val="22"/>
          <w:szCs w:val="22"/>
          <w:lang w:val="ru-RU"/>
        </w:rPr>
        <w:t xml:space="preserve">για την έγκριση πρόσληψης του προσωπικού με σχέση εργασίας ιδιωτικού δικαίου ορισμένου χρόνου και συμβάσεων μίσθωσης έργου </w:t>
      </w:r>
      <w:r w:rsidRPr="00CE6639">
        <w:rPr>
          <w:rFonts w:ascii="Tahoma" w:eastAsia="Times New Roman" w:hAnsi="Tahoma" w:cs="Tahoma"/>
          <w:bCs/>
          <w:i/>
          <w:sz w:val="22"/>
          <w:szCs w:val="22"/>
          <w:lang w:val="ru-RU"/>
        </w:rPr>
        <w:t>που θα περιλαμβάνεται στο αίτημά σας προς την Επιτροπή της ΠΥΣ 33/2006, όπως ισχύει, για το έτος 2018 να μην υπερβαίνει τον αριθμό των αντίστοιχων εγκρίσεων που χορηγήθηκαν κατά το προηγούμενο έτος.</w:t>
      </w:r>
    </w:p>
    <w:p w:rsidR="00CE6639" w:rsidRPr="00CE6639" w:rsidRDefault="00CE6639" w:rsidP="00CE6639">
      <w:pPr>
        <w:autoSpaceDE w:val="0"/>
        <w:autoSpaceDN w:val="0"/>
        <w:adjustRightInd w:val="0"/>
        <w:rPr>
          <w:rFonts w:ascii="Tahoma" w:eastAsia="Times New Roman" w:hAnsi="Tahoma" w:cs="Tahoma"/>
          <w:i/>
          <w:sz w:val="22"/>
          <w:szCs w:val="22"/>
          <w:lang w:val="ru-RU"/>
        </w:rPr>
      </w:pPr>
      <w:r w:rsidRPr="00CE6639">
        <w:rPr>
          <w:rFonts w:ascii="Tahoma" w:eastAsia="Times New Roman" w:hAnsi="Tahoma" w:cs="Tahoma"/>
          <w:i/>
          <w:sz w:val="22"/>
          <w:szCs w:val="22"/>
          <w:lang w:val="ru-RU"/>
        </w:rPr>
        <w:t>Επίσης παρακαλείσθε στο αίτημα που θα υποβάλλετε, στην περίπτωση που ήδη απασχολείται στην Υπηρεσία σας ή στους εποπτευόμενους από εσάς φορείς προσωπικό με σχέση εργασίας ιδιωτικού δικαίου ορισμένου χρόνου και συμβάσεων μίσθωσης έργου, με την ίδια ή παρεμφερή ειδικότητα, να αναφέρεται ο χρόνος λήξης των εν λόγω συμβάσεων.</w:t>
      </w:r>
    </w:p>
    <w:p w:rsidR="00CE6639" w:rsidRPr="00CE6639" w:rsidRDefault="00CE6639" w:rsidP="00CE6639">
      <w:pPr>
        <w:autoSpaceDE w:val="0"/>
        <w:autoSpaceDN w:val="0"/>
        <w:adjustRightInd w:val="0"/>
        <w:rPr>
          <w:rFonts w:ascii="Tahoma" w:eastAsia="Times New Roman" w:hAnsi="Tahoma" w:cs="Tahoma"/>
          <w:i/>
          <w:sz w:val="22"/>
          <w:szCs w:val="22"/>
          <w:lang w:val="ru-RU"/>
        </w:rPr>
      </w:pPr>
      <w:r w:rsidRPr="00CE6639">
        <w:rPr>
          <w:rFonts w:ascii="Tahoma" w:eastAsia="Times New Roman" w:hAnsi="Tahoma" w:cs="Tahoma"/>
          <w:b/>
          <w:bCs/>
          <w:i/>
          <w:sz w:val="22"/>
          <w:szCs w:val="22"/>
          <w:lang w:val="ru-RU"/>
        </w:rPr>
        <w:t xml:space="preserve">Δ. </w:t>
      </w:r>
      <w:r w:rsidRPr="00CE6639">
        <w:rPr>
          <w:rFonts w:ascii="Tahoma" w:eastAsia="Times New Roman" w:hAnsi="Tahoma" w:cs="Tahoma"/>
          <w:i/>
          <w:sz w:val="22"/>
          <w:szCs w:val="22"/>
          <w:lang w:val="ru-RU"/>
        </w:rPr>
        <w:t xml:space="preserve">Τέλος, δεδομένης της ανάγκης για έγκαιρο και ορθολογικό προγραμματισμό του αριθμού των εγκρίσεων προσωπικού με σχέση εργασίας ιδιωτικού δικαίου ορισμένου χρόνου και συμβάσεων μίσθωσης έργου που πρέπει να χορηγηθούν προκειμένου να καλυφθούν οι ανάγκες των Υπηρεσιών σας για το έτος 2018, </w:t>
      </w:r>
      <w:r w:rsidRPr="00CE6639">
        <w:rPr>
          <w:rFonts w:ascii="Tahoma" w:eastAsia="Times New Roman" w:hAnsi="Tahoma" w:cs="Tahoma"/>
          <w:bCs/>
          <w:i/>
          <w:sz w:val="22"/>
          <w:szCs w:val="22"/>
          <w:lang w:val="ru-RU"/>
        </w:rPr>
        <w:t xml:space="preserve">να προβείτε στην αποστολή των αιτημάτων σας, </w:t>
      </w:r>
      <w:r w:rsidRPr="00CE6639">
        <w:rPr>
          <w:rFonts w:ascii="Tahoma" w:eastAsia="Times New Roman" w:hAnsi="Tahoma" w:cs="Tahoma"/>
          <w:i/>
          <w:sz w:val="22"/>
          <w:szCs w:val="22"/>
          <w:lang w:val="ru-RU"/>
        </w:rPr>
        <w:t xml:space="preserve">σύμφωνα πάντα με τη διαδικασία του άρθρου 3 της ΠΥΣ 33/2006, όπως ισχύει, </w:t>
      </w:r>
      <w:r w:rsidRPr="00CE6639">
        <w:rPr>
          <w:rFonts w:ascii="Tahoma" w:eastAsia="Times New Roman" w:hAnsi="Tahoma" w:cs="Tahoma"/>
          <w:b/>
          <w:bCs/>
          <w:i/>
          <w:sz w:val="22"/>
          <w:szCs w:val="22"/>
          <w:lang w:val="ru-RU"/>
        </w:rPr>
        <w:t xml:space="preserve">το αργότερο μέχρι την 31-01-2018 </w:t>
      </w:r>
      <w:r w:rsidRPr="00CE6639">
        <w:rPr>
          <w:rFonts w:ascii="Tahoma" w:eastAsia="Times New Roman" w:hAnsi="Tahoma" w:cs="Tahoma"/>
          <w:i/>
          <w:sz w:val="22"/>
          <w:szCs w:val="22"/>
          <w:lang w:val="ru-RU"/>
        </w:rPr>
        <w:t>για την εκ μέρους μας δρομολόγηση των διαδικασιών έγκρισης αυτών στο πλαίσιο μιας</w:t>
      </w:r>
    </w:p>
    <w:p w:rsidR="00CE6639" w:rsidRPr="00CE6639" w:rsidRDefault="00CE6639" w:rsidP="00CE6639">
      <w:pPr>
        <w:autoSpaceDE w:val="0"/>
        <w:autoSpaceDN w:val="0"/>
        <w:adjustRightInd w:val="0"/>
        <w:rPr>
          <w:rFonts w:ascii="Tahoma" w:eastAsia="Times New Roman" w:hAnsi="Tahoma" w:cs="Tahoma"/>
          <w:i/>
          <w:sz w:val="22"/>
          <w:szCs w:val="22"/>
          <w:lang w:val="ru-RU"/>
        </w:rPr>
      </w:pPr>
      <w:r w:rsidRPr="00CE6639">
        <w:rPr>
          <w:rFonts w:ascii="Tahoma" w:eastAsia="Times New Roman" w:hAnsi="Tahoma" w:cs="Tahoma"/>
          <w:i/>
          <w:sz w:val="22"/>
          <w:szCs w:val="22"/>
          <w:lang w:val="ru-RU"/>
        </w:rPr>
        <w:t>συνολικής εκτίμησης τους, έτσι ώστε να ενισχυθούν οι τομείς προτεραιότητας.</w:t>
      </w:r>
    </w:p>
    <w:p w:rsidR="00CE6639" w:rsidRPr="00CE6639" w:rsidRDefault="00CE6639" w:rsidP="00CE6639">
      <w:pPr>
        <w:autoSpaceDE w:val="0"/>
        <w:autoSpaceDN w:val="0"/>
        <w:adjustRightInd w:val="0"/>
        <w:rPr>
          <w:rFonts w:ascii="Tahoma" w:eastAsia="Times New Roman" w:hAnsi="Tahoma" w:cs="Tahoma"/>
          <w:i/>
          <w:sz w:val="22"/>
          <w:szCs w:val="22"/>
          <w:lang w:val="ru-RU"/>
        </w:rPr>
      </w:pPr>
      <w:r w:rsidRPr="00CE6639">
        <w:rPr>
          <w:rFonts w:ascii="Tahoma" w:eastAsia="Times New Roman" w:hAnsi="Tahoma" w:cs="Tahoma"/>
          <w:i/>
          <w:sz w:val="22"/>
          <w:szCs w:val="22"/>
          <w:lang w:val="ru-RU"/>
        </w:rPr>
        <w:t>Επισημαίνεται ότι, όσον αφορά στα αιτήματα που θα υποβληθούν στην Υπηρεσία μας μετά την ανωτέρω προθεσμία, δεδομένου ότι δεν θα έχουν ενταχθεί στον προγραμματισμό προσλήψεων ενδέχεται να μην είναι δυνατή η ικανοποίησή τους.</w:t>
      </w:r>
    </w:p>
    <w:p w:rsidR="00CE6639" w:rsidRPr="00CE6639" w:rsidRDefault="00CE6639" w:rsidP="00CE6639">
      <w:pPr>
        <w:autoSpaceDE w:val="0"/>
        <w:autoSpaceDN w:val="0"/>
        <w:adjustRightInd w:val="0"/>
        <w:rPr>
          <w:rFonts w:ascii="Tahoma" w:eastAsia="Times New Roman" w:hAnsi="Tahoma" w:cs="Tahoma"/>
          <w:i/>
          <w:sz w:val="22"/>
          <w:szCs w:val="22"/>
          <w:lang w:val="ru-RU"/>
        </w:rPr>
      </w:pPr>
    </w:p>
    <w:p w:rsidR="00CE6639" w:rsidRPr="00CE6639" w:rsidRDefault="00CE6639" w:rsidP="00CE6639">
      <w:pPr>
        <w:suppressAutoHyphens w:val="0"/>
        <w:ind w:right="23"/>
        <w:rPr>
          <w:rFonts w:ascii="Tahoma" w:eastAsia="Times New Roman" w:hAnsi="Tahoma" w:cs="Tahoma"/>
          <w:sz w:val="22"/>
          <w:szCs w:val="22"/>
          <w:lang w:eastAsia="el-GR"/>
        </w:rPr>
      </w:pPr>
      <w:r w:rsidRPr="00CE6639">
        <w:rPr>
          <w:rFonts w:ascii="Tahoma" w:eastAsia="Times New Roman" w:hAnsi="Tahoma" w:cs="Tahoma"/>
          <w:sz w:val="22"/>
          <w:szCs w:val="22"/>
          <w:lang w:eastAsia="el-GR"/>
        </w:rPr>
        <w:t>Επίσης με την αρίθμ. Πρωτ.: οικ. 3948/6-2-2017 του Υπουργείου Εσωτερικών ¨Προγραμματισμός προσλήψεων εκτάκτου προσωπικού έτους 2017 στους ΟΤΑ α΄και β΄ βαθμού και τα ΝΠΙΔ αυτών αναφέρονται τα εξής:</w:t>
      </w:r>
    </w:p>
    <w:p w:rsidR="00CE6639" w:rsidRPr="00CE6639" w:rsidRDefault="00CE6639" w:rsidP="00CE6639">
      <w:pPr>
        <w:suppressAutoHyphens w:val="0"/>
        <w:ind w:right="23"/>
        <w:rPr>
          <w:rFonts w:ascii="Tahoma" w:eastAsia="Times New Roman" w:hAnsi="Tahoma" w:cs="Tahoma"/>
          <w:sz w:val="22"/>
          <w:szCs w:val="22"/>
          <w:lang w:eastAsia="el-GR"/>
        </w:rPr>
      </w:pPr>
      <w:r w:rsidRPr="00CE6639">
        <w:rPr>
          <w:rFonts w:ascii="Tahoma" w:eastAsia="Times New Roman" w:hAnsi="Tahoma" w:cs="Tahoma"/>
          <w:sz w:val="22"/>
          <w:szCs w:val="22"/>
          <w:lang w:eastAsia="el-GR"/>
        </w:rPr>
        <w:lastRenderedPageBreak/>
        <w:t>Στο πλαίσιο του προγραμματισμού προσλήψεων έκτακτου προσωπικού έτους 2017 στους ΟΤΑ α΄ και β΄ βαθμού  (δήμοι κ.λ.π.) και στα ΝΠΙΔ της Αυτοδιοίκησης, οι φορείς αρμοδιότητάς σας παρακαλούνται για την ορθή και έγκαιρη υποβολή των αιτημάτων τους για το έτος 2017, σύμφωνα με τις ανάγκες τους και λαμβάνοντας υπόψη τη δημοσιονομική κατάσταση και την περιστολή των κρατικών δαπανών.</w:t>
      </w:r>
    </w:p>
    <w:p w:rsidR="00CE6639" w:rsidRPr="00CE6639" w:rsidRDefault="00CE6639" w:rsidP="00CE6639">
      <w:pPr>
        <w:rPr>
          <w:rFonts w:ascii="Tahoma" w:eastAsia="Times New Roman" w:hAnsi="Tahoma" w:cs="Tahoma"/>
          <w:sz w:val="22"/>
          <w:szCs w:val="22"/>
          <w:lang w:val="ru-RU"/>
        </w:rPr>
      </w:pPr>
      <w:r w:rsidRPr="00CE6639">
        <w:rPr>
          <w:rFonts w:ascii="Tahoma" w:eastAsia="Times New Roman" w:hAnsi="Tahoma" w:cs="Tahoma"/>
          <w:sz w:val="22"/>
          <w:szCs w:val="22"/>
          <w:lang w:val="ru-RU"/>
        </w:rPr>
        <w:t xml:space="preserve">Τα αιτήµατα συνοδεύονται υποχρεωτικά από τα υποδείγµατα που αναφέρονται αναλυτικά στα παραρτήµατα, συµπληρωµένα. </w:t>
      </w:r>
    </w:p>
    <w:p w:rsidR="00CE6639" w:rsidRPr="00CE6639" w:rsidRDefault="00CE6639" w:rsidP="00CE6639">
      <w:pPr>
        <w:rPr>
          <w:rFonts w:ascii="Tahoma" w:eastAsia="Times New Roman" w:hAnsi="Tahoma" w:cs="Tahoma"/>
          <w:sz w:val="22"/>
          <w:szCs w:val="22"/>
          <w:lang w:val="ru-RU"/>
        </w:rPr>
      </w:pPr>
      <w:r w:rsidRPr="00CE6639">
        <w:rPr>
          <w:rFonts w:ascii="Tahoma" w:eastAsia="Times New Roman" w:hAnsi="Tahoma" w:cs="Tahoma"/>
          <w:sz w:val="22"/>
          <w:szCs w:val="22"/>
          <w:lang w:val="ru-RU"/>
        </w:rPr>
        <w:t>Επίσης τα αιτήµατα µε οικονοµικές βεβαιώσεις που αναγράφουν «µε αναµόρφωση του προϋπολογισµού» δεν θα προωθούνται.</w:t>
      </w:r>
    </w:p>
    <w:p w:rsidR="00CE6639" w:rsidRPr="00CE6639" w:rsidRDefault="00CE6639" w:rsidP="00CE6639">
      <w:pPr>
        <w:ind w:right="-316"/>
        <w:jc w:val="both"/>
        <w:rPr>
          <w:rFonts w:ascii="Tahoma" w:eastAsia="Times New Roman" w:hAnsi="Tahoma" w:cs="Tahoma"/>
          <w:sz w:val="22"/>
          <w:szCs w:val="22"/>
          <w:u w:val="single"/>
          <w:lang w:val="ru-RU"/>
        </w:rPr>
      </w:pPr>
      <w:r w:rsidRPr="00CE6639">
        <w:rPr>
          <w:rFonts w:ascii="Tahoma" w:eastAsia="Times New Roman" w:hAnsi="Tahoma" w:cs="Tahoma"/>
          <w:b/>
          <w:sz w:val="22"/>
          <w:szCs w:val="22"/>
          <w:lang w:val="ru-RU"/>
        </w:rPr>
        <w:t>Για τα αιτήµατα που αφορούν σε προσωπικό ιδιωτικού δικαίου ορισµένου χρόνου ανταποδοτικού χαρακτήρα του Δήμου μας</w:t>
      </w:r>
      <w:r w:rsidRPr="00CE6639">
        <w:rPr>
          <w:rFonts w:ascii="Tahoma" w:eastAsia="Times New Roman" w:hAnsi="Tahoma" w:cs="Tahoma"/>
          <w:sz w:val="22"/>
          <w:szCs w:val="22"/>
          <w:lang w:val="ru-RU"/>
        </w:rPr>
        <w:t xml:space="preserve">, απαιτούνται τα δικαιολογητικά που αναφέρονται στα Παραρτήµατα 3α µε υποχρεωτική συµπλήρωση των υποδειγµάτων αυτών μεταξύ των οποίων είναι και η λήψη απόφασης </w:t>
      </w:r>
      <w:r w:rsidRPr="00CE6639">
        <w:rPr>
          <w:rFonts w:ascii="Tahoma" w:eastAsia="Times New Roman" w:hAnsi="Tahoma" w:cs="Tahoma"/>
          <w:b/>
          <w:sz w:val="22"/>
          <w:szCs w:val="22"/>
          <w:u w:val="single"/>
          <w:lang w:val="ru-RU"/>
        </w:rPr>
        <w:t>δημοτικού συμβουλίου μόνο για προσωπικό ανταποδοτικού χαρακτήρα,</w:t>
      </w:r>
      <w:r w:rsidRPr="00CE6639">
        <w:rPr>
          <w:rFonts w:ascii="Tahoma" w:eastAsia="Times New Roman" w:hAnsi="Tahoma" w:cs="Tahoma"/>
          <w:sz w:val="22"/>
          <w:szCs w:val="22"/>
          <w:lang w:val="ru-RU"/>
        </w:rPr>
        <w:t xml:space="preserve"> με την οποία θα περιγράφεται λεπτομερώς </w:t>
      </w:r>
      <w:r w:rsidRPr="00CE6639">
        <w:rPr>
          <w:rFonts w:ascii="Tahoma" w:eastAsia="Times New Roman" w:hAnsi="Tahoma" w:cs="Tahoma"/>
          <w:sz w:val="22"/>
          <w:szCs w:val="22"/>
          <w:u w:val="single"/>
          <w:lang w:val="ru-RU"/>
        </w:rPr>
        <w:t xml:space="preserve">ο λόγος για τον οποίο απαιτείται η πρόσληψη τέτοιου είδους προσωπικού, κατά αριθμό, βαθμίδα εκπαίδευσης και ειδικότητα </w:t>
      </w:r>
      <w:r w:rsidRPr="00CE6639">
        <w:rPr>
          <w:rFonts w:ascii="Tahoma" w:eastAsia="Times New Roman" w:hAnsi="Tahoma" w:cs="Tahoma"/>
          <w:i/>
          <w:sz w:val="22"/>
          <w:szCs w:val="22"/>
          <w:u w:val="single"/>
          <w:lang w:val="ru-RU"/>
        </w:rPr>
        <w:t>και με ακριβή αναφορά στην διάρκεια των συμβάσεων, με τις οποίες θα απασχοληθούν οι προσληπτέοι.</w:t>
      </w:r>
    </w:p>
    <w:p w:rsidR="00CE6639" w:rsidRPr="00CE6639" w:rsidRDefault="00CE6639" w:rsidP="00CE6639">
      <w:pPr>
        <w:rPr>
          <w:rFonts w:ascii="Tahoma" w:eastAsia="Times New Roman" w:hAnsi="Tahoma" w:cs="Tahoma"/>
          <w:sz w:val="22"/>
          <w:szCs w:val="22"/>
          <w:lang w:val="ru-RU"/>
        </w:rPr>
      </w:pPr>
      <w:r w:rsidRPr="00CE6639">
        <w:rPr>
          <w:rFonts w:ascii="Tahoma" w:eastAsia="Times New Roman" w:hAnsi="Tahoma" w:cs="Tahoma"/>
          <w:sz w:val="22"/>
          <w:szCs w:val="22"/>
          <w:lang w:val="ru-RU"/>
        </w:rPr>
        <w:t>Σηµειώνεται ότι για να χαρακτηρίζονται οι προσλήψεις ως «ανταποδοτικού χαρακτήρα», πρέπει από τη βεβαίωση περί ύπαρξης πιστώσεων του φορέα να προκύπτει ότι η δαπάνη καλύπτεται από ανταποδοτικά τέλη και έχει εγγραφεί στον προϋπολογισµό του φορέα, στους κωδικούς που αντιστοιχούν σε ανταποδοτικές υπηρεσίες.</w:t>
      </w:r>
      <w:r w:rsidRPr="00CE6639">
        <w:rPr>
          <w:rFonts w:ascii="Tahoma" w:eastAsia="Times New Roman" w:hAnsi="Tahoma" w:cs="Tahoma"/>
          <w:sz w:val="22"/>
          <w:szCs w:val="22"/>
          <w:lang w:val="ru-RU"/>
        </w:rPr>
        <w:br/>
        <w:t>Με την αριθµ. ∆ΙΠΑΑ∆/Φ.2.9/51/οικ.27778/27-10-2016 (Α∆Α:7ΛΗΞ465ΦΘΕ-Ε6Π) εγκύκλιο του Υπουργείου ∆ιοικητικής Ανασυγκρότησης παρέχονται οδηγίες για την εξυπηρέτηση αναγκών του τοµέα καθαριότητας στους ΟΤΑ, µεταξύ άλλων φορέων. Ειδικότερα, έπειτα από την ισχύ των διατάξεων του άρθρου 16 του ν.4429/2016 (ΦΕΚ199/Α/21-10-16), οι ανάγκες καθαριότητας των  ΟΤΑ καλύπτονται σε µεγάλο βαθµό από την αυτοδίκαιη παράταση των συµβάσεων των εργαζοµένων στις υπηρεσίες αυτές.</w:t>
      </w:r>
      <w:r w:rsidRPr="00CE6639">
        <w:rPr>
          <w:rFonts w:ascii="Tahoma" w:eastAsia="Times New Roman" w:hAnsi="Tahoma" w:cs="Tahoma"/>
          <w:sz w:val="22"/>
          <w:szCs w:val="22"/>
          <w:lang w:val="ru-RU"/>
        </w:rPr>
        <w:br/>
        <w:t>Επιπροσθέτως, µε τη διάταξη του άρθρου 7 του ν. 4368/2016 εξαιρέθηκαν από την αναστολή της περ. 3 της παρ. ΣΤ’ υποπαρ. ΣΤ1 του ν. 4093/2012, οι διορισµοί και προσλήψεις µόνιµου και Ι∆ΑΧ προσωπικού  των  κατηγοριών  ∆Ε  και  ΥΕ  σε  υπηρεσίες  ανταποδοτικού  χαρακτήρα  και  έχει ήδη αποσταλεί η αριθ. πρωτ. 40703/16-12-2016 (Α∆Α:62ΑΛ465ΦΘΕ-Φ21) εγκύκλιός µας µε την οποία ζητήθηκε από τους φορείς η αποστολή αιτηµάτων για την πρόσληψη τακτικού προσωπικού ανταποδοτικού χαρακτήρα, γεγονός που θα πρέπει να συνεκτιµηθεί στην υποβολή αιτηµάτων για συµβασιούχους.</w:t>
      </w:r>
    </w:p>
    <w:p w:rsidR="00CE6639" w:rsidRPr="00CE6639" w:rsidRDefault="00CE6639" w:rsidP="00CE6639">
      <w:pPr>
        <w:ind w:right="-316"/>
        <w:jc w:val="both"/>
        <w:rPr>
          <w:rFonts w:ascii="Tahoma" w:eastAsia="Times New Roman" w:hAnsi="Tahoma" w:cs="Tahoma"/>
          <w:i/>
          <w:sz w:val="22"/>
          <w:szCs w:val="22"/>
        </w:rPr>
      </w:pPr>
    </w:p>
    <w:p w:rsidR="00CE6639" w:rsidRPr="00CE6639" w:rsidRDefault="00CE6639" w:rsidP="00CE6639">
      <w:pPr>
        <w:rPr>
          <w:rFonts w:ascii="Tahoma" w:eastAsia="Times New Roman" w:hAnsi="Tahoma" w:cs="Tahoma"/>
          <w:sz w:val="22"/>
          <w:szCs w:val="22"/>
          <w:lang w:val="ru-RU"/>
        </w:rPr>
      </w:pPr>
      <w:r w:rsidRPr="00CE6639">
        <w:rPr>
          <w:rFonts w:ascii="Tahoma" w:eastAsia="Times New Roman" w:hAnsi="Tahoma" w:cs="Tahoma"/>
          <w:sz w:val="22"/>
          <w:szCs w:val="22"/>
          <w:lang w:val="ru-RU"/>
        </w:rPr>
        <w:t xml:space="preserve">Όπως γνωρίζεται για το έτος 2018 δεν έχει συνταχθεί και εγκριθεί προϋπολογισμός </w:t>
      </w:r>
      <w:r w:rsidRPr="00CE6639">
        <w:rPr>
          <w:rFonts w:ascii="Tahoma" w:eastAsia="Times New Roman" w:hAnsi="Tahoma" w:cs="Tahoma"/>
          <w:sz w:val="22"/>
          <w:szCs w:val="22"/>
        </w:rPr>
        <w:t xml:space="preserve">του Δήμου μας  </w:t>
      </w:r>
      <w:r w:rsidRPr="00CE6639">
        <w:rPr>
          <w:rFonts w:ascii="Tahoma" w:eastAsia="Times New Roman" w:hAnsi="Tahoma" w:cs="Tahoma"/>
          <w:sz w:val="22"/>
          <w:szCs w:val="22"/>
          <w:lang w:val="ru-RU"/>
        </w:rPr>
        <w:t xml:space="preserve">λόγω της ιδιαίτερα δυσμενούς κατάστασης που αντιμετώπισε </w:t>
      </w:r>
      <w:r w:rsidRPr="00CE6639">
        <w:rPr>
          <w:rFonts w:ascii="Tahoma" w:eastAsia="Times New Roman" w:hAnsi="Tahoma" w:cs="Tahoma"/>
          <w:sz w:val="22"/>
          <w:szCs w:val="22"/>
        </w:rPr>
        <w:t xml:space="preserve">από </w:t>
      </w:r>
      <w:r w:rsidRPr="00CE6639">
        <w:rPr>
          <w:rFonts w:ascii="Tahoma" w:eastAsia="Times New Roman" w:hAnsi="Tahoma" w:cs="Tahoma"/>
          <w:sz w:val="22"/>
          <w:szCs w:val="22"/>
          <w:lang w:val="ru-RU"/>
        </w:rPr>
        <w:t>την θεομηνία της 25</w:t>
      </w:r>
      <w:r w:rsidRPr="00CE6639">
        <w:rPr>
          <w:rFonts w:ascii="Tahoma" w:eastAsia="Times New Roman" w:hAnsi="Tahoma" w:cs="Tahoma"/>
          <w:sz w:val="22"/>
          <w:szCs w:val="22"/>
          <w:vertAlign w:val="superscript"/>
          <w:lang w:val="ru-RU"/>
        </w:rPr>
        <w:t>ης</w:t>
      </w:r>
      <w:r w:rsidRPr="00CE6639">
        <w:rPr>
          <w:rFonts w:ascii="Tahoma" w:eastAsia="Times New Roman" w:hAnsi="Tahoma" w:cs="Tahoma"/>
          <w:sz w:val="22"/>
          <w:szCs w:val="22"/>
          <w:lang w:val="ru-RU"/>
        </w:rPr>
        <w:t xml:space="preserve"> και 26</w:t>
      </w:r>
      <w:r w:rsidRPr="00CE6639">
        <w:rPr>
          <w:rFonts w:ascii="Tahoma" w:eastAsia="Times New Roman" w:hAnsi="Tahoma" w:cs="Tahoma"/>
          <w:sz w:val="22"/>
          <w:szCs w:val="22"/>
          <w:vertAlign w:val="superscript"/>
          <w:lang w:val="ru-RU"/>
        </w:rPr>
        <w:t>ης</w:t>
      </w:r>
      <w:r w:rsidRPr="00CE6639">
        <w:rPr>
          <w:rFonts w:ascii="Tahoma" w:eastAsia="Times New Roman" w:hAnsi="Tahoma" w:cs="Tahoma"/>
          <w:sz w:val="22"/>
          <w:szCs w:val="22"/>
          <w:lang w:val="ru-RU"/>
        </w:rPr>
        <w:t xml:space="preserve"> Σεπτεμβρίου 2017 κατά την οποία καταστράφηκε ολοσχερώς το Δημαρχείο και ο εξοπλισμός του. Η ομαλοποίηση της λειτουργίας του Δήμου έχει προσφάτως αποκατασταθεί διότι απαιτήθηκε να προετοιμαστούν άλλοι χώροι στέγασης για τις διοικητικές και οικονομικές υπηρεσίες στο κτίριο του πρώην Δημοτικού Σχολείου οικισμού Χώρας, να εγκατασταθούν δίκτυα επικοινωνιών (τηλεφωνικές γραμμές και δίκτυα ΣΥΖΕΥΞΙΣ και </w:t>
      </w:r>
      <w:r w:rsidRPr="00CE6639">
        <w:rPr>
          <w:rFonts w:ascii="Tahoma" w:eastAsia="Times New Roman" w:hAnsi="Tahoma" w:cs="Tahoma"/>
          <w:sz w:val="22"/>
          <w:szCs w:val="22"/>
          <w:lang w:val="en-US"/>
        </w:rPr>
        <w:t>internet</w:t>
      </w:r>
      <w:r w:rsidRPr="00CE6639">
        <w:rPr>
          <w:rFonts w:ascii="Tahoma" w:eastAsia="Times New Roman" w:hAnsi="Tahoma" w:cs="Tahoma"/>
          <w:sz w:val="22"/>
          <w:szCs w:val="22"/>
          <w:lang w:val="ru-RU"/>
        </w:rPr>
        <w:t xml:space="preserve">) να αγοραστεί νέος εξοπλισμός και να διασωθούν και να εγκατασταθούν ηλεκτρονικά αρχεία και λογισμικό. </w:t>
      </w:r>
    </w:p>
    <w:p w:rsidR="00CE6639" w:rsidRPr="00CE6639" w:rsidRDefault="00CE6639" w:rsidP="00CE6639">
      <w:pPr>
        <w:rPr>
          <w:rFonts w:ascii="Tahoma" w:eastAsia="Times New Roman" w:hAnsi="Tahoma" w:cs="Tahoma"/>
          <w:sz w:val="22"/>
          <w:szCs w:val="22"/>
        </w:rPr>
      </w:pPr>
      <w:r w:rsidRPr="00CE6639">
        <w:rPr>
          <w:rFonts w:ascii="Tahoma" w:eastAsia="Times New Roman" w:hAnsi="Tahoma" w:cs="Tahoma"/>
          <w:sz w:val="22"/>
          <w:szCs w:val="22"/>
          <w:lang w:val="ru-RU"/>
        </w:rPr>
        <w:t xml:space="preserve">Ωστόσο </w:t>
      </w:r>
      <w:r w:rsidRPr="00CE6639">
        <w:rPr>
          <w:rFonts w:ascii="Tahoma" w:eastAsia="Times New Roman" w:hAnsi="Tahoma" w:cs="Tahoma"/>
          <w:sz w:val="22"/>
          <w:szCs w:val="22"/>
        </w:rPr>
        <w:t>π</w:t>
      </w:r>
      <w:r w:rsidRPr="00CE6639">
        <w:rPr>
          <w:rFonts w:ascii="Tahoma" w:eastAsia="Times New Roman" w:hAnsi="Tahoma" w:cs="Tahoma"/>
          <w:sz w:val="22"/>
          <w:szCs w:val="22"/>
          <w:lang w:val="ru-RU"/>
        </w:rPr>
        <w:t xml:space="preserve">ροκειμένου να </w:t>
      </w:r>
      <w:r w:rsidRPr="00CE6639">
        <w:rPr>
          <w:rFonts w:ascii="Tahoma" w:eastAsia="Times New Roman" w:hAnsi="Tahoma" w:cs="Tahoma"/>
          <w:sz w:val="22"/>
          <w:szCs w:val="22"/>
        </w:rPr>
        <w:t xml:space="preserve">προγραμματίσουμε την πρόσληψη προσωπικού για τη κάλυψη εποχιακών αναγκών των υπηρεσιών ανταποδοτικού χαρακτήρα εντός των </w:t>
      </w:r>
      <w:r w:rsidRPr="00CE6639">
        <w:rPr>
          <w:rFonts w:ascii="Tahoma" w:eastAsia="Times New Roman" w:hAnsi="Tahoma" w:cs="Tahoma"/>
          <w:sz w:val="22"/>
          <w:szCs w:val="22"/>
          <w:lang w:val="ru-RU"/>
        </w:rPr>
        <w:t xml:space="preserve"> </w:t>
      </w:r>
      <w:r w:rsidRPr="00CE6639">
        <w:rPr>
          <w:rFonts w:ascii="Tahoma" w:eastAsia="Times New Roman" w:hAnsi="Tahoma" w:cs="Tahoma"/>
          <w:sz w:val="22"/>
          <w:szCs w:val="22"/>
        </w:rPr>
        <w:t xml:space="preserve">προθεσμιών υποβολής των </w:t>
      </w:r>
      <w:r w:rsidRPr="00CE6639">
        <w:rPr>
          <w:rFonts w:ascii="Tahoma" w:eastAsia="Times New Roman" w:hAnsi="Tahoma" w:cs="Tahoma"/>
          <w:sz w:val="22"/>
          <w:szCs w:val="22"/>
          <w:lang w:val="ru-RU"/>
        </w:rPr>
        <w:t>αιτημάτων προγραμματισμού πρόσληψης για το έτος 2018</w:t>
      </w:r>
      <w:r w:rsidRPr="00CE6639">
        <w:rPr>
          <w:rFonts w:ascii="Tahoma" w:eastAsia="Times New Roman" w:hAnsi="Tahoma" w:cs="Tahoma"/>
          <w:sz w:val="22"/>
          <w:szCs w:val="22"/>
        </w:rPr>
        <w:t>,</w:t>
      </w:r>
      <w:r w:rsidRPr="00CE6639">
        <w:rPr>
          <w:rFonts w:ascii="Tahoma" w:eastAsia="Times New Roman" w:hAnsi="Tahoma" w:cs="Tahoma"/>
          <w:sz w:val="22"/>
          <w:szCs w:val="22"/>
          <w:lang w:val="ru-RU"/>
        </w:rPr>
        <w:t xml:space="preserve"> σας καλ</w:t>
      </w:r>
      <w:r w:rsidRPr="00CE6639">
        <w:rPr>
          <w:rFonts w:ascii="Tahoma" w:eastAsia="Times New Roman" w:hAnsi="Tahoma" w:cs="Tahoma"/>
          <w:sz w:val="22"/>
          <w:szCs w:val="22"/>
        </w:rPr>
        <w:t>ώ</w:t>
      </w:r>
      <w:r w:rsidRPr="00CE6639">
        <w:rPr>
          <w:rFonts w:ascii="Tahoma" w:eastAsia="Times New Roman" w:hAnsi="Tahoma" w:cs="Tahoma"/>
          <w:sz w:val="22"/>
          <w:szCs w:val="22"/>
          <w:lang w:val="ru-RU"/>
        </w:rPr>
        <w:t xml:space="preserve"> </w:t>
      </w:r>
      <w:r w:rsidRPr="00CE6639">
        <w:rPr>
          <w:rFonts w:ascii="Tahoma" w:eastAsia="Times New Roman" w:hAnsi="Tahoma" w:cs="Tahoma"/>
          <w:sz w:val="22"/>
          <w:szCs w:val="22"/>
        </w:rPr>
        <w:t>ν</w:t>
      </w:r>
      <w:r w:rsidRPr="00CE6639">
        <w:rPr>
          <w:rFonts w:ascii="Tahoma" w:eastAsia="Times New Roman" w:hAnsi="Tahoma" w:cs="Tahoma"/>
          <w:sz w:val="22"/>
          <w:szCs w:val="22"/>
          <w:lang w:val="ru-RU"/>
        </w:rPr>
        <w:t xml:space="preserve">α δεσμευτούμε ότι θα προβλεφθούν οι πιστώσεις στους </w:t>
      </w:r>
      <w:r w:rsidRPr="00CE6639">
        <w:rPr>
          <w:rFonts w:ascii="Tahoma" w:eastAsia="Times New Roman" w:hAnsi="Tahoma" w:cs="Tahoma"/>
          <w:sz w:val="22"/>
          <w:szCs w:val="22"/>
          <w:lang w:val="ru-RU"/>
        </w:rPr>
        <w:lastRenderedPageBreak/>
        <w:t>αντίστοιχους ΚΑ του προϋπολογισμού του Δήμου για το έτος 2018</w:t>
      </w:r>
      <w:r w:rsidRPr="00CE6639">
        <w:rPr>
          <w:rFonts w:ascii="Tahoma" w:eastAsia="Times New Roman" w:hAnsi="Tahoma" w:cs="Tahoma"/>
          <w:sz w:val="22"/>
          <w:szCs w:val="22"/>
        </w:rPr>
        <w:t xml:space="preserve"> </w:t>
      </w:r>
      <w:r w:rsidRPr="00CE6639">
        <w:rPr>
          <w:rFonts w:ascii="Tahoma" w:eastAsia="Times New Roman" w:hAnsi="Tahoma" w:cs="Tahoma"/>
          <w:sz w:val="22"/>
          <w:szCs w:val="22"/>
          <w:lang w:val="ru-RU"/>
        </w:rPr>
        <w:t xml:space="preserve">για την κάλυψη της δαπάνης μισθοδοσίας και εργοδοτικών εισφορών που θα προκληθούν από την πρόσληψη </w:t>
      </w:r>
      <w:r w:rsidRPr="00CE6639">
        <w:rPr>
          <w:rFonts w:ascii="Tahoma" w:eastAsia="Times New Roman" w:hAnsi="Tahoma" w:cs="Tahoma"/>
          <w:sz w:val="22"/>
          <w:szCs w:val="22"/>
        </w:rPr>
        <w:t>δύο (2) ατόμων ΥΕ Εργατών Ύδρευσης με σχέση εργασίας ιδιωτικού δικαίου ορισμένου χρόνου διάρκειας τεσσάρων (4) μηνών για την κάλυψη αναγκών της ανταποδοτικής υπηρεσίας ύδρευσης και να  εγκρίνουμε τον προγραμματισμό των ανωτέρω προσλήψεων.</w:t>
      </w:r>
    </w:p>
    <w:p w:rsidR="00CE6639" w:rsidRPr="00CE6639" w:rsidRDefault="00CE6639" w:rsidP="00CE6639">
      <w:pPr>
        <w:shd w:val="clear" w:color="auto" w:fill="FFFFFF"/>
        <w:rPr>
          <w:rFonts w:ascii="Tahoma" w:eastAsia="Times New Roman" w:hAnsi="Tahoma" w:cs="Tahoma"/>
          <w:color w:val="000000"/>
          <w:sz w:val="22"/>
          <w:szCs w:val="22"/>
        </w:rPr>
      </w:pPr>
      <w:r w:rsidRPr="00CE6639">
        <w:rPr>
          <w:rFonts w:ascii="Tahoma" w:eastAsia="Times New Roman" w:hAnsi="Tahoma" w:cs="Tahoma"/>
          <w:color w:val="000000"/>
          <w:sz w:val="22"/>
          <w:szCs w:val="22"/>
        </w:rPr>
        <w:t xml:space="preserve">Το Δ.Σ. αφού έλαβε υπόψη του </w:t>
      </w:r>
    </w:p>
    <w:p w:rsidR="00CE6639" w:rsidRPr="00CE6639" w:rsidRDefault="00CE6639" w:rsidP="00CE6639">
      <w:pPr>
        <w:numPr>
          <w:ilvl w:val="0"/>
          <w:numId w:val="5"/>
        </w:numPr>
        <w:shd w:val="clear" w:color="auto" w:fill="FFFFFF"/>
        <w:suppressAutoHyphens w:val="0"/>
        <w:rPr>
          <w:rFonts w:ascii="Tahoma" w:eastAsia="Times New Roman" w:hAnsi="Tahoma" w:cs="Tahoma"/>
          <w:color w:val="000000"/>
          <w:sz w:val="22"/>
          <w:szCs w:val="22"/>
        </w:rPr>
      </w:pPr>
      <w:r w:rsidRPr="00CE6639">
        <w:rPr>
          <w:rFonts w:ascii="Tahoma" w:eastAsia="Times New Roman" w:hAnsi="Tahoma" w:cs="Tahoma"/>
          <w:color w:val="000000"/>
          <w:sz w:val="22"/>
          <w:szCs w:val="22"/>
        </w:rPr>
        <w:t>τον Οργανισμό Εσωτερικής Υπηρεσίας του Δήμου</w:t>
      </w:r>
      <w:r w:rsidRPr="00CE6639">
        <w:rPr>
          <w:rFonts w:ascii="Tahoma" w:eastAsia="Times New Roman" w:hAnsi="Tahoma" w:cs="Tahoma"/>
          <w:bCs/>
          <w:color w:val="000000"/>
          <w:sz w:val="22"/>
          <w:szCs w:val="22"/>
        </w:rPr>
        <w:t xml:space="preserve"> (ΦΕΚ .2279/12-1-2011 τεύχος Β΄)</w:t>
      </w:r>
      <w:r w:rsidRPr="00CE6639">
        <w:rPr>
          <w:rFonts w:ascii="Tahoma" w:eastAsia="Times New Roman" w:hAnsi="Tahoma" w:cs="Tahoma"/>
          <w:color w:val="000000"/>
          <w:sz w:val="22"/>
          <w:szCs w:val="22"/>
        </w:rPr>
        <w:t xml:space="preserve"> όπως ισχύει</w:t>
      </w:r>
    </w:p>
    <w:p w:rsidR="00CE6639" w:rsidRPr="00CE6639" w:rsidRDefault="00CE6639" w:rsidP="00CE6639">
      <w:pPr>
        <w:numPr>
          <w:ilvl w:val="0"/>
          <w:numId w:val="5"/>
        </w:numPr>
        <w:shd w:val="clear" w:color="auto" w:fill="FFFFFF"/>
        <w:suppressAutoHyphens w:val="0"/>
        <w:rPr>
          <w:rFonts w:ascii="Tahoma" w:eastAsia="Times New Roman" w:hAnsi="Tahoma" w:cs="Tahoma"/>
          <w:color w:val="000000"/>
          <w:sz w:val="22"/>
          <w:szCs w:val="22"/>
        </w:rPr>
      </w:pPr>
      <w:r w:rsidRPr="00CE6639">
        <w:rPr>
          <w:rFonts w:ascii="Tahoma" w:eastAsia="Times New Roman" w:hAnsi="Tahoma" w:cs="Tahoma"/>
          <w:bCs/>
          <w:color w:val="000000"/>
          <w:sz w:val="22"/>
          <w:szCs w:val="22"/>
        </w:rPr>
        <w:t>την περίπτωση δ της παρ 4 του άρθρου 3 του ν. 3899/2010</w:t>
      </w:r>
    </w:p>
    <w:p w:rsidR="00CE6639" w:rsidRPr="00CE6639" w:rsidRDefault="00CE6639" w:rsidP="00CE6639">
      <w:pPr>
        <w:numPr>
          <w:ilvl w:val="0"/>
          <w:numId w:val="5"/>
        </w:numPr>
        <w:shd w:val="clear" w:color="auto" w:fill="FFFFFF"/>
        <w:suppressAutoHyphens w:val="0"/>
        <w:rPr>
          <w:rFonts w:ascii="Tahoma" w:eastAsia="Times New Roman" w:hAnsi="Tahoma" w:cs="Tahoma"/>
          <w:color w:val="000000"/>
          <w:sz w:val="22"/>
          <w:szCs w:val="22"/>
        </w:rPr>
      </w:pPr>
      <w:r w:rsidRPr="00CE6639">
        <w:rPr>
          <w:rFonts w:ascii="Tahoma" w:eastAsia="Times New Roman" w:hAnsi="Tahoma" w:cs="Tahoma"/>
          <w:color w:val="000000"/>
          <w:sz w:val="22"/>
          <w:szCs w:val="22"/>
        </w:rPr>
        <w:t xml:space="preserve">τις διατάξεις του Ν.2190/1994, όπως ισχύει και ιδίως του άρθρου 21 </w:t>
      </w:r>
    </w:p>
    <w:p w:rsidR="00CE6639" w:rsidRPr="00CE6639" w:rsidRDefault="00CE6639" w:rsidP="00CE6639">
      <w:pPr>
        <w:numPr>
          <w:ilvl w:val="0"/>
          <w:numId w:val="5"/>
        </w:numPr>
        <w:shd w:val="clear" w:color="auto" w:fill="FFFFFF"/>
        <w:suppressAutoHyphens w:val="0"/>
        <w:rPr>
          <w:rFonts w:ascii="Tahoma" w:eastAsia="Times New Roman" w:hAnsi="Tahoma" w:cs="Tahoma"/>
          <w:color w:val="000000"/>
          <w:sz w:val="22"/>
          <w:szCs w:val="22"/>
        </w:rPr>
      </w:pPr>
      <w:r w:rsidRPr="00CE6639">
        <w:rPr>
          <w:rFonts w:ascii="Tahoma" w:eastAsia="Times New Roman" w:hAnsi="Tahoma" w:cs="Tahoma"/>
          <w:color w:val="000000"/>
          <w:sz w:val="22"/>
          <w:szCs w:val="22"/>
        </w:rPr>
        <w:t>την παρ 8 του άρθρου 49 του ν. 3943/2011</w:t>
      </w:r>
    </w:p>
    <w:p w:rsidR="00CE6639" w:rsidRPr="00CE6639" w:rsidRDefault="00CE6639" w:rsidP="00CE6639">
      <w:pPr>
        <w:numPr>
          <w:ilvl w:val="0"/>
          <w:numId w:val="5"/>
        </w:numPr>
        <w:shd w:val="clear" w:color="auto" w:fill="FFFFFF"/>
        <w:suppressAutoHyphens w:val="0"/>
        <w:rPr>
          <w:rFonts w:ascii="Tahoma" w:eastAsia="Times New Roman" w:hAnsi="Tahoma" w:cs="Tahoma"/>
          <w:color w:val="000000"/>
          <w:sz w:val="22"/>
          <w:szCs w:val="22"/>
        </w:rPr>
      </w:pPr>
      <w:r w:rsidRPr="00CE6639">
        <w:rPr>
          <w:rFonts w:ascii="Tahoma" w:eastAsia="Times New Roman" w:hAnsi="Tahoma" w:cs="Tahoma"/>
          <w:color w:val="000000"/>
          <w:sz w:val="22"/>
          <w:szCs w:val="22"/>
        </w:rPr>
        <w:t xml:space="preserve">τις διατάξεις της παρ.20α του Ένατου άρθρου του ν.4057/2012 </w:t>
      </w:r>
    </w:p>
    <w:p w:rsidR="00CE6639" w:rsidRPr="00CE6639" w:rsidRDefault="00CE6639" w:rsidP="00CE6639">
      <w:pPr>
        <w:numPr>
          <w:ilvl w:val="0"/>
          <w:numId w:val="5"/>
        </w:numPr>
        <w:shd w:val="clear" w:color="auto" w:fill="FFFFFF"/>
        <w:suppressAutoHyphens w:val="0"/>
        <w:rPr>
          <w:rFonts w:ascii="Tahoma" w:eastAsia="Times New Roman" w:hAnsi="Tahoma" w:cs="Tahoma"/>
          <w:color w:val="000000"/>
          <w:sz w:val="22"/>
          <w:szCs w:val="22"/>
        </w:rPr>
      </w:pPr>
      <w:r w:rsidRPr="00CE6639">
        <w:rPr>
          <w:rFonts w:ascii="Tahoma" w:eastAsia="Times New Roman" w:hAnsi="Tahoma" w:cs="Tahoma"/>
          <w:color w:val="000000"/>
          <w:sz w:val="22"/>
          <w:szCs w:val="22"/>
        </w:rPr>
        <w:t>τις διατάξεις του άρθρου 12 του ν.4071/2012</w:t>
      </w:r>
    </w:p>
    <w:p w:rsidR="00CE6639" w:rsidRPr="00CE6639" w:rsidRDefault="00CE6639" w:rsidP="00CE6639">
      <w:pPr>
        <w:numPr>
          <w:ilvl w:val="0"/>
          <w:numId w:val="5"/>
        </w:numPr>
        <w:shd w:val="clear" w:color="auto" w:fill="FFFFFF"/>
        <w:suppressAutoHyphens w:val="0"/>
        <w:rPr>
          <w:rFonts w:ascii="Tahoma" w:eastAsia="Times New Roman" w:hAnsi="Tahoma" w:cs="Tahoma"/>
          <w:color w:val="000000"/>
          <w:sz w:val="22"/>
          <w:szCs w:val="22"/>
          <w:lang w:val="ru-RU"/>
        </w:rPr>
      </w:pPr>
      <w:r w:rsidRPr="00CE6639">
        <w:rPr>
          <w:rFonts w:ascii="Tahoma" w:eastAsia="Times New Roman" w:hAnsi="Tahoma" w:cs="Tahoma"/>
          <w:color w:val="000000"/>
          <w:sz w:val="22"/>
          <w:szCs w:val="22"/>
        </w:rPr>
        <w:t xml:space="preserve">Την υπ’ αριθ. 33/06  Π.Υ.Σ. όπως ισχύει (και τις Π.Υ.Σ. υπ’ αριθ. </w:t>
      </w:r>
      <w:r w:rsidRPr="00CE6639">
        <w:rPr>
          <w:rFonts w:ascii="Tahoma" w:eastAsia="Times New Roman" w:hAnsi="Tahoma" w:cs="Tahoma"/>
          <w:color w:val="000000"/>
          <w:sz w:val="22"/>
          <w:szCs w:val="22"/>
          <w:lang w:val="ru-RU"/>
        </w:rPr>
        <w:t>55/98 και 236/94 όπως ισχύουν)</w:t>
      </w:r>
    </w:p>
    <w:p w:rsidR="00CE6639" w:rsidRPr="00CE6639" w:rsidRDefault="00CE6639" w:rsidP="00CE6639">
      <w:pPr>
        <w:numPr>
          <w:ilvl w:val="0"/>
          <w:numId w:val="5"/>
        </w:numPr>
        <w:shd w:val="clear" w:color="auto" w:fill="FFFFFF"/>
        <w:suppressAutoHyphens w:val="0"/>
        <w:rPr>
          <w:rFonts w:ascii="Tahoma" w:eastAsia="Times New Roman" w:hAnsi="Tahoma" w:cs="Tahoma"/>
          <w:bCs/>
          <w:color w:val="000000"/>
          <w:sz w:val="22"/>
          <w:szCs w:val="22"/>
        </w:rPr>
      </w:pPr>
      <w:r w:rsidRPr="00CE6639">
        <w:rPr>
          <w:rFonts w:ascii="Tahoma" w:eastAsia="Times New Roman" w:hAnsi="Tahoma" w:cs="Tahoma"/>
          <w:bCs/>
          <w:color w:val="000000"/>
          <w:sz w:val="22"/>
          <w:szCs w:val="22"/>
        </w:rPr>
        <w:t xml:space="preserve">τις διατάξεις του Π.Δ. 50/2001, όπως τροποποιήθηκε και ισχύει </w:t>
      </w:r>
    </w:p>
    <w:p w:rsidR="00CE6639" w:rsidRPr="00CE6639" w:rsidRDefault="00CE6639" w:rsidP="00CE6639">
      <w:pPr>
        <w:numPr>
          <w:ilvl w:val="0"/>
          <w:numId w:val="5"/>
        </w:numPr>
        <w:shd w:val="clear" w:color="auto" w:fill="FFFFFF"/>
        <w:suppressAutoHyphens w:val="0"/>
        <w:rPr>
          <w:rFonts w:ascii="Tahoma" w:eastAsia="Times New Roman" w:hAnsi="Tahoma" w:cs="Tahoma"/>
          <w:color w:val="000000"/>
          <w:sz w:val="22"/>
          <w:szCs w:val="22"/>
        </w:rPr>
      </w:pPr>
      <w:r w:rsidRPr="00CE6639">
        <w:rPr>
          <w:rFonts w:ascii="Tahoma" w:eastAsia="Times New Roman" w:hAnsi="Tahoma" w:cs="Tahoma"/>
          <w:sz w:val="22"/>
          <w:szCs w:val="22"/>
          <w:lang w:val="ru-RU"/>
        </w:rPr>
        <w:t>την  αρίθμ. πρωτ.: οικ. 3948/6-2-2017 του Υπουργείου Εσωτερικών ¨Προγραμματισμός προσλήψεων εκτάκτου προσωπικού έτους 2017 στους ΟΤΑ α΄και β΄ βαθμού και τα ΝΠΙΔ</w:t>
      </w:r>
      <w:r w:rsidRPr="00CE6639">
        <w:rPr>
          <w:rFonts w:ascii="Tahoma" w:eastAsia="Times New Roman" w:hAnsi="Tahoma" w:cs="Tahoma"/>
          <w:color w:val="000000"/>
          <w:sz w:val="22"/>
          <w:szCs w:val="22"/>
          <w:lang w:val="ru-RU"/>
        </w:rPr>
        <w:t xml:space="preserve"> </w:t>
      </w:r>
    </w:p>
    <w:p w:rsidR="00CE6639" w:rsidRPr="00CE6639" w:rsidRDefault="00CE6639" w:rsidP="00CE6639">
      <w:pPr>
        <w:numPr>
          <w:ilvl w:val="0"/>
          <w:numId w:val="5"/>
        </w:numPr>
        <w:shd w:val="clear" w:color="auto" w:fill="FFFFFF"/>
        <w:suppressAutoHyphens w:val="0"/>
        <w:rPr>
          <w:rFonts w:ascii="Tahoma" w:eastAsia="Times New Roman" w:hAnsi="Tahoma" w:cs="Tahoma"/>
          <w:color w:val="000000"/>
          <w:sz w:val="22"/>
          <w:szCs w:val="22"/>
        </w:rPr>
      </w:pPr>
      <w:r w:rsidRPr="00CE6639">
        <w:rPr>
          <w:rFonts w:ascii="Tahoma" w:eastAsia="Times New Roman" w:hAnsi="Tahoma" w:cs="Tahoma"/>
          <w:sz w:val="22"/>
          <w:szCs w:val="22"/>
          <w:lang w:val="ru-RU"/>
        </w:rPr>
        <w:t>την αρίθμ. ΔΙΠΑΑΔ/Φ.2.9/52/οικ.41210/29-11-2017 του Υπουργείου Εσωτερικών</w:t>
      </w:r>
      <w:r w:rsidRPr="00CE6639">
        <w:rPr>
          <w:rFonts w:ascii="Tahoma" w:eastAsia="Times New Roman" w:hAnsi="Tahoma" w:cs="Tahoma"/>
          <w:sz w:val="22"/>
          <w:szCs w:val="22"/>
        </w:rPr>
        <w:t xml:space="preserve"> </w:t>
      </w:r>
      <w:r w:rsidRPr="00CE6639">
        <w:rPr>
          <w:rFonts w:ascii="Tahoma" w:eastAsia="Times New Roman" w:hAnsi="Tahoma" w:cs="Tahoma"/>
          <w:bCs/>
          <w:iCs/>
          <w:sz w:val="22"/>
          <w:szCs w:val="22"/>
          <w:lang w:val="ru-RU"/>
        </w:rPr>
        <w:t>¨Προγραμματισμός προσλήψεων Προσωπικού με σχέση εργασίας ιδιωτικού δικαίου ορισμένου χρόνου και συμβάσεων μίσθωσης έργου για το έτος 2018¨</w:t>
      </w:r>
    </w:p>
    <w:p w:rsidR="00CE6639" w:rsidRPr="00CE6639" w:rsidRDefault="00CE6639" w:rsidP="00CE6639">
      <w:pPr>
        <w:numPr>
          <w:ilvl w:val="0"/>
          <w:numId w:val="5"/>
        </w:numPr>
        <w:shd w:val="clear" w:color="auto" w:fill="FFFFFF"/>
        <w:suppressAutoHyphens w:val="0"/>
        <w:rPr>
          <w:rFonts w:ascii="Tahoma" w:eastAsia="Times New Roman" w:hAnsi="Tahoma" w:cs="Tahoma"/>
          <w:color w:val="000000"/>
          <w:sz w:val="22"/>
          <w:szCs w:val="22"/>
        </w:rPr>
      </w:pPr>
      <w:r w:rsidRPr="00CE6639">
        <w:rPr>
          <w:rFonts w:ascii="Tahoma" w:eastAsia="Times New Roman" w:hAnsi="Tahoma" w:cs="Tahoma"/>
          <w:sz w:val="22"/>
          <w:szCs w:val="22"/>
        </w:rPr>
        <w:t xml:space="preserve">το γεγονός ότι </w:t>
      </w:r>
      <w:r w:rsidRPr="00CE6639">
        <w:rPr>
          <w:rFonts w:ascii="Tahoma" w:eastAsia="Times New Roman" w:hAnsi="Tahoma" w:cs="Tahoma"/>
          <w:sz w:val="22"/>
          <w:szCs w:val="22"/>
          <w:lang w:val="ru-RU"/>
        </w:rPr>
        <w:t>για το έτος 2018 δεν έχει συνταχθεί και εγκριθεί προϋπολογισμός λόγω της ιδιαίτερα δυσμενούς κατάστασης που αντιμετώπισε ο Δήμος μας μετά την θεομηνία της 25</w:t>
      </w:r>
      <w:r w:rsidRPr="00CE6639">
        <w:rPr>
          <w:rFonts w:ascii="Tahoma" w:eastAsia="Times New Roman" w:hAnsi="Tahoma" w:cs="Tahoma"/>
          <w:sz w:val="22"/>
          <w:szCs w:val="22"/>
          <w:vertAlign w:val="superscript"/>
          <w:lang w:val="ru-RU"/>
        </w:rPr>
        <w:t>ης</w:t>
      </w:r>
      <w:r w:rsidRPr="00CE6639">
        <w:rPr>
          <w:rFonts w:ascii="Tahoma" w:eastAsia="Times New Roman" w:hAnsi="Tahoma" w:cs="Tahoma"/>
          <w:sz w:val="22"/>
          <w:szCs w:val="22"/>
          <w:lang w:val="ru-RU"/>
        </w:rPr>
        <w:t xml:space="preserve"> και 26</w:t>
      </w:r>
      <w:r w:rsidRPr="00CE6639">
        <w:rPr>
          <w:rFonts w:ascii="Tahoma" w:eastAsia="Times New Roman" w:hAnsi="Tahoma" w:cs="Tahoma"/>
          <w:sz w:val="22"/>
          <w:szCs w:val="22"/>
          <w:vertAlign w:val="superscript"/>
          <w:lang w:val="ru-RU"/>
        </w:rPr>
        <w:t>ης</w:t>
      </w:r>
      <w:r w:rsidRPr="00CE6639">
        <w:rPr>
          <w:rFonts w:ascii="Tahoma" w:eastAsia="Times New Roman" w:hAnsi="Tahoma" w:cs="Tahoma"/>
          <w:sz w:val="22"/>
          <w:szCs w:val="22"/>
          <w:lang w:val="ru-RU"/>
        </w:rPr>
        <w:t xml:space="preserve"> Σεπτεμβρίου 2017 κατά την οποία καταστράφηκε ολοσχερώς το Δημαρχείο και ο εξοπλισμός του.</w:t>
      </w:r>
    </w:p>
    <w:p w:rsidR="00CE6639" w:rsidRPr="00CE6639" w:rsidRDefault="00CE6639" w:rsidP="00CE6639">
      <w:pPr>
        <w:shd w:val="clear" w:color="auto" w:fill="FFFFFF"/>
        <w:suppressAutoHyphens w:val="0"/>
        <w:ind w:left="360"/>
        <w:rPr>
          <w:rFonts w:ascii="Tahoma" w:eastAsia="Times New Roman" w:hAnsi="Tahoma" w:cs="Tahoma"/>
          <w:color w:val="000000"/>
          <w:sz w:val="22"/>
          <w:szCs w:val="22"/>
        </w:rPr>
      </w:pPr>
    </w:p>
    <w:p w:rsidR="00CE6639" w:rsidRPr="00CE6639" w:rsidRDefault="00CE6639" w:rsidP="00CE6639">
      <w:pPr>
        <w:shd w:val="clear" w:color="auto" w:fill="FFFFFF"/>
        <w:jc w:val="center"/>
        <w:rPr>
          <w:rFonts w:ascii="Tahoma" w:eastAsia="Times New Roman" w:hAnsi="Tahoma" w:cs="Tahoma"/>
          <w:b/>
          <w:bCs/>
          <w:color w:val="000000"/>
          <w:sz w:val="22"/>
          <w:szCs w:val="22"/>
        </w:rPr>
      </w:pPr>
      <w:r w:rsidRPr="00CE6639">
        <w:rPr>
          <w:rFonts w:ascii="Tahoma" w:eastAsia="Times New Roman" w:hAnsi="Tahoma" w:cs="Tahoma"/>
          <w:b/>
          <w:bCs/>
          <w:color w:val="000000"/>
          <w:sz w:val="22"/>
          <w:szCs w:val="22"/>
        </w:rPr>
        <w:t xml:space="preserve">                                                    ΑΠΟΦΑΣΙΖΕΙ  ΟΜΟΦΩΝΑ</w:t>
      </w:r>
    </w:p>
    <w:p w:rsidR="00CE6639" w:rsidRPr="00CE6639" w:rsidRDefault="00CE6639" w:rsidP="00CE6639">
      <w:pPr>
        <w:shd w:val="clear" w:color="auto" w:fill="FFFFFF"/>
        <w:jc w:val="center"/>
        <w:rPr>
          <w:rFonts w:ascii="Tahoma" w:eastAsia="Times New Roman" w:hAnsi="Tahoma" w:cs="Tahoma"/>
          <w:b/>
          <w:bCs/>
          <w:color w:val="000000"/>
          <w:sz w:val="22"/>
          <w:szCs w:val="22"/>
        </w:rPr>
      </w:pPr>
    </w:p>
    <w:p w:rsidR="00CE6639" w:rsidRPr="00CE6639" w:rsidRDefault="00CE6639" w:rsidP="00CE6639">
      <w:pPr>
        <w:shd w:val="clear" w:color="auto" w:fill="FFFFFF"/>
        <w:jc w:val="both"/>
        <w:rPr>
          <w:rFonts w:ascii="Tahoma" w:eastAsia="Times New Roman" w:hAnsi="Tahoma" w:cs="Tahoma"/>
          <w:color w:val="000000"/>
          <w:sz w:val="22"/>
          <w:szCs w:val="22"/>
        </w:rPr>
      </w:pPr>
      <w:r w:rsidRPr="00CE6639">
        <w:rPr>
          <w:rFonts w:ascii="Tahoma" w:eastAsia="Times New Roman" w:hAnsi="Tahoma" w:cs="Tahoma"/>
          <w:b/>
          <w:bCs/>
          <w:color w:val="000000"/>
          <w:sz w:val="22"/>
          <w:szCs w:val="22"/>
        </w:rPr>
        <w:t xml:space="preserve">Α. </w:t>
      </w:r>
      <w:r w:rsidRPr="00CE6639">
        <w:rPr>
          <w:rFonts w:ascii="Tahoma" w:eastAsia="Times New Roman" w:hAnsi="Tahoma" w:cs="Tahoma"/>
          <w:bCs/>
          <w:color w:val="000000"/>
          <w:sz w:val="22"/>
          <w:szCs w:val="22"/>
        </w:rPr>
        <w:t>Εγκρίνει τ</w:t>
      </w:r>
      <w:r w:rsidRPr="00CE6639">
        <w:rPr>
          <w:rFonts w:ascii="Tahoma" w:eastAsia="Times New Roman" w:hAnsi="Tahoma" w:cs="Tahoma"/>
          <w:color w:val="000000"/>
          <w:sz w:val="22"/>
          <w:szCs w:val="22"/>
        </w:rPr>
        <w:t xml:space="preserve">ον προγραμματισμό των προσλήψεων του έτους 2018, καθώς και </w:t>
      </w:r>
      <w:r w:rsidRPr="00CE6639">
        <w:rPr>
          <w:rFonts w:ascii="Tahoma" w:eastAsia="Times New Roman" w:hAnsi="Tahoma" w:cs="Tahoma"/>
          <w:bCs/>
          <w:color w:val="000000"/>
          <w:sz w:val="22"/>
          <w:szCs w:val="22"/>
        </w:rPr>
        <w:t>τους σχετικούς πίνακες προγραμματισμού προσλήψεων προσωπικού έτους 2018 που αποτελούν αναπόσπαστο τμήμα της παρούσας,</w:t>
      </w:r>
      <w:r w:rsidRPr="00CE6639">
        <w:rPr>
          <w:rFonts w:ascii="Tahoma" w:eastAsia="Times New Roman" w:hAnsi="Tahoma" w:cs="Tahoma"/>
          <w:color w:val="000000"/>
          <w:sz w:val="22"/>
          <w:szCs w:val="22"/>
        </w:rPr>
        <w:t xml:space="preserve"> για τις κάτωθι κατηγορίες προσωπικού με σχέση εργασίας ιδιωτικού δικαίου ορισμένου χρόνου για την κάλυψη αναγκών της ανταποδοτικής υπηρεσίας ύδρευσης  </w:t>
      </w:r>
      <w:r w:rsidRPr="00CE6639">
        <w:rPr>
          <w:rFonts w:ascii="Tahoma" w:eastAsia="Times New Roman" w:hAnsi="Tahoma" w:cs="Tahoma"/>
          <w:b/>
          <w:sz w:val="22"/>
          <w:szCs w:val="22"/>
        </w:rPr>
        <w:t xml:space="preserve">των οποίων η μισθοδοσία θα καλυφθεί από Ανταποδοτικά Τέλη Ύδρευσης </w:t>
      </w:r>
      <w:r w:rsidRPr="00CE6639">
        <w:rPr>
          <w:rFonts w:ascii="Tahoma" w:eastAsia="Times New Roman" w:hAnsi="Tahoma" w:cs="Tahoma"/>
          <w:color w:val="000000"/>
          <w:sz w:val="22"/>
          <w:szCs w:val="22"/>
        </w:rPr>
        <w:t xml:space="preserve"> ως εξής: </w:t>
      </w:r>
    </w:p>
    <w:p w:rsidR="00CE6639" w:rsidRPr="00CE6639" w:rsidRDefault="00CE6639" w:rsidP="00CE6639">
      <w:pPr>
        <w:suppressAutoHyphens w:val="0"/>
        <w:ind w:right="23"/>
        <w:rPr>
          <w:rFonts w:ascii="Tahoma" w:eastAsia="Times New Roman" w:hAnsi="Tahoma" w:cs="Tahoma"/>
          <w:b/>
          <w:sz w:val="22"/>
          <w:szCs w:val="22"/>
          <w:lang w:eastAsia="el-GR"/>
        </w:rPr>
      </w:pPr>
      <w:r w:rsidRPr="00CE6639">
        <w:rPr>
          <w:rFonts w:ascii="Tahoma" w:eastAsia="Times New Roman" w:hAnsi="Tahoma" w:cs="Tahoma"/>
          <w:color w:val="000000"/>
          <w:sz w:val="22"/>
          <w:szCs w:val="22"/>
          <w:lang w:eastAsia="el-GR"/>
        </w:rPr>
        <w:t xml:space="preserve">- Την </w:t>
      </w:r>
      <w:r w:rsidRPr="00CE6639">
        <w:rPr>
          <w:rFonts w:ascii="Tahoma" w:eastAsia="Times New Roman" w:hAnsi="Tahoma" w:cs="Tahoma"/>
          <w:bCs/>
          <w:sz w:val="22"/>
          <w:szCs w:val="22"/>
          <w:lang w:eastAsia="el-GR"/>
        </w:rPr>
        <w:t xml:space="preserve"> πρόσληψη προσωπικού με σύμβαση εργασίας ιδιωτικού δικαίου ορισμένου χρόνου, </w:t>
      </w:r>
      <w:r w:rsidRPr="00CE6639">
        <w:rPr>
          <w:rFonts w:ascii="Tahoma" w:eastAsia="Times New Roman" w:hAnsi="Tahoma" w:cs="Tahoma"/>
          <w:b/>
          <w:bCs/>
          <w:sz w:val="22"/>
          <w:szCs w:val="22"/>
          <w:lang w:eastAsia="el-GR"/>
        </w:rPr>
        <w:t xml:space="preserve">συνολικά δύο (2) ατόμων κλάδου ΥΕ ειδικότητας ΥΕ Εργατών Ύδρευσης  </w:t>
      </w:r>
      <w:r w:rsidRPr="00CE6639">
        <w:rPr>
          <w:rFonts w:ascii="Tahoma" w:eastAsia="Times New Roman" w:hAnsi="Tahoma" w:cs="Tahoma"/>
          <w:sz w:val="22"/>
          <w:szCs w:val="22"/>
          <w:lang w:eastAsia="el-GR"/>
        </w:rPr>
        <w:t xml:space="preserve">για διάστημα </w:t>
      </w:r>
      <w:r w:rsidRPr="00CE6639">
        <w:rPr>
          <w:rFonts w:ascii="Tahoma" w:eastAsia="Times New Roman" w:hAnsi="Tahoma" w:cs="Tahoma"/>
          <w:b/>
          <w:sz w:val="22"/>
          <w:szCs w:val="22"/>
          <w:lang w:eastAsia="el-GR"/>
        </w:rPr>
        <w:t>τεσσάρων (4) μηνών</w:t>
      </w:r>
      <w:r w:rsidRPr="00CE6639">
        <w:rPr>
          <w:rFonts w:ascii="Tahoma" w:eastAsia="Times New Roman" w:hAnsi="Tahoma" w:cs="Tahoma"/>
          <w:bCs/>
          <w:sz w:val="22"/>
          <w:szCs w:val="22"/>
          <w:lang w:eastAsia="el-GR"/>
        </w:rPr>
        <w:t xml:space="preserve"> για την κάλυψη εποχιακών αναγκών της υπηρεσίας ύδρευσης του δήμου μας.</w:t>
      </w:r>
    </w:p>
    <w:p w:rsidR="00CE6639" w:rsidRPr="00CE6639" w:rsidRDefault="00CE6639" w:rsidP="00CE6639">
      <w:pPr>
        <w:jc w:val="both"/>
        <w:rPr>
          <w:rFonts w:ascii="Tahoma" w:eastAsia="Times New Roman" w:hAnsi="Tahoma" w:cs="Tahoma"/>
          <w:bCs/>
          <w:sz w:val="22"/>
          <w:szCs w:val="22"/>
        </w:rPr>
      </w:pPr>
      <w:r w:rsidRPr="00CE6639">
        <w:rPr>
          <w:rFonts w:ascii="Tahoma" w:eastAsia="Times New Roman" w:hAnsi="Tahoma" w:cs="Tahoma"/>
          <w:bCs/>
          <w:sz w:val="22"/>
          <w:szCs w:val="22"/>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CE6639" w:rsidRPr="00CE6639" w:rsidRDefault="00CE6639" w:rsidP="00CE6639">
      <w:pPr>
        <w:rPr>
          <w:rFonts w:ascii="Tahoma" w:eastAsia="Times New Roman" w:hAnsi="Tahoma" w:cs="Tahoma"/>
          <w:sz w:val="22"/>
          <w:szCs w:val="22"/>
        </w:rPr>
      </w:pPr>
      <w:r w:rsidRPr="00CE6639">
        <w:rPr>
          <w:rFonts w:ascii="Tahoma" w:eastAsia="Times New Roman" w:hAnsi="Tahoma" w:cs="Tahoma"/>
          <w:b/>
          <w:bCs/>
          <w:sz w:val="22"/>
          <w:szCs w:val="22"/>
        </w:rPr>
        <w:t>Β.</w:t>
      </w:r>
      <w:r w:rsidRPr="00CE6639">
        <w:rPr>
          <w:rFonts w:ascii="Tahoma" w:eastAsia="Times New Roman" w:hAnsi="Tahoma" w:cs="Tahoma"/>
          <w:sz w:val="22"/>
          <w:szCs w:val="22"/>
        </w:rPr>
        <w:t xml:space="preserve">  Δεσμεύεται ότι θα προβλεφθούν στον προϋπολογισμό του Δήμου Σαμοθράκης για το οικ. έτους 2018 </w:t>
      </w:r>
      <w:r w:rsidRPr="00CE6639">
        <w:rPr>
          <w:rFonts w:ascii="Tahoma" w:eastAsia="Times New Roman" w:hAnsi="Tahoma" w:cs="Tahoma"/>
          <w:sz w:val="22"/>
          <w:szCs w:val="22"/>
          <w:lang w:val="ru-RU"/>
        </w:rPr>
        <w:t xml:space="preserve">πιστώσεις  για την κάλυψη της δαπάνης μισθοδοσίας και εργοδοτικών εισφορών που θα προκληθούν από την πρόσληψη </w:t>
      </w:r>
      <w:r w:rsidRPr="00CE6639">
        <w:rPr>
          <w:rFonts w:ascii="Tahoma" w:eastAsia="Times New Roman" w:hAnsi="Tahoma" w:cs="Tahoma"/>
          <w:sz w:val="22"/>
          <w:szCs w:val="22"/>
          <w:u w:val="single"/>
        </w:rPr>
        <w:t xml:space="preserve">δύο (2) </w:t>
      </w:r>
      <w:r w:rsidRPr="00CE6639">
        <w:rPr>
          <w:rFonts w:ascii="Tahoma" w:eastAsia="Times New Roman" w:hAnsi="Tahoma" w:cs="Tahoma"/>
          <w:sz w:val="22"/>
          <w:szCs w:val="22"/>
          <w:u w:val="single"/>
          <w:lang w:val="ru-RU"/>
        </w:rPr>
        <w:t>θέσ</w:t>
      </w:r>
      <w:r w:rsidRPr="00CE6639">
        <w:rPr>
          <w:rFonts w:ascii="Tahoma" w:eastAsia="Times New Roman" w:hAnsi="Tahoma" w:cs="Tahoma"/>
          <w:sz w:val="22"/>
          <w:szCs w:val="22"/>
          <w:u w:val="single"/>
        </w:rPr>
        <w:t>ων</w:t>
      </w:r>
      <w:r w:rsidRPr="00CE6639">
        <w:rPr>
          <w:rFonts w:ascii="Tahoma" w:eastAsia="Times New Roman" w:hAnsi="Tahoma" w:cs="Tahoma"/>
          <w:sz w:val="22"/>
          <w:szCs w:val="22"/>
          <w:u w:val="single"/>
          <w:lang w:val="ru-RU"/>
        </w:rPr>
        <w:t xml:space="preserve"> ΥΕ </w:t>
      </w:r>
      <w:r w:rsidRPr="00CE6639">
        <w:rPr>
          <w:rFonts w:ascii="Tahoma" w:eastAsia="Times New Roman" w:hAnsi="Tahoma" w:cs="Tahoma"/>
          <w:sz w:val="22"/>
          <w:szCs w:val="22"/>
          <w:u w:val="single"/>
        </w:rPr>
        <w:t>Εργατών Ύδρευσης</w:t>
      </w:r>
      <w:r w:rsidRPr="00CE6639">
        <w:rPr>
          <w:rFonts w:ascii="Tahoma" w:eastAsia="Times New Roman" w:hAnsi="Tahoma" w:cs="Tahoma"/>
          <w:sz w:val="22"/>
          <w:szCs w:val="22"/>
          <w:lang w:val="ru-RU"/>
        </w:rPr>
        <w:t xml:space="preserve"> </w:t>
      </w:r>
      <w:r w:rsidRPr="00CE6639">
        <w:rPr>
          <w:rFonts w:ascii="Tahoma" w:eastAsia="Times New Roman" w:hAnsi="Tahoma" w:cs="Tahoma"/>
          <w:sz w:val="22"/>
          <w:szCs w:val="22"/>
        </w:rPr>
        <w:t xml:space="preserve">με σχέση εργασίας ιδιωτικού δικαίου ορισμένου χρόνου διάρκειας έως τεσσάρων (4) μηνών για την κάλυψη αναγκών της υπηρεσίας ύδρευσης από ανταποδοτικά τέλη ύδρευσης  στους κάτωθι Κ.Α. του προϋπολογισμού έτους 2018 του σκέλους των εξόδων του Δήμου. </w:t>
      </w:r>
    </w:p>
    <w:p w:rsidR="00CE6639" w:rsidRPr="00CE6639" w:rsidRDefault="00CE6639" w:rsidP="00CE6639">
      <w:pPr>
        <w:numPr>
          <w:ilvl w:val="0"/>
          <w:numId w:val="6"/>
        </w:numPr>
        <w:suppressAutoHyphens w:val="0"/>
        <w:ind w:right="23"/>
        <w:rPr>
          <w:rFonts w:ascii="Tahoma" w:eastAsia="Times New Roman" w:hAnsi="Tahoma" w:cs="Tahoma"/>
          <w:b/>
          <w:sz w:val="22"/>
          <w:szCs w:val="22"/>
          <w:u w:val="single"/>
          <w:lang w:eastAsia="el-GR"/>
        </w:rPr>
      </w:pPr>
      <w:r w:rsidRPr="00CE6639">
        <w:rPr>
          <w:rFonts w:ascii="Tahoma" w:eastAsia="Times New Roman" w:hAnsi="Tahoma" w:cs="Tahoma"/>
          <w:sz w:val="22"/>
          <w:szCs w:val="22"/>
          <w:lang w:eastAsia="el-GR"/>
        </w:rPr>
        <w:lastRenderedPageBreak/>
        <w:t xml:space="preserve"> Κ.Α. 25/6041.01 Τακτικές αποδοχές εκτάκτων για την κάλυψη αναγκών υπηρεσίας ύδρευσης - ποσό </w:t>
      </w:r>
      <w:r w:rsidRPr="00CE6639">
        <w:rPr>
          <w:rFonts w:ascii="Tahoma" w:eastAsia="Times New Roman" w:hAnsi="Tahoma" w:cs="Tahoma"/>
          <w:b/>
          <w:sz w:val="22"/>
          <w:szCs w:val="22"/>
          <w:u w:val="single"/>
          <w:lang w:eastAsia="el-GR"/>
        </w:rPr>
        <w:t xml:space="preserve">8.752,00 € </w:t>
      </w:r>
    </w:p>
    <w:p w:rsidR="00CE6639" w:rsidRPr="00CE6639" w:rsidRDefault="00CE6639" w:rsidP="00CE6639">
      <w:pPr>
        <w:numPr>
          <w:ilvl w:val="0"/>
          <w:numId w:val="6"/>
        </w:numPr>
        <w:suppressAutoHyphens w:val="0"/>
        <w:ind w:right="23"/>
        <w:rPr>
          <w:rFonts w:ascii="Tahoma" w:eastAsia="Times New Roman" w:hAnsi="Tahoma" w:cs="Tahoma"/>
          <w:b/>
          <w:sz w:val="22"/>
          <w:szCs w:val="22"/>
          <w:lang w:eastAsia="el-GR"/>
        </w:rPr>
      </w:pPr>
      <w:r w:rsidRPr="00CE6639">
        <w:rPr>
          <w:rFonts w:ascii="Tahoma" w:eastAsia="Times New Roman" w:hAnsi="Tahoma" w:cs="Tahoma"/>
          <w:sz w:val="22"/>
          <w:szCs w:val="22"/>
          <w:lang w:eastAsia="el-GR"/>
        </w:rPr>
        <w:t xml:space="preserve">Κ.Α. 25/6054.01 Εργοδοτικές εισφορές (ΙΚΑ) εκτάκτου προσωπικού για την για την κάλυψη αναγκών υπηρεσίας ύδρευσης - ποσό </w:t>
      </w:r>
      <w:r w:rsidRPr="00CE6639">
        <w:rPr>
          <w:rFonts w:ascii="Tahoma" w:eastAsia="Times New Roman" w:hAnsi="Tahoma" w:cs="Tahoma"/>
          <w:b/>
          <w:sz w:val="22"/>
          <w:szCs w:val="22"/>
          <w:u w:val="single"/>
          <w:lang w:eastAsia="el-GR"/>
        </w:rPr>
        <w:t>1.950,00  €</w:t>
      </w:r>
    </w:p>
    <w:p w:rsidR="00CE6639" w:rsidRPr="00CE6639" w:rsidRDefault="00CE6639" w:rsidP="00CE6639">
      <w:pPr>
        <w:shd w:val="clear" w:color="auto" w:fill="FFFFFF"/>
        <w:rPr>
          <w:rFonts w:ascii="Tahoma" w:eastAsia="Times New Roman" w:hAnsi="Tahoma" w:cs="Tahoma"/>
          <w:color w:val="000000"/>
          <w:sz w:val="22"/>
          <w:szCs w:val="22"/>
        </w:rPr>
      </w:pPr>
      <w:r w:rsidRPr="00CE6639">
        <w:rPr>
          <w:rFonts w:ascii="Tahoma" w:eastAsia="Times New Roman" w:hAnsi="Tahoma" w:cs="Tahoma"/>
          <w:b/>
          <w:bCs/>
          <w:color w:val="000000"/>
          <w:sz w:val="22"/>
          <w:szCs w:val="22"/>
        </w:rPr>
        <w:t>Γ.</w:t>
      </w:r>
      <w:r w:rsidRPr="00CE6639">
        <w:rPr>
          <w:rFonts w:ascii="Tahoma" w:eastAsia="Times New Roman" w:hAnsi="Tahoma" w:cs="Tahoma"/>
          <w:color w:val="000000"/>
          <w:sz w:val="22"/>
          <w:szCs w:val="22"/>
        </w:rPr>
        <w:t xml:space="preserve"> Η παρούσα να κοινοποιηθεί στην αποκεντρωμένη διοίκηση προκειμένου να δρομολογηθούν οι διαδικασίες για την έγκριση των αιτούμενων προσλήψεων. </w:t>
      </w:r>
    </w:p>
    <w:p w:rsidR="00CE6639" w:rsidRPr="00CE6639" w:rsidRDefault="00CE6639" w:rsidP="00CE6639">
      <w:pPr>
        <w:shd w:val="clear" w:color="auto" w:fill="FFFFFF"/>
        <w:rPr>
          <w:rFonts w:ascii="Tahoma" w:eastAsia="Times New Roman" w:hAnsi="Tahoma" w:cs="Tahoma"/>
          <w:color w:val="000000"/>
          <w:sz w:val="22"/>
          <w:szCs w:val="22"/>
        </w:rPr>
      </w:pPr>
      <w:r w:rsidRPr="00CE6639">
        <w:rPr>
          <w:rFonts w:ascii="Tahoma" w:eastAsia="Times New Roman" w:hAnsi="Tahoma" w:cs="Tahoma"/>
          <w:color w:val="000000"/>
          <w:sz w:val="22"/>
          <w:szCs w:val="22"/>
        </w:rPr>
        <w:t xml:space="preserve">Εξουσιοδοτεί τον Δήμαρχο κ. Βίτσα Αθανάσιο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CE6639" w:rsidRPr="00CE6639" w:rsidRDefault="00CE6639" w:rsidP="00CE6639">
      <w:pPr>
        <w:rPr>
          <w:rFonts w:ascii="Tahoma" w:eastAsia="Batang" w:hAnsi="Tahoma" w:cs="Tahoma"/>
          <w:sz w:val="22"/>
          <w:szCs w:val="22"/>
        </w:rPr>
      </w:pPr>
      <w:r w:rsidRPr="00CE6639">
        <w:rPr>
          <w:rFonts w:ascii="Tahoma" w:eastAsia="Batang" w:hAnsi="Tahoma" w:cs="Tahoma"/>
          <w:sz w:val="22"/>
          <w:szCs w:val="22"/>
        </w:rPr>
        <w:t>Αφού συντάχθηκε και αναγνώστηκε το πρακτικό αυτό υπογράφεται όπως παρακάτω:</w:t>
      </w:r>
    </w:p>
    <w:p w:rsidR="00CE6639" w:rsidRPr="00CE6639" w:rsidRDefault="00CE6639" w:rsidP="00CE6639">
      <w:pPr>
        <w:rPr>
          <w:rFonts w:ascii="Tahoma" w:eastAsia="Batang" w:hAnsi="Tahoma" w:cs="Tahoma"/>
          <w:sz w:val="22"/>
          <w:szCs w:val="22"/>
        </w:rPr>
      </w:pPr>
    </w:p>
    <w:p w:rsidR="00CE6639" w:rsidRPr="00CE6639" w:rsidRDefault="00CE6639" w:rsidP="00CE6639">
      <w:pPr>
        <w:snapToGrid w:val="0"/>
        <w:ind w:left="-180"/>
        <w:jc w:val="both"/>
        <w:rPr>
          <w:rFonts w:ascii="Tahoma" w:hAnsi="Tahoma" w:cs="Tahoma"/>
          <w:sz w:val="22"/>
          <w:szCs w:val="22"/>
        </w:rPr>
      </w:pPr>
      <w:r w:rsidRPr="00CE6639">
        <w:rPr>
          <w:rFonts w:ascii="Tahoma" w:eastAsia="Batang" w:hAnsi="Tahoma" w:cs="Tahoma"/>
          <w:sz w:val="22"/>
          <w:szCs w:val="22"/>
        </w:rPr>
        <w:t xml:space="preserve"> </w:t>
      </w:r>
      <w:r w:rsidRPr="00CE6639">
        <w:rPr>
          <w:rFonts w:ascii="Tahoma" w:hAnsi="Tahoma" w:cs="Tahoma"/>
          <w:sz w:val="22"/>
          <w:szCs w:val="22"/>
        </w:rPr>
        <w:t xml:space="preserve">Ο Πρόεδρος του Δημοτικού Συμβουλίου     Τα Μέλη          </w:t>
      </w:r>
      <w:r w:rsidRPr="00CE6639">
        <w:rPr>
          <w:rFonts w:ascii="Tahoma" w:hAnsi="Tahoma" w:cs="Tahoma"/>
          <w:sz w:val="22"/>
          <w:szCs w:val="22"/>
          <w:lang w:val="en-US"/>
        </w:rPr>
        <w:t>O</w:t>
      </w:r>
      <w:r w:rsidRPr="00CE6639">
        <w:rPr>
          <w:rFonts w:ascii="Tahoma" w:hAnsi="Tahoma" w:cs="Tahoma"/>
          <w:sz w:val="22"/>
          <w:szCs w:val="22"/>
        </w:rPr>
        <w:t xml:space="preserve"> Γραμματέας</w:t>
      </w:r>
    </w:p>
    <w:p w:rsidR="00CE6639" w:rsidRPr="00CE6639" w:rsidRDefault="00CE6639" w:rsidP="00CE6639">
      <w:pPr>
        <w:snapToGrid w:val="0"/>
        <w:ind w:left="-180"/>
        <w:jc w:val="both"/>
        <w:rPr>
          <w:rFonts w:ascii="Tahoma" w:hAnsi="Tahoma" w:cs="Tahoma"/>
          <w:sz w:val="22"/>
          <w:szCs w:val="22"/>
        </w:rPr>
      </w:pPr>
      <w:r w:rsidRPr="00CE6639">
        <w:rPr>
          <w:rFonts w:ascii="Tahoma" w:hAnsi="Tahoma" w:cs="Tahoma"/>
          <w:sz w:val="22"/>
          <w:szCs w:val="22"/>
        </w:rPr>
        <w:t xml:space="preserve">       Παπάς Παναγιώτης                 (Υπογραφές)      Φωτεινού Φωτεινός</w:t>
      </w:r>
    </w:p>
    <w:p w:rsidR="00CE6639" w:rsidRPr="00CE6639" w:rsidRDefault="00CE6639" w:rsidP="00CE6639">
      <w:pPr>
        <w:snapToGrid w:val="0"/>
        <w:ind w:left="-180"/>
        <w:jc w:val="both"/>
        <w:rPr>
          <w:rFonts w:ascii="Tahoma" w:hAnsi="Tahoma" w:cs="Tahoma"/>
          <w:sz w:val="22"/>
          <w:szCs w:val="22"/>
        </w:rPr>
      </w:pPr>
    </w:p>
    <w:p w:rsidR="00CE6639" w:rsidRPr="00CE6639" w:rsidRDefault="00CE6639" w:rsidP="00CE6639">
      <w:pPr>
        <w:rPr>
          <w:rFonts w:ascii="Tahoma" w:eastAsia="Times New Roman" w:hAnsi="Tahoma" w:cs="Tahoma"/>
          <w:sz w:val="22"/>
          <w:szCs w:val="22"/>
        </w:rPr>
      </w:pPr>
      <w:r w:rsidRPr="00CE6639">
        <w:rPr>
          <w:rFonts w:ascii="Tahoma" w:eastAsia="Times New Roman" w:hAnsi="Tahoma" w:cs="Tahoma"/>
          <w:sz w:val="22"/>
          <w:szCs w:val="22"/>
        </w:rPr>
        <w:tab/>
      </w:r>
      <w:r w:rsidRPr="00CE6639">
        <w:rPr>
          <w:rFonts w:ascii="Tahoma" w:eastAsia="Times New Roman" w:hAnsi="Tahoma" w:cs="Tahoma"/>
          <w:sz w:val="22"/>
          <w:szCs w:val="22"/>
        </w:rPr>
        <w:tab/>
      </w:r>
      <w:r w:rsidRPr="00CE6639">
        <w:rPr>
          <w:rFonts w:ascii="Tahoma" w:eastAsia="Times New Roman" w:hAnsi="Tahoma" w:cs="Tahoma"/>
          <w:sz w:val="22"/>
          <w:szCs w:val="22"/>
        </w:rPr>
        <w:tab/>
      </w:r>
      <w:r w:rsidRPr="00CE6639">
        <w:rPr>
          <w:rFonts w:ascii="Tahoma" w:eastAsia="Times New Roman" w:hAnsi="Tahoma" w:cs="Tahoma"/>
          <w:sz w:val="22"/>
          <w:szCs w:val="22"/>
        </w:rPr>
        <w:tab/>
      </w:r>
      <w:r w:rsidRPr="00CE6639">
        <w:rPr>
          <w:rFonts w:ascii="Tahoma" w:eastAsia="Times New Roman" w:hAnsi="Tahoma" w:cs="Tahoma"/>
          <w:sz w:val="22"/>
          <w:szCs w:val="22"/>
        </w:rPr>
        <w:tab/>
        <w:t>Ακριβές Απόσπασμα</w:t>
      </w:r>
    </w:p>
    <w:p w:rsidR="00CE6639" w:rsidRPr="00CE6639" w:rsidRDefault="00CE6639" w:rsidP="00CE6639">
      <w:pPr>
        <w:rPr>
          <w:rFonts w:ascii="Tahoma" w:eastAsia="Times New Roman" w:hAnsi="Tahoma" w:cs="Tahoma"/>
          <w:sz w:val="22"/>
          <w:szCs w:val="22"/>
        </w:rPr>
      </w:pPr>
      <w:r w:rsidRPr="00CE6639">
        <w:rPr>
          <w:rFonts w:ascii="Tahoma" w:eastAsia="Times New Roman" w:hAnsi="Tahoma" w:cs="Tahoma"/>
          <w:sz w:val="22"/>
          <w:szCs w:val="22"/>
        </w:rPr>
        <w:tab/>
      </w:r>
      <w:r w:rsidRPr="00CE6639">
        <w:rPr>
          <w:rFonts w:ascii="Tahoma" w:eastAsia="Times New Roman" w:hAnsi="Tahoma" w:cs="Tahoma"/>
          <w:sz w:val="22"/>
          <w:szCs w:val="22"/>
        </w:rPr>
        <w:tab/>
      </w:r>
      <w:r w:rsidRPr="00CE6639">
        <w:rPr>
          <w:rFonts w:ascii="Tahoma" w:eastAsia="Times New Roman" w:hAnsi="Tahoma" w:cs="Tahoma"/>
          <w:sz w:val="22"/>
          <w:szCs w:val="22"/>
        </w:rPr>
        <w:tab/>
      </w:r>
      <w:r w:rsidRPr="00CE6639">
        <w:rPr>
          <w:rFonts w:ascii="Tahoma" w:eastAsia="Times New Roman" w:hAnsi="Tahoma" w:cs="Tahoma"/>
          <w:sz w:val="22"/>
          <w:szCs w:val="22"/>
        </w:rPr>
        <w:tab/>
      </w:r>
      <w:r w:rsidRPr="00CE6639">
        <w:rPr>
          <w:rFonts w:ascii="Tahoma" w:eastAsia="Times New Roman" w:hAnsi="Tahoma" w:cs="Tahoma"/>
          <w:sz w:val="22"/>
          <w:szCs w:val="22"/>
        </w:rPr>
        <w:tab/>
        <w:t xml:space="preserve">  Ο Δήμαρχος</w:t>
      </w:r>
    </w:p>
    <w:p w:rsidR="00CE6639" w:rsidRPr="00CE6639" w:rsidRDefault="00CE6639" w:rsidP="00CE6639">
      <w:pPr>
        <w:rPr>
          <w:rFonts w:ascii="Tahoma" w:eastAsia="Times New Roman" w:hAnsi="Tahoma" w:cs="Tahoma"/>
          <w:sz w:val="22"/>
          <w:szCs w:val="22"/>
        </w:rPr>
      </w:pPr>
    </w:p>
    <w:p w:rsidR="00CE6639" w:rsidRPr="00CE6639" w:rsidRDefault="00CE6639" w:rsidP="00CE6639">
      <w:pPr>
        <w:ind w:hanging="360"/>
        <w:jc w:val="both"/>
        <w:rPr>
          <w:rFonts w:ascii="Times New Roman" w:eastAsia="Times New Roman" w:hAnsi="Times New Roman" w:cs="Times New Roman"/>
          <w:sz w:val="24"/>
          <w:szCs w:val="24"/>
          <w:lang w:val="ru-RU"/>
        </w:rPr>
      </w:pPr>
      <w:r w:rsidRPr="00CE6639">
        <w:rPr>
          <w:rFonts w:ascii="Tahoma" w:eastAsia="Batang" w:hAnsi="Tahoma" w:cs="Tahoma"/>
          <w:bCs/>
          <w:sz w:val="22"/>
          <w:szCs w:val="22"/>
        </w:rPr>
        <w:tab/>
      </w:r>
      <w:r w:rsidRPr="00CE6639">
        <w:rPr>
          <w:rFonts w:ascii="Tahoma" w:eastAsia="Batang" w:hAnsi="Tahoma" w:cs="Tahoma"/>
          <w:bCs/>
          <w:sz w:val="22"/>
          <w:szCs w:val="22"/>
        </w:rPr>
        <w:tab/>
      </w:r>
      <w:r w:rsidRPr="00CE6639">
        <w:rPr>
          <w:rFonts w:ascii="Tahoma" w:eastAsia="Batang" w:hAnsi="Tahoma" w:cs="Tahoma"/>
          <w:bCs/>
          <w:sz w:val="22"/>
          <w:szCs w:val="22"/>
        </w:rPr>
        <w:tab/>
      </w:r>
      <w:r w:rsidRPr="00CE6639">
        <w:rPr>
          <w:rFonts w:ascii="Tahoma" w:eastAsia="Batang" w:hAnsi="Tahoma" w:cs="Tahoma"/>
          <w:bCs/>
          <w:sz w:val="22"/>
          <w:szCs w:val="22"/>
        </w:rPr>
        <w:tab/>
      </w:r>
      <w:r w:rsidRPr="00CE6639">
        <w:rPr>
          <w:rFonts w:ascii="Tahoma" w:eastAsia="Batang" w:hAnsi="Tahoma" w:cs="Tahoma"/>
          <w:bCs/>
          <w:sz w:val="22"/>
          <w:szCs w:val="22"/>
        </w:rPr>
        <w:tab/>
        <w:t xml:space="preserve">           Βίτσας Αθανάσιος</w:t>
      </w:r>
    </w:p>
    <w:p w:rsidR="00CE6639" w:rsidRDefault="00CE6639" w:rsidP="006D4F15">
      <w:pPr>
        <w:ind w:left="3240" w:firstLine="360"/>
        <w:rPr>
          <w:rFonts w:ascii="Helvetica Neue" w:eastAsia="Times New Roman" w:hAnsi="Helvetica Neue" w:cs="Times New Roman"/>
          <w:b/>
          <w:bCs/>
          <w:color w:val="1C1C1C"/>
          <w:sz w:val="24"/>
          <w:szCs w:val="24"/>
          <w:lang w:val="ru-RU"/>
        </w:rPr>
      </w:pPr>
    </w:p>
    <w:p w:rsidR="00AB4258" w:rsidRPr="00AB4258" w:rsidRDefault="00AB4258" w:rsidP="00AB4258">
      <w:pPr>
        <w:ind w:left="4320"/>
        <w:jc w:val="both"/>
        <w:rPr>
          <w:rFonts w:ascii="Tahoma" w:eastAsia="Batang" w:hAnsi="Tahoma" w:cs="Tahoma"/>
          <w:b/>
          <w:bCs/>
          <w:color w:val="111111"/>
          <w:sz w:val="22"/>
          <w:szCs w:val="22"/>
        </w:rPr>
      </w:pPr>
      <w:r w:rsidRPr="00AB4258">
        <w:rPr>
          <w:rFonts w:ascii="Tahoma" w:eastAsia="Batang" w:hAnsi="Tahoma" w:cs="Tahoma"/>
          <w:b/>
          <w:bCs/>
          <w:sz w:val="22"/>
          <w:szCs w:val="22"/>
        </w:rPr>
        <w:t>ΑΡΙΘΜ. ΠΡΩΤ.:  7728/20-12-2017</w:t>
      </w:r>
    </w:p>
    <w:p w:rsidR="00AB4258" w:rsidRPr="00AB4258" w:rsidRDefault="00AB4258" w:rsidP="00AB4258">
      <w:pPr>
        <w:ind w:left="360"/>
        <w:jc w:val="center"/>
        <w:rPr>
          <w:rFonts w:ascii="Tahoma" w:eastAsia="Times New Roman" w:hAnsi="Tahoma" w:cs="Tahoma"/>
          <w:sz w:val="22"/>
          <w:szCs w:val="22"/>
          <w:lang w:val="ru-RU"/>
        </w:rPr>
      </w:pPr>
      <w:r w:rsidRPr="00AB4258">
        <w:rPr>
          <w:rFonts w:ascii="Tahoma" w:eastAsia="Batang" w:hAnsi="Tahoma" w:cs="Tahoma"/>
          <w:b/>
          <w:bCs/>
          <w:color w:val="111111"/>
          <w:sz w:val="22"/>
          <w:szCs w:val="22"/>
          <w:lang w:val="en-US"/>
        </w:rPr>
        <w:t>A</w:t>
      </w:r>
      <w:r w:rsidRPr="00AB4258">
        <w:rPr>
          <w:rFonts w:ascii="Tahoma" w:eastAsia="Batang" w:hAnsi="Tahoma" w:cs="Tahoma"/>
          <w:b/>
          <w:bCs/>
          <w:color w:val="111111"/>
          <w:sz w:val="22"/>
          <w:szCs w:val="22"/>
        </w:rPr>
        <w:t>ΠΟΣΠΑΣΜΑ</w:t>
      </w:r>
    </w:p>
    <w:p w:rsidR="00AB4258" w:rsidRPr="00AB4258" w:rsidRDefault="00AB4258" w:rsidP="00AB4258">
      <w:pPr>
        <w:suppressAutoHyphens w:val="0"/>
        <w:spacing w:after="160" w:line="254" w:lineRule="auto"/>
        <w:jc w:val="both"/>
        <w:rPr>
          <w:rFonts w:ascii="Tahoma" w:eastAsia="Calibri" w:hAnsi="Tahoma" w:cs="Tahoma"/>
          <w:sz w:val="22"/>
          <w:szCs w:val="22"/>
          <w:lang w:eastAsia="en-US"/>
        </w:rPr>
      </w:pPr>
      <w:r w:rsidRPr="00AB4258">
        <w:rPr>
          <w:rFonts w:ascii="Tahoma" w:eastAsia="Calibri" w:hAnsi="Tahoma" w:cs="Tahoma"/>
          <w:sz w:val="22"/>
          <w:szCs w:val="22"/>
          <w:lang w:eastAsia="en-US"/>
        </w:rPr>
        <w:t>Από το πρακτικό της 23</w:t>
      </w:r>
      <w:r w:rsidRPr="00AB4258">
        <w:rPr>
          <w:rFonts w:ascii="Tahoma" w:eastAsia="Calibri" w:hAnsi="Tahoma" w:cs="Tahoma"/>
          <w:sz w:val="22"/>
          <w:szCs w:val="22"/>
          <w:vertAlign w:val="superscript"/>
          <w:lang w:eastAsia="en-US"/>
        </w:rPr>
        <w:t xml:space="preserve">ης </w:t>
      </w:r>
      <w:r w:rsidRPr="00AB4258">
        <w:rPr>
          <w:rFonts w:ascii="Tahoma" w:eastAsia="Calibri" w:hAnsi="Tahoma" w:cs="Tahoma"/>
          <w:sz w:val="22"/>
          <w:szCs w:val="22"/>
          <w:lang w:eastAsia="en-US"/>
        </w:rPr>
        <w:t>/17-12-2017  Συνεδρίασης του Δημοτικού Συμβουλίου Σαμοθράκης.</w:t>
      </w:r>
    </w:p>
    <w:p w:rsidR="00AB4258" w:rsidRPr="00AB4258" w:rsidRDefault="00AB4258" w:rsidP="00AB4258">
      <w:pPr>
        <w:suppressAutoHyphens w:val="0"/>
        <w:spacing w:after="160" w:line="254" w:lineRule="auto"/>
        <w:jc w:val="both"/>
        <w:rPr>
          <w:rFonts w:ascii="Tahoma" w:eastAsia="Batang" w:hAnsi="Tahoma" w:cs="Tahoma"/>
          <w:bCs/>
          <w:sz w:val="22"/>
          <w:szCs w:val="22"/>
          <w:lang w:eastAsia="en-US"/>
        </w:rPr>
      </w:pPr>
      <w:r w:rsidRPr="00AB4258">
        <w:rPr>
          <w:rFonts w:ascii="Tahoma" w:eastAsia="Calibri" w:hAnsi="Tahoma" w:cs="Tahoma"/>
          <w:sz w:val="22"/>
          <w:szCs w:val="22"/>
          <w:lang w:eastAsia="en-US"/>
        </w:rPr>
        <w:t> Στη Σαμοθράκη σήμερα 17-12-2017 ημέρα Κυριακή και ώρα 14.00 μ.μ το Δημοτικό Συμβούλιο Σαμοθράκης συνήλθε σε τακτική συνεδρίαση ύστερα από  την αρίθμ. πρωτ.: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AB4258" w:rsidRPr="00AB4258" w:rsidRDefault="00AB4258" w:rsidP="00AB4258">
      <w:pPr>
        <w:ind w:hanging="360"/>
        <w:rPr>
          <w:rFonts w:ascii="Tahoma" w:eastAsia="Batang" w:hAnsi="Tahoma" w:cs="Tahoma"/>
          <w:b/>
          <w:sz w:val="22"/>
          <w:szCs w:val="22"/>
          <w:lang w:eastAsia="en-US"/>
        </w:rPr>
      </w:pPr>
      <w:r w:rsidRPr="00AB4258">
        <w:rPr>
          <w:rFonts w:ascii="Tahoma" w:eastAsia="Batang" w:hAnsi="Tahoma" w:cs="Tahoma"/>
          <w:b/>
          <w:sz w:val="22"/>
          <w:szCs w:val="22"/>
        </w:rPr>
        <w:t xml:space="preserve">      </w:t>
      </w:r>
      <w:r w:rsidRPr="00AB4258">
        <w:rPr>
          <w:rFonts w:ascii="Tahoma" w:eastAsia="Batang" w:hAnsi="Tahoma" w:cs="Tahoma"/>
          <w:b/>
          <w:sz w:val="22"/>
          <w:szCs w:val="22"/>
          <w:lang w:val="ru-RU"/>
        </w:rPr>
        <w:t>Θ</w:t>
      </w:r>
      <w:r w:rsidRPr="00AB4258">
        <w:rPr>
          <w:rFonts w:ascii="Tahoma" w:eastAsia="Batang" w:hAnsi="Tahoma" w:cs="Tahoma"/>
          <w:b/>
          <w:sz w:val="22"/>
          <w:szCs w:val="22"/>
          <w:lang w:val="en-US"/>
        </w:rPr>
        <w:t>EMA</w:t>
      </w:r>
      <w:r w:rsidRPr="00AB4258">
        <w:rPr>
          <w:rFonts w:ascii="Tahoma" w:eastAsia="Batang" w:hAnsi="Tahoma" w:cs="Tahoma"/>
          <w:b/>
          <w:sz w:val="22"/>
          <w:szCs w:val="22"/>
          <w:lang w:val="ru-RU"/>
        </w:rPr>
        <w:t xml:space="preserve">: </w:t>
      </w:r>
      <w:r w:rsidRPr="00AB4258">
        <w:rPr>
          <w:rFonts w:ascii="Tahoma" w:eastAsia="Batang" w:hAnsi="Tahoma" w:cs="Tahoma"/>
          <w:b/>
          <w:sz w:val="22"/>
          <w:szCs w:val="22"/>
        </w:rPr>
        <w:t>9</w:t>
      </w:r>
      <w:r w:rsidRPr="00AB4258">
        <w:rPr>
          <w:rFonts w:ascii="Tahoma" w:eastAsia="Batang" w:hAnsi="Tahoma" w:cs="Tahoma"/>
          <w:b/>
          <w:sz w:val="22"/>
          <w:szCs w:val="22"/>
          <w:vertAlign w:val="superscript"/>
          <w:lang w:val="ru-RU"/>
        </w:rPr>
        <w:t xml:space="preserve">Ο </w:t>
      </w:r>
      <w:r w:rsidRPr="00AB4258">
        <w:rPr>
          <w:rFonts w:ascii="Tahoma" w:eastAsia="Batang" w:hAnsi="Tahoma" w:cs="Tahoma"/>
          <w:b/>
          <w:sz w:val="22"/>
          <w:szCs w:val="22"/>
          <w:lang w:eastAsia="el-GR"/>
        </w:rPr>
        <w:t>«</w:t>
      </w:r>
      <w:r w:rsidRPr="00AB4258">
        <w:rPr>
          <w:rFonts w:ascii="Tahoma" w:eastAsia="Times New Roman" w:hAnsi="Tahoma" w:cs="Tahoma"/>
          <w:b/>
          <w:sz w:val="24"/>
          <w:szCs w:val="24"/>
          <w:lang w:val="ru-RU"/>
        </w:rPr>
        <w:t>Περί προγραμματισμού προσλήψεων εποχιακού προσωπικού υπηρεσιών έναντι αντιτίμου</w:t>
      </w:r>
      <w:r w:rsidRPr="00AB4258">
        <w:rPr>
          <w:rFonts w:ascii="Tahoma" w:eastAsia="Times New Roman" w:hAnsi="Tahoma" w:cs="Tahoma"/>
          <w:b/>
          <w:sz w:val="22"/>
          <w:szCs w:val="22"/>
        </w:rPr>
        <w:t>»</w:t>
      </w:r>
    </w:p>
    <w:p w:rsidR="00AB4258" w:rsidRPr="00AB4258" w:rsidRDefault="00AB4258" w:rsidP="00AB4258">
      <w:pPr>
        <w:ind w:hanging="360"/>
        <w:jc w:val="both"/>
        <w:rPr>
          <w:rFonts w:ascii="Tahoma" w:eastAsia="Batang" w:hAnsi="Tahoma" w:cs="Tahoma"/>
          <w:color w:val="111111"/>
          <w:sz w:val="22"/>
          <w:szCs w:val="22"/>
        </w:rPr>
      </w:pPr>
      <w:r w:rsidRPr="00AB4258">
        <w:rPr>
          <w:rFonts w:ascii="Tahoma" w:eastAsia="Batang" w:hAnsi="Tahoma" w:cs="Tahoma"/>
          <w:b/>
          <w:sz w:val="22"/>
          <w:szCs w:val="22"/>
        </w:rPr>
        <w:t xml:space="preserve">     Αρίθμ. Απόφαση: 61Β</w:t>
      </w:r>
    </w:p>
    <w:p w:rsidR="00AB4258" w:rsidRPr="00AB4258" w:rsidRDefault="00AB4258" w:rsidP="00AB4258">
      <w:pPr>
        <w:jc w:val="both"/>
        <w:rPr>
          <w:rFonts w:ascii="Tahoma" w:eastAsia="Batang" w:hAnsi="Tahoma" w:cs="Tahoma"/>
          <w:color w:val="111111"/>
          <w:sz w:val="22"/>
          <w:szCs w:val="22"/>
        </w:rPr>
      </w:pPr>
      <w:r w:rsidRPr="00AB4258">
        <w:rPr>
          <w:rFonts w:ascii="Tahoma" w:eastAsia="Batang" w:hAnsi="Tahoma" w:cs="Tahoma"/>
          <w:color w:val="111111"/>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43" w:type="dxa"/>
        <w:tblLayout w:type="fixed"/>
        <w:tblCellMar>
          <w:left w:w="0" w:type="dxa"/>
          <w:right w:w="0" w:type="dxa"/>
        </w:tblCellMar>
        <w:tblLook w:val="0000" w:firstRow="0" w:lastRow="0" w:firstColumn="0" w:lastColumn="0" w:noHBand="0" w:noVBand="0"/>
      </w:tblPr>
      <w:tblGrid>
        <w:gridCol w:w="4628"/>
        <w:gridCol w:w="4389"/>
      </w:tblGrid>
      <w:tr w:rsidR="00AB4258" w:rsidRPr="00AB4258" w:rsidTr="00F75051">
        <w:trPr>
          <w:trHeight w:val="281"/>
        </w:trPr>
        <w:tc>
          <w:tcPr>
            <w:tcW w:w="4628" w:type="dxa"/>
            <w:tcBorders>
              <w:top w:val="single" w:sz="8" w:space="0" w:color="000000"/>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b/>
                <w:bCs/>
                <w:color w:val="111111"/>
                <w:sz w:val="22"/>
                <w:szCs w:val="22"/>
                <w:lang w:val="ru-RU"/>
              </w:rPr>
            </w:pPr>
            <w:r w:rsidRPr="00AB4258">
              <w:rPr>
                <w:rFonts w:ascii="Tahoma" w:eastAsia="Times New Roman" w:hAnsi="Tahoma" w:cs="Tahoma"/>
                <w:color w:val="111111"/>
                <w:sz w:val="22"/>
                <w:szCs w:val="22"/>
                <w:lang w:val="ru-RU"/>
              </w:rPr>
              <w:t xml:space="preserve">               </w:t>
            </w:r>
            <w:r w:rsidRPr="00AB4258">
              <w:rPr>
                <w:rFonts w:ascii="Tahoma" w:eastAsia="Times New Roman"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tcPr>
          <w:p w:rsidR="00AB4258" w:rsidRPr="00AB4258" w:rsidRDefault="00AB4258" w:rsidP="00AB4258">
            <w:pPr>
              <w:jc w:val="both"/>
              <w:rPr>
                <w:rFonts w:ascii="Tahoma" w:eastAsia="Times New Roman" w:hAnsi="Tahoma" w:cs="Tahoma"/>
                <w:sz w:val="22"/>
                <w:szCs w:val="22"/>
                <w:lang w:val="ru-RU"/>
              </w:rPr>
            </w:pPr>
            <w:r w:rsidRPr="00AB4258">
              <w:rPr>
                <w:rFonts w:ascii="Tahoma" w:eastAsia="Times New Roman" w:hAnsi="Tahoma" w:cs="Tahoma"/>
                <w:b/>
                <w:bCs/>
                <w:color w:val="111111"/>
                <w:sz w:val="22"/>
                <w:szCs w:val="22"/>
                <w:lang w:val="ru-RU"/>
              </w:rPr>
              <w:t>                     ΑΠΟΝΤΕΣ</w:t>
            </w:r>
          </w:p>
        </w:tc>
      </w:tr>
      <w:tr w:rsidR="00AB4258" w:rsidRPr="00AB4258" w:rsidTr="00F75051">
        <w:trPr>
          <w:trHeight w:val="291"/>
        </w:trPr>
        <w:tc>
          <w:tcPr>
            <w:tcW w:w="4628" w:type="dxa"/>
            <w:tcBorders>
              <w:top w:val="nil"/>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color w:val="111111"/>
                <w:sz w:val="22"/>
                <w:szCs w:val="22"/>
              </w:rPr>
            </w:pPr>
            <w:r w:rsidRPr="00AB4258">
              <w:rPr>
                <w:rFonts w:ascii="Tahoma" w:eastAsia="Times New Roman" w:hAnsi="Tahoma" w:cs="Tahoma"/>
                <w:color w:val="111111"/>
                <w:sz w:val="22"/>
                <w:szCs w:val="22"/>
                <w:lang w:val="ru-RU"/>
              </w:rPr>
              <w:t>1.</w:t>
            </w:r>
            <w:r w:rsidRPr="00AB4258">
              <w:rPr>
                <w:rFonts w:ascii="Tahoma" w:eastAsia="Times New Roman" w:hAnsi="Tahoma" w:cs="Tahoma"/>
                <w:sz w:val="22"/>
                <w:szCs w:val="22"/>
                <w:lang w:val="ru-RU"/>
              </w:rPr>
              <w:t xml:space="preserve"> Κορδώνια Ευγενία</w:t>
            </w:r>
            <w:r w:rsidRPr="00AB4258">
              <w:rPr>
                <w:rFonts w:ascii="Tahoma" w:eastAsia="Times New Roman" w:hAnsi="Tahoma" w:cs="Tahoma"/>
                <w:color w:val="111111"/>
                <w:sz w:val="22"/>
                <w:szCs w:val="22"/>
                <w:lang w:val="ru-RU"/>
              </w:rPr>
              <w:t xml:space="preserve">-  Δημ. Σύμβουλος </w:t>
            </w:r>
          </w:p>
        </w:tc>
        <w:tc>
          <w:tcPr>
            <w:tcW w:w="4389" w:type="dxa"/>
            <w:tcBorders>
              <w:top w:val="nil"/>
              <w:left w:val="single" w:sz="8" w:space="0" w:color="000000"/>
              <w:bottom w:val="single" w:sz="8" w:space="0" w:color="000000"/>
              <w:right w:val="single" w:sz="8" w:space="0" w:color="000000"/>
            </w:tcBorders>
          </w:tcPr>
          <w:p w:rsidR="00AB4258" w:rsidRPr="00AB4258" w:rsidRDefault="00AB4258" w:rsidP="00AB4258">
            <w:pPr>
              <w:jc w:val="both"/>
              <w:rPr>
                <w:rFonts w:ascii="Tahoma" w:eastAsia="Times New Roman" w:hAnsi="Tahoma" w:cs="Tahoma"/>
                <w:color w:val="111111"/>
                <w:sz w:val="22"/>
                <w:szCs w:val="22"/>
                <w:lang w:val="ru-RU"/>
              </w:rPr>
            </w:pPr>
            <w:r w:rsidRPr="00AB4258">
              <w:rPr>
                <w:rFonts w:ascii="Tahoma" w:eastAsia="Times New Roman" w:hAnsi="Tahoma" w:cs="Tahoma"/>
                <w:color w:val="111111"/>
                <w:sz w:val="22"/>
                <w:szCs w:val="22"/>
                <w:lang w:val="ru-RU"/>
              </w:rPr>
              <w:t>1.</w:t>
            </w:r>
            <w:r w:rsidRPr="00AB4258">
              <w:rPr>
                <w:rFonts w:ascii="Tahoma" w:eastAsia="Times New Roman" w:hAnsi="Tahoma" w:cs="Tahoma"/>
                <w:color w:val="111111"/>
                <w:sz w:val="22"/>
                <w:szCs w:val="22"/>
              </w:rPr>
              <w:t xml:space="preserve"> </w:t>
            </w:r>
            <w:r w:rsidRPr="00AB4258">
              <w:rPr>
                <w:rFonts w:ascii="Tahoma" w:eastAsia="Times New Roman" w:hAnsi="Tahoma" w:cs="Tahoma"/>
                <w:color w:val="111111"/>
                <w:sz w:val="22"/>
                <w:szCs w:val="22"/>
                <w:lang w:val="ru-RU"/>
              </w:rPr>
              <w:t>Λαζανδρέας Κων/νος</w:t>
            </w:r>
            <w:r w:rsidRPr="00AB4258">
              <w:rPr>
                <w:rFonts w:ascii="Tahoma" w:eastAsia="Times New Roman" w:hAnsi="Tahoma" w:cs="Tahoma"/>
                <w:color w:val="111111"/>
                <w:sz w:val="22"/>
                <w:szCs w:val="22"/>
              </w:rPr>
              <w:t>-</w:t>
            </w:r>
            <w:r w:rsidRPr="00AB4258">
              <w:rPr>
                <w:rFonts w:ascii="Tahoma" w:eastAsia="Times New Roman" w:hAnsi="Tahoma" w:cs="Tahoma"/>
                <w:color w:val="111111"/>
                <w:sz w:val="22"/>
                <w:szCs w:val="22"/>
                <w:lang w:val="ru-RU"/>
              </w:rPr>
              <w:t xml:space="preserve">   Δημ. Σύμβουλος </w:t>
            </w:r>
          </w:p>
        </w:tc>
      </w:tr>
      <w:tr w:rsidR="00AB4258" w:rsidRPr="00AB4258" w:rsidTr="00F75051">
        <w:trPr>
          <w:trHeight w:val="281"/>
        </w:trPr>
        <w:tc>
          <w:tcPr>
            <w:tcW w:w="4628" w:type="dxa"/>
            <w:tcBorders>
              <w:top w:val="nil"/>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color w:val="111111"/>
                <w:sz w:val="22"/>
                <w:szCs w:val="22"/>
                <w:lang w:val="ru-RU"/>
              </w:rPr>
            </w:pPr>
            <w:r w:rsidRPr="00AB4258">
              <w:rPr>
                <w:rFonts w:ascii="Tahoma" w:eastAsia="Times New Roman" w:hAnsi="Tahoma" w:cs="Tahoma"/>
                <w:color w:val="111111"/>
                <w:sz w:val="22"/>
                <w:szCs w:val="22"/>
                <w:lang w:val="ru-RU"/>
              </w:rPr>
              <w:t xml:space="preserve">2. Βάβουρα Ευαγγελία </w:t>
            </w:r>
            <w:r w:rsidRPr="00AB4258">
              <w:rPr>
                <w:rFonts w:ascii="Tahoma" w:eastAsia="Times New Roman" w:hAnsi="Tahoma" w:cs="Tahoma"/>
                <w:color w:val="111111"/>
                <w:sz w:val="22"/>
                <w:szCs w:val="22"/>
              </w:rPr>
              <w:t>-</w:t>
            </w:r>
            <w:r w:rsidRPr="00AB4258">
              <w:rPr>
                <w:rFonts w:ascii="Tahoma" w:eastAsia="Times New Roman"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AB4258" w:rsidRPr="00AB4258" w:rsidRDefault="00AB4258" w:rsidP="00AB4258">
            <w:pPr>
              <w:jc w:val="both"/>
              <w:rPr>
                <w:rFonts w:ascii="Tahoma" w:eastAsia="Times New Roman" w:hAnsi="Tahoma" w:cs="Tahoma"/>
                <w:sz w:val="22"/>
                <w:szCs w:val="22"/>
              </w:rPr>
            </w:pPr>
            <w:r w:rsidRPr="00AB4258">
              <w:rPr>
                <w:rFonts w:ascii="Tahoma" w:eastAsia="Times New Roman" w:hAnsi="Tahoma" w:cs="Tahoma"/>
                <w:color w:val="111111"/>
                <w:sz w:val="22"/>
                <w:szCs w:val="22"/>
              </w:rPr>
              <w:t>2</w:t>
            </w:r>
            <w:r w:rsidRPr="00AB4258">
              <w:rPr>
                <w:rFonts w:ascii="Tahoma" w:eastAsia="Times New Roman" w:hAnsi="Tahoma" w:cs="Tahoma"/>
                <w:color w:val="111111"/>
                <w:sz w:val="22"/>
                <w:szCs w:val="22"/>
                <w:lang w:val="ru-RU"/>
              </w:rPr>
              <w:t>. Κουτράκη Μαρία- </w:t>
            </w:r>
            <w:r w:rsidRPr="00AB4258">
              <w:rPr>
                <w:rFonts w:ascii="Tahoma" w:eastAsia="Times New Roman" w:hAnsi="Tahoma" w:cs="Tahoma"/>
                <w:color w:val="111111"/>
                <w:sz w:val="22"/>
                <w:szCs w:val="22"/>
              </w:rPr>
              <w:t xml:space="preserve">          »       »</w:t>
            </w:r>
          </w:p>
        </w:tc>
      </w:tr>
      <w:tr w:rsidR="00AB4258" w:rsidRPr="00AB4258" w:rsidTr="00F75051">
        <w:trPr>
          <w:trHeight w:val="353"/>
        </w:trPr>
        <w:tc>
          <w:tcPr>
            <w:tcW w:w="4628" w:type="dxa"/>
            <w:tcBorders>
              <w:top w:val="nil"/>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sz w:val="22"/>
                <w:szCs w:val="22"/>
                <w:lang w:val="ru-RU"/>
              </w:rPr>
            </w:pPr>
            <w:r w:rsidRPr="00AB4258">
              <w:rPr>
                <w:rFonts w:ascii="Tahoma" w:eastAsia="Times New Roman" w:hAnsi="Tahoma" w:cs="Tahoma"/>
                <w:color w:val="111111"/>
                <w:sz w:val="22"/>
                <w:szCs w:val="22"/>
                <w:lang w:val="ru-RU"/>
              </w:rPr>
              <w:t xml:space="preserve">3. </w:t>
            </w:r>
            <w:r w:rsidRPr="00AB4258">
              <w:rPr>
                <w:rFonts w:ascii="Tahoma" w:eastAsia="Times New Roman" w:hAnsi="Tahoma" w:cs="Tahoma"/>
                <w:color w:val="111111"/>
                <w:sz w:val="22"/>
                <w:szCs w:val="22"/>
              </w:rPr>
              <w:t xml:space="preserve"> </w:t>
            </w:r>
            <w:r w:rsidRPr="00AB4258">
              <w:rPr>
                <w:rFonts w:ascii="Tahoma" w:eastAsia="Times New Roman" w:hAnsi="Tahoma" w:cs="Tahoma"/>
                <w:color w:val="111111"/>
                <w:sz w:val="22"/>
                <w:szCs w:val="22"/>
                <w:lang w:val="ru-RU"/>
              </w:rPr>
              <w:t>Γαλατούμος Νικόλαος-   »        »</w:t>
            </w:r>
          </w:p>
        </w:tc>
        <w:tc>
          <w:tcPr>
            <w:tcW w:w="4389" w:type="dxa"/>
            <w:tcBorders>
              <w:top w:val="nil"/>
              <w:left w:val="single" w:sz="8" w:space="0" w:color="000000"/>
              <w:bottom w:val="single" w:sz="8" w:space="0" w:color="000000"/>
              <w:right w:val="single" w:sz="8" w:space="0" w:color="000000"/>
            </w:tcBorders>
          </w:tcPr>
          <w:p w:rsidR="00AB4258" w:rsidRPr="00AB4258" w:rsidRDefault="00AB4258" w:rsidP="00AB4258">
            <w:pPr>
              <w:snapToGrid w:val="0"/>
              <w:jc w:val="both"/>
              <w:rPr>
                <w:rFonts w:ascii="Tahoma" w:eastAsia="Times New Roman" w:hAnsi="Tahoma" w:cs="Tahoma"/>
                <w:sz w:val="22"/>
                <w:szCs w:val="22"/>
                <w:lang w:val="ru-RU"/>
              </w:rPr>
            </w:pPr>
            <w:r w:rsidRPr="00AB4258">
              <w:rPr>
                <w:rFonts w:ascii="Tahoma" w:eastAsia="Times New Roman" w:hAnsi="Tahoma" w:cs="Tahoma"/>
                <w:color w:val="111111"/>
                <w:sz w:val="22"/>
                <w:szCs w:val="22"/>
                <w:lang w:val="en-US"/>
              </w:rPr>
              <w:t>3.</w:t>
            </w:r>
            <w:r w:rsidRPr="00AB4258">
              <w:rPr>
                <w:rFonts w:ascii="Tahoma" w:eastAsia="Times New Roman" w:hAnsi="Tahoma" w:cs="Tahoma"/>
                <w:color w:val="111111"/>
                <w:sz w:val="22"/>
                <w:szCs w:val="22"/>
                <w:lang w:val="ru-RU"/>
              </w:rPr>
              <w:t>  Βογιατζής Ιωάννης-</w:t>
            </w:r>
            <w:r w:rsidRPr="00AB4258">
              <w:rPr>
                <w:rFonts w:ascii="Tahoma" w:eastAsia="Times New Roman" w:hAnsi="Tahoma" w:cs="Tahoma"/>
                <w:color w:val="111111"/>
                <w:sz w:val="22"/>
                <w:szCs w:val="22"/>
              </w:rPr>
              <w:t xml:space="preserve">       </w:t>
            </w:r>
            <w:r w:rsidRPr="00AB4258">
              <w:rPr>
                <w:rFonts w:ascii="Tahoma" w:eastAsia="Times New Roman" w:hAnsi="Tahoma" w:cs="Tahoma"/>
                <w:color w:val="111111"/>
                <w:sz w:val="22"/>
                <w:szCs w:val="22"/>
                <w:lang w:val="ru-RU"/>
              </w:rPr>
              <w:t xml:space="preserve">»    </w:t>
            </w:r>
            <w:r w:rsidRPr="00AB4258">
              <w:rPr>
                <w:rFonts w:ascii="Tahoma" w:eastAsia="Times New Roman" w:hAnsi="Tahoma" w:cs="Tahoma"/>
                <w:color w:val="111111"/>
                <w:sz w:val="22"/>
                <w:szCs w:val="22"/>
              </w:rPr>
              <w:t xml:space="preserve">    </w:t>
            </w:r>
            <w:r w:rsidRPr="00AB4258">
              <w:rPr>
                <w:rFonts w:ascii="Tahoma" w:eastAsia="Times New Roman" w:hAnsi="Tahoma" w:cs="Tahoma"/>
                <w:color w:val="111111"/>
                <w:sz w:val="22"/>
                <w:szCs w:val="22"/>
                <w:lang w:val="ru-RU"/>
              </w:rPr>
              <w:t>»</w:t>
            </w:r>
          </w:p>
        </w:tc>
      </w:tr>
      <w:tr w:rsidR="00AB4258" w:rsidRPr="00AB4258" w:rsidTr="00F75051">
        <w:trPr>
          <w:trHeight w:val="353"/>
        </w:trPr>
        <w:tc>
          <w:tcPr>
            <w:tcW w:w="4628" w:type="dxa"/>
            <w:tcBorders>
              <w:top w:val="nil"/>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color w:val="111111"/>
                <w:sz w:val="22"/>
                <w:szCs w:val="22"/>
                <w:lang w:val="ru-RU"/>
              </w:rPr>
            </w:pPr>
            <w:r w:rsidRPr="00AB4258">
              <w:rPr>
                <w:rFonts w:ascii="Tahoma" w:eastAsia="Times New Roman" w:hAnsi="Tahoma" w:cs="Tahoma"/>
                <w:color w:val="111111"/>
                <w:sz w:val="22"/>
                <w:szCs w:val="22"/>
                <w:lang w:val="ru-RU"/>
              </w:rPr>
              <w:t>4.  Λάζαρης Αλέξανδρος</w:t>
            </w:r>
            <w:r w:rsidRPr="00AB4258">
              <w:rPr>
                <w:rFonts w:ascii="Tahoma" w:eastAsia="Times New Roman" w:hAnsi="Tahoma" w:cs="Tahoma"/>
                <w:color w:val="111111"/>
                <w:sz w:val="22"/>
                <w:szCs w:val="22"/>
              </w:rPr>
              <w:t>-</w:t>
            </w:r>
            <w:r w:rsidRPr="00AB4258">
              <w:rPr>
                <w:rFonts w:ascii="Tahoma" w:eastAsia="Times New Roman"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AB4258" w:rsidRPr="00AB4258" w:rsidRDefault="00AB4258" w:rsidP="00AB4258">
            <w:pPr>
              <w:jc w:val="both"/>
              <w:rPr>
                <w:rFonts w:ascii="Tahoma" w:eastAsia="Times New Roman" w:hAnsi="Tahoma" w:cs="Tahoma"/>
                <w:sz w:val="22"/>
                <w:szCs w:val="22"/>
                <w:lang w:val="ru-RU"/>
              </w:rPr>
            </w:pPr>
            <w:r w:rsidRPr="00AB4258">
              <w:rPr>
                <w:rFonts w:ascii="Tahoma" w:eastAsia="Times New Roman" w:hAnsi="Tahoma" w:cs="Tahoma"/>
                <w:color w:val="111111"/>
                <w:sz w:val="22"/>
                <w:szCs w:val="22"/>
                <w:lang w:val="ru-RU"/>
              </w:rPr>
              <w:t xml:space="preserve">4.  Μόραλη- Αντωνάκη Χρυσάνθη </w:t>
            </w:r>
            <w:r w:rsidRPr="00AB4258">
              <w:rPr>
                <w:rFonts w:ascii="Tahoma" w:eastAsia="Times New Roman" w:hAnsi="Tahoma" w:cs="Tahoma"/>
                <w:color w:val="111111"/>
                <w:sz w:val="22"/>
                <w:szCs w:val="22"/>
                <w:lang w:val="en-US"/>
              </w:rPr>
              <w:t>-</w:t>
            </w:r>
            <w:r w:rsidRPr="00AB4258">
              <w:rPr>
                <w:rFonts w:ascii="Tahoma" w:eastAsia="Times New Roman" w:hAnsi="Tahoma" w:cs="Tahoma"/>
                <w:color w:val="111111"/>
                <w:sz w:val="22"/>
                <w:szCs w:val="22"/>
                <w:lang w:val="ru-RU"/>
              </w:rPr>
              <w:t xml:space="preserve"> »      »</w:t>
            </w:r>
          </w:p>
        </w:tc>
      </w:tr>
      <w:tr w:rsidR="00AB4258" w:rsidRPr="00AB4258" w:rsidTr="00F75051">
        <w:trPr>
          <w:trHeight w:val="353"/>
        </w:trPr>
        <w:tc>
          <w:tcPr>
            <w:tcW w:w="4628" w:type="dxa"/>
            <w:tcBorders>
              <w:top w:val="nil"/>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color w:val="111111"/>
                <w:sz w:val="22"/>
                <w:szCs w:val="22"/>
                <w:lang w:val="ru-RU"/>
              </w:rPr>
            </w:pPr>
            <w:r w:rsidRPr="00AB4258">
              <w:rPr>
                <w:rFonts w:ascii="Tahoma" w:eastAsia="Times New Roman" w:hAnsi="Tahoma" w:cs="Tahoma"/>
                <w:color w:val="111111"/>
                <w:sz w:val="22"/>
                <w:szCs w:val="22"/>
                <w:lang w:val="ru-RU"/>
              </w:rPr>
              <w:t>5. Πρόξενος Χρήστος-         »        »</w:t>
            </w:r>
          </w:p>
        </w:tc>
        <w:tc>
          <w:tcPr>
            <w:tcW w:w="4389" w:type="dxa"/>
            <w:tcBorders>
              <w:top w:val="nil"/>
              <w:left w:val="single" w:sz="8" w:space="0" w:color="000000"/>
              <w:bottom w:val="single" w:sz="8" w:space="0" w:color="000000"/>
              <w:right w:val="single" w:sz="8" w:space="0" w:color="000000"/>
            </w:tcBorders>
          </w:tcPr>
          <w:p w:rsidR="00AB4258" w:rsidRPr="00AB4258" w:rsidRDefault="00AB4258" w:rsidP="00AB4258">
            <w:pPr>
              <w:snapToGrid w:val="0"/>
              <w:jc w:val="both"/>
              <w:rPr>
                <w:rFonts w:ascii="Tahoma" w:eastAsia="Times New Roman" w:hAnsi="Tahoma" w:cs="Tahoma"/>
                <w:sz w:val="22"/>
                <w:szCs w:val="22"/>
              </w:rPr>
            </w:pPr>
            <w:r w:rsidRPr="00AB4258">
              <w:rPr>
                <w:rFonts w:ascii="Tahoma" w:eastAsia="Times New Roman" w:hAnsi="Tahoma" w:cs="Tahoma"/>
                <w:sz w:val="22"/>
                <w:szCs w:val="22"/>
                <w:lang w:val="ru-RU"/>
              </w:rPr>
              <w:t>5. Ταμπάκης Νικόλαος</w:t>
            </w:r>
            <w:r w:rsidRPr="00AB4258">
              <w:rPr>
                <w:rFonts w:ascii="Tahoma" w:eastAsia="Times New Roman" w:hAnsi="Tahoma" w:cs="Tahoma"/>
                <w:sz w:val="22"/>
                <w:szCs w:val="22"/>
              </w:rPr>
              <w:t>-       »        »</w:t>
            </w:r>
          </w:p>
        </w:tc>
      </w:tr>
      <w:tr w:rsidR="00AB4258" w:rsidRPr="00AB4258" w:rsidTr="00F75051">
        <w:trPr>
          <w:trHeight w:val="353"/>
        </w:trPr>
        <w:tc>
          <w:tcPr>
            <w:tcW w:w="4628" w:type="dxa"/>
            <w:tcBorders>
              <w:top w:val="nil"/>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color w:val="111111"/>
                <w:sz w:val="22"/>
                <w:szCs w:val="22"/>
                <w:lang w:val="ru-RU"/>
              </w:rPr>
            </w:pPr>
            <w:r w:rsidRPr="00AB4258">
              <w:rPr>
                <w:rFonts w:ascii="Tahoma" w:eastAsia="Times New Roman" w:hAnsi="Tahoma" w:cs="Tahoma"/>
                <w:color w:val="111111"/>
                <w:sz w:val="22"/>
                <w:szCs w:val="22"/>
                <w:lang w:val="ru-RU"/>
              </w:rPr>
              <w:t>6. Στεργίου Εμμανουήλ-</w:t>
            </w:r>
            <w:r w:rsidRPr="00AB4258">
              <w:rPr>
                <w:rFonts w:ascii="Tahoma" w:eastAsia="Times New Roman" w:hAnsi="Tahoma" w:cs="Tahoma"/>
                <w:color w:val="111111"/>
                <w:sz w:val="22"/>
                <w:szCs w:val="22"/>
              </w:rPr>
              <w:t xml:space="preserve">      </w:t>
            </w:r>
            <w:r w:rsidRPr="00AB4258">
              <w:rPr>
                <w:rFonts w:ascii="Tahoma" w:eastAsia="Times New Roman" w:hAnsi="Tahoma" w:cs="Tahoma"/>
                <w:color w:val="111111"/>
                <w:sz w:val="22"/>
                <w:szCs w:val="22"/>
                <w:lang w:val="ru-RU"/>
              </w:rPr>
              <w:t>»     </w:t>
            </w:r>
            <w:r w:rsidRPr="00AB4258">
              <w:rPr>
                <w:rFonts w:ascii="Tahoma" w:eastAsia="Times New Roman" w:hAnsi="Tahoma" w:cs="Tahoma"/>
                <w:color w:val="111111"/>
                <w:sz w:val="22"/>
                <w:szCs w:val="22"/>
              </w:rPr>
              <w:t xml:space="preserve">  </w:t>
            </w:r>
            <w:r w:rsidRPr="00AB4258">
              <w:rPr>
                <w:rFonts w:ascii="Tahoma" w:eastAsia="Times New Roman" w:hAnsi="Tahoma" w:cs="Tahoma"/>
                <w:color w:val="111111"/>
                <w:sz w:val="22"/>
                <w:szCs w:val="22"/>
                <w:lang w:val="ru-RU"/>
              </w:rPr>
              <w:t xml:space="preserve"> »</w:t>
            </w:r>
          </w:p>
        </w:tc>
        <w:tc>
          <w:tcPr>
            <w:tcW w:w="4389" w:type="dxa"/>
            <w:tcBorders>
              <w:top w:val="nil"/>
              <w:left w:val="single" w:sz="8" w:space="0" w:color="000000"/>
              <w:bottom w:val="single" w:sz="8" w:space="0" w:color="000000"/>
              <w:right w:val="single" w:sz="8" w:space="0" w:color="000000"/>
            </w:tcBorders>
          </w:tcPr>
          <w:p w:rsidR="00AB4258" w:rsidRPr="00AB4258" w:rsidRDefault="00AB4258" w:rsidP="00AB4258">
            <w:pPr>
              <w:snapToGrid w:val="0"/>
              <w:jc w:val="both"/>
              <w:rPr>
                <w:rFonts w:ascii="Tahoma" w:eastAsia="Times New Roman" w:hAnsi="Tahoma" w:cs="Tahoma"/>
                <w:sz w:val="22"/>
                <w:szCs w:val="22"/>
              </w:rPr>
            </w:pPr>
            <w:r w:rsidRPr="00AB4258">
              <w:rPr>
                <w:rFonts w:ascii="Tahoma" w:eastAsia="Times New Roman" w:hAnsi="Tahoma" w:cs="Tahoma"/>
                <w:color w:val="111111"/>
                <w:sz w:val="22"/>
                <w:szCs w:val="22"/>
                <w:lang w:val="ru-RU"/>
              </w:rPr>
              <w:t xml:space="preserve">6. Παπάς Παναγιώτης- </w:t>
            </w:r>
            <w:r w:rsidRPr="00AB4258">
              <w:rPr>
                <w:rFonts w:ascii="Tahoma" w:eastAsia="Times New Roman" w:hAnsi="Tahoma" w:cs="Tahoma"/>
                <w:color w:val="111111"/>
                <w:sz w:val="22"/>
                <w:szCs w:val="22"/>
              </w:rPr>
              <w:t xml:space="preserve">       »        »</w:t>
            </w:r>
          </w:p>
        </w:tc>
      </w:tr>
      <w:tr w:rsidR="00AB4258" w:rsidRPr="00AB4258" w:rsidTr="00F75051">
        <w:trPr>
          <w:trHeight w:val="353"/>
        </w:trPr>
        <w:tc>
          <w:tcPr>
            <w:tcW w:w="4628" w:type="dxa"/>
            <w:tcBorders>
              <w:top w:val="nil"/>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color w:val="111111"/>
                <w:sz w:val="22"/>
                <w:szCs w:val="22"/>
                <w:lang w:val="ru-RU"/>
              </w:rPr>
            </w:pPr>
            <w:r w:rsidRPr="00AB4258">
              <w:rPr>
                <w:rFonts w:ascii="Tahoma" w:eastAsia="Times New Roman" w:hAnsi="Tahoma" w:cs="Tahoma"/>
                <w:color w:val="111111"/>
                <w:sz w:val="22"/>
                <w:szCs w:val="22"/>
                <w:lang w:val="ru-RU"/>
              </w:rPr>
              <w:t xml:space="preserve">7. Γλήνιας Μιχαήλ-             </w:t>
            </w:r>
            <w:r w:rsidRPr="00AB4258">
              <w:rPr>
                <w:rFonts w:ascii="Tahoma" w:eastAsia="Times New Roman" w:hAnsi="Tahoma" w:cs="Tahoma"/>
                <w:color w:val="111111"/>
                <w:sz w:val="22"/>
                <w:szCs w:val="22"/>
              </w:rPr>
              <w:t xml:space="preserve"> </w:t>
            </w:r>
            <w:r w:rsidRPr="00AB4258">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AB4258" w:rsidRPr="00AB4258" w:rsidRDefault="00AB4258" w:rsidP="00AB4258">
            <w:pPr>
              <w:snapToGrid w:val="0"/>
              <w:jc w:val="both"/>
              <w:rPr>
                <w:rFonts w:ascii="Tahoma" w:eastAsia="Times New Roman" w:hAnsi="Tahoma" w:cs="Tahoma"/>
                <w:sz w:val="22"/>
                <w:szCs w:val="22"/>
                <w:lang w:val="ru-RU"/>
              </w:rPr>
            </w:pPr>
            <w:r w:rsidRPr="00AB4258">
              <w:rPr>
                <w:rFonts w:ascii="Tahoma" w:eastAsia="Times New Roman" w:hAnsi="Tahoma" w:cs="Tahoma"/>
                <w:sz w:val="22"/>
                <w:szCs w:val="22"/>
                <w:lang w:val="ru-RU"/>
              </w:rPr>
              <w:t>7.</w:t>
            </w:r>
            <w:r w:rsidRPr="00AB4258">
              <w:rPr>
                <w:rFonts w:ascii="Tahoma" w:eastAsia="Times New Roman" w:hAnsi="Tahoma" w:cs="Tahoma"/>
                <w:sz w:val="22"/>
                <w:szCs w:val="22"/>
              </w:rPr>
              <w:t xml:space="preserve"> </w:t>
            </w:r>
            <w:r w:rsidRPr="00AB4258">
              <w:rPr>
                <w:rFonts w:ascii="Tahoma" w:eastAsia="Times New Roman" w:hAnsi="Tahoma" w:cs="Tahoma"/>
                <w:sz w:val="22"/>
                <w:szCs w:val="22"/>
                <w:lang w:val="ru-RU"/>
              </w:rPr>
              <w:t xml:space="preserve">Ατζανός Παναγιώτης </w:t>
            </w:r>
            <w:r w:rsidRPr="00AB4258">
              <w:rPr>
                <w:rFonts w:ascii="Tahoma" w:eastAsia="Times New Roman" w:hAnsi="Tahoma" w:cs="Tahoma"/>
                <w:color w:val="111111"/>
                <w:sz w:val="22"/>
                <w:szCs w:val="22"/>
                <w:lang w:val="ru-RU"/>
              </w:rPr>
              <w:t>-     »      </w:t>
            </w:r>
            <w:r w:rsidRPr="00AB4258">
              <w:rPr>
                <w:rFonts w:ascii="Tahoma" w:eastAsia="Times New Roman" w:hAnsi="Tahoma" w:cs="Tahoma"/>
                <w:color w:val="111111"/>
                <w:sz w:val="22"/>
                <w:szCs w:val="22"/>
              </w:rPr>
              <w:t xml:space="preserve"> </w:t>
            </w:r>
            <w:r w:rsidRPr="00AB4258">
              <w:rPr>
                <w:rFonts w:ascii="Tahoma" w:eastAsia="Times New Roman" w:hAnsi="Tahoma" w:cs="Tahoma"/>
                <w:color w:val="111111"/>
                <w:sz w:val="22"/>
                <w:szCs w:val="22"/>
                <w:lang w:val="ru-RU"/>
              </w:rPr>
              <w:t xml:space="preserve"> »        </w:t>
            </w:r>
          </w:p>
        </w:tc>
      </w:tr>
      <w:tr w:rsidR="00AB4258" w:rsidRPr="00AB4258" w:rsidTr="00F75051">
        <w:trPr>
          <w:trHeight w:val="353"/>
        </w:trPr>
        <w:tc>
          <w:tcPr>
            <w:tcW w:w="4628" w:type="dxa"/>
            <w:tcBorders>
              <w:top w:val="nil"/>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color w:val="111111"/>
                <w:sz w:val="22"/>
                <w:szCs w:val="22"/>
              </w:rPr>
            </w:pPr>
            <w:r w:rsidRPr="00AB4258">
              <w:rPr>
                <w:rFonts w:ascii="Tahoma" w:eastAsia="Times New Roman" w:hAnsi="Tahoma" w:cs="Tahoma"/>
                <w:color w:val="111111"/>
                <w:sz w:val="22"/>
                <w:szCs w:val="22"/>
              </w:rPr>
              <w:t>8. Φωτεινού Φωτεινός-        »        »</w:t>
            </w:r>
          </w:p>
        </w:tc>
        <w:tc>
          <w:tcPr>
            <w:tcW w:w="4389" w:type="dxa"/>
            <w:tcBorders>
              <w:top w:val="nil"/>
              <w:left w:val="single" w:sz="8" w:space="0" w:color="000000"/>
              <w:bottom w:val="single" w:sz="8" w:space="0" w:color="000000"/>
              <w:right w:val="single" w:sz="8" w:space="0" w:color="000000"/>
            </w:tcBorders>
          </w:tcPr>
          <w:p w:rsidR="00AB4258" w:rsidRPr="00AB4258" w:rsidRDefault="00AB4258" w:rsidP="00AB4258">
            <w:pPr>
              <w:snapToGrid w:val="0"/>
              <w:jc w:val="both"/>
              <w:rPr>
                <w:rFonts w:ascii="Tahoma" w:eastAsia="Times New Roman" w:hAnsi="Tahoma" w:cs="Tahoma"/>
                <w:sz w:val="22"/>
                <w:szCs w:val="22"/>
                <w:lang w:val="ru-RU"/>
              </w:rPr>
            </w:pPr>
          </w:p>
        </w:tc>
      </w:tr>
      <w:tr w:rsidR="00AB4258" w:rsidRPr="00AB4258" w:rsidTr="00F75051">
        <w:trPr>
          <w:trHeight w:val="353"/>
        </w:trPr>
        <w:tc>
          <w:tcPr>
            <w:tcW w:w="4628" w:type="dxa"/>
            <w:tcBorders>
              <w:top w:val="nil"/>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color w:val="111111"/>
                <w:sz w:val="22"/>
                <w:szCs w:val="22"/>
                <w:lang w:val="ru-RU"/>
              </w:rPr>
            </w:pPr>
            <w:r w:rsidRPr="00AB4258">
              <w:rPr>
                <w:rFonts w:ascii="Tahoma" w:eastAsia="Times New Roman" w:hAnsi="Tahoma" w:cs="Tahoma"/>
                <w:color w:val="111111"/>
                <w:sz w:val="22"/>
                <w:szCs w:val="22"/>
                <w:lang w:val="ru-RU"/>
              </w:rPr>
              <w:t>9. Σκαρλατίδης Αθανάσιος- </w:t>
            </w:r>
            <w:r w:rsidRPr="00AB4258">
              <w:rPr>
                <w:rFonts w:ascii="Tahoma" w:eastAsia="Times New Roman" w:hAnsi="Tahoma" w:cs="Tahoma"/>
                <w:color w:val="111111"/>
                <w:sz w:val="22"/>
                <w:szCs w:val="22"/>
              </w:rPr>
              <w:t xml:space="preserve">  </w:t>
            </w:r>
            <w:r w:rsidRPr="00AB4258">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AB4258" w:rsidRPr="00AB4258" w:rsidRDefault="00AB4258" w:rsidP="00AB4258">
            <w:pPr>
              <w:snapToGrid w:val="0"/>
              <w:jc w:val="both"/>
              <w:rPr>
                <w:rFonts w:ascii="Tahoma" w:eastAsia="Times New Roman" w:hAnsi="Tahoma" w:cs="Tahoma"/>
                <w:color w:val="111111"/>
                <w:sz w:val="22"/>
                <w:szCs w:val="22"/>
                <w:lang w:val="ru-RU"/>
              </w:rPr>
            </w:pPr>
          </w:p>
        </w:tc>
      </w:tr>
      <w:tr w:rsidR="00AB4258" w:rsidRPr="00AB4258" w:rsidTr="00F75051">
        <w:trPr>
          <w:trHeight w:val="353"/>
        </w:trPr>
        <w:tc>
          <w:tcPr>
            <w:tcW w:w="4628" w:type="dxa"/>
            <w:tcBorders>
              <w:top w:val="nil"/>
              <w:left w:val="single" w:sz="8" w:space="0" w:color="000000"/>
              <w:bottom w:val="single" w:sz="8" w:space="0" w:color="000000"/>
              <w:right w:val="nil"/>
            </w:tcBorders>
          </w:tcPr>
          <w:p w:rsidR="00AB4258" w:rsidRPr="00AB4258" w:rsidRDefault="00AB4258" w:rsidP="00AB4258">
            <w:pPr>
              <w:jc w:val="both"/>
              <w:rPr>
                <w:rFonts w:ascii="Tahoma" w:eastAsia="Times New Roman" w:hAnsi="Tahoma" w:cs="Tahoma"/>
                <w:color w:val="111111"/>
                <w:sz w:val="22"/>
                <w:szCs w:val="22"/>
                <w:lang w:val="ru-RU"/>
              </w:rPr>
            </w:pPr>
            <w:r w:rsidRPr="00AB4258">
              <w:rPr>
                <w:rFonts w:ascii="Tahoma" w:eastAsia="Times New Roman" w:hAnsi="Tahoma" w:cs="Tahoma"/>
                <w:color w:val="111111"/>
                <w:sz w:val="22"/>
                <w:szCs w:val="22"/>
                <w:lang w:val="ru-RU"/>
              </w:rPr>
              <w:t>10.Φράγκου-Μισέντου Άννα-</w:t>
            </w:r>
            <w:r w:rsidRPr="00AB4258">
              <w:rPr>
                <w:rFonts w:ascii="Tahoma" w:eastAsia="Times New Roman" w:hAnsi="Tahoma" w:cs="Tahoma"/>
                <w:color w:val="111111"/>
                <w:sz w:val="22"/>
                <w:szCs w:val="22"/>
              </w:rPr>
              <w:t xml:space="preserve"> </w:t>
            </w:r>
            <w:r w:rsidRPr="00AB4258">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AB4258" w:rsidRPr="00AB4258" w:rsidRDefault="00AB4258" w:rsidP="00AB4258">
            <w:pPr>
              <w:snapToGrid w:val="0"/>
              <w:jc w:val="both"/>
              <w:rPr>
                <w:rFonts w:ascii="Tahoma" w:eastAsia="Times New Roman" w:hAnsi="Tahoma" w:cs="Tahoma"/>
                <w:color w:val="111111"/>
                <w:sz w:val="22"/>
                <w:szCs w:val="22"/>
                <w:lang w:val="ru-RU"/>
              </w:rPr>
            </w:pPr>
            <w:r w:rsidRPr="00AB4258">
              <w:rPr>
                <w:rFonts w:ascii="Tahoma" w:eastAsia="Times New Roman" w:hAnsi="Tahoma" w:cs="Tahoma"/>
                <w:color w:val="111111"/>
                <w:sz w:val="22"/>
                <w:szCs w:val="22"/>
                <w:lang w:val="ru-RU"/>
              </w:rPr>
              <w:t>(Δεν προσήλθαν αν και κλήθηκαν νόμιμα)</w:t>
            </w:r>
          </w:p>
        </w:tc>
      </w:tr>
    </w:tbl>
    <w:p w:rsidR="00AB4258" w:rsidRPr="00AB4258" w:rsidRDefault="00AB4258" w:rsidP="00AB4258">
      <w:pPr>
        <w:jc w:val="both"/>
        <w:rPr>
          <w:rFonts w:ascii="Tahoma" w:eastAsia="Batang" w:hAnsi="Tahoma" w:cs="Tahoma"/>
          <w:bCs/>
          <w:color w:val="111111"/>
          <w:sz w:val="22"/>
          <w:szCs w:val="22"/>
        </w:rPr>
      </w:pPr>
      <w:r w:rsidRPr="00AB4258">
        <w:rPr>
          <w:rFonts w:ascii="Tahoma" w:eastAsia="Batang" w:hAnsi="Tahoma" w:cs="Tahoma"/>
          <w:color w:val="111111"/>
          <w:sz w:val="22"/>
          <w:szCs w:val="22"/>
        </w:rPr>
        <w:lastRenderedPageBreak/>
        <w:t>Στη συνεδρίαση παραβρέθηκε και ο Δήμαρχος κ. Βίτσας Αθανάσιος και η υπάλληλος του Δήμου Βραχιώλια Ευαγγελία για την τήρηση των πρακτικών.</w:t>
      </w:r>
    </w:p>
    <w:p w:rsidR="00AB4258" w:rsidRPr="00AB4258" w:rsidRDefault="00AB4258" w:rsidP="00AB4258">
      <w:pPr>
        <w:ind w:hanging="360"/>
        <w:jc w:val="both"/>
        <w:rPr>
          <w:rFonts w:ascii="Tahoma" w:eastAsia="Batang" w:hAnsi="Tahoma" w:cs="Tahoma"/>
          <w:bCs/>
          <w:sz w:val="22"/>
          <w:szCs w:val="22"/>
        </w:rPr>
      </w:pPr>
      <w:r w:rsidRPr="00AB4258">
        <w:rPr>
          <w:rFonts w:ascii="Tahoma" w:eastAsia="Batang" w:hAnsi="Tahoma" w:cs="Tahoma"/>
          <w:bCs/>
          <w:color w:val="111111"/>
          <w:sz w:val="22"/>
          <w:szCs w:val="22"/>
        </w:rPr>
        <w:t xml:space="preserve">     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AB4258">
        <w:rPr>
          <w:rFonts w:ascii="Tahoma" w:eastAsia="Batang" w:hAnsi="Tahoma" w:cs="Tahoma"/>
          <w:bCs/>
          <w:sz w:val="22"/>
          <w:szCs w:val="22"/>
        </w:rPr>
        <w:t xml:space="preserve"> εξής:</w:t>
      </w:r>
    </w:p>
    <w:p w:rsidR="00AB4258" w:rsidRPr="00AB4258" w:rsidRDefault="00AB4258" w:rsidP="00AB4258">
      <w:pPr>
        <w:suppressAutoHyphens w:val="0"/>
        <w:ind w:right="23"/>
        <w:rPr>
          <w:rFonts w:ascii="Tahoma" w:eastAsia="Times New Roman" w:hAnsi="Tahoma" w:cs="Tahoma"/>
          <w:sz w:val="22"/>
          <w:szCs w:val="22"/>
          <w:lang w:eastAsia="el-GR"/>
        </w:rPr>
      </w:pPr>
      <w:r w:rsidRPr="00AB4258">
        <w:rPr>
          <w:rFonts w:ascii="Tahoma" w:eastAsia="Times New Roman" w:hAnsi="Tahoma" w:cs="Tahoma"/>
          <w:sz w:val="22"/>
          <w:szCs w:val="22"/>
          <w:lang w:eastAsia="el-GR"/>
        </w:rPr>
        <w:t>Με την αρίθμ. ΔΙΠΑΑΔ/Φ.2.9/52/οικ.41210/29-11-2017 του Υπουργείου Εσωτερικών</w:t>
      </w:r>
    </w:p>
    <w:p w:rsidR="00AB4258" w:rsidRPr="00AB4258" w:rsidRDefault="00AB4258" w:rsidP="00AB4258">
      <w:pPr>
        <w:autoSpaceDE w:val="0"/>
        <w:autoSpaceDN w:val="0"/>
        <w:adjustRightInd w:val="0"/>
        <w:rPr>
          <w:rFonts w:ascii="Tahoma" w:eastAsia="Times New Roman" w:hAnsi="Tahoma" w:cs="Tahoma"/>
          <w:bCs/>
          <w:iCs/>
          <w:sz w:val="22"/>
          <w:szCs w:val="22"/>
          <w:lang w:val="ru-RU"/>
        </w:rPr>
      </w:pPr>
      <w:r w:rsidRPr="00AB4258">
        <w:rPr>
          <w:rFonts w:ascii="Tahoma" w:eastAsia="Times New Roman" w:hAnsi="Tahoma" w:cs="Tahoma"/>
          <w:bCs/>
          <w:iCs/>
          <w:sz w:val="22"/>
          <w:szCs w:val="22"/>
          <w:lang w:val="ru-RU"/>
        </w:rPr>
        <w:t>¨Προγραμματισμός προσλήψεων Προσωπικού με σχέση εργασίας ιδιωτικού δικαίου ορισμένου χρόνου και συμβάσεων μίσθωσης έργου για το έτος 2018¨αναφέρονται τα εξής:</w:t>
      </w:r>
    </w:p>
    <w:p w:rsidR="00AB4258" w:rsidRPr="00AB4258" w:rsidRDefault="00AB4258" w:rsidP="00AB4258">
      <w:pPr>
        <w:autoSpaceDE w:val="0"/>
        <w:autoSpaceDN w:val="0"/>
        <w:adjustRightInd w:val="0"/>
        <w:rPr>
          <w:rFonts w:ascii="Tahoma" w:eastAsia="Times New Roman" w:hAnsi="Tahoma" w:cs="Tahoma"/>
          <w:i/>
          <w:sz w:val="22"/>
          <w:szCs w:val="22"/>
          <w:lang w:val="ru-RU"/>
        </w:rPr>
      </w:pPr>
      <w:r w:rsidRPr="00AB4258">
        <w:rPr>
          <w:rFonts w:ascii="Tahoma" w:eastAsia="Times New Roman" w:hAnsi="Tahoma" w:cs="Tahoma"/>
          <w:b/>
          <w:bCs/>
          <w:i/>
          <w:sz w:val="22"/>
          <w:szCs w:val="22"/>
          <w:lang w:val="ru-RU"/>
        </w:rPr>
        <w:t xml:space="preserve">Α. </w:t>
      </w:r>
      <w:r w:rsidRPr="00AB4258">
        <w:rPr>
          <w:rFonts w:ascii="Tahoma" w:eastAsia="Times New Roman" w:hAnsi="Tahoma" w:cs="Tahoma"/>
          <w:i/>
          <w:sz w:val="22"/>
          <w:szCs w:val="22"/>
          <w:lang w:val="ru-RU"/>
        </w:rPr>
        <w:t>Σύμφωνα με τις διατάξεις της παρ. 2 της υποπαραγράφου Ζ.5 του άρθρου ένατου του ν.4093/2012 (ΦΕΚ 222/τΑ/12.11.2012) προβλεπόταν ότι :</w:t>
      </w:r>
    </w:p>
    <w:p w:rsidR="00AB4258" w:rsidRPr="00AB4258" w:rsidRDefault="00AB4258" w:rsidP="00AB4258">
      <w:pPr>
        <w:autoSpaceDE w:val="0"/>
        <w:autoSpaceDN w:val="0"/>
        <w:adjustRightInd w:val="0"/>
        <w:rPr>
          <w:rFonts w:ascii="Tahoma" w:eastAsia="Times New Roman" w:hAnsi="Tahoma" w:cs="Tahoma"/>
          <w:bCs/>
          <w:i/>
          <w:iCs/>
          <w:sz w:val="22"/>
          <w:szCs w:val="22"/>
          <w:lang w:val="ru-RU"/>
        </w:rPr>
      </w:pPr>
      <w:r w:rsidRPr="00AB4258">
        <w:rPr>
          <w:rFonts w:ascii="Tahoma" w:eastAsia="Times New Roman" w:hAnsi="Tahoma" w:cs="Tahoma"/>
          <w:bCs/>
          <w:i/>
          <w:iCs/>
          <w:sz w:val="22"/>
          <w:szCs w:val="22"/>
          <w:lang w:val="ru-RU"/>
        </w:rPr>
        <w:t>«Οι εγκρίσεις πρόσληψης του προσωπικού με σχέση εργασίας ιδιωτικού δικαίου ορισμένου χρόνου και συμβάσεων μίσθωσης έργου για το έτος 2011 περιορίζονται κατά ποσοστό πενήντα τοις εκατό (50%) σε σχέση με τις αντίστοιχες εγκρίσεις του έτους 2010 και κατά δέκα τοις εκατό</w:t>
      </w:r>
      <w:r w:rsidRPr="00AB4258">
        <w:rPr>
          <w:rFonts w:ascii="Tahoma" w:eastAsia="Times New Roman" w:hAnsi="Tahoma" w:cs="Tahoma"/>
          <w:bCs/>
          <w:i/>
          <w:iCs/>
          <w:sz w:val="22"/>
          <w:szCs w:val="22"/>
        </w:rPr>
        <w:t xml:space="preserve"> </w:t>
      </w:r>
      <w:r w:rsidRPr="00AB4258">
        <w:rPr>
          <w:rFonts w:ascii="Tahoma" w:eastAsia="Times New Roman" w:hAnsi="Tahoma" w:cs="Tahoma"/>
          <w:bCs/>
          <w:i/>
          <w:iCs/>
          <w:sz w:val="22"/>
          <w:szCs w:val="22"/>
          <w:lang w:val="ru-RU"/>
        </w:rPr>
        <w:t>(10%) επιπλέον το 2012. Για τα έτη 2013 και 2014 το ποσοστό προσδιορίζεται σε 20% σε σχέση με το προηγούμενο έτος και για τα έτη 2015 και 2016 σε 10% σε σχέση με το προηγούμενο έτος».</w:t>
      </w:r>
    </w:p>
    <w:p w:rsidR="00AB4258" w:rsidRPr="00AB4258" w:rsidRDefault="00AB4258" w:rsidP="00AB4258">
      <w:pPr>
        <w:autoSpaceDE w:val="0"/>
        <w:autoSpaceDN w:val="0"/>
        <w:adjustRightInd w:val="0"/>
        <w:rPr>
          <w:rFonts w:ascii="Tahoma" w:eastAsia="Times New Roman" w:hAnsi="Tahoma" w:cs="Tahoma"/>
          <w:bCs/>
          <w:i/>
          <w:sz w:val="22"/>
          <w:szCs w:val="22"/>
          <w:lang w:val="ru-RU"/>
        </w:rPr>
      </w:pPr>
      <w:r w:rsidRPr="00AB4258">
        <w:rPr>
          <w:rFonts w:ascii="Tahoma" w:eastAsia="Times New Roman" w:hAnsi="Tahoma" w:cs="Tahoma"/>
          <w:b/>
          <w:bCs/>
          <w:i/>
          <w:sz w:val="22"/>
          <w:szCs w:val="22"/>
          <w:lang w:val="ru-RU"/>
        </w:rPr>
        <w:t xml:space="preserve">Β. </w:t>
      </w:r>
      <w:r w:rsidRPr="00AB4258">
        <w:rPr>
          <w:rFonts w:ascii="Tahoma" w:eastAsia="Times New Roman" w:hAnsi="Tahoma" w:cs="Tahoma"/>
          <w:i/>
          <w:sz w:val="22"/>
          <w:szCs w:val="22"/>
          <w:lang w:val="ru-RU"/>
        </w:rPr>
        <w:t>Για τα επόμενα έτη αν και δεν έχει θεσπιστεί αντίστοιχη νομοθετική ρύθμιση με την προαναφερόμενη για τον κατ΄ έτος περιορισμό των προσλήψεων προσωπικού με σχέση εργασίας ιδιωτικού δικαίου ορισμένου χρόνου και συμβάσεων μίσθωσης έργου σε σχέση με το προηγούμενο έτος, δεδομένου όμως ότι οι ανωτέρω περιορισμοί θεσπίστηκαν ως απαραίτητο δημοσιονομικό μέτρο για την περιστολή των κρατικών δαπανών και αφού η προσπάθεια που καταβάλλεται για την ορθή και ασφαλή διαχείριση των δημοσιονομικών προβλημάτων της χώρας συνεχίζεται</w:t>
      </w:r>
      <w:r w:rsidRPr="00AB4258">
        <w:rPr>
          <w:rFonts w:ascii="Tahoma" w:eastAsia="Times New Roman" w:hAnsi="Tahoma" w:cs="Tahoma"/>
          <w:b/>
          <w:i/>
          <w:sz w:val="22"/>
          <w:szCs w:val="22"/>
          <w:lang w:val="ru-RU"/>
        </w:rPr>
        <w:t xml:space="preserve">, </w:t>
      </w:r>
      <w:r w:rsidRPr="00AB4258">
        <w:rPr>
          <w:rFonts w:ascii="Tahoma" w:eastAsia="Times New Roman" w:hAnsi="Tahoma" w:cs="Tahoma"/>
          <w:bCs/>
          <w:i/>
          <w:sz w:val="22"/>
          <w:szCs w:val="22"/>
          <w:lang w:val="ru-RU"/>
        </w:rPr>
        <w:t>κρίνεται απαραίτητο ο αριθμός των εγκρίσεων για πρόσληψη προσωπικού με</w:t>
      </w:r>
    </w:p>
    <w:p w:rsidR="00AB4258" w:rsidRPr="00AB4258" w:rsidRDefault="00AB4258" w:rsidP="00AB4258">
      <w:pPr>
        <w:autoSpaceDE w:val="0"/>
        <w:autoSpaceDN w:val="0"/>
        <w:adjustRightInd w:val="0"/>
        <w:rPr>
          <w:rFonts w:ascii="Tahoma" w:eastAsia="Times New Roman" w:hAnsi="Tahoma" w:cs="Tahoma"/>
          <w:bCs/>
          <w:i/>
          <w:sz w:val="22"/>
          <w:szCs w:val="22"/>
          <w:lang w:val="ru-RU"/>
        </w:rPr>
      </w:pPr>
      <w:r w:rsidRPr="00AB4258">
        <w:rPr>
          <w:rFonts w:ascii="Tahoma" w:eastAsia="Times New Roman" w:hAnsi="Tahoma" w:cs="Tahoma"/>
          <w:bCs/>
          <w:i/>
          <w:sz w:val="22"/>
          <w:szCs w:val="22"/>
          <w:lang w:val="ru-RU"/>
        </w:rPr>
        <w:t>σχέση εργασίας ιδιωτικού δικαίου ορισμένου χρόνου και συμβάσεων μίσθωσης έργου για το έτος 2018 να διατηρηθεί στα ίδια επίπεδα με το προηγούμενο έτος.</w:t>
      </w:r>
    </w:p>
    <w:p w:rsidR="00AB4258" w:rsidRPr="00AB4258" w:rsidRDefault="00AB4258" w:rsidP="00AB4258">
      <w:pPr>
        <w:autoSpaceDE w:val="0"/>
        <w:autoSpaceDN w:val="0"/>
        <w:adjustRightInd w:val="0"/>
        <w:rPr>
          <w:rFonts w:ascii="Tahoma" w:eastAsia="Times New Roman" w:hAnsi="Tahoma" w:cs="Tahoma"/>
          <w:bCs/>
          <w:i/>
          <w:sz w:val="22"/>
          <w:szCs w:val="22"/>
          <w:lang w:val="ru-RU"/>
        </w:rPr>
      </w:pPr>
      <w:r w:rsidRPr="00AB4258">
        <w:rPr>
          <w:rFonts w:ascii="Tahoma" w:eastAsia="Times New Roman" w:hAnsi="Tahoma" w:cs="Tahoma"/>
          <w:b/>
          <w:bCs/>
          <w:i/>
          <w:sz w:val="22"/>
          <w:szCs w:val="22"/>
          <w:lang w:val="ru-RU"/>
        </w:rPr>
        <w:t>Γ.</w:t>
      </w:r>
      <w:r w:rsidRPr="00AB4258">
        <w:rPr>
          <w:rFonts w:ascii="Tahoma" w:eastAsia="Times New Roman" w:hAnsi="Tahoma" w:cs="Tahoma"/>
          <w:bCs/>
          <w:i/>
          <w:sz w:val="22"/>
          <w:szCs w:val="22"/>
          <w:lang w:val="ru-RU"/>
        </w:rPr>
        <w:t xml:space="preserve"> </w:t>
      </w:r>
      <w:r w:rsidRPr="00AB4258">
        <w:rPr>
          <w:rFonts w:ascii="Tahoma" w:eastAsia="Times New Roman" w:hAnsi="Tahoma" w:cs="Tahoma"/>
          <w:i/>
          <w:sz w:val="22"/>
          <w:szCs w:val="22"/>
          <w:lang w:val="ru-RU"/>
        </w:rPr>
        <w:t xml:space="preserve">Ως εκ τούτου παρακαλείσθε, </w:t>
      </w:r>
      <w:r w:rsidRPr="00AB4258">
        <w:rPr>
          <w:rFonts w:ascii="Tahoma" w:eastAsia="Times New Roman" w:hAnsi="Tahoma" w:cs="Tahoma"/>
          <w:bCs/>
          <w:i/>
          <w:sz w:val="22"/>
          <w:szCs w:val="22"/>
          <w:lang w:val="ru-RU"/>
        </w:rPr>
        <w:t xml:space="preserve">κατόπιν συνετής εκτίμησης των αναγκών σας, ο αριθμός των αιτημάτων </w:t>
      </w:r>
      <w:r w:rsidRPr="00AB4258">
        <w:rPr>
          <w:rFonts w:ascii="Tahoma" w:eastAsia="Times New Roman" w:hAnsi="Tahoma" w:cs="Tahoma"/>
          <w:i/>
          <w:sz w:val="22"/>
          <w:szCs w:val="22"/>
          <w:lang w:val="ru-RU"/>
        </w:rPr>
        <w:t xml:space="preserve">για την έγκριση πρόσληψης του προσωπικού με σχέση εργασίας ιδιωτικού δικαίου ορισμένου χρόνου και συμβάσεων μίσθωσης έργου </w:t>
      </w:r>
      <w:r w:rsidRPr="00AB4258">
        <w:rPr>
          <w:rFonts w:ascii="Tahoma" w:eastAsia="Times New Roman" w:hAnsi="Tahoma" w:cs="Tahoma"/>
          <w:bCs/>
          <w:i/>
          <w:sz w:val="22"/>
          <w:szCs w:val="22"/>
          <w:lang w:val="ru-RU"/>
        </w:rPr>
        <w:t>που θα περιλαμβάνεται στο αίτημά σας προς την Επιτροπή της ΠΥΣ 33/2006, όπως ισχύει, για το έτος 2018 να μην υπερβαίνει τον αριθμό των αντίστοιχων εγκρίσεων που χορηγήθηκαν κατά το προηγούμενο έτος.</w:t>
      </w:r>
    </w:p>
    <w:p w:rsidR="00AB4258" w:rsidRPr="00AB4258" w:rsidRDefault="00AB4258" w:rsidP="00AB4258">
      <w:pPr>
        <w:autoSpaceDE w:val="0"/>
        <w:autoSpaceDN w:val="0"/>
        <w:adjustRightInd w:val="0"/>
        <w:rPr>
          <w:rFonts w:ascii="Tahoma" w:eastAsia="Times New Roman" w:hAnsi="Tahoma" w:cs="Tahoma"/>
          <w:i/>
          <w:sz w:val="22"/>
          <w:szCs w:val="22"/>
          <w:lang w:val="ru-RU"/>
        </w:rPr>
      </w:pPr>
      <w:r w:rsidRPr="00AB4258">
        <w:rPr>
          <w:rFonts w:ascii="Tahoma" w:eastAsia="Times New Roman" w:hAnsi="Tahoma" w:cs="Tahoma"/>
          <w:i/>
          <w:sz w:val="22"/>
          <w:szCs w:val="22"/>
          <w:lang w:val="ru-RU"/>
        </w:rPr>
        <w:t>Επίσης παρακαλείσθε στο αίτημα που θα υποβάλλετε, στην περίπτωση που ήδη απασχολείται στην Υπηρεσία σας ή στους εποπτευόμενους από εσάς φορείς προσωπικό με σχέση εργασίας ιδιωτικού δικαίου ορισμένου χρόνου και συμβάσεων μίσθωσης έργου, με την ίδια ή παρεμφερή ειδικότητα, να αναφέρεται ο χρόνος λήξης των εν λόγω συμβάσεων.</w:t>
      </w:r>
    </w:p>
    <w:p w:rsidR="00AB4258" w:rsidRPr="00AB4258" w:rsidRDefault="00AB4258" w:rsidP="00AB4258">
      <w:pPr>
        <w:autoSpaceDE w:val="0"/>
        <w:autoSpaceDN w:val="0"/>
        <w:adjustRightInd w:val="0"/>
        <w:rPr>
          <w:rFonts w:ascii="Tahoma" w:eastAsia="Times New Roman" w:hAnsi="Tahoma" w:cs="Tahoma"/>
          <w:i/>
          <w:sz w:val="22"/>
          <w:szCs w:val="22"/>
          <w:lang w:val="ru-RU"/>
        </w:rPr>
      </w:pPr>
      <w:r w:rsidRPr="00AB4258">
        <w:rPr>
          <w:rFonts w:ascii="Tahoma" w:eastAsia="Times New Roman" w:hAnsi="Tahoma" w:cs="Tahoma"/>
          <w:b/>
          <w:bCs/>
          <w:i/>
          <w:sz w:val="22"/>
          <w:szCs w:val="22"/>
          <w:lang w:val="ru-RU"/>
        </w:rPr>
        <w:t xml:space="preserve">Δ. </w:t>
      </w:r>
      <w:r w:rsidRPr="00AB4258">
        <w:rPr>
          <w:rFonts w:ascii="Tahoma" w:eastAsia="Times New Roman" w:hAnsi="Tahoma" w:cs="Tahoma"/>
          <w:i/>
          <w:sz w:val="22"/>
          <w:szCs w:val="22"/>
          <w:lang w:val="ru-RU"/>
        </w:rPr>
        <w:t xml:space="preserve">Τέλος, δεδομένης της ανάγκης για έγκαιρο και ορθολογικό προγραμματισμό του αριθμού των εγκρίσεων προσωπικού με σχέση εργασίας ιδιωτικού δικαίου ορισμένου χρόνου και συμβάσεων μίσθωσης έργου που πρέπει να χορηγηθούν προκειμένου να καλυφθούν οι ανάγκες των Υπηρεσιών σας για το έτος 2018, </w:t>
      </w:r>
      <w:r w:rsidRPr="00AB4258">
        <w:rPr>
          <w:rFonts w:ascii="Tahoma" w:eastAsia="Times New Roman" w:hAnsi="Tahoma" w:cs="Tahoma"/>
          <w:bCs/>
          <w:i/>
          <w:sz w:val="22"/>
          <w:szCs w:val="22"/>
          <w:lang w:val="ru-RU"/>
        </w:rPr>
        <w:t xml:space="preserve">να προβείτε στην αποστολή των αιτημάτων σας, </w:t>
      </w:r>
      <w:r w:rsidRPr="00AB4258">
        <w:rPr>
          <w:rFonts w:ascii="Tahoma" w:eastAsia="Times New Roman" w:hAnsi="Tahoma" w:cs="Tahoma"/>
          <w:i/>
          <w:sz w:val="22"/>
          <w:szCs w:val="22"/>
          <w:lang w:val="ru-RU"/>
        </w:rPr>
        <w:t xml:space="preserve">σύμφωνα πάντα με τη διαδικασία του άρθρου 3 της ΠΥΣ 33/2006, όπως ισχύει, </w:t>
      </w:r>
      <w:r w:rsidRPr="00AB4258">
        <w:rPr>
          <w:rFonts w:ascii="Tahoma" w:eastAsia="Times New Roman" w:hAnsi="Tahoma" w:cs="Tahoma"/>
          <w:b/>
          <w:bCs/>
          <w:i/>
          <w:sz w:val="22"/>
          <w:szCs w:val="22"/>
          <w:lang w:val="ru-RU"/>
        </w:rPr>
        <w:t xml:space="preserve">το αργότερο μέχρι την 31-01-2018 </w:t>
      </w:r>
      <w:r w:rsidRPr="00AB4258">
        <w:rPr>
          <w:rFonts w:ascii="Tahoma" w:eastAsia="Times New Roman" w:hAnsi="Tahoma" w:cs="Tahoma"/>
          <w:i/>
          <w:sz w:val="22"/>
          <w:szCs w:val="22"/>
          <w:lang w:val="ru-RU"/>
        </w:rPr>
        <w:t>για την εκ μέρους μας δρομολόγηση των διαδικασιών έγκρισης αυτών στο πλαίσιο μιας</w:t>
      </w:r>
    </w:p>
    <w:p w:rsidR="00AB4258" w:rsidRPr="00AB4258" w:rsidRDefault="00AB4258" w:rsidP="00AB4258">
      <w:pPr>
        <w:autoSpaceDE w:val="0"/>
        <w:autoSpaceDN w:val="0"/>
        <w:adjustRightInd w:val="0"/>
        <w:rPr>
          <w:rFonts w:ascii="Tahoma" w:eastAsia="Times New Roman" w:hAnsi="Tahoma" w:cs="Tahoma"/>
          <w:i/>
          <w:sz w:val="22"/>
          <w:szCs w:val="22"/>
          <w:lang w:val="ru-RU"/>
        </w:rPr>
      </w:pPr>
      <w:r w:rsidRPr="00AB4258">
        <w:rPr>
          <w:rFonts w:ascii="Tahoma" w:eastAsia="Times New Roman" w:hAnsi="Tahoma" w:cs="Tahoma"/>
          <w:i/>
          <w:sz w:val="22"/>
          <w:szCs w:val="22"/>
          <w:lang w:val="ru-RU"/>
        </w:rPr>
        <w:t>συνολικής εκτίμησης τους, έτσι ώστε να ενισχυθούν οι τομείς προτεραιότητας.</w:t>
      </w:r>
    </w:p>
    <w:p w:rsidR="00AB4258" w:rsidRPr="00AB4258" w:rsidRDefault="00AB4258" w:rsidP="00AB4258">
      <w:pPr>
        <w:autoSpaceDE w:val="0"/>
        <w:autoSpaceDN w:val="0"/>
        <w:adjustRightInd w:val="0"/>
        <w:rPr>
          <w:rFonts w:ascii="Tahoma" w:eastAsia="Times New Roman" w:hAnsi="Tahoma" w:cs="Tahoma"/>
          <w:i/>
          <w:sz w:val="22"/>
          <w:szCs w:val="22"/>
          <w:lang w:val="ru-RU"/>
        </w:rPr>
      </w:pPr>
      <w:r w:rsidRPr="00AB4258">
        <w:rPr>
          <w:rFonts w:ascii="Tahoma" w:eastAsia="Times New Roman" w:hAnsi="Tahoma" w:cs="Tahoma"/>
          <w:i/>
          <w:sz w:val="22"/>
          <w:szCs w:val="22"/>
          <w:lang w:val="ru-RU"/>
        </w:rPr>
        <w:t>Επισημαίνεται ότι, όσον αφορά στα αιτήματα που θα υποβληθούν στην Υπηρεσία μας μετά την ανωτέρω προθεσμία, δεδομένου ότι δεν θα έχουν ενταχθεί στον προγραμματισμό προσλήψεων ενδέχεται να μην είναι δυνατή η ικανοποίησή τους.</w:t>
      </w:r>
    </w:p>
    <w:p w:rsidR="00AB4258" w:rsidRPr="00AB4258" w:rsidRDefault="00AB4258" w:rsidP="00AB4258">
      <w:pPr>
        <w:autoSpaceDE w:val="0"/>
        <w:autoSpaceDN w:val="0"/>
        <w:adjustRightInd w:val="0"/>
        <w:rPr>
          <w:rFonts w:ascii="Tahoma" w:eastAsia="Times New Roman" w:hAnsi="Tahoma" w:cs="Tahoma"/>
          <w:i/>
          <w:sz w:val="22"/>
          <w:szCs w:val="22"/>
          <w:lang w:val="ru-RU"/>
        </w:rPr>
      </w:pPr>
    </w:p>
    <w:p w:rsidR="00AB4258" w:rsidRPr="00AB4258" w:rsidRDefault="00AB4258" w:rsidP="00AB4258">
      <w:pPr>
        <w:suppressAutoHyphens w:val="0"/>
        <w:ind w:right="23"/>
        <w:rPr>
          <w:rFonts w:ascii="Tahoma" w:eastAsia="Times New Roman" w:hAnsi="Tahoma" w:cs="Tahoma"/>
          <w:sz w:val="22"/>
          <w:szCs w:val="22"/>
          <w:lang w:eastAsia="el-GR"/>
        </w:rPr>
      </w:pPr>
      <w:r w:rsidRPr="00AB4258">
        <w:rPr>
          <w:rFonts w:ascii="Tahoma" w:eastAsia="Times New Roman" w:hAnsi="Tahoma" w:cs="Tahoma"/>
          <w:sz w:val="22"/>
          <w:szCs w:val="22"/>
          <w:lang w:eastAsia="el-GR"/>
        </w:rPr>
        <w:lastRenderedPageBreak/>
        <w:t>Επίσης με την αρίθμ. Πρωτ.: οικ. 3948/6-2-2017 του Υπουργείου Εσωτερικών ¨Προγραμματισμός προσλήψεων εκτάκτου προσωπικού έτους 2017 στους ΟΤΑ α΄και β΄ βαθμού και τα ΝΠΙΔ αυτών αναφέρονται τα εξής:</w:t>
      </w:r>
    </w:p>
    <w:p w:rsidR="00AB4258" w:rsidRPr="00AB4258" w:rsidRDefault="00AB4258" w:rsidP="00AB4258">
      <w:pPr>
        <w:suppressAutoHyphens w:val="0"/>
        <w:ind w:right="23"/>
        <w:rPr>
          <w:rFonts w:ascii="Tahoma" w:eastAsia="Times New Roman" w:hAnsi="Tahoma" w:cs="Tahoma"/>
          <w:sz w:val="22"/>
          <w:szCs w:val="22"/>
          <w:lang w:eastAsia="el-GR"/>
        </w:rPr>
      </w:pPr>
      <w:r w:rsidRPr="00AB4258">
        <w:rPr>
          <w:rFonts w:ascii="Tahoma" w:eastAsia="Times New Roman" w:hAnsi="Tahoma" w:cs="Tahoma"/>
          <w:sz w:val="22"/>
          <w:szCs w:val="22"/>
          <w:lang w:eastAsia="el-GR"/>
        </w:rPr>
        <w:t>Στο πλαίσιο του προγραμματισμού προσλήψεων έκτακτου προσωπικού έτους 2017 στους ΟΤΑ α΄ και β΄ βαθμού  (δήμοι κ.λ.π.) και στα ΝΠΙΔ της Αυτοδιοίκησης, οι φορείς αρμοδιότητάς σας παρακαλούνται για την ορθή και έγκαιρη υποβολή των αιτημάτων τους για το έτος 2017, σύμφωνα με τις ανάγκες τους και λαμβάνοντας υπόψη τη δημοσιονομική κατάσταση και την περιστολή των κρατικών δαπανών.</w:t>
      </w:r>
    </w:p>
    <w:p w:rsidR="00AB4258" w:rsidRPr="00AB4258" w:rsidRDefault="00AB4258" w:rsidP="00AB4258">
      <w:pPr>
        <w:rPr>
          <w:rFonts w:ascii="Tahoma" w:eastAsia="Times New Roman" w:hAnsi="Tahoma" w:cs="Tahoma"/>
          <w:sz w:val="22"/>
          <w:szCs w:val="22"/>
          <w:lang w:val="ru-RU"/>
        </w:rPr>
      </w:pPr>
      <w:r w:rsidRPr="00AB4258">
        <w:rPr>
          <w:rFonts w:ascii="Tahoma" w:eastAsia="Times New Roman" w:hAnsi="Tahoma" w:cs="Tahoma"/>
          <w:sz w:val="22"/>
          <w:szCs w:val="22"/>
          <w:lang w:val="ru-RU"/>
        </w:rPr>
        <w:t xml:space="preserve">Τα αιτήµατα συνοδεύονται υποχρεωτικά από τα υποδείγµατα που αναφέρονται αναλυτικά στα παραρτήµατα, συµπληρωµένα. </w:t>
      </w:r>
    </w:p>
    <w:p w:rsidR="00AB4258" w:rsidRPr="00AB4258" w:rsidRDefault="00AB4258" w:rsidP="00AB4258">
      <w:pPr>
        <w:rPr>
          <w:rFonts w:ascii="Tahoma" w:eastAsia="Times New Roman" w:hAnsi="Tahoma" w:cs="Tahoma"/>
          <w:sz w:val="22"/>
          <w:szCs w:val="22"/>
          <w:lang w:val="ru-RU"/>
        </w:rPr>
      </w:pPr>
      <w:r w:rsidRPr="00AB4258">
        <w:rPr>
          <w:rFonts w:ascii="Tahoma" w:eastAsia="Times New Roman" w:hAnsi="Tahoma" w:cs="Tahoma"/>
          <w:sz w:val="22"/>
          <w:szCs w:val="22"/>
          <w:lang w:val="ru-RU"/>
        </w:rPr>
        <w:t>Επίσης τα αιτήµατα µε οικονοµικές βεβαιώσεις που αναγράφουν «µε αναµόρφωση του προϋπολογισµού» δεν θα προωθούνται.</w:t>
      </w:r>
    </w:p>
    <w:p w:rsidR="00AB4258" w:rsidRPr="00AB4258" w:rsidRDefault="00AB4258" w:rsidP="00AB4258">
      <w:pPr>
        <w:ind w:right="-316"/>
        <w:jc w:val="both"/>
        <w:rPr>
          <w:rFonts w:ascii="Tahoma" w:eastAsia="Times New Roman" w:hAnsi="Tahoma" w:cs="Tahoma"/>
          <w:i/>
          <w:sz w:val="22"/>
          <w:szCs w:val="22"/>
          <w:u w:val="single"/>
          <w:lang w:val="ru-RU"/>
        </w:rPr>
      </w:pPr>
      <w:r w:rsidRPr="00AB4258">
        <w:rPr>
          <w:rFonts w:ascii="Tahoma" w:eastAsia="Times New Roman" w:hAnsi="Tahoma" w:cs="Tahoma"/>
          <w:sz w:val="22"/>
          <w:szCs w:val="22"/>
          <w:lang w:val="ru-RU"/>
        </w:rPr>
        <w:t xml:space="preserve">Για τα </w:t>
      </w:r>
      <w:r w:rsidRPr="00AB4258">
        <w:rPr>
          <w:rFonts w:ascii="Tahoma" w:eastAsia="Times New Roman" w:hAnsi="Tahoma" w:cs="Tahoma"/>
          <w:b/>
          <w:sz w:val="22"/>
          <w:szCs w:val="22"/>
          <w:lang w:val="ru-RU"/>
        </w:rPr>
        <w:t>αιτήµατα που αφορούν σε προσωπικό ιδιωτικού δικαίου ορισµένου χρόνου και τη σύναψη συµβάσεων µίσθωσης έργου µε κάλυψη της δαπάνης υπό τη µορφή αντιτίµου σε ΟΤΑ α’ και β’ βαθµού και ΝΠΙ∆ αυτών</w:t>
      </w:r>
      <w:r w:rsidRPr="00AB4258">
        <w:rPr>
          <w:rFonts w:ascii="Tahoma" w:eastAsia="Times New Roman" w:hAnsi="Tahoma" w:cs="Tahoma"/>
          <w:sz w:val="22"/>
          <w:szCs w:val="22"/>
          <w:lang w:val="ru-RU"/>
        </w:rPr>
        <w:t xml:space="preserve">, απαιτούνται τα δικαιολογητικά που αναφέρονται στα Παραρτήµατα 4α  και 4β, µε υποχρεωτική συµπλήρωση των υποδειγµάτων αυτών, μεταξύ των οποίων είναι και η λήψη απόφασης </w:t>
      </w:r>
      <w:r w:rsidRPr="00AB4258">
        <w:rPr>
          <w:rFonts w:ascii="Tahoma" w:eastAsia="Times New Roman" w:hAnsi="Tahoma" w:cs="Tahoma"/>
          <w:b/>
          <w:sz w:val="22"/>
          <w:szCs w:val="22"/>
          <w:u w:val="single"/>
          <w:lang w:val="ru-RU"/>
        </w:rPr>
        <w:t>δημοτικού συμβουλίου μόνο για</w:t>
      </w:r>
      <w:r w:rsidRPr="00AB4258">
        <w:rPr>
          <w:rFonts w:ascii="Tahoma" w:eastAsia="Times New Roman" w:hAnsi="Tahoma" w:cs="Tahoma"/>
          <w:b/>
          <w:sz w:val="22"/>
          <w:szCs w:val="22"/>
          <w:lang w:val="ru-RU"/>
        </w:rPr>
        <w:t xml:space="preserve"> προσωπικό ιδιωτικού δικαίου ορισμένου χρόνου και τη σύναψη σύμβασης μίσθωσης έργου </w:t>
      </w:r>
      <w:r w:rsidRPr="00AB4258">
        <w:rPr>
          <w:rFonts w:ascii="Tahoma" w:eastAsia="Times New Roman" w:hAnsi="Tahoma" w:cs="Tahoma"/>
          <w:b/>
          <w:sz w:val="22"/>
          <w:szCs w:val="22"/>
          <w:u w:val="single"/>
          <w:lang w:val="ru-RU"/>
        </w:rPr>
        <w:t>με κάλυψη της δαπάνης υπό τη μορφή αντιτίμου</w:t>
      </w:r>
      <w:r w:rsidRPr="00AB4258">
        <w:rPr>
          <w:rFonts w:ascii="Tahoma" w:eastAsia="Times New Roman" w:hAnsi="Tahoma" w:cs="Tahoma"/>
          <w:b/>
          <w:sz w:val="22"/>
          <w:szCs w:val="22"/>
          <w:lang w:val="ru-RU"/>
        </w:rPr>
        <w:t xml:space="preserve"> </w:t>
      </w:r>
      <w:r w:rsidRPr="00AB4258">
        <w:rPr>
          <w:rFonts w:ascii="Tahoma" w:eastAsia="Times New Roman" w:hAnsi="Tahoma" w:cs="Tahoma"/>
          <w:b/>
          <w:sz w:val="22"/>
          <w:szCs w:val="22"/>
          <w:u w:val="single"/>
          <w:lang w:val="ru-RU"/>
        </w:rPr>
        <w:t>(άρθρο 48 του ν.4325/2015</w:t>
      </w:r>
      <w:r w:rsidRPr="00AB4258">
        <w:rPr>
          <w:rFonts w:ascii="Tahoma" w:eastAsia="Times New Roman" w:hAnsi="Tahoma" w:cs="Tahoma"/>
          <w:b/>
          <w:sz w:val="22"/>
          <w:szCs w:val="22"/>
          <w:lang w:val="ru-RU"/>
        </w:rPr>
        <w:t>)</w:t>
      </w:r>
      <w:r w:rsidRPr="00AB4258">
        <w:rPr>
          <w:rFonts w:ascii="Tahoma" w:eastAsia="Times New Roman" w:hAnsi="Tahoma" w:cs="Tahoma"/>
          <w:b/>
          <w:sz w:val="22"/>
          <w:szCs w:val="22"/>
          <w:u w:val="single"/>
          <w:lang w:val="ru-RU"/>
        </w:rPr>
        <w:t>,</w:t>
      </w:r>
      <w:r w:rsidRPr="00AB4258">
        <w:rPr>
          <w:rFonts w:ascii="Tahoma" w:eastAsia="Times New Roman" w:hAnsi="Tahoma" w:cs="Tahoma"/>
          <w:sz w:val="22"/>
          <w:szCs w:val="22"/>
          <w:lang w:val="ru-RU"/>
        </w:rPr>
        <w:t xml:space="preserve"> με την οποία θα περιγράφεται λεπτομερώς </w:t>
      </w:r>
      <w:r w:rsidRPr="00AB4258">
        <w:rPr>
          <w:rFonts w:ascii="Tahoma" w:eastAsia="Times New Roman" w:hAnsi="Tahoma" w:cs="Tahoma"/>
          <w:sz w:val="22"/>
          <w:szCs w:val="22"/>
          <w:u w:val="single"/>
          <w:lang w:val="ru-RU"/>
        </w:rPr>
        <w:t xml:space="preserve">ο λόγος για τον οποίο απαιτείται η πρόσληψη τέτοιου είδους προσωπικού, κατά αριθμό, βαθμίδα εκπαίδευσης και ειδικότητα </w:t>
      </w:r>
      <w:r w:rsidRPr="00AB4258">
        <w:rPr>
          <w:rFonts w:ascii="Tahoma" w:eastAsia="Times New Roman" w:hAnsi="Tahoma" w:cs="Tahoma"/>
          <w:i/>
          <w:sz w:val="22"/>
          <w:szCs w:val="22"/>
          <w:u w:val="single"/>
          <w:lang w:val="ru-RU"/>
        </w:rPr>
        <w:t>και με ακριβή αναφορά στην διάρκεια των συμβάσεων, με τις οποίες θα απασχοληθούν οι προσληπτέοι.</w:t>
      </w:r>
    </w:p>
    <w:p w:rsidR="00AB4258" w:rsidRPr="00AB4258" w:rsidRDefault="00AB4258" w:rsidP="00AB4258">
      <w:pPr>
        <w:rPr>
          <w:rFonts w:ascii="Tahoma" w:eastAsia="Times New Roman" w:hAnsi="Tahoma" w:cs="Tahoma"/>
          <w:sz w:val="22"/>
          <w:szCs w:val="22"/>
          <w:lang w:val="ru-RU"/>
        </w:rPr>
      </w:pPr>
    </w:p>
    <w:p w:rsidR="00AB4258" w:rsidRPr="00AB4258" w:rsidRDefault="00AB4258" w:rsidP="00AB4258">
      <w:pPr>
        <w:rPr>
          <w:rFonts w:ascii="Tahoma" w:eastAsia="Times New Roman" w:hAnsi="Tahoma" w:cs="Tahoma"/>
          <w:sz w:val="22"/>
          <w:szCs w:val="22"/>
        </w:rPr>
      </w:pPr>
      <w:r w:rsidRPr="00AB4258">
        <w:rPr>
          <w:rFonts w:ascii="Tahoma" w:eastAsia="Times New Roman" w:hAnsi="Tahoma" w:cs="Tahoma"/>
          <w:sz w:val="22"/>
          <w:szCs w:val="22"/>
          <w:lang w:val="ru-RU"/>
        </w:rPr>
        <w:t xml:space="preserve">Όπως γνωρίζεται για το έτος 2018 δεν έχει συνταχθεί και εγκριθεί προϋπολογισμός </w:t>
      </w:r>
      <w:r w:rsidRPr="00AB4258">
        <w:rPr>
          <w:rFonts w:ascii="Tahoma" w:eastAsia="Times New Roman" w:hAnsi="Tahoma" w:cs="Tahoma"/>
          <w:sz w:val="22"/>
          <w:szCs w:val="22"/>
        </w:rPr>
        <w:t xml:space="preserve">του Δήμου μας  </w:t>
      </w:r>
      <w:r w:rsidRPr="00AB4258">
        <w:rPr>
          <w:rFonts w:ascii="Tahoma" w:eastAsia="Times New Roman" w:hAnsi="Tahoma" w:cs="Tahoma"/>
          <w:sz w:val="22"/>
          <w:szCs w:val="22"/>
          <w:lang w:val="ru-RU"/>
        </w:rPr>
        <w:t xml:space="preserve">λόγω της ιδιαίτερα δυσμενούς κατάστασης που αντιμετώπισε </w:t>
      </w:r>
      <w:r w:rsidRPr="00AB4258">
        <w:rPr>
          <w:rFonts w:ascii="Tahoma" w:eastAsia="Times New Roman" w:hAnsi="Tahoma" w:cs="Tahoma"/>
          <w:sz w:val="22"/>
          <w:szCs w:val="22"/>
        </w:rPr>
        <w:t xml:space="preserve">από </w:t>
      </w:r>
      <w:r w:rsidRPr="00AB4258">
        <w:rPr>
          <w:rFonts w:ascii="Tahoma" w:eastAsia="Times New Roman" w:hAnsi="Tahoma" w:cs="Tahoma"/>
          <w:sz w:val="22"/>
          <w:szCs w:val="22"/>
          <w:lang w:val="ru-RU"/>
        </w:rPr>
        <w:t>την θεομηνία της 25</w:t>
      </w:r>
      <w:r w:rsidRPr="00AB4258">
        <w:rPr>
          <w:rFonts w:ascii="Tahoma" w:eastAsia="Times New Roman" w:hAnsi="Tahoma" w:cs="Tahoma"/>
          <w:sz w:val="22"/>
          <w:szCs w:val="22"/>
          <w:vertAlign w:val="superscript"/>
          <w:lang w:val="ru-RU"/>
        </w:rPr>
        <w:t>ης</w:t>
      </w:r>
      <w:r w:rsidRPr="00AB4258">
        <w:rPr>
          <w:rFonts w:ascii="Tahoma" w:eastAsia="Times New Roman" w:hAnsi="Tahoma" w:cs="Tahoma"/>
          <w:sz w:val="22"/>
          <w:szCs w:val="22"/>
          <w:lang w:val="ru-RU"/>
        </w:rPr>
        <w:t xml:space="preserve"> και 26</w:t>
      </w:r>
      <w:r w:rsidRPr="00AB4258">
        <w:rPr>
          <w:rFonts w:ascii="Tahoma" w:eastAsia="Times New Roman" w:hAnsi="Tahoma" w:cs="Tahoma"/>
          <w:sz w:val="22"/>
          <w:szCs w:val="22"/>
          <w:vertAlign w:val="superscript"/>
          <w:lang w:val="ru-RU"/>
        </w:rPr>
        <w:t>ης</w:t>
      </w:r>
      <w:r w:rsidRPr="00AB4258">
        <w:rPr>
          <w:rFonts w:ascii="Tahoma" w:eastAsia="Times New Roman" w:hAnsi="Tahoma" w:cs="Tahoma"/>
          <w:sz w:val="22"/>
          <w:szCs w:val="22"/>
          <w:lang w:val="ru-RU"/>
        </w:rPr>
        <w:t xml:space="preserve"> Σεπτεμβρίου 2017 κατά την οποία καταστράφηκε ολοσχερώς το Δημαρχείο και ο εξοπλισμός του. Η ομαλοποίηση της λειτουργίας του Δήμου έχει προσφάτως αποκατασταθεί διότι απαιτήθηκε να προετοιμαστούν άλλοι χώροι στέγασης για τις διοικητικές και οικονομικές υπηρεσίες στο κτίριο του πρώην Δημοτικού Σχολείου οικισμού Χώρας, να εγκατασταθούν δίκτυα επικοινωνιών (τηλεφωνικές γραμμές και δίκτυα ΣΥΖΕΥΞΙΣ και </w:t>
      </w:r>
      <w:r w:rsidRPr="00AB4258">
        <w:rPr>
          <w:rFonts w:ascii="Tahoma" w:eastAsia="Times New Roman" w:hAnsi="Tahoma" w:cs="Tahoma"/>
          <w:sz w:val="22"/>
          <w:szCs w:val="22"/>
          <w:lang w:val="en-US"/>
        </w:rPr>
        <w:t>internet</w:t>
      </w:r>
      <w:r w:rsidRPr="00AB4258">
        <w:rPr>
          <w:rFonts w:ascii="Tahoma" w:eastAsia="Times New Roman" w:hAnsi="Tahoma" w:cs="Tahoma"/>
          <w:sz w:val="22"/>
          <w:szCs w:val="22"/>
          <w:lang w:val="ru-RU"/>
        </w:rPr>
        <w:t xml:space="preserve">) να αγοραστεί νέος εξοπλισμός και να διασωθούν και να εγκατασταθούν ηλεκτρονικά αρχεία και λογισμικό. </w:t>
      </w:r>
    </w:p>
    <w:p w:rsidR="00AB4258" w:rsidRPr="00AB4258" w:rsidRDefault="00AB4258" w:rsidP="00AB4258">
      <w:pPr>
        <w:rPr>
          <w:rFonts w:ascii="Tahoma" w:eastAsia="Times New Roman" w:hAnsi="Tahoma" w:cs="Tahoma"/>
          <w:sz w:val="22"/>
          <w:szCs w:val="22"/>
        </w:rPr>
      </w:pPr>
      <w:r w:rsidRPr="00AB4258">
        <w:rPr>
          <w:rFonts w:ascii="Tahoma" w:eastAsia="Times New Roman" w:hAnsi="Tahoma" w:cs="Tahoma"/>
          <w:sz w:val="22"/>
          <w:szCs w:val="22"/>
          <w:lang w:val="ru-RU"/>
        </w:rPr>
        <w:t xml:space="preserve">Ωστόσο </w:t>
      </w:r>
      <w:r w:rsidRPr="00AB4258">
        <w:rPr>
          <w:rFonts w:ascii="Tahoma" w:eastAsia="Times New Roman" w:hAnsi="Tahoma" w:cs="Tahoma"/>
          <w:sz w:val="22"/>
          <w:szCs w:val="22"/>
        </w:rPr>
        <w:t>π</w:t>
      </w:r>
      <w:r w:rsidRPr="00AB4258">
        <w:rPr>
          <w:rFonts w:ascii="Tahoma" w:eastAsia="Times New Roman" w:hAnsi="Tahoma" w:cs="Tahoma"/>
          <w:sz w:val="22"/>
          <w:szCs w:val="22"/>
          <w:lang w:val="ru-RU"/>
        </w:rPr>
        <w:t xml:space="preserve">ροκειμένου να </w:t>
      </w:r>
      <w:r w:rsidRPr="00AB4258">
        <w:rPr>
          <w:rFonts w:ascii="Tahoma" w:eastAsia="Times New Roman" w:hAnsi="Tahoma" w:cs="Tahoma"/>
          <w:sz w:val="22"/>
          <w:szCs w:val="22"/>
        </w:rPr>
        <w:t xml:space="preserve">προγραμματίσουμε την πρόσληψη προσωπικού για τη κάλυψη  αναγκών των υπηρεσιών εποχιακής λειτουργίας έναντι αντιτίμου  Λαογραφικό Μουσείο, Κάμπινγκ &amp; Υδροθεραπευτήριο εντός των </w:t>
      </w:r>
      <w:r w:rsidRPr="00AB4258">
        <w:rPr>
          <w:rFonts w:ascii="Tahoma" w:eastAsia="Times New Roman" w:hAnsi="Tahoma" w:cs="Tahoma"/>
          <w:sz w:val="22"/>
          <w:szCs w:val="22"/>
          <w:lang w:val="ru-RU"/>
        </w:rPr>
        <w:t xml:space="preserve"> </w:t>
      </w:r>
      <w:r w:rsidRPr="00AB4258">
        <w:rPr>
          <w:rFonts w:ascii="Tahoma" w:eastAsia="Times New Roman" w:hAnsi="Tahoma" w:cs="Tahoma"/>
          <w:sz w:val="22"/>
          <w:szCs w:val="22"/>
        </w:rPr>
        <w:t xml:space="preserve">προθεσμιών υποβολής των </w:t>
      </w:r>
      <w:r w:rsidRPr="00AB4258">
        <w:rPr>
          <w:rFonts w:ascii="Tahoma" w:eastAsia="Times New Roman" w:hAnsi="Tahoma" w:cs="Tahoma"/>
          <w:sz w:val="22"/>
          <w:szCs w:val="22"/>
          <w:lang w:val="ru-RU"/>
        </w:rPr>
        <w:t>αιτημάτων προγραμματισμού πρόσληψης για το έτος 2018</w:t>
      </w:r>
      <w:r w:rsidRPr="00AB4258">
        <w:rPr>
          <w:rFonts w:ascii="Tahoma" w:eastAsia="Times New Roman" w:hAnsi="Tahoma" w:cs="Tahoma"/>
          <w:sz w:val="22"/>
          <w:szCs w:val="22"/>
        </w:rPr>
        <w:t>,</w:t>
      </w:r>
      <w:r w:rsidRPr="00AB4258">
        <w:rPr>
          <w:rFonts w:ascii="Tahoma" w:eastAsia="Times New Roman" w:hAnsi="Tahoma" w:cs="Tahoma"/>
          <w:sz w:val="22"/>
          <w:szCs w:val="22"/>
          <w:lang w:val="ru-RU"/>
        </w:rPr>
        <w:t xml:space="preserve"> σας καλ</w:t>
      </w:r>
      <w:r w:rsidRPr="00AB4258">
        <w:rPr>
          <w:rFonts w:ascii="Tahoma" w:eastAsia="Times New Roman" w:hAnsi="Tahoma" w:cs="Tahoma"/>
          <w:sz w:val="22"/>
          <w:szCs w:val="22"/>
        </w:rPr>
        <w:t>ώ</w:t>
      </w:r>
      <w:r w:rsidRPr="00AB4258">
        <w:rPr>
          <w:rFonts w:ascii="Tahoma" w:eastAsia="Times New Roman" w:hAnsi="Tahoma" w:cs="Tahoma"/>
          <w:sz w:val="22"/>
          <w:szCs w:val="22"/>
          <w:lang w:val="ru-RU"/>
        </w:rPr>
        <w:t xml:space="preserve"> </w:t>
      </w:r>
      <w:r w:rsidRPr="00AB4258">
        <w:rPr>
          <w:rFonts w:ascii="Tahoma" w:eastAsia="Times New Roman" w:hAnsi="Tahoma" w:cs="Tahoma"/>
          <w:sz w:val="22"/>
          <w:szCs w:val="22"/>
        </w:rPr>
        <w:t>ν</w:t>
      </w:r>
      <w:r w:rsidRPr="00AB4258">
        <w:rPr>
          <w:rFonts w:ascii="Tahoma" w:eastAsia="Times New Roman" w:hAnsi="Tahoma" w:cs="Tahoma"/>
          <w:sz w:val="22"/>
          <w:szCs w:val="22"/>
          <w:lang w:val="ru-RU"/>
        </w:rPr>
        <w:t>α δεσμευτούμε ότι θα προβλεφθούν οι πιστώσεις στους αντίστοιχους ΚΑ του προϋπολογισμού του Δήμου για το έτος 2018</w:t>
      </w:r>
      <w:r w:rsidRPr="00AB4258">
        <w:rPr>
          <w:rFonts w:ascii="Tahoma" w:eastAsia="Times New Roman" w:hAnsi="Tahoma" w:cs="Tahoma"/>
          <w:sz w:val="22"/>
          <w:szCs w:val="22"/>
        </w:rPr>
        <w:t xml:space="preserve"> </w:t>
      </w:r>
      <w:r w:rsidRPr="00AB4258">
        <w:rPr>
          <w:rFonts w:ascii="Tahoma" w:eastAsia="Times New Roman" w:hAnsi="Tahoma" w:cs="Tahoma"/>
          <w:sz w:val="22"/>
          <w:szCs w:val="22"/>
          <w:lang w:val="ru-RU"/>
        </w:rPr>
        <w:t>για την κάλυψη της δαπάνης μισθοδοσίας και εργοδοτικών εισφορών που θα προκληθούν από την πρόσληψη</w:t>
      </w:r>
      <w:r w:rsidRPr="00AB4258">
        <w:rPr>
          <w:rFonts w:ascii="Tahoma" w:eastAsia="Times New Roman" w:hAnsi="Tahoma" w:cs="Tahoma"/>
          <w:sz w:val="22"/>
          <w:szCs w:val="22"/>
        </w:rPr>
        <w:t xml:space="preserve"> του κάτωθι προσωπικού από αντίτιμο των αντίστοιχων υπηρεσιών:</w:t>
      </w:r>
    </w:p>
    <w:p w:rsidR="00AB4258" w:rsidRPr="00AB4258" w:rsidRDefault="00AB4258" w:rsidP="00AB4258">
      <w:pPr>
        <w:numPr>
          <w:ilvl w:val="0"/>
          <w:numId w:val="7"/>
        </w:numPr>
        <w:suppressAutoHyphens w:val="0"/>
        <w:ind w:right="23"/>
        <w:outlineLvl w:val="0"/>
        <w:rPr>
          <w:rFonts w:ascii="Tahoma" w:eastAsia="Times New Roman" w:hAnsi="Tahoma" w:cs="Tahoma"/>
          <w:bCs/>
          <w:sz w:val="22"/>
          <w:szCs w:val="22"/>
          <w:lang w:eastAsia="el-GR"/>
        </w:rPr>
      </w:pPr>
      <w:r w:rsidRPr="00AB4258">
        <w:rPr>
          <w:rFonts w:ascii="Tahoma" w:eastAsia="Times New Roman" w:hAnsi="Tahoma" w:cs="Tahoma"/>
          <w:bCs/>
          <w:sz w:val="22"/>
          <w:szCs w:val="22"/>
          <w:lang w:eastAsia="el-GR"/>
        </w:rPr>
        <w:t>ΛΑΟΓΡΑΦΙΚΟ ΜΟΥΣΕΙΟ: Μία (1) θέση ΔΕ Διοικητικού Χ 3 μήνες:</w:t>
      </w:r>
    </w:p>
    <w:p w:rsidR="00AB4258" w:rsidRPr="00AB4258" w:rsidRDefault="00AB4258" w:rsidP="00AB4258">
      <w:pPr>
        <w:numPr>
          <w:ilvl w:val="0"/>
          <w:numId w:val="7"/>
        </w:numPr>
        <w:suppressAutoHyphens w:val="0"/>
        <w:ind w:right="23"/>
        <w:outlineLvl w:val="0"/>
        <w:rPr>
          <w:rFonts w:ascii="Tahoma" w:eastAsia="Times New Roman" w:hAnsi="Tahoma" w:cs="Tahoma"/>
          <w:bCs/>
          <w:sz w:val="22"/>
          <w:szCs w:val="22"/>
          <w:lang w:eastAsia="el-GR"/>
        </w:rPr>
      </w:pPr>
      <w:r w:rsidRPr="00AB4258">
        <w:rPr>
          <w:rFonts w:ascii="Tahoma" w:eastAsia="Times New Roman" w:hAnsi="Tahoma" w:cs="Tahoma"/>
          <w:bCs/>
          <w:sz w:val="22"/>
          <w:szCs w:val="22"/>
          <w:lang w:eastAsia="el-GR"/>
        </w:rPr>
        <w:t>ΚΑΜΠΙΝΓΚ: Τρεις  (3) θέσης ΔΕ Διοικητικού με γνώση ξένης γλώσσας και γνώση Η/Υ και Τέσσερις (4) θέσεις ΥΕ Εργατών Γενικών Καθηκόντων  Χ 3 μήνες</w:t>
      </w:r>
    </w:p>
    <w:p w:rsidR="00AB4258" w:rsidRPr="00AB4258" w:rsidRDefault="00AB4258" w:rsidP="00AB4258">
      <w:pPr>
        <w:numPr>
          <w:ilvl w:val="0"/>
          <w:numId w:val="7"/>
        </w:numPr>
        <w:suppressAutoHyphens w:val="0"/>
        <w:ind w:right="23"/>
        <w:outlineLvl w:val="0"/>
        <w:rPr>
          <w:rFonts w:ascii="Tahoma" w:eastAsia="Times New Roman" w:hAnsi="Tahoma" w:cs="Tahoma"/>
          <w:bCs/>
          <w:sz w:val="22"/>
          <w:szCs w:val="22"/>
          <w:lang w:eastAsia="el-GR"/>
        </w:rPr>
      </w:pPr>
      <w:r w:rsidRPr="00AB4258">
        <w:rPr>
          <w:rFonts w:ascii="Tahoma" w:eastAsia="Times New Roman" w:hAnsi="Tahoma" w:cs="Tahoma"/>
          <w:bCs/>
          <w:sz w:val="22"/>
          <w:szCs w:val="22"/>
          <w:lang w:eastAsia="el-GR"/>
        </w:rPr>
        <w:t>ΥΔΡΟΘΕΡΑΠΕΥΤΗΡΙΟ: Μία (1) θέση ΔΕ Διοικητικού με γνώση ξένης γλώσσας και γνώση Η/Υ, Μία (1) θέση ΥΕ Εργατών Καθαριότητας και Μία (1) θέση ΥΕ Εργατών Γενικών Καθηκόντων Χ 5 μήνες</w:t>
      </w:r>
    </w:p>
    <w:p w:rsidR="00AB4258" w:rsidRPr="00AB4258" w:rsidRDefault="00AB4258" w:rsidP="00AB4258">
      <w:pPr>
        <w:rPr>
          <w:rFonts w:ascii="Tahoma" w:eastAsia="Times New Roman" w:hAnsi="Tahoma" w:cs="Tahoma"/>
          <w:sz w:val="22"/>
          <w:szCs w:val="22"/>
          <w:lang w:val="ru-RU"/>
        </w:rPr>
      </w:pPr>
      <w:r w:rsidRPr="00AB4258">
        <w:rPr>
          <w:rFonts w:ascii="Tahoma" w:eastAsia="Times New Roman" w:hAnsi="Tahoma" w:cs="Tahoma"/>
          <w:sz w:val="22"/>
          <w:szCs w:val="22"/>
          <w:lang w:val="ru-RU"/>
        </w:rPr>
        <w:t>Καλείται το Δημοτικό Συμβούλιο να αποφασίσει σχετικά.</w:t>
      </w:r>
    </w:p>
    <w:p w:rsidR="00AB4258" w:rsidRPr="00AB4258" w:rsidRDefault="00AB4258" w:rsidP="00AB4258">
      <w:pPr>
        <w:shd w:val="clear" w:color="auto" w:fill="FFFFFF"/>
        <w:rPr>
          <w:rFonts w:ascii="Tahoma" w:eastAsia="Times New Roman" w:hAnsi="Tahoma" w:cs="Tahoma"/>
          <w:color w:val="000000"/>
          <w:sz w:val="22"/>
          <w:szCs w:val="22"/>
        </w:rPr>
      </w:pPr>
      <w:r w:rsidRPr="00AB4258">
        <w:rPr>
          <w:rFonts w:ascii="Tahoma" w:eastAsia="Times New Roman" w:hAnsi="Tahoma" w:cs="Tahoma"/>
          <w:color w:val="000000"/>
          <w:sz w:val="22"/>
          <w:szCs w:val="22"/>
        </w:rPr>
        <w:t xml:space="preserve">Το Δ.Σ. αφού έλαβε υπόψη του </w:t>
      </w:r>
    </w:p>
    <w:p w:rsidR="00AB4258" w:rsidRPr="00AB4258" w:rsidRDefault="00AB4258" w:rsidP="00AB4258">
      <w:pPr>
        <w:numPr>
          <w:ilvl w:val="0"/>
          <w:numId w:val="5"/>
        </w:numPr>
        <w:shd w:val="clear" w:color="auto" w:fill="FFFFFF"/>
        <w:suppressAutoHyphens w:val="0"/>
        <w:rPr>
          <w:rFonts w:ascii="Tahoma" w:eastAsia="Times New Roman" w:hAnsi="Tahoma" w:cs="Tahoma"/>
          <w:color w:val="000000"/>
          <w:sz w:val="22"/>
          <w:szCs w:val="22"/>
        </w:rPr>
      </w:pPr>
      <w:r w:rsidRPr="00AB4258">
        <w:rPr>
          <w:rFonts w:ascii="Tahoma" w:eastAsia="Times New Roman" w:hAnsi="Tahoma" w:cs="Tahoma"/>
          <w:color w:val="000000"/>
          <w:sz w:val="22"/>
          <w:szCs w:val="22"/>
        </w:rPr>
        <w:lastRenderedPageBreak/>
        <w:t>τον Οργανισμό Εσωτερικής Υπηρεσίας του Δήμου</w:t>
      </w:r>
      <w:r w:rsidRPr="00AB4258">
        <w:rPr>
          <w:rFonts w:ascii="Tahoma" w:eastAsia="Times New Roman" w:hAnsi="Tahoma" w:cs="Tahoma"/>
          <w:bCs/>
          <w:color w:val="000000"/>
          <w:sz w:val="22"/>
          <w:szCs w:val="22"/>
        </w:rPr>
        <w:t xml:space="preserve"> (ΦΕΚ .2279/12-1-2011 τεύχος Β΄)</w:t>
      </w:r>
      <w:r w:rsidRPr="00AB4258">
        <w:rPr>
          <w:rFonts w:ascii="Tahoma" w:eastAsia="Times New Roman" w:hAnsi="Tahoma" w:cs="Tahoma"/>
          <w:color w:val="000000"/>
          <w:sz w:val="22"/>
          <w:szCs w:val="22"/>
        </w:rPr>
        <w:t xml:space="preserve"> όπως ισχύει</w:t>
      </w:r>
    </w:p>
    <w:p w:rsidR="00AB4258" w:rsidRPr="00AB4258" w:rsidRDefault="00AB4258" w:rsidP="00AB4258">
      <w:pPr>
        <w:numPr>
          <w:ilvl w:val="0"/>
          <w:numId w:val="5"/>
        </w:numPr>
        <w:shd w:val="clear" w:color="auto" w:fill="FFFFFF"/>
        <w:suppressAutoHyphens w:val="0"/>
        <w:rPr>
          <w:rFonts w:ascii="Tahoma" w:eastAsia="Times New Roman" w:hAnsi="Tahoma" w:cs="Tahoma"/>
          <w:color w:val="000000"/>
          <w:sz w:val="22"/>
          <w:szCs w:val="22"/>
        </w:rPr>
      </w:pPr>
      <w:r w:rsidRPr="00AB4258">
        <w:rPr>
          <w:rFonts w:ascii="Tahoma" w:eastAsia="Times New Roman" w:hAnsi="Tahoma" w:cs="Tahoma"/>
          <w:bCs/>
          <w:color w:val="000000"/>
          <w:sz w:val="22"/>
          <w:szCs w:val="22"/>
        </w:rPr>
        <w:t>την περίπτωση δ της παρ 4 του άρθρου 3 του ν. 3899/2010</w:t>
      </w:r>
    </w:p>
    <w:p w:rsidR="00AB4258" w:rsidRPr="00AB4258" w:rsidRDefault="00AB4258" w:rsidP="00AB4258">
      <w:pPr>
        <w:numPr>
          <w:ilvl w:val="0"/>
          <w:numId w:val="5"/>
        </w:numPr>
        <w:shd w:val="clear" w:color="auto" w:fill="FFFFFF"/>
        <w:suppressAutoHyphens w:val="0"/>
        <w:rPr>
          <w:rFonts w:ascii="Tahoma" w:eastAsia="Times New Roman" w:hAnsi="Tahoma" w:cs="Tahoma"/>
          <w:color w:val="000000"/>
          <w:sz w:val="22"/>
          <w:szCs w:val="22"/>
        </w:rPr>
      </w:pPr>
      <w:r w:rsidRPr="00AB4258">
        <w:rPr>
          <w:rFonts w:ascii="Tahoma" w:eastAsia="Times New Roman" w:hAnsi="Tahoma" w:cs="Tahoma"/>
          <w:color w:val="000000"/>
          <w:sz w:val="22"/>
          <w:szCs w:val="22"/>
        </w:rPr>
        <w:t xml:space="preserve">τις διατάξεις του Ν.2190/1994, όπως ισχύει και ιδίως του άρθρου 21 </w:t>
      </w:r>
    </w:p>
    <w:p w:rsidR="00AB4258" w:rsidRPr="00AB4258" w:rsidRDefault="00AB4258" w:rsidP="00AB4258">
      <w:pPr>
        <w:numPr>
          <w:ilvl w:val="0"/>
          <w:numId w:val="5"/>
        </w:numPr>
        <w:shd w:val="clear" w:color="auto" w:fill="FFFFFF"/>
        <w:suppressAutoHyphens w:val="0"/>
        <w:rPr>
          <w:rFonts w:ascii="Tahoma" w:eastAsia="Times New Roman" w:hAnsi="Tahoma" w:cs="Tahoma"/>
          <w:color w:val="000000"/>
          <w:sz w:val="22"/>
          <w:szCs w:val="22"/>
        </w:rPr>
      </w:pPr>
      <w:r w:rsidRPr="00AB4258">
        <w:rPr>
          <w:rFonts w:ascii="Tahoma" w:eastAsia="Times New Roman" w:hAnsi="Tahoma" w:cs="Tahoma"/>
          <w:color w:val="000000"/>
          <w:sz w:val="22"/>
          <w:szCs w:val="22"/>
        </w:rPr>
        <w:t>την παρ 8 του άρθρου 49 του ν. 3943/2011</w:t>
      </w:r>
    </w:p>
    <w:p w:rsidR="00AB4258" w:rsidRPr="00AB4258" w:rsidRDefault="00AB4258" w:rsidP="00AB4258">
      <w:pPr>
        <w:numPr>
          <w:ilvl w:val="0"/>
          <w:numId w:val="5"/>
        </w:numPr>
        <w:shd w:val="clear" w:color="auto" w:fill="FFFFFF"/>
        <w:suppressAutoHyphens w:val="0"/>
        <w:rPr>
          <w:rFonts w:ascii="Tahoma" w:eastAsia="Times New Roman" w:hAnsi="Tahoma" w:cs="Tahoma"/>
          <w:color w:val="000000"/>
          <w:sz w:val="22"/>
          <w:szCs w:val="22"/>
        </w:rPr>
      </w:pPr>
      <w:r w:rsidRPr="00AB4258">
        <w:rPr>
          <w:rFonts w:ascii="Tahoma" w:eastAsia="Times New Roman" w:hAnsi="Tahoma" w:cs="Tahoma"/>
          <w:color w:val="000000"/>
          <w:sz w:val="22"/>
          <w:szCs w:val="22"/>
        </w:rPr>
        <w:t xml:space="preserve">τις διατάξεις της παρ.20α του Ένατου άρθρου του ν.4057/2012 </w:t>
      </w:r>
    </w:p>
    <w:p w:rsidR="00AB4258" w:rsidRPr="00AB4258" w:rsidRDefault="00AB4258" w:rsidP="00AB4258">
      <w:pPr>
        <w:numPr>
          <w:ilvl w:val="0"/>
          <w:numId w:val="5"/>
        </w:numPr>
        <w:shd w:val="clear" w:color="auto" w:fill="FFFFFF"/>
        <w:suppressAutoHyphens w:val="0"/>
        <w:rPr>
          <w:rFonts w:ascii="Tahoma" w:eastAsia="Times New Roman" w:hAnsi="Tahoma" w:cs="Tahoma"/>
          <w:color w:val="000000"/>
          <w:sz w:val="22"/>
          <w:szCs w:val="22"/>
        </w:rPr>
      </w:pPr>
      <w:r w:rsidRPr="00AB4258">
        <w:rPr>
          <w:rFonts w:ascii="Tahoma" w:eastAsia="Times New Roman" w:hAnsi="Tahoma" w:cs="Tahoma"/>
          <w:color w:val="000000"/>
          <w:sz w:val="22"/>
          <w:szCs w:val="22"/>
        </w:rPr>
        <w:t>τις διατάξεις του άρθρου 12 του ν.4071/2012</w:t>
      </w:r>
    </w:p>
    <w:p w:rsidR="00AB4258" w:rsidRPr="00AB4258" w:rsidRDefault="00AB4258" w:rsidP="00AB4258">
      <w:pPr>
        <w:numPr>
          <w:ilvl w:val="0"/>
          <w:numId w:val="5"/>
        </w:numPr>
        <w:shd w:val="clear" w:color="auto" w:fill="FFFFFF"/>
        <w:suppressAutoHyphens w:val="0"/>
        <w:rPr>
          <w:rFonts w:ascii="Tahoma" w:eastAsia="Times New Roman" w:hAnsi="Tahoma" w:cs="Tahoma"/>
          <w:color w:val="000000"/>
          <w:sz w:val="22"/>
          <w:szCs w:val="22"/>
          <w:lang w:val="ru-RU"/>
        </w:rPr>
      </w:pPr>
      <w:r w:rsidRPr="00AB4258">
        <w:rPr>
          <w:rFonts w:ascii="Tahoma" w:eastAsia="Times New Roman" w:hAnsi="Tahoma" w:cs="Tahoma"/>
          <w:color w:val="000000"/>
          <w:sz w:val="22"/>
          <w:szCs w:val="22"/>
        </w:rPr>
        <w:t xml:space="preserve">Την υπ’ αριθ. 33/06  Π.Υ.Σ. όπως ισχύει (και τις Π.Υ.Σ. υπ’ αριθ. </w:t>
      </w:r>
      <w:r w:rsidRPr="00AB4258">
        <w:rPr>
          <w:rFonts w:ascii="Tahoma" w:eastAsia="Times New Roman" w:hAnsi="Tahoma" w:cs="Tahoma"/>
          <w:color w:val="000000"/>
          <w:sz w:val="22"/>
          <w:szCs w:val="22"/>
          <w:lang w:val="ru-RU"/>
        </w:rPr>
        <w:t>55/98 και 236/94 όπως ισχύουν)</w:t>
      </w:r>
    </w:p>
    <w:p w:rsidR="00AB4258" w:rsidRPr="00AB4258" w:rsidRDefault="00AB4258" w:rsidP="00AB4258">
      <w:pPr>
        <w:numPr>
          <w:ilvl w:val="0"/>
          <w:numId w:val="5"/>
        </w:numPr>
        <w:shd w:val="clear" w:color="auto" w:fill="FFFFFF"/>
        <w:suppressAutoHyphens w:val="0"/>
        <w:rPr>
          <w:rFonts w:ascii="Tahoma" w:eastAsia="Times New Roman" w:hAnsi="Tahoma" w:cs="Tahoma"/>
          <w:bCs/>
          <w:color w:val="000000"/>
          <w:sz w:val="22"/>
          <w:szCs w:val="22"/>
        </w:rPr>
      </w:pPr>
      <w:r w:rsidRPr="00AB4258">
        <w:rPr>
          <w:rFonts w:ascii="Tahoma" w:eastAsia="Times New Roman" w:hAnsi="Tahoma" w:cs="Tahoma"/>
          <w:bCs/>
          <w:color w:val="000000"/>
          <w:sz w:val="22"/>
          <w:szCs w:val="22"/>
        </w:rPr>
        <w:t xml:space="preserve">τις διατάξεις του Π.Δ. 50/2001, όπως τροποποιήθηκε και ισχύει </w:t>
      </w:r>
    </w:p>
    <w:p w:rsidR="00AB4258" w:rsidRPr="00AB4258" w:rsidRDefault="00AB4258" w:rsidP="00AB4258">
      <w:pPr>
        <w:numPr>
          <w:ilvl w:val="0"/>
          <w:numId w:val="5"/>
        </w:numPr>
        <w:shd w:val="clear" w:color="auto" w:fill="FFFFFF"/>
        <w:suppressAutoHyphens w:val="0"/>
        <w:rPr>
          <w:rFonts w:ascii="Tahoma" w:eastAsia="Times New Roman" w:hAnsi="Tahoma" w:cs="Tahoma"/>
          <w:color w:val="000000"/>
          <w:sz w:val="22"/>
          <w:szCs w:val="22"/>
        </w:rPr>
      </w:pPr>
      <w:r w:rsidRPr="00AB4258">
        <w:rPr>
          <w:rFonts w:ascii="Tahoma" w:eastAsia="Times New Roman" w:hAnsi="Tahoma" w:cs="Tahoma"/>
          <w:sz w:val="22"/>
          <w:szCs w:val="22"/>
          <w:lang w:val="ru-RU"/>
        </w:rPr>
        <w:t>την  αρίθμ. πρωτ.: οικ. 3948/6-2-2017 του Υπουργείου Εσωτερικών ¨Προγραμματισμός προσλήψεων εκτάκτου προσωπικού έτους 2017 στους ΟΤΑ α΄και β΄ βαθμού και τα ΝΠΙΔ</w:t>
      </w:r>
      <w:r w:rsidRPr="00AB4258">
        <w:rPr>
          <w:rFonts w:ascii="Tahoma" w:eastAsia="Times New Roman" w:hAnsi="Tahoma" w:cs="Tahoma"/>
          <w:color w:val="000000"/>
          <w:sz w:val="22"/>
          <w:szCs w:val="22"/>
          <w:lang w:val="ru-RU"/>
        </w:rPr>
        <w:t xml:space="preserve"> </w:t>
      </w:r>
    </w:p>
    <w:p w:rsidR="00AB4258" w:rsidRPr="00AB4258" w:rsidRDefault="00AB4258" w:rsidP="00AB4258">
      <w:pPr>
        <w:numPr>
          <w:ilvl w:val="0"/>
          <w:numId w:val="5"/>
        </w:numPr>
        <w:shd w:val="clear" w:color="auto" w:fill="FFFFFF"/>
        <w:suppressAutoHyphens w:val="0"/>
        <w:rPr>
          <w:rFonts w:ascii="Tahoma" w:eastAsia="Times New Roman" w:hAnsi="Tahoma" w:cs="Tahoma"/>
          <w:color w:val="000000"/>
          <w:sz w:val="22"/>
          <w:szCs w:val="22"/>
        </w:rPr>
      </w:pPr>
      <w:r w:rsidRPr="00AB4258">
        <w:rPr>
          <w:rFonts w:ascii="Tahoma" w:eastAsia="Times New Roman" w:hAnsi="Tahoma" w:cs="Tahoma"/>
          <w:sz w:val="22"/>
          <w:szCs w:val="22"/>
          <w:lang w:val="ru-RU"/>
        </w:rPr>
        <w:t>την αρίθμ. ΔΙΠΑΑΔ/Φ.2.9/52/οικ.41210/29-11-2017 του Υπουργείου Εσωτερικών</w:t>
      </w:r>
      <w:r w:rsidRPr="00AB4258">
        <w:rPr>
          <w:rFonts w:ascii="Tahoma" w:eastAsia="Times New Roman" w:hAnsi="Tahoma" w:cs="Tahoma"/>
          <w:sz w:val="22"/>
          <w:szCs w:val="22"/>
        </w:rPr>
        <w:t xml:space="preserve"> </w:t>
      </w:r>
      <w:r w:rsidRPr="00AB4258">
        <w:rPr>
          <w:rFonts w:ascii="Tahoma" w:eastAsia="Times New Roman" w:hAnsi="Tahoma" w:cs="Tahoma"/>
          <w:bCs/>
          <w:iCs/>
          <w:sz w:val="22"/>
          <w:szCs w:val="22"/>
          <w:lang w:val="ru-RU"/>
        </w:rPr>
        <w:t>¨Προγραμματισμός προσλήψεων Προσωπικού με σχέση εργασίας ιδιωτικού δικαίου ορισμένου χρόνου και συμβάσεων μίσθωσης έργου για το έτος 2018¨</w:t>
      </w:r>
    </w:p>
    <w:p w:rsidR="00AB4258" w:rsidRPr="00AB4258" w:rsidRDefault="00AB4258" w:rsidP="00AB4258">
      <w:pPr>
        <w:numPr>
          <w:ilvl w:val="0"/>
          <w:numId w:val="5"/>
        </w:numPr>
        <w:shd w:val="clear" w:color="auto" w:fill="FFFFFF"/>
        <w:suppressAutoHyphens w:val="0"/>
        <w:rPr>
          <w:rFonts w:ascii="Tahoma" w:eastAsia="Times New Roman" w:hAnsi="Tahoma" w:cs="Tahoma"/>
          <w:color w:val="000000"/>
          <w:sz w:val="22"/>
          <w:szCs w:val="22"/>
        </w:rPr>
      </w:pPr>
      <w:r w:rsidRPr="00AB4258">
        <w:rPr>
          <w:rFonts w:ascii="Tahoma" w:eastAsia="Times New Roman" w:hAnsi="Tahoma" w:cs="Tahoma"/>
          <w:sz w:val="22"/>
          <w:szCs w:val="22"/>
        </w:rPr>
        <w:t xml:space="preserve">το γεγονός ότι </w:t>
      </w:r>
      <w:r w:rsidRPr="00AB4258">
        <w:rPr>
          <w:rFonts w:ascii="Tahoma" w:eastAsia="Times New Roman" w:hAnsi="Tahoma" w:cs="Tahoma"/>
          <w:sz w:val="22"/>
          <w:szCs w:val="22"/>
          <w:lang w:val="ru-RU"/>
        </w:rPr>
        <w:t>για το έτος 2018 δεν έχει συνταχθεί και εγκριθεί προϋπολογισμός λόγω της ιδιαίτερα δυσμενούς κατάστασης που αντιμετώπισε ο Δήμος μας μετά την θεομηνία της 25</w:t>
      </w:r>
      <w:r w:rsidRPr="00AB4258">
        <w:rPr>
          <w:rFonts w:ascii="Tahoma" w:eastAsia="Times New Roman" w:hAnsi="Tahoma" w:cs="Tahoma"/>
          <w:sz w:val="22"/>
          <w:szCs w:val="22"/>
          <w:vertAlign w:val="superscript"/>
          <w:lang w:val="ru-RU"/>
        </w:rPr>
        <w:t>ης</w:t>
      </w:r>
      <w:r w:rsidRPr="00AB4258">
        <w:rPr>
          <w:rFonts w:ascii="Tahoma" w:eastAsia="Times New Roman" w:hAnsi="Tahoma" w:cs="Tahoma"/>
          <w:sz w:val="22"/>
          <w:szCs w:val="22"/>
          <w:lang w:val="ru-RU"/>
        </w:rPr>
        <w:t xml:space="preserve"> και 26</w:t>
      </w:r>
      <w:r w:rsidRPr="00AB4258">
        <w:rPr>
          <w:rFonts w:ascii="Tahoma" w:eastAsia="Times New Roman" w:hAnsi="Tahoma" w:cs="Tahoma"/>
          <w:sz w:val="22"/>
          <w:szCs w:val="22"/>
          <w:vertAlign w:val="superscript"/>
          <w:lang w:val="ru-RU"/>
        </w:rPr>
        <w:t>ης</w:t>
      </w:r>
      <w:r w:rsidRPr="00AB4258">
        <w:rPr>
          <w:rFonts w:ascii="Tahoma" w:eastAsia="Times New Roman" w:hAnsi="Tahoma" w:cs="Tahoma"/>
          <w:sz w:val="22"/>
          <w:szCs w:val="22"/>
          <w:lang w:val="ru-RU"/>
        </w:rPr>
        <w:t xml:space="preserve"> Σεπτεμβρίου 2017 κατά την οποία καταστράφηκε ολοσχερώς το Δημαρχείο και ο εξοπλισμός του.</w:t>
      </w:r>
    </w:p>
    <w:p w:rsidR="00AB4258" w:rsidRPr="00AB4258" w:rsidRDefault="00AB4258" w:rsidP="00AB4258">
      <w:pPr>
        <w:shd w:val="clear" w:color="auto" w:fill="FFFFFF"/>
        <w:suppressAutoHyphens w:val="0"/>
        <w:ind w:left="360"/>
        <w:rPr>
          <w:rFonts w:ascii="Tahoma" w:eastAsia="Times New Roman" w:hAnsi="Tahoma" w:cs="Tahoma"/>
          <w:color w:val="000000"/>
          <w:sz w:val="22"/>
          <w:szCs w:val="22"/>
        </w:rPr>
      </w:pPr>
    </w:p>
    <w:p w:rsidR="00AB4258" w:rsidRPr="00AB4258" w:rsidRDefault="00AB4258" w:rsidP="00AB4258">
      <w:pPr>
        <w:shd w:val="clear" w:color="auto" w:fill="FFFFFF"/>
        <w:jc w:val="center"/>
        <w:rPr>
          <w:rFonts w:ascii="Tahoma" w:eastAsia="Times New Roman" w:hAnsi="Tahoma" w:cs="Tahoma"/>
          <w:b/>
          <w:bCs/>
          <w:color w:val="000000"/>
          <w:sz w:val="22"/>
          <w:szCs w:val="22"/>
        </w:rPr>
      </w:pPr>
      <w:r w:rsidRPr="00AB4258">
        <w:rPr>
          <w:rFonts w:ascii="Tahoma" w:eastAsia="Times New Roman" w:hAnsi="Tahoma" w:cs="Tahoma"/>
          <w:b/>
          <w:bCs/>
          <w:color w:val="000000"/>
          <w:sz w:val="22"/>
          <w:szCs w:val="22"/>
        </w:rPr>
        <w:t xml:space="preserve">                                                    ΑΠΟΦΑΣΙΖΕΙ  ΟΜΟΦΩΝΑ</w:t>
      </w:r>
    </w:p>
    <w:p w:rsidR="00AB4258" w:rsidRPr="00AB4258" w:rsidRDefault="00AB4258" w:rsidP="00AB4258">
      <w:pPr>
        <w:shd w:val="clear" w:color="auto" w:fill="FFFFFF"/>
        <w:jc w:val="center"/>
        <w:rPr>
          <w:rFonts w:ascii="Tahoma" w:eastAsia="Times New Roman" w:hAnsi="Tahoma" w:cs="Tahoma"/>
          <w:b/>
          <w:bCs/>
          <w:color w:val="000000"/>
          <w:sz w:val="22"/>
          <w:szCs w:val="22"/>
        </w:rPr>
      </w:pPr>
    </w:p>
    <w:p w:rsidR="00AB4258" w:rsidRPr="00AB4258" w:rsidRDefault="00AB4258" w:rsidP="00AB4258">
      <w:pPr>
        <w:shd w:val="clear" w:color="auto" w:fill="FFFFFF"/>
        <w:jc w:val="both"/>
        <w:rPr>
          <w:rFonts w:ascii="Tahoma" w:eastAsia="Times New Roman" w:hAnsi="Tahoma" w:cs="Tahoma"/>
          <w:color w:val="000000"/>
          <w:sz w:val="22"/>
          <w:szCs w:val="22"/>
        </w:rPr>
      </w:pPr>
      <w:r w:rsidRPr="00AB4258">
        <w:rPr>
          <w:rFonts w:ascii="Tahoma" w:eastAsia="Times New Roman" w:hAnsi="Tahoma" w:cs="Tahoma"/>
          <w:b/>
          <w:bCs/>
          <w:color w:val="000000"/>
          <w:sz w:val="22"/>
          <w:szCs w:val="22"/>
        </w:rPr>
        <w:t xml:space="preserve">Α. </w:t>
      </w:r>
      <w:r w:rsidRPr="00AB4258">
        <w:rPr>
          <w:rFonts w:ascii="Tahoma" w:eastAsia="Times New Roman" w:hAnsi="Tahoma" w:cs="Tahoma"/>
          <w:bCs/>
          <w:color w:val="000000"/>
          <w:sz w:val="22"/>
          <w:szCs w:val="22"/>
        </w:rPr>
        <w:t>Εγκρίνει τ</w:t>
      </w:r>
      <w:r w:rsidRPr="00AB4258">
        <w:rPr>
          <w:rFonts w:ascii="Tahoma" w:eastAsia="Times New Roman" w:hAnsi="Tahoma" w:cs="Tahoma"/>
          <w:color w:val="000000"/>
          <w:sz w:val="22"/>
          <w:szCs w:val="22"/>
        </w:rPr>
        <w:t xml:space="preserve">ον προγραμματισμό των προσλήψεων του έτους 2018, καθώς και </w:t>
      </w:r>
      <w:r w:rsidRPr="00AB4258">
        <w:rPr>
          <w:rFonts w:ascii="Tahoma" w:eastAsia="Times New Roman" w:hAnsi="Tahoma" w:cs="Tahoma"/>
          <w:bCs/>
          <w:color w:val="000000"/>
          <w:sz w:val="22"/>
          <w:szCs w:val="22"/>
        </w:rPr>
        <w:t>τους σχετικούς πίνακες προγραμματισμού προσλήψεων προσωπικού έτους 2018 που αποτελούν αναπόσπαστο τμήμα της παρούσας,</w:t>
      </w:r>
      <w:r w:rsidRPr="00AB4258">
        <w:rPr>
          <w:rFonts w:ascii="Tahoma" w:eastAsia="Times New Roman" w:hAnsi="Tahoma" w:cs="Tahoma"/>
          <w:color w:val="000000"/>
          <w:sz w:val="22"/>
          <w:szCs w:val="22"/>
        </w:rPr>
        <w:t xml:space="preserve"> για τις κάτωθι κατηγορίες προσωπικού με σχέση εργασίας ιδιωτικού δικαίου ορισμένου χρόνου για την κάλυψη αναγκών των υπηρεσιών εποχιακής λειτουργίας των οποίων η μισθοδοσία θα καλυφθεί έναντι αντιτίμου ως εξής: </w:t>
      </w:r>
    </w:p>
    <w:p w:rsidR="00AB4258" w:rsidRPr="00AB4258" w:rsidRDefault="00AB4258" w:rsidP="00AB4258">
      <w:pPr>
        <w:numPr>
          <w:ilvl w:val="0"/>
          <w:numId w:val="7"/>
        </w:numPr>
        <w:suppressAutoHyphens w:val="0"/>
        <w:ind w:right="23"/>
        <w:outlineLvl w:val="0"/>
        <w:rPr>
          <w:rFonts w:ascii="Tahoma" w:eastAsia="Times New Roman" w:hAnsi="Tahoma" w:cs="Tahoma"/>
          <w:bCs/>
          <w:sz w:val="22"/>
          <w:szCs w:val="22"/>
          <w:lang w:eastAsia="el-GR"/>
        </w:rPr>
      </w:pPr>
      <w:r w:rsidRPr="00AB4258">
        <w:rPr>
          <w:rFonts w:ascii="Tahoma" w:eastAsia="Times New Roman" w:hAnsi="Tahoma" w:cs="Tahoma"/>
          <w:bCs/>
          <w:sz w:val="22"/>
          <w:szCs w:val="22"/>
          <w:lang w:eastAsia="el-GR"/>
        </w:rPr>
        <w:t>Την πρόσληψη</w:t>
      </w:r>
      <w:r w:rsidRPr="00AB4258">
        <w:rPr>
          <w:rFonts w:ascii="Tahoma" w:eastAsia="Times New Roman" w:hAnsi="Tahoma" w:cs="Tahoma"/>
          <w:b/>
          <w:bCs/>
          <w:sz w:val="22"/>
          <w:szCs w:val="22"/>
          <w:lang w:eastAsia="el-GR"/>
        </w:rPr>
        <w:t xml:space="preserve"> μίας (1) θέσης ΔΕ Διοικητικού </w:t>
      </w:r>
      <w:r w:rsidRPr="00AB4258">
        <w:rPr>
          <w:rFonts w:ascii="Tahoma" w:eastAsia="Times New Roman" w:hAnsi="Tahoma" w:cs="Tahoma"/>
          <w:bCs/>
          <w:sz w:val="22"/>
          <w:szCs w:val="22"/>
          <w:lang w:eastAsia="el-GR"/>
        </w:rPr>
        <w:t>για διάστημα</w:t>
      </w:r>
      <w:r w:rsidRPr="00AB4258">
        <w:rPr>
          <w:rFonts w:ascii="Tahoma" w:eastAsia="Times New Roman" w:hAnsi="Tahoma" w:cs="Tahoma"/>
          <w:b/>
          <w:bCs/>
          <w:sz w:val="22"/>
          <w:szCs w:val="22"/>
          <w:lang w:eastAsia="el-GR"/>
        </w:rPr>
        <w:t xml:space="preserve"> τριών (3) μηνών </w:t>
      </w:r>
      <w:r w:rsidRPr="00AB4258">
        <w:rPr>
          <w:rFonts w:ascii="Tahoma" w:eastAsia="Times New Roman" w:hAnsi="Tahoma" w:cs="Tahoma"/>
          <w:bCs/>
          <w:sz w:val="22"/>
          <w:szCs w:val="22"/>
          <w:lang w:eastAsia="el-GR"/>
        </w:rPr>
        <w:t xml:space="preserve">για την κάλυψη αναγκών λειτουργίας </w:t>
      </w:r>
      <w:r w:rsidRPr="00AB4258">
        <w:rPr>
          <w:rFonts w:ascii="Tahoma" w:eastAsia="Times New Roman" w:hAnsi="Tahoma" w:cs="Tahoma"/>
          <w:b/>
          <w:bCs/>
          <w:sz w:val="22"/>
          <w:szCs w:val="22"/>
          <w:lang w:eastAsia="el-GR"/>
        </w:rPr>
        <w:t>του Λαογραφικού μουσείου</w:t>
      </w:r>
    </w:p>
    <w:p w:rsidR="00AB4258" w:rsidRPr="00AB4258" w:rsidRDefault="00AB4258" w:rsidP="00AB4258">
      <w:pPr>
        <w:numPr>
          <w:ilvl w:val="0"/>
          <w:numId w:val="7"/>
        </w:numPr>
        <w:suppressAutoHyphens w:val="0"/>
        <w:ind w:right="23"/>
        <w:outlineLvl w:val="0"/>
        <w:rPr>
          <w:rFonts w:ascii="Tahoma" w:eastAsia="Times New Roman" w:hAnsi="Tahoma" w:cs="Tahoma"/>
          <w:b/>
          <w:bCs/>
          <w:sz w:val="22"/>
          <w:szCs w:val="22"/>
          <w:lang w:eastAsia="el-GR"/>
        </w:rPr>
      </w:pPr>
      <w:r w:rsidRPr="00AB4258">
        <w:rPr>
          <w:rFonts w:ascii="Tahoma" w:eastAsia="Times New Roman" w:hAnsi="Tahoma" w:cs="Tahoma"/>
          <w:bCs/>
          <w:sz w:val="22"/>
          <w:szCs w:val="22"/>
          <w:lang w:eastAsia="el-GR"/>
        </w:rPr>
        <w:t>Την πρόσληψη</w:t>
      </w:r>
      <w:r w:rsidRPr="00AB4258">
        <w:rPr>
          <w:rFonts w:ascii="Tahoma" w:eastAsia="Times New Roman" w:hAnsi="Tahoma" w:cs="Tahoma"/>
          <w:b/>
          <w:bCs/>
          <w:sz w:val="22"/>
          <w:szCs w:val="22"/>
          <w:lang w:eastAsia="el-GR"/>
        </w:rPr>
        <w:t xml:space="preserve"> </w:t>
      </w:r>
      <w:r w:rsidRPr="00AB4258">
        <w:rPr>
          <w:rFonts w:ascii="Tahoma" w:eastAsia="Times New Roman" w:hAnsi="Tahoma" w:cs="Tahoma"/>
          <w:b/>
          <w:sz w:val="22"/>
          <w:szCs w:val="22"/>
          <w:lang w:eastAsia="el-GR"/>
        </w:rPr>
        <w:t xml:space="preserve">τριών </w:t>
      </w:r>
      <w:r w:rsidRPr="00AB4258">
        <w:rPr>
          <w:rFonts w:ascii="Tahoma" w:eastAsia="Times New Roman" w:hAnsi="Tahoma" w:cs="Tahoma"/>
          <w:b/>
          <w:bCs/>
          <w:sz w:val="22"/>
          <w:szCs w:val="22"/>
          <w:lang w:eastAsia="el-GR"/>
        </w:rPr>
        <w:t xml:space="preserve">  (3) θέσεων  ΔΕ Διοικητικού </w:t>
      </w:r>
      <w:r w:rsidRPr="00AB4258">
        <w:rPr>
          <w:rFonts w:ascii="Tahoma" w:eastAsia="Times New Roman" w:hAnsi="Tahoma" w:cs="Tahoma"/>
          <w:bCs/>
          <w:sz w:val="22"/>
          <w:szCs w:val="22"/>
          <w:lang w:eastAsia="el-GR"/>
        </w:rPr>
        <w:t>με γνώση ξένης</w:t>
      </w:r>
      <w:r w:rsidRPr="00AB4258">
        <w:rPr>
          <w:rFonts w:ascii="Tahoma" w:eastAsia="Times New Roman" w:hAnsi="Tahoma" w:cs="Tahoma"/>
          <w:bCs/>
          <w:sz w:val="22"/>
          <w:szCs w:val="22"/>
          <w:u w:val="single"/>
          <w:lang w:eastAsia="el-GR"/>
        </w:rPr>
        <w:t xml:space="preserve"> </w:t>
      </w:r>
      <w:r w:rsidRPr="00AB4258">
        <w:rPr>
          <w:rFonts w:ascii="Tahoma" w:eastAsia="Times New Roman" w:hAnsi="Tahoma" w:cs="Tahoma"/>
          <w:bCs/>
          <w:sz w:val="22"/>
          <w:szCs w:val="22"/>
          <w:lang w:eastAsia="el-GR"/>
        </w:rPr>
        <w:t>γλώσσας</w:t>
      </w:r>
      <w:r w:rsidRPr="00AB4258">
        <w:rPr>
          <w:rFonts w:ascii="Tahoma" w:eastAsia="Times New Roman" w:hAnsi="Tahoma" w:cs="Tahoma"/>
          <w:bCs/>
          <w:sz w:val="22"/>
          <w:szCs w:val="22"/>
          <w:u w:val="single"/>
          <w:lang w:eastAsia="el-GR"/>
        </w:rPr>
        <w:t xml:space="preserve"> </w:t>
      </w:r>
      <w:r w:rsidRPr="00AB4258">
        <w:rPr>
          <w:rFonts w:ascii="Tahoma" w:eastAsia="Times New Roman" w:hAnsi="Tahoma" w:cs="Tahoma"/>
          <w:bCs/>
          <w:sz w:val="22"/>
          <w:szCs w:val="22"/>
          <w:lang w:eastAsia="el-GR"/>
        </w:rPr>
        <w:t>και γνώση Η/Υ για διάστημα τριών (3) μηνών για την κάλυψη αναγκών λειτουργίας</w:t>
      </w:r>
      <w:r w:rsidRPr="00AB4258">
        <w:rPr>
          <w:rFonts w:ascii="Tahoma" w:eastAsia="Times New Roman" w:hAnsi="Tahoma" w:cs="Tahoma"/>
          <w:b/>
          <w:bCs/>
          <w:sz w:val="22"/>
          <w:szCs w:val="22"/>
          <w:lang w:eastAsia="el-GR"/>
        </w:rPr>
        <w:t xml:space="preserve"> του Κάμπινγκ</w:t>
      </w:r>
    </w:p>
    <w:p w:rsidR="00AB4258" w:rsidRPr="00AB4258" w:rsidRDefault="00AB4258" w:rsidP="00AB4258">
      <w:pPr>
        <w:numPr>
          <w:ilvl w:val="0"/>
          <w:numId w:val="7"/>
        </w:numPr>
        <w:suppressAutoHyphens w:val="0"/>
        <w:ind w:right="23"/>
        <w:outlineLvl w:val="0"/>
        <w:rPr>
          <w:rFonts w:ascii="Tahoma" w:eastAsia="Times New Roman" w:hAnsi="Tahoma" w:cs="Tahoma"/>
          <w:b/>
          <w:bCs/>
          <w:sz w:val="22"/>
          <w:szCs w:val="22"/>
          <w:lang w:eastAsia="el-GR"/>
        </w:rPr>
      </w:pPr>
      <w:r w:rsidRPr="00AB4258">
        <w:rPr>
          <w:rFonts w:ascii="Tahoma" w:eastAsia="Times New Roman" w:hAnsi="Tahoma" w:cs="Tahoma"/>
          <w:bCs/>
          <w:sz w:val="22"/>
          <w:szCs w:val="22"/>
          <w:lang w:eastAsia="el-GR"/>
        </w:rPr>
        <w:t>Την πρόσληψη</w:t>
      </w:r>
      <w:r w:rsidRPr="00AB4258">
        <w:rPr>
          <w:rFonts w:ascii="Tahoma" w:eastAsia="Times New Roman" w:hAnsi="Tahoma" w:cs="Tahoma"/>
          <w:b/>
          <w:bCs/>
          <w:sz w:val="22"/>
          <w:szCs w:val="22"/>
          <w:lang w:eastAsia="el-GR"/>
        </w:rPr>
        <w:t xml:space="preserve"> τεσσάρων (4) θέσεων ΥΕ Εργατών Γενικών Καθηκόντων  </w:t>
      </w:r>
      <w:r w:rsidRPr="00AB4258">
        <w:rPr>
          <w:rFonts w:ascii="Tahoma" w:eastAsia="Times New Roman" w:hAnsi="Tahoma" w:cs="Tahoma"/>
          <w:bCs/>
          <w:sz w:val="22"/>
          <w:szCs w:val="22"/>
          <w:lang w:eastAsia="el-GR"/>
        </w:rPr>
        <w:t>για διάστημα</w:t>
      </w:r>
      <w:r w:rsidRPr="00AB4258">
        <w:rPr>
          <w:rFonts w:ascii="Tahoma" w:eastAsia="Times New Roman" w:hAnsi="Tahoma" w:cs="Tahoma"/>
          <w:b/>
          <w:bCs/>
          <w:sz w:val="22"/>
          <w:szCs w:val="22"/>
          <w:lang w:eastAsia="el-GR"/>
        </w:rPr>
        <w:t xml:space="preserve"> τριών (3) </w:t>
      </w:r>
      <w:r w:rsidRPr="00AB4258">
        <w:rPr>
          <w:rFonts w:ascii="Tahoma" w:eastAsia="Times New Roman" w:hAnsi="Tahoma" w:cs="Tahoma"/>
          <w:bCs/>
          <w:sz w:val="22"/>
          <w:szCs w:val="22"/>
          <w:lang w:eastAsia="el-GR"/>
        </w:rPr>
        <w:t xml:space="preserve">μηνών για την κάλυψη αναγκών λειτουργίας του </w:t>
      </w:r>
      <w:r w:rsidRPr="00AB4258">
        <w:rPr>
          <w:rFonts w:ascii="Tahoma" w:eastAsia="Times New Roman" w:hAnsi="Tahoma" w:cs="Tahoma"/>
          <w:b/>
          <w:bCs/>
          <w:sz w:val="22"/>
          <w:szCs w:val="22"/>
          <w:lang w:eastAsia="el-GR"/>
        </w:rPr>
        <w:t>Κάμπινγκ</w:t>
      </w:r>
    </w:p>
    <w:p w:rsidR="00AB4258" w:rsidRPr="00AB4258" w:rsidRDefault="00AB4258" w:rsidP="00AB4258">
      <w:pPr>
        <w:numPr>
          <w:ilvl w:val="0"/>
          <w:numId w:val="7"/>
        </w:numPr>
        <w:suppressAutoHyphens w:val="0"/>
        <w:ind w:right="23"/>
        <w:outlineLvl w:val="0"/>
        <w:rPr>
          <w:rFonts w:ascii="Tahoma" w:eastAsia="Times New Roman" w:hAnsi="Tahoma" w:cs="Tahoma"/>
          <w:b/>
          <w:bCs/>
          <w:sz w:val="22"/>
          <w:szCs w:val="22"/>
          <w:lang w:eastAsia="el-GR"/>
        </w:rPr>
      </w:pPr>
      <w:r w:rsidRPr="00AB4258">
        <w:rPr>
          <w:rFonts w:ascii="Tahoma" w:eastAsia="Times New Roman" w:hAnsi="Tahoma" w:cs="Tahoma"/>
          <w:bCs/>
          <w:sz w:val="22"/>
          <w:szCs w:val="22"/>
          <w:lang w:eastAsia="el-GR"/>
        </w:rPr>
        <w:t>Την πρόσληψη</w:t>
      </w:r>
      <w:r w:rsidRPr="00AB4258">
        <w:rPr>
          <w:rFonts w:ascii="Tahoma" w:eastAsia="Times New Roman" w:hAnsi="Tahoma" w:cs="Tahoma"/>
          <w:b/>
          <w:bCs/>
          <w:sz w:val="22"/>
          <w:szCs w:val="22"/>
          <w:lang w:eastAsia="el-GR"/>
        </w:rPr>
        <w:t xml:space="preserve"> μίας (1) θέσης ΔΕ Διοικητικού </w:t>
      </w:r>
      <w:r w:rsidRPr="00AB4258">
        <w:rPr>
          <w:rFonts w:ascii="Tahoma" w:eastAsia="Times New Roman" w:hAnsi="Tahoma" w:cs="Tahoma"/>
          <w:bCs/>
          <w:sz w:val="22"/>
          <w:szCs w:val="22"/>
          <w:lang w:eastAsia="el-GR"/>
        </w:rPr>
        <w:t>με γνώση ξένης γλώσσας και γνώση Η/Υ,  για διάστημα</w:t>
      </w:r>
      <w:r w:rsidRPr="00AB4258">
        <w:rPr>
          <w:rFonts w:ascii="Tahoma" w:eastAsia="Times New Roman" w:hAnsi="Tahoma" w:cs="Tahoma"/>
          <w:b/>
          <w:bCs/>
          <w:sz w:val="22"/>
          <w:szCs w:val="22"/>
          <w:lang w:eastAsia="el-GR"/>
        </w:rPr>
        <w:t xml:space="preserve"> πέντε (5) μηνών </w:t>
      </w:r>
      <w:r w:rsidRPr="00AB4258">
        <w:rPr>
          <w:rFonts w:ascii="Tahoma" w:eastAsia="Times New Roman" w:hAnsi="Tahoma" w:cs="Tahoma"/>
          <w:bCs/>
          <w:sz w:val="22"/>
          <w:szCs w:val="22"/>
          <w:lang w:eastAsia="el-GR"/>
        </w:rPr>
        <w:t>για την κάλυψη αναγκών λειτουργίας του</w:t>
      </w:r>
      <w:r w:rsidRPr="00AB4258">
        <w:rPr>
          <w:rFonts w:ascii="Tahoma" w:eastAsia="Times New Roman" w:hAnsi="Tahoma" w:cs="Tahoma"/>
          <w:b/>
          <w:bCs/>
          <w:sz w:val="22"/>
          <w:szCs w:val="22"/>
          <w:lang w:eastAsia="el-GR"/>
        </w:rPr>
        <w:t xml:space="preserve"> Υδροθεραπευτηρίου</w:t>
      </w:r>
    </w:p>
    <w:p w:rsidR="00AB4258" w:rsidRPr="00AB4258" w:rsidRDefault="00AB4258" w:rsidP="00AB4258">
      <w:pPr>
        <w:numPr>
          <w:ilvl w:val="0"/>
          <w:numId w:val="7"/>
        </w:numPr>
        <w:suppressAutoHyphens w:val="0"/>
        <w:ind w:right="23"/>
        <w:outlineLvl w:val="0"/>
        <w:rPr>
          <w:rFonts w:ascii="Tahoma" w:eastAsia="Times New Roman" w:hAnsi="Tahoma" w:cs="Tahoma"/>
          <w:b/>
          <w:bCs/>
          <w:sz w:val="22"/>
          <w:szCs w:val="22"/>
          <w:lang w:eastAsia="el-GR"/>
        </w:rPr>
      </w:pPr>
      <w:r w:rsidRPr="00AB4258">
        <w:rPr>
          <w:rFonts w:ascii="Tahoma" w:eastAsia="Times New Roman" w:hAnsi="Tahoma" w:cs="Tahoma"/>
          <w:bCs/>
          <w:sz w:val="22"/>
          <w:szCs w:val="22"/>
          <w:lang w:eastAsia="el-GR"/>
        </w:rPr>
        <w:t>Την πρόσληψη</w:t>
      </w:r>
      <w:r w:rsidRPr="00AB4258">
        <w:rPr>
          <w:rFonts w:ascii="Tahoma" w:eastAsia="Times New Roman" w:hAnsi="Tahoma" w:cs="Tahoma"/>
          <w:b/>
          <w:bCs/>
          <w:sz w:val="22"/>
          <w:szCs w:val="22"/>
          <w:lang w:eastAsia="el-GR"/>
        </w:rPr>
        <w:t xml:space="preserve"> μίας (1) θέσης ΥΕ Εργατών Καθαριότητας </w:t>
      </w:r>
      <w:r w:rsidRPr="00AB4258">
        <w:rPr>
          <w:rFonts w:ascii="Tahoma" w:eastAsia="Times New Roman" w:hAnsi="Tahoma" w:cs="Tahoma"/>
          <w:bCs/>
          <w:sz w:val="22"/>
          <w:szCs w:val="22"/>
          <w:lang w:eastAsia="el-GR"/>
        </w:rPr>
        <w:t>για διάστημα</w:t>
      </w:r>
      <w:r w:rsidRPr="00AB4258">
        <w:rPr>
          <w:rFonts w:ascii="Tahoma" w:eastAsia="Times New Roman" w:hAnsi="Tahoma" w:cs="Tahoma"/>
          <w:b/>
          <w:bCs/>
          <w:sz w:val="22"/>
          <w:szCs w:val="22"/>
          <w:lang w:eastAsia="el-GR"/>
        </w:rPr>
        <w:t xml:space="preserve"> πέντε (5) μηνών  </w:t>
      </w:r>
      <w:r w:rsidRPr="00AB4258">
        <w:rPr>
          <w:rFonts w:ascii="Tahoma" w:eastAsia="Times New Roman" w:hAnsi="Tahoma" w:cs="Tahoma"/>
          <w:bCs/>
          <w:sz w:val="22"/>
          <w:szCs w:val="22"/>
          <w:lang w:eastAsia="el-GR"/>
        </w:rPr>
        <w:t>για την κάλυψη αναγκών λειτουργίας του</w:t>
      </w:r>
      <w:r w:rsidRPr="00AB4258">
        <w:rPr>
          <w:rFonts w:ascii="Tahoma" w:eastAsia="Times New Roman" w:hAnsi="Tahoma" w:cs="Tahoma"/>
          <w:b/>
          <w:bCs/>
          <w:sz w:val="22"/>
          <w:szCs w:val="22"/>
          <w:lang w:eastAsia="el-GR"/>
        </w:rPr>
        <w:t xml:space="preserve"> Υδροθεραπευτηρίου</w:t>
      </w:r>
    </w:p>
    <w:p w:rsidR="00AB4258" w:rsidRPr="00AB4258" w:rsidRDefault="00AB4258" w:rsidP="00AB4258">
      <w:pPr>
        <w:numPr>
          <w:ilvl w:val="0"/>
          <w:numId w:val="7"/>
        </w:numPr>
        <w:suppressAutoHyphens w:val="0"/>
        <w:ind w:right="23"/>
        <w:outlineLvl w:val="0"/>
        <w:rPr>
          <w:rFonts w:ascii="Tahoma" w:eastAsia="Times New Roman" w:hAnsi="Tahoma" w:cs="Tahoma"/>
          <w:b/>
          <w:bCs/>
          <w:sz w:val="22"/>
          <w:szCs w:val="22"/>
          <w:lang w:eastAsia="el-GR"/>
        </w:rPr>
      </w:pPr>
      <w:r w:rsidRPr="00AB4258">
        <w:rPr>
          <w:rFonts w:ascii="Tahoma" w:eastAsia="Times New Roman" w:hAnsi="Tahoma" w:cs="Tahoma"/>
          <w:bCs/>
          <w:sz w:val="22"/>
          <w:szCs w:val="22"/>
          <w:lang w:eastAsia="el-GR"/>
        </w:rPr>
        <w:t>Την πρόσληψη</w:t>
      </w:r>
      <w:r w:rsidRPr="00AB4258">
        <w:rPr>
          <w:rFonts w:ascii="Tahoma" w:eastAsia="Times New Roman" w:hAnsi="Tahoma" w:cs="Tahoma"/>
          <w:b/>
          <w:bCs/>
          <w:sz w:val="22"/>
          <w:szCs w:val="22"/>
          <w:lang w:eastAsia="el-GR"/>
        </w:rPr>
        <w:t xml:space="preserve"> μίας (1) θέσης ΥΕ Εργατών Γενικών Καθηκόντων </w:t>
      </w:r>
      <w:r w:rsidRPr="00AB4258">
        <w:rPr>
          <w:rFonts w:ascii="Tahoma" w:eastAsia="Times New Roman" w:hAnsi="Tahoma" w:cs="Tahoma"/>
          <w:bCs/>
          <w:sz w:val="22"/>
          <w:szCs w:val="22"/>
          <w:lang w:eastAsia="el-GR"/>
        </w:rPr>
        <w:t>για διάστημα</w:t>
      </w:r>
      <w:r w:rsidRPr="00AB4258">
        <w:rPr>
          <w:rFonts w:ascii="Tahoma" w:eastAsia="Times New Roman" w:hAnsi="Tahoma" w:cs="Tahoma"/>
          <w:b/>
          <w:bCs/>
          <w:sz w:val="22"/>
          <w:szCs w:val="22"/>
          <w:lang w:eastAsia="el-GR"/>
        </w:rPr>
        <w:t xml:space="preserve"> πέντε (5) μηνών </w:t>
      </w:r>
      <w:r w:rsidRPr="00AB4258">
        <w:rPr>
          <w:rFonts w:ascii="Tahoma" w:eastAsia="Times New Roman" w:hAnsi="Tahoma" w:cs="Tahoma"/>
          <w:bCs/>
          <w:sz w:val="22"/>
          <w:szCs w:val="22"/>
          <w:lang w:eastAsia="el-GR"/>
        </w:rPr>
        <w:t>για την κάλυψη αναγκών λειτουργίας</w:t>
      </w:r>
      <w:r w:rsidRPr="00AB4258">
        <w:rPr>
          <w:rFonts w:ascii="Tahoma" w:eastAsia="Times New Roman" w:hAnsi="Tahoma" w:cs="Tahoma"/>
          <w:b/>
          <w:bCs/>
          <w:sz w:val="22"/>
          <w:szCs w:val="22"/>
          <w:lang w:eastAsia="el-GR"/>
        </w:rPr>
        <w:t xml:space="preserve"> του Υδροθεραπευτηρίου </w:t>
      </w:r>
    </w:p>
    <w:p w:rsidR="00AB4258" w:rsidRPr="00AB4258" w:rsidRDefault="00AB4258" w:rsidP="00AB4258">
      <w:pPr>
        <w:shd w:val="clear" w:color="auto" w:fill="FFFFFF"/>
        <w:jc w:val="both"/>
        <w:rPr>
          <w:rFonts w:ascii="Tahoma" w:eastAsia="Times New Roman" w:hAnsi="Tahoma" w:cs="Tahoma"/>
          <w:color w:val="000000"/>
          <w:sz w:val="22"/>
          <w:szCs w:val="22"/>
        </w:rPr>
      </w:pPr>
    </w:p>
    <w:p w:rsidR="00AB4258" w:rsidRPr="00AB4258" w:rsidRDefault="00AB4258" w:rsidP="00AB4258">
      <w:pPr>
        <w:jc w:val="both"/>
        <w:rPr>
          <w:rFonts w:ascii="Tahoma" w:eastAsia="Times New Roman" w:hAnsi="Tahoma" w:cs="Tahoma"/>
          <w:bCs/>
          <w:sz w:val="22"/>
          <w:szCs w:val="22"/>
        </w:rPr>
      </w:pPr>
      <w:r w:rsidRPr="00AB4258">
        <w:rPr>
          <w:rFonts w:ascii="Tahoma" w:eastAsia="Times New Roman" w:hAnsi="Tahoma" w:cs="Tahoma"/>
          <w:bCs/>
          <w:sz w:val="22"/>
          <w:szCs w:val="22"/>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AB4258" w:rsidRPr="00AB4258" w:rsidRDefault="00AB4258" w:rsidP="00AB4258">
      <w:pPr>
        <w:jc w:val="both"/>
        <w:rPr>
          <w:rFonts w:ascii="Tahoma" w:eastAsia="Times New Roman" w:hAnsi="Tahoma" w:cs="Tahoma"/>
          <w:bCs/>
          <w:sz w:val="22"/>
          <w:szCs w:val="22"/>
        </w:rPr>
      </w:pPr>
    </w:p>
    <w:p w:rsidR="00AB4258" w:rsidRPr="00AB4258" w:rsidRDefault="00AB4258" w:rsidP="00AB4258">
      <w:pPr>
        <w:rPr>
          <w:rFonts w:ascii="Tahoma" w:eastAsia="Times New Roman" w:hAnsi="Tahoma" w:cs="Tahoma"/>
          <w:sz w:val="22"/>
          <w:szCs w:val="22"/>
        </w:rPr>
      </w:pPr>
      <w:r w:rsidRPr="00AB4258">
        <w:rPr>
          <w:rFonts w:ascii="Tahoma" w:eastAsia="Times New Roman" w:hAnsi="Tahoma" w:cs="Tahoma"/>
          <w:b/>
          <w:bCs/>
          <w:sz w:val="22"/>
          <w:szCs w:val="22"/>
        </w:rPr>
        <w:lastRenderedPageBreak/>
        <w:t>Β.</w:t>
      </w:r>
      <w:r w:rsidRPr="00AB4258">
        <w:rPr>
          <w:rFonts w:ascii="Tahoma" w:eastAsia="Times New Roman" w:hAnsi="Tahoma" w:cs="Tahoma"/>
          <w:sz w:val="22"/>
          <w:szCs w:val="22"/>
        </w:rPr>
        <w:t xml:space="preserve">  Δεσμεύεται ότι θα προβλεφθούν στον προϋπολογισμό του Δήμου Σαμοθράκης για το οικ. έτους 2018 </w:t>
      </w:r>
      <w:r w:rsidRPr="00AB4258">
        <w:rPr>
          <w:rFonts w:ascii="Tahoma" w:eastAsia="Times New Roman" w:hAnsi="Tahoma" w:cs="Tahoma"/>
          <w:sz w:val="22"/>
          <w:szCs w:val="22"/>
          <w:lang w:val="ru-RU"/>
        </w:rPr>
        <w:t>πιστώσεις  για την κάλυψη της δαπάνης μισθοδοσίας και εργοδοτικών εισφορών που θα προκληθούν από τις</w:t>
      </w:r>
      <w:r w:rsidRPr="00AB4258">
        <w:rPr>
          <w:rFonts w:ascii="Tahoma" w:eastAsia="Times New Roman" w:hAnsi="Tahoma" w:cs="Tahoma"/>
          <w:sz w:val="22"/>
          <w:szCs w:val="22"/>
        </w:rPr>
        <w:t xml:space="preserve"> ανωτέρω προσλήψεις </w:t>
      </w:r>
      <w:r w:rsidRPr="00AB4258">
        <w:rPr>
          <w:rFonts w:ascii="Tahoma" w:eastAsia="Times New Roman" w:hAnsi="Tahoma" w:cs="Tahoma"/>
          <w:sz w:val="22"/>
          <w:szCs w:val="22"/>
          <w:lang w:val="ru-RU"/>
        </w:rPr>
        <w:t xml:space="preserve"> </w:t>
      </w:r>
      <w:r w:rsidRPr="00AB4258">
        <w:rPr>
          <w:rFonts w:ascii="Tahoma" w:eastAsia="Times New Roman" w:hAnsi="Tahoma" w:cs="Tahoma"/>
          <w:sz w:val="22"/>
          <w:szCs w:val="22"/>
        </w:rPr>
        <w:t xml:space="preserve">για την κάλυψη αναγκών των υπηρεσιών έναντι αντιτίμου στους κάτωθι Κ.Α. του προϋπολογισμού έτους 2018 του σκέλους των εξόδων του Δήμου και θα προέλθουν από αντίτιμο έναντι των αντίστοιχων παρεχόμενων υπηρεσιών: </w:t>
      </w:r>
    </w:p>
    <w:p w:rsidR="00AB4258" w:rsidRPr="00AB4258" w:rsidRDefault="00AB4258" w:rsidP="00AB4258">
      <w:pPr>
        <w:suppressAutoHyphens w:val="0"/>
        <w:ind w:right="23"/>
        <w:rPr>
          <w:rFonts w:ascii="Tahoma" w:eastAsia="Times New Roman" w:hAnsi="Tahoma" w:cs="Tahoma"/>
          <w:b/>
          <w:bCs/>
          <w:sz w:val="22"/>
          <w:szCs w:val="22"/>
          <w:lang w:eastAsia="el-GR"/>
        </w:rPr>
      </w:pPr>
    </w:p>
    <w:p w:rsidR="00AB4258" w:rsidRPr="00AB4258" w:rsidRDefault="00AB4258" w:rsidP="00AB4258">
      <w:pPr>
        <w:suppressAutoHyphens w:val="0"/>
        <w:ind w:right="23"/>
        <w:rPr>
          <w:rFonts w:ascii="Tahoma" w:eastAsia="Times New Roman" w:hAnsi="Tahoma" w:cs="Tahoma"/>
          <w:b/>
          <w:sz w:val="22"/>
          <w:szCs w:val="22"/>
          <w:u w:val="single"/>
          <w:lang w:eastAsia="el-GR"/>
        </w:rPr>
      </w:pPr>
      <w:r w:rsidRPr="00AB4258">
        <w:rPr>
          <w:rFonts w:ascii="Tahoma" w:eastAsia="Times New Roman" w:hAnsi="Tahoma" w:cs="Tahoma"/>
          <w:b/>
          <w:bCs/>
          <w:sz w:val="22"/>
          <w:szCs w:val="22"/>
          <w:lang w:eastAsia="el-GR"/>
        </w:rPr>
        <w:t xml:space="preserve">- </w:t>
      </w:r>
      <w:r w:rsidRPr="00AB4258">
        <w:rPr>
          <w:rFonts w:ascii="Tahoma" w:eastAsia="Times New Roman" w:hAnsi="Tahoma" w:cs="Tahoma"/>
          <w:sz w:val="22"/>
          <w:szCs w:val="22"/>
          <w:lang w:eastAsia="el-GR"/>
        </w:rPr>
        <w:t xml:space="preserve">Κ.Α. 15/6041.04 Τακτικές αποδοχές εκτάκτων για την λειτουργία του λαογραφικού μουσείου - ποσό </w:t>
      </w:r>
      <w:r w:rsidRPr="00AB4258">
        <w:rPr>
          <w:rFonts w:ascii="Tahoma" w:eastAsia="Times New Roman" w:hAnsi="Tahoma" w:cs="Tahoma"/>
          <w:b/>
          <w:sz w:val="22"/>
          <w:szCs w:val="22"/>
          <w:u w:val="single"/>
          <w:lang w:eastAsia="el-GR"/>
        </w:rPr>
        <w:t xml:space="preserve">3.264,00  €, </w:t>
      </w:r>
    </w:p>
    <w:p w:rsidR="00AB4258" w:rsidRPr="00AB4258" w:rsidRDefault="00AB4258" w:rsidP="00AB4258">
      <w:pPr>
        <w:suppressAutoHyphens w:val="0"/>
        <w:ind w:right="23"/>
        <w:rPr>
          <w:rFonts w:ascii="Tahoma" w:eastAsia="Times New Roman" w:hAnsi="Tahoma" w:cs="Tahoma"/>
          <w:b/>
          <w:sz w:val="22"/>
          <w:szCs w:val="22"/>
          <w:lang w:eastAsia="el-GR"/>
        </w:rPr>
      </w:pPr>
      <w:r w:rsidRPr="00AB4258">
        <w:rPr>
          <w:rFonts w:ascii="Tahoma" w:eastAsia="Times New Roman" w:hAnsi="Tahoma" w:cs="Tahoma"/>
          <w:sz w:val="22"/>
          <w:szCs w:val="22"/>
          <w:lang w:eastAsia="el-GR"/>
        </w:rPr>
        <w:t xml:space="preserve">- Κ.Α. 15/6054.07 Εργοδοτικές εισφορές (ΙΚΑ) εκτάκτων για την λειτουργία του λαογραφικού μουσείου - ποσό </w:t>
      </w:r>
      <w:r w:rsidRPr="00AB4258">
        <w:rPr>
          <w:rFonts w:ascii="Tahoma" w:eastAsia="Times New Roman" w:hAnsi="Tahoma" w:cs="Tahoma"/>
          <w:b/>
          <w:sz w:val="22"/>
          <w:szCs w:val="22"/>
          <w:u w:val="single"/>
          <w:lang w:eastAsia="el-GR"/>
        </w:rPr>
        <w:t>818,00 €</w:t>
      </w:r>
    </w:p>
    <w:p w:rsidR="00AB4258" w:rsidRPr="00AB4258" w:rsidRDefault="00AB4258" w:rsidP="00AB4258">
      <w:pPr>
        <w:suppressAutoHyphens w:val="0"/>
        <w:ind w:right="23"/>
        <w:rPr>
          <w:rFonts w:ascii="Tahoma" w:eastAsia="Times New Roman" w:hAnsi="Tahoma" w:cs="Tahoma"/>
          <w:b/>
          <w:sz w:val="22"/>
          <w:szCs w:val="22"/>
          <w:u w:val="single"/>
          <w:lang w:eastAsia="el-GR"/>
        </w:rPr>
      </w:pPr>
      <w:r w:rsidRPr="00AB4258">
        <w:rPr>
          <w:rFonts w:ascii="Tahoma" w:eastAsia="Times New Roman" w:hAnsi="Tahoma" w:cs="Tahoma"/>
          <w:b/>
          <w:bCs/>
          <w:sz w:val="22"/>
          <w:szCs w:val="22"/>
          <w:lang w:eastAsia="el-GR"/>
        </w:rPr>
        <w:t xml:space="preserve">- </w:t>
      </w:r>
      <w:r w:rsidRPr="00AB4258">
        <w:rPr>
          <w:rFonts w:ascii="Tahoma" w:eastAsia="Times New Roman" w:hAnsi="Tahoma" w:cs="Tahoma"/>
          <w:sz w:val="22"/>
          <w:szCs w:val="22"/>
          <w:lang w:eastAsia="el-GR"/>
        </w:rPr>
        <w:t xml:space="preserve">Κ.Α. 70/6041.01 Τακτικές αποδοχές εκτάκτων για την λειτουργία του κάμπινγκ- ποσό </w:t>
      </w:r>
      <w:r w:rsidRPr="00AB4258">
        <w:rPr>
          <w:rFonts w:ascii="Tahoma" w:eastAsia="Times New Roman" w:hAnsi="Tahoma" w:cs="Tahoma"/>
          <w:b/>
          <w:sz w:val="22"/>
          <w:szCs w:val="22"/>
          <w:u w:val="single"/>
          <w:lang w:eastAsia="el-GR"/>
        </w:rPr>
        <w:t xml:space="preserve">19.925,00  €, </w:t>
      </w:r>
    </w:p>
    <w:p w:rsidR="00AB4258" w:rsidRPr="00AB4258" w:rsidRDefault="00AB4258" w:rsidP="00AB4258">
      <w:pPr>
        <w:suppressAutoHyphens w:val="0"/>
        <w:ind w:right="23"/>
        <w:rPr>
          <w:rFonts w:ascii="Tahoma" w:eastAsia="Times New Roman" w:hAnsi="Tahoma" w:cs="Tahoma"/>
          <w:b/>
          <w:sz w:val="22"/>
          <w:szCs w:val="22"/>
          <w:lang w:eastAsia="el-GR"/>
        </w:rPr>
      </w:pPr>
      <w:r w:rsidRPr="00AB4258">
        <w:rPr>
          <w:rFonts w:ascii="Tahoma" w:eastAsia="Times New Roman" w:hAnsi="Tahoma" w:cs="Tahoma"/>
          <w:sz w:val="22"/>
          <w:szCs w:val="22"/>
          <w:lang w:eastAsia="el-GR"/>
        </w:rPr>
        <w:t xml:space="preserve">- Κ.Α. 70/6054.01 Εργοδοτικές εισφορές (ΙΚΑ) εκτάκτων για την λειτουργία του κάμπινγκ - ποσό </w:t>
      </w:r>
      <w:r w:rsidRPr="00AB4258">
        <w:rPr>
          <w:rFonts w:ascii="Tahoma" w:eastAsia="Times New Roman" w:hAnsi="Tahoma" w:cs="Tahoma"/>
          <w:b/>
          <w:sz w:val="22"/>
          <w:szCs w:val="22"/>
          <w:u w:val="single"/>
          <w:lang w:eastAsia="el-GR"/>
        </w:rPr>
        <w:t>4.994,16  €</w:t>
      </w:r>
    </w:p>
    <w:p w:rsidR="00AB4258" w:rsidRPr="00AB4258" w:rsidRDefault="00AB4258" w:rsidP="00AB4258">
      <w:pPr>
        <w:suppressAutoHyphens w:val="0"/>
        <w:ind w:right="23"/>
        <w:rPr>
          <w:rFonts w:ascii="Tahoma" w:eastAsia="Times New Roman" w:hAnsi="Tahoma" w:cs="Tahoma"/>
          <w:b/>
          <w:sz w:val="22"/>
          <w:szCs w:val="22"/>
          <w:u w:val="single"/>
          <w:lang w:eastAsia="el-GR"/>
        </w:rPr>
      </w:pPr>
      <w:r w:rsidRPr="00AB4258">
        <w:rPr>
          <w:rFonts w:ascii="Tahoma" w:eastAsia="Times New Roman" w:hAnsi="Tahoma" w:cs="Tahoma"/>
          <w:b/>
          <w:bCs/>
          <w:sz w:val="22"/>
          <w:szCs w:val="22"/>
          <w:lang w:eastAsia="el-GR"/>
        </w:rPr>
        <w:t xml:space="preserve">- </w:t>
      </w:r>
      <w:r w:rsidRPr="00AB4258">
        <w:rPr>
          <w:rFonts w:ascii="Tahoma" w:eastAsia="Times New Roman" w:hAnsi="Tahoma" w:cs="Tahoma"/>
          <w:sz w:val="22"/>
          <w:szCs w:val="22"/>
          <w:lang w:eastAsia="el-GR"/>
        </w:rPr>
        <w:t xml:space="preserve">Κ.Α. 70/6041.02 Τακτικές αποδοχές εκτάκτων για την λειτουργία του υδροθεραπευτηρίου - ποσό </w:t>
      </w:r>
      <w:r w:rsidRPr="00AB4258">
        <w:rPr>
          <w:rFonts w:ascii="Tahoma" w:eastAsia="Times New Roman" w:hAnsi="Tahoma" w:cs="Tahoma"/>
          <w:b/>
          <w:sz w:val="22"/>
          <w:szCs w:val="22"/>
          <w:u w:val="single"/>
          <w:lang w:eastAsia="el-GR"/>
        </w:rPr>
        <w:t xml:space="preserve">14.605,00  €, </w:t>
      </w:r>
    </w:p>
    <w:p w:rsidR="00AB4258" w:rsidRPr="00AB4258" w:rsidRDefault="00AB4258" w:rsidP="00AB4258">
      <w:pPr>
        <w:suppressAutoHyphens w:val="0"/>
        <w:ind w:right="23"/>
        <w:rPr>
          <w:rFonts w:ascii="Tahoma" w:eastAsia="Times New Roman" w:hAnsi="Tahoma" w:cs="Tahoma"/>
          <w:b/>
          <w:sz w:val="22"/>
          <w:szCs w:val="22"/>
          <w:lang w:eastAsia="el-GR"/>
        </w:rPr>
      </w:pPr>
      <w:r w:rsidRPr="00AB4258">
        <w:rPr>
          <w:rFonts w:ascii="Tahoma" w:eastAsia="Times New Roman" w:hAnsi="Tahoma" w:cs="Tahoma"/>
          <w:sz w:val="22"/>
          <w:szCs w:val="22"/>
          <w:lang w:eastAsia="el-GR"/>
        </w:rPr>
        <w:t xml:space="preserve">- Κ.Α. 70/6054.02  Εργοδοτικές εισφορές (ΙΚΑ) εκτάκτων για την λειτουργία του  υδροθεραπευτηρίου-ποσό </w:t>
      </w:r>
      <w:r w:rsidRPr="00AB4258">
        <w:rPr>
          <w:rFonts w:ascii="Tahoma" w:eastAsia="Times New Roman" w:hAnsi="Tahoma" w:cs="Tahoma"/>
          <w:b/>
          <w:sz w:val="22"/>
          <w:szCs w:val="22"/>
          <w:u w:val="single"/>
          <w:lang w:eastAsia="el-GR"/>
        </w:rPr>
        <w:t>3.685,00  €</w:t>
      </w:r>
    </w:p>
    <w:p w:rsidR="00AB4258" w:rsidRPr="00AB4258" w:rsidRDefault="00AB4258" w:rsidP="00AB4258">
      <w:pPr>
        <w:shd w:val="clear" w:color="auto" w:fill="FFFFFF"/>
        <w:rPr>
          <w:rFonts w:ascii="Tahoma" w:eastAsia="Times New Roman" w:hAnsi="Tahoma" w:cs="Tahoma"/>
          <w:b/>
          <w:bCs/>
          <w:color w:val="000000"/>
          <w:sz w:val="22"/>
          <w:szCs w:val="22"/>
        </w:rPr>
      </w:pPr>
    </w:p>
    <w:p w:rsidR="00AB4258" w:rsidRPr="00AB4258" w:rsidRDefault="00AB4258" w:rsidP="00AB4258">
      <w:pPr>
        <w:shd w:val="clear" w:color="auto" w:fill="FFFFFF"/>
        <w:rPr>
          <w:rFonts w:ascii="Tahoma" w:eastAsia="Times New Roman" w:hAnsi="Tahoma" w:cs="Tahoma"/>
          <w:color w:val="000000"/>
          <w:sz w:val="22"/>
          <w:szCs w:val="22"/>
        </w:rPr>
      </w:pPr>
      <w:r w:rsidRPr="00AB4258">
        <w:rPr>
          <w:rFonts w:ascii="Tahoma" w:eastAsia="Times New Roman" w:hAnsi="Tahoma" w:cs="Tahoma"/>
          <w:b/>
          <w:bCs/>
          <w:color w:val="000000"/>
          <w:sz w:val="22"/>
          <w:szCs w:val="22"/>
        </w:rPr>
        <w:t>Γ.</w:t>
      </w:r>
      <w:r w:rsidRPr="00AB4258">
        <w:rPr>
          <w:rFonts w:ascii="Tahoma" w:eastAsia="Times New Roman" w:hAnsi="Tahoma" w:cs="Tahoma"/>
          <w:color w:val="000000"/>
          <w:sz w:val="22"/>
          <w:szCs w:val="22"/>
        </w:rPr>
        <w:t xml:space="preserve"> Η παρούσα να κοινοποιηθεί στην αποκεντρωμένη διοίκηση προκειμένου να δρομολογηθούν οι διαδικασίες για την έγκριση των αιτούμενων προσλήψεων. </w:t>
      </w:r>
    </w:p>
    <w:p w:rsidR="00AB4258" w:rsidRPr="00AB4258" w:rsidRDefault="00AB4258" w:rsidP="00AB4258">
      <w:pPr>
        <w:shd w:val="clear" w:color="auto" w:fill="FFFFFF"/>
        <w:rPr>
          <w:rFonts w:ascii="Tahoma" w:eastAsia="Times New Roman" w:hAnsi="Tahoma" w:cs="Tahoma"/>
          <w:color w:val="000000"/>
          <w:sz w:val="22"/>
          <w:szCs w:val="22"/>
        </w:rPr>
      </w:pPr>
      <w:r w:rsidRPr="00AB4258">
        <w:rPr>
          <w:rFonts w:ascii="Tahoma" w:eastAsia="Times New Roman" w:hAnsi="Tahoma" w:cs="Tahoma"/>
          <w:color w:val="000000"/>
          <w:sz w:val="22"/>
          <w:szCs w:val="22"/>
        </w:rPr>
        <w:t xml:space="preserve">Εξουσιοδοτεί τον Δήμαρχο κ. Βίτσα Αθανάσιο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AB4258" w:rsidRPr="00AB4258" w:rsidRDefault="00AB4258" w:rsidP="00AB4258">
      <w:pPr>
        <w:rPr>
          <w:rFonts w:ascii="Tahoma" w:eastAsia="Batang" w:hAnsi="Tahoma" w:cs="Tahoma"/>
          <w:sz w:val="22"/>
          <w:szCs w:val="22"/>
        </w:rPr>
      </w:pPr>
      <w:r w:rsidRPr="00AB4258">
        <w:rPr>
          <w:rFonts w:ascii="Tahoma" w:eastAsia="Batang" w:hAnsi="Tahoma" w:cs="Tahoma"/>
          <w:sz w:val="22"/>
          <w:szCs w:val="22"/>
        </w:rPr>
        <w:t>Αφού συντάχθηκε και αναγνώστηκε το πρακτικό αυτό υπογράφεται όπως παρακάτω:</w:t>
      </w:r>
    </w:p>
    <w:p w:rsidR="00AB4258" w:rsidRPr="00AB4258" w:rsidRDefault="00AB4258" w:rsidP="00AB4258">
      <w:pPr>
        <w:rPr>
          <w:rFonts w:ascii="Tahoma" w:eastAsia="Batang" w:hAnsi="Tahoma" w:cs="Tahoma"/>
          <w:sz w:val="22"/>
          <w:szCs w:val="22"/>
        </w:rPr>
      </w:pPr>
    </w:p>
    <w:p w:rsidR="00AB4258" w:rsidRPr="00AB4258" w:rsidRDefault="00AB4258" w:rsidP="00AB4258">
      <w:pPr>
        <w:snapToGrid w:val="0"/>
        <w:ind w:left="-180"/>
        <w:jc w:val="both"/>
        <w:rPr>
          <w:rFonts w:ascii="Tahoma" w:hAnsi="Tahoma" w:cs="Tahoma"/>
          <w:sz w:val="22"/>
          <w:szCs w:val="22"/>
        </w:rPr>
      </w:pPr>
      <w:r w:rsidRPr="00AB4258">
        <w:rPr>
          <w:rFonts w:ascii="Tahoma" w:eastAsia="Batang" w:hAnsi="Tahoma" w:cs="Tahoma"/>
          <w:sz w:val="22"/>
          <w:szCs w:val="22"/>
        </w:rPr>
        <w:t xml:space="preserve"> </w:t>
      </w:r>
      <w:r w:rsidRPr="00AB4258">
        <w:rPr>
          <w:rFonts w:ascii="Tahoma" w:hAnsi="Tahoma" w:cs="Tahoma"/>
          <w:sz w:val="22"/>
          <w:szCs w:val="22"/>
        </w:rPr>
        <w:t xml:space="preserve">Ο Πρόεδρος του Δημοτικού Συμβουλίου     Τα Μέλη          </w:t>
      </w:r>
      <w:r w:rsidRPr="00AB4258">
        <w:rPr>
          <w:rFonts w:ascii="Tahoma" w:hAnsi="Tahoma" w:cs="Tahoma"/>
          <w:sz w:val="22"/>
          <w:szCs w:val="22"/>
          <w:lang w:val="en-US"/>
        </w:rPr>
        <w:t>O</w:t>
      </w:r>
      <w:r w:rsidRPr="00AB4258">
        <w:rPr>
          <w:rFonts w:ascii="Tahoma" w:hAnsi="Tahoma" w:cs="Tahoma"/>
          <w:sz w:val="22"/>
          <w:szCs w:val="22"/>
        </w:rPr>
        <w:t xml:space="preserve"> Γραμματέας</w:t>
      </w:r>
    </w:p>
    <w:p w:rsidR="00AB4258" w:rsidRPr="00AB4258" w:rsidRDefault="00AB4258" w:rsidP="00AB4258">
      <w:pPr>
        <w:snapToGrid w:val="0"/>
        <w:ind w:left="-180"/>
        <w:jc w:val="both"/>
        <w:rPr>
          <w:rFonts w:ascii="Tahoma" w:hAnsi="Tahoma" w:cs="Tahoma"/>
          <w:sz w:val="22"/>
          <w:szCs w:val="22"/>
        </w:rPr>
      </w:pPr>
      <w:r w:rsidRPr="00AB4258">
        <w:rPr>
          <w:rFonts w:ascii="Tahoma" w:hAnsi="Tahoma" w:cs="Tahoma"/>
          <w:sz w:val="22"/>
          <w:szCs w:val="22"/>
        </w:rPr>
        <w:t xml:space="preserve">       Παπάς Παναγιώτης                 (Υπογραφές)      Φωτεινού Φωτεινός</w:t>
      </w:r>
    </w:p>
    <w:p w:rsidR="00AB4258" w:rsidRPr="00AB4258" w:rsidRDefault="00AB4258" w:rsidP="00AB4258">
      <w:pPr>
        <w:snapToGrid w:val="0"/>
        <w:ind w:left="-180"/>
        <w:jc w:val="both"/>
        <w:rPr>
          <w:rFonts w:ascii="Tahoma" w:hAnsi="Tahoma" w:cs="Tahoma"/>
          <w:sz w:val="22"/>
          <w:szCs w:val="22"/>
        </w:rPr>
      </w:pPr>
    </w:p>
    <w:p w:rsidR="00AB4258" w:rsidRPr="00AB4258" w:rsidRDefault="00AB4258" w:rsidP="00AB4258">
      <w:pPr>
        <w:rPr>
          <w:rFonts w:ascii="Tahoma" w:eastAsia="Times New Roman" w:hAnsi="Tahoma" w:cs="Tahoma"/>
          <w:sz w:val="22"/>
          <w:szCs w:val="22"/>
        </w:rPr>
      </w:pPr>
      <w:r w:rsidRPr="00AB4258">
        <w:rPr>
          <w:rFonts w:ascii="Tahoma" w:eastAsia="Times New Roman" w:hAnsi="Tahoma" w:cs="Tahoma"/>
          <w:sz w:val="22"/>
          <w:szCs w:val="22"/>
        </w:rPr>
        <w:tab/>
      </w:r>
      <w:r w:rsidRPr="00AB4258">
        <w:rPr>
          <w:rFonts w:ascii="Tahoma" w:eastAsia="Times New Roman" w:hAnsi="Tahoma" w:cs="Tahoma"/>
          <w:sz w:val="22"/>
          <w:szCs w:val="22"/>
        </w:rPr>
        <w:tab/>
      </w:r>
      <w:r w:rsidRPr="00AB4258">
        <w:rPr>
          <w:rFonts w:ascii="Tahoma" w:eastAsia="Times New Roman" w:hAnsi="Tahoma" w:cs="Tahoma"/>
          <w:sz w:val="22"/>
          <w:szCs w:val="22"/>
        </w:rPr>
        <w:tab/>
      </w:r>
      <w:r w:rsidRPr="00AB4258">
        <w:rPr>
          <w:rFonts w:ascii="Tahoma" w:eastAsia="Times New Roman" w:hAnsi="Tahoma" w:cs="Tahoma"/>
          <w:sz w:val="22"/>
          <w:szCs w:val="22"/>
        </w:rPr>
        <w:tab/>
      </w:r>
      <w:r w:rsidRPr="00AB4258">
        <w:rPr>
          <w:rFonts w:ascii="Tahoma" w:eastAsia="Times New Roman" w:hAnsi="Tahoma" w:cs="Tahoma"/>
          <w:sz w:val="22"/>
          <w:szCs w:val="22"/>
        </w:rPr>
        <w:tab/>
        <w:t>Ακριβές Απόσπασμα</w:t>
      </w:r>
    </w:p>
    <w:p w:rsidR="00AB4258" w:rsidRPr="00AB4258" w:rsidRDefault="00AB4258" w:rsidP="00AB4258">
      <w:pPr>
        <w:rPr>
          <w:rFonts w:ascii="Tahoma" w:eastAsia="Times New Roman" w:hAnsi="Tahoma" w:cs="Tahoma"/>
          <w:sz w:val="22"/>
          <w:szCs w:val="22"/>
        </w:rPr>
      </w:pPr>
      <w:r w:rsidRPr="00AB4258">
        <w:rPr>
          <w:rFonts w:ascii="Tahoma" w:eastAsia="Times New Roman" w:hAnsi="Tahoma" w:cs="Tahoma"/>
          <w:sz w:val="22"/>
          <w:szCs w:val="22"/>
        </w:rPr>
        <w:tab/>
      </w:r>
      <w:r w:rsidRPr="00AB4258">
        <w:rPr>
          <w:rFonts w:ascii="Tahoma" w:eastAsia="Times New Roman" w:hAnsi="Tahoma" w:cs="Tahoma"/>
          <w:sz w:val="22"/>
          <w:szCs w:val="22"/>
        </w:rPr>
        <w:tab/>
      </w:r>
      <w:r w:rsidRPr="00AB4258">
        <w:rPr>
          <w:rFonts w:ascii="Tahoma" w:eastAsia="Times New Roman" w:hAnsi="Tahoma" w:cs="Tahoma"/>
          <w:sz w:val="22"/>
          <w:szCs w:val="22"/>
        </w:rPr>
        <w:tab/>
      </w:r>
      <w:r w:rsidRPr="00AB4258">
        <w:rPr>
          <w:rFonts w:ascii="Tahoma" w:eastAsia="Times New Roman" w:hAnsi="Tahoma" w:cs="Tahoma"/>
          <w:sz w:val="22"/>
          <w:szCs w:val="22"/>
        </w:rPr>
        <w:tab/>
      </w:r>
      <w:r w:rsidRPr="00AB4258">
        <w:rPr>
          <w:rFonts w:ascii="Tahoma" w:eastAsia="Times New Roman" w:hAnsi="Tahoma" w:cs="Tahoma"/>
          <w:sz w:val="22"/>
          <w:szCs w:val="22"/>
        </w:rPr>
        <w:tab/>
        <w:t xml:space="preserve">  Ο Δήμαρχος</w:t>
      </w:r>
    </w:p>
    <w:p w:rsidR="00AB4258" w:rsidRPr="00AB4258" w:rsidRDefault="00AB4258" w:rsidP="00AB4258">
      <w:pPr>
        <w:rPr>
          <w:rFonts w:ascii="Tahoma" w:eastAsia="Times New Roman" w:hAnsi="Tahoma" w:cs="Tahoma"/>
          <w:sz w:val="22"/>
          <w:szCs w:val="22"/>
        </w:rPr>
      </w:pPr>
    </w:p>
    <w:p w:rsidR="00AB4258" w:rsidRPr="00AB4258" w:rsidRDefault="00AB4258" w:rsidP="00AB4258">
      <w:pPr>
        <w:ind w:hanging="360"/>
        <w:jc w:val="both"/>
        <w:rPr>
          <w:rFonts w:ascii="Times New Roman" w:eastAsia="Times New Roman" w:hAnsi="Times New Roman" w:cs="Times New Roman"/>
          <w:sz w:val="24"/>
          <w:szCs w:val="24"/>
          <w:lang w:val="ru-RU"/>
        </w:rPr>
      </w:pPr>
      <w:r w:rsidRPr="00AB4258">
        <w:rPr>
          <w:rFonts w:ascii="Tahoma" w:eastAsia="Batang" w:hAnsi="Tahoma" w:cs="Tahoma"/>
          <w:bCs/>
          <w:sz w:val="22"/>
          <w:szCs w:val="22"/>
        </w:rPr>
        <w:tab/>
      </w:r>
      <w:r w:rsidRPr="00AB4258">
        <w:rPr>
          <w:rFonts w:ascii="Tahoma" w:eastAsia="Batang" w:hAnsi="Tahoma" w:cs="Tahoma"/>
          <w:bCs/>
          <w:sz w:val="22"/>
          <w:szCs w:val="22"/>
        </w:rPr>
        <w:tab/>
      </w:r>
      <w:r w:rsidRPr="00AB4258">
        <w:rPr>
          <w:rFonts w:ascii="Tahoma" w:eastAsia="Batang" w:hAnsi="Tahoma" w:cs="Tahoma"/>
          <w:bCs/>
          <w:sz w:val="22"/>
          <w:szCs w:val="22"/>
        </w:rPr>
        <w:tab/>
      </w:r>
      <w:r w:rsidRPr="00AB4258">
        <w:rPr>
          <w:rFonts w:ascii="Tahoma" w:eastAsia="Batang" w:hAnsi="Tahoma" w:cs="Tahoma"/>
          <w:bCs/>
          <w:sz w:val="22"/>
          <w:szCs w:val="22"/>
        </w:rPr>
        <w:tab/>
      </w:r>
      <w:r w:rsidRPr="00AB4258">
        <w:rPr>
          <w:rFonts w:ascii="Tahoma" w:eastAsia="Batang" w:hAnsi="Tahoma" w:cs="Tahoma"/>
          <w:bCs/>
          <w:sz w:val="22"/>
          <w:szCs w:val="22"/>
        </w:rPr>
        <w:tab/>
        <w:t xml:space="preserve">           Βίτσας Αθανάσιος</w:t>
      </w:r>
    </w:p>
    <w:p w:rsidR="00CE6639" w:rsidRPr="006D4F15" w:rsidRDefault="00CE6639" w:rsidP="006D4F15">
      <w:pPr>
        <w:ind w:left="3240" w:firstLine="360"/>
        <w:rPr>
          <w:rFonts w:ascii="Helvetica Neue" w:eastAsia="Times New Roman" w:hAnsi="Helvetica Neue" w:cs="Times New Roman"/>
          <w:b/>
          <w:bCs/>
          <w:color w:val="1C1C1C"/>
          <w:sz w:val="24"/>
          <w:szCs w:val="24"/>
          <w:lang w:val="ru-RU"/>
        </w:rPr>
      </w:pPr>
    </w:p>
    <w:p w:rsidR="00DC4C70" w:rsidRDefault="00DC4C70" w:rsidP="006D4F15">
      <w:pPr>
        <w:ind w:left="3240" w:firstLine="360"/>
        <w:rPr>
          <w:rFonts w:ascii="Tahoma" w:eastAsia="Batang" w:hAnsi="Tahoma" w:cs="Tahoma"/>
          <w:b/>
          <w:bCs/>
          <w:sz w:val="22"/>
          <w:szCs w:val="22"/>
        </w:rPr>
      </w:pPr>
      <w:r>
        <w:rPr>
          <w:rFonts w:ascii="Tahoma" w:eastAsia="Batang" w:hAnsi="Tahoma" w:cs="Tahoma"/>
          <w:b/>
          <w:bCs/>
          <w:sz w:val="22"/>
          <w:szCs w:val="22"/>
        </w:rPr>
        <w:br/>
      </w:r>
    </w:p>
    <w:p w:rsidR="002E378B" w:rsidRDefault="002E378B" w:rsidP="006D4F15">
      <w:pPr>
        <w:ind w:left="3240" w:firstLine="360"/>
        <w:rPr>
          <w:rFonts w:ascii="Tahoma" w:eastAsia="Batang" w:hAnsi="Tahoma" w:cs="Tahoma"/>
          <w:b/>
          <w:bCs/>
          <w:sz w:val="22"/>
          <w:szCs w:val="22"/>
        </w:rPr>
      </w:pPr>
    </w:p>
    <w:p w:rsidR="002E378B" w:rsidRPr="002E378B" w:rsidRDefault="002E378B" w:rsidP="002E378B">
      <w:pPr>
        <w:ind w:left="4320"/>
        <w:jc w:val="both"/>
        <w:rPr>
          <w:rFonts w:ascii="Tahoma" w:eastAsia="Batang" w:hAnsi="Tahoma" w:cs="Tahoma"/>
          <w:b/>
          <w:bCs/>
          <w:color w:val="111111"/>
          <w:sz w:val="22"/>
          <w:szCs w:val="22"/>
        </w:rPr>
      </w:pPr>
      <w:r w:rsidRPr="002E378B">
        <w:rPr>
          <w:rFonts w:ascii="Tahoma" w:eastAsia="Batang" w:hAnsi="Tahoma" w:cs="Tahoma"/>
          <w:b/>
          <w:bCs/>
          <w:sz w:val="22"/>
          <w:szCs w:val="22"/>
        </w:rPr>
        <w:t>ΑΡΙΘΜ. ΠΡΩΤ.: 7729/20-12-2017</w:t>
      </w:r>
    </w:p>
    <w:p w:rsidR="002E378B" w:rsidRPr="002E378B" w:rsidRDefault="002E378B" w:rsidP="002E378B">
      <w:pPr>
        <w:ind w:left="360"/>
        <w:jc w:val="center"/>
        <w:rPr>
          <w:rFonts w:ascii="Tahoma" w:eastAsia="Times New Roman" w:hAnsi="Tahoma" w:cs="Tahoma"/>
          <w:sz w:val="22"/>
          <w:szCs w:val="22"/>
          <w:lang w:val="ru-RU"/>
        </w:rPr>
      </w:pPr>
      <w:r w:rsidRPr="002E378B">
        <w:rPr>
          <w:rFonts w:ascii="Tahoma" w:eastAsia="Batang" w:hAnsi="Tahoma" w:cs="Tahoma"/>
          <w:b/>
          <w:bCs/>
          <w:color w:val="111111"/>
          <w:sz w:val="22"/>
          <w:szCs w:val="22"/>
          <w:lang w:val="en-US"/>
        </w:rPr>
        <w:t>A</w:t>
      </w:r>
      <w:r w:rsidRPr="002E378B">
        <w:rPr>
          <w:rFonts w:ascii="Tahoma" w:eastAsia="Batang" w:hAnsi="Tahoma" w:cs="Tahoma"/>
          <w:b/>
          <w:bCs/>
          <w:color w:val="111111"/>
          <w:sz w:val="22"/>
          <w:szCs w:val="22"/>
        </w:rPr>
        <w:t>ΠΟΣΠΑΣΜΑ</w:t>
      </w:r>
    </w:p>
    <w:p w:rsidR="002E378B" w:rsidRPr="002E378B" w:rsidRDefault="002E378B" w:rsidP="002E378B">
      <w:pPr>
        <w:suppressAutoHyphens w:val="0"/>
        <w:spacing w:after="160" w:line="252" w:lineRule="auto"/>
        <w:jc w:val="both"/>
        <w:rPr>
          <w:rFonts w:ascii="Tahoma" w:eastAsia="Calibri" w:hAnsi="Tahoma" w:cs="Tahoma"/>
          <w:sz w:val="22"/>
          <w:szCs w:val="22"/>
          <w:lang w:eastAsia="en-US"/>
        </w:rPr>
      </w:pPr>
      <w:r w:rsidRPr="002E378B">
        <w:rPr>
          <w:rFonts w:ascii="Tahoma" w:eastAsia="Calibri" w:hAnsi="Tahoma" w:cs="Tahoma"/>
          <w:sz w:val="22"/>
          <w:szCs w:val="22"/>
          <w:lang w:eastAsia="en-US"/>
        </w:rPr>
        <w:t>Από το πρακτικό της 23</w:t>
      </w:r>
      <w:r w:rsidRPr="002E378B">
        <w:rPr>
          <w:rFonts w:ascii="Tahoma" w:eastAsia="Calibri" w:hAnsi="Tahoma" w:cs="Tahoma"/>
          <w:sz w:val="22"/>
          <w:szCs w:val="22"/>
          <w:vertAlign w:val="superscript"/>
          <w:lang w:eastAsia="en-US"/>
        </w:rPr>
        <w:t xml:space="preserve">ης </w:t>
      </w:r>
      <w:r w:rsidRPr="002E378B">
        <w:rPr>
          <w:rFonts w:ascii="Tahoma" w:eastAsia="Calibri" w:hAnsi="Tahoma" w:cs="Tahoma"/>
          <w:sz w:val="22"/>
          <w:szCs w:val="22"/>
          <w:lang w:eastAsia="en-US"/>
        </w:rPr>
        <w:t>/17-12-2017  Συνεδρίασης του Δημοτικού Συμβουλίου Σαμοθράκης.</w:t>
      </w:r>
    </w:p>
    <w:p w:rsidR="002E378B" w:rsidRPr="002E378B" w:rsidRDefault="002E378B" w:rsidP="002E378B">
      <w:pPr>
        <w:suppressAutoHyphens w:val="0"/>
        <w:spacing w:after="160" w:line="252" w:lineRule="auto"/>
        <w:jc w:val="both"/>
        <w:rPr>
          <w:rFonts w:ascii="Tahoma" w:eastAsia="Batang" w:hAnsi="Tahoma" w:cs="Tahoma"/>
          <w:bCs/>
          <w:sz w:val="22"/>
          <w:szCs w:val="22"/>
          <w:lang w:eastAsia="en-US"/>
        </w:rPr>
      </w:pPr>
      <w:r w:rsidRPr="002E378B">
        <w:rPr>
          <w:rFonts w:ascii="Tahoma" w:eastAsia="Calibri" w:hAnsi="Tahoma" w:cs="Tahoma"/>
          <w:sz w:val="22"/>
          <w:szCs w:val="22"/>
          <w:lang w:eastAsia="en-US"/>
        </w:rPr>
        <w:t> Στη Σαμοθράκη σήμερα 17-12-2017 ημέρα Κυριακή και ώρα 14.00 μ.μ το Δημοτικό Συμβούλιο Σαμοθράκης συνήλθε σε τακτική συνεδρίαση ύστερα από  την αρίθμ. πρωτ.: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E378B" w:rsidRPr="002E378B" w:rsidRDefault="002E378B" w:rsidP="002E378B">
      <w:pPr>
        <w:ind w:hanging="360"/>
        <w:rPr>
          <w:rFonts w:ascii="Tahoma" w:eastAsia="Batang" w:hAnsi="Tahoma" w:cs="Tahoma"/>
          <w:b/>
          <w:sz w:val="22"/>
          <w:szCs w:val="22"/>
          <w:lang w:eastAsia="en-US"/>
        </w:rPr>
      </w:pPr>
      <w:r w:rsidRPr="002E378B">
        <w:rPr>
          <w:rFonts w:ascii="Tahoma" w:eastAsia="Batang" w:hAnsi="Tahoma" w:cs="Tahoma"/>
          <w:b/>
          <w:sz w:val="22"/>
          <w:szCs w:val="22"/>
        </w:rPr>
        <w:lastRenderedPageBreak/>
        <w:t xml:space="preserve">      </w:t>
      </w:r>
      <w:r w:rsidRPr="002E378B">
        <w:rPr>
          <w:rFonts w:ascii="Tahoma" w:eastAsia="Batang" w:hAnsi="Tahoma" w:cs="Tahoma"/>
          <w:b/>
          <w:sz w:val="22"/>
          <w:szCs w:val="22"/>
          <w:lang w:val="ru-RU"/>
        </w:rPr>
        <w:t>Θ</w:t>
      </w:r>
      <w:r w:rsidRPr="002E378B">
        <w:rPr>
          <w:rFonts w:ascii="Tahoma" w:eastAsia="Batang" w:hAnsi="Tahoma" w:cs="Tahoma"/>
          <w:b/>
          <w:sz w:val="22"/>
          <w:szCs w:val="22"/>
          <w:lang w:val="en-US"/>
        </w:rPr>
        <w:t>EMA</w:t>
      </w:r>
      <w:r w:rsidRPr="002E378B">
        <w:rPr>
          <w:rFonts w:ascii="Tahoma" w:eastAsia="Batang" w:hAnsi="Tahoma" w:cs="Tahoma"/>
          <w:b/>
          <w:sz w:val="22"/>
          <w:szCs w:val="22"/>
          <w:lang w:val="ru-RU"/>
        </w:rPr>
        <w:t xml:space="preserve">: </w:t>
      </w:r>
      <w:r w:rsidRPr="002E378B">
        <w:rPr>
          <w:rFonts w:ascii="Tahoma" w:eastAsia="Batang" w:hAnsi="Tahoma" w:cs="Tahoma"/>
          <w:b/>
          <w:sz w:val="22"/>
          <w:szCs w:val="22"/>
        </w:rPr>
        <w:t>10</w:t>
      </w:r>
      <w:r w:rsidRPr="002E378B">
        <w:rPr>
          <w:rFonts w:ascii="Tahoma" w:eastAsia="Batang" w:hAnsi="Tahoma" w:cs="Tahoma"/>
          <w:b/>
          <w:sz w:val="22"/>
          <w:szCs w:val="22"/>
          <w:vertAlign w:val="superscript"/>
          <w:lang w:val="ru-RU"/>
        </w:rPr>
        <w:t xml:space="preserve">Ο </w:t>
      </w:r>
      <w:r w:rsidRPr="002E378B">
        <w:rPr>
          <w:rFonts w:ascii="Tahoma" w:eastAsia="Batang" w:hAnsi="Tahoma" w:cs="Tahoma"/>
          <w:b/>
          <w:sz w:val="22"/>
          <w:szCs w:val="22"/>
          <w:lang w:eastAsia="el-GR"/>
        </w:rPr>
        <w:t>«</w:t>
      </w:r>
      <w:r w:rsidRPr="002E378B">
        <w:rPr>
          <w:rFonts w:ascii="Tahoma" w:eastAsia="Times New Roman" w:hAnsi="Tahoma" w:cs="Tahoma"/>
          <w:b/>
          <w:sz w:val="24"/>
          <w:szCs w:val="24"/>
          <w:lang w:val="ru-RU"/>
        </w:rPr>
        <w:t>Περί προγραμματισμού συμβάσεων μίσθωσης έργου για  την κάλυψη αναγκών υπηρεσιών έναντι αντιτίμου</w:t>
      </w:r>
      <w:r w:rsidRPr="002E378B">
        <w:rPr>
          <w:rFonts w:ascii="Tahoma" w:eastAsia="Times New Roman" w:hAnsi="Tahoma" w:cs="Tahoma"/>
          <w:b/>
          <w:sz w:val="22"/>
          <w:szCs w:val="22"/>
        </w:rPr>
        <w:t>»</w:t>
      </w:r>
    </w:p>
    <w:p w:rsidR="002E378B" w:rsidRPr="002E378B" w:rsidRDefault="002E378B" w:rsidP="002E378B">
      <w:pPr>
        <w:ind w:hanging="360"/>
        <w:jc w:val="both"/>
        <w:rPr>
          <w:rFonts w:ascii="Tahoma" w:eastAsia="Batang" w:hAnsi="Tahoma" w:cs="Tahoma"/>
          <w:color w:val="111111"/>
          <w:sz w:val="22"/>
          <w:szCs w:val="22"/>
        </w:rPr>
      </w:pPr>
      <w:r w:rsidRPr="002E378B">
        <w:rPr>
          <w:rFonts w:ascii="Tahoma" w:eastAsia="Batang" w:hAnsi="Tahoma" w:cs="Tahoma"/>
          <w:b/>
          <w:sz w:val="22"/>
          <w:szCs w:val="22"/>
        </w:rPr>
        <w:t xml:space="preserve">     Αρίθμ. Απόφαση: 62Β</w:t>
      </w:r>
    </w:p>
    <w:p w:rsidR="002E378B" w:rsidRPr="002E378B" w:rsidRDefault="002E378B" w:rsidP="002E378B">
      <w:pPr>
        <w:jc w:val="both"/>
        <w:rPr>
          <w:rFonts w:ascii="Tahoma" w:eastAsia="Batang" w:hAnsi="Tahoma" w:cs="Tahoma"/>
          <w:color w:val="111111"/>
          <w:sz w:val="22"/>
          <w:szCs w:val="22"/>
        </w:rPr>
      </w:pPr>
      <w:r w:rsidRPr="002E378B">
        <w:rPr>
          <w:rFonts w:ascii="Tahoma" w:eastAsia="Batang" w:hAnsi="Tahoma" w:cs="Tahoma"/>
          <w:color w:val="111111"/>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43" w:type="dxa"/>
        <w:tblLayout w:type="fixed"/>
        <w:tblCellMar>
          <w:left w:w="0" w:type="dxa"/>
          <w:right w:w="0" w:type="dxa"/>
        </w:tblCellMar>
        <w:tblLook w:val="0000" w:firstRow="0" w:lastRow="0" w:firstColumn="0" w:lastColumn="0" w:noHBand="0" w:noVBand="0"/>
      </w:tblPr>
      <w:tblGrid>
        <w:gridCol w:w="4628"/>
        <w:gridCol w:w="4389"/>
      </w:tblGrid>
      <w:tr w:rsidR="002E378B" w:rsidRPr="002E378B" w:rsidTr="00F75051">
        <w:trPr>
          <w:trHeight w:val="281"/>
        </w:trPr>
        <w:tc>
          <w:tcPr>
            <w:tcW w:w="4628" w:type="dxa"/>
            <w:tcBorders>
              <w:top w:val="single" w:sz="8" w:space="0" w:color="000000"/>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b/>
                <w:bCs/>
                <w:color w:val="111111"/>
                <w:sz w:val="22"/>
                <w:szCs w:val="22"/>
                <w:lang w:val="ru-RU"/>
              </w:rPr>
            </w:pPr>
            <w:r w:rsidRPr="002E378B">
              <w:rPr>
                <w:rFonts w:ascii="Tahoma" w:eastAsia="Times New Roman" w:hAnsi="Tahoma" w:cs="Tahoma"/>
                <w:color w:val="111111"/>
                <w:sz w:val="22"/>
                <w:szCs w:val="22"/>
                <w:lang w:val="ru-RU"/>
              </w:rPr>
              <w:t xml:space="preserve">               </w:t>
            </w:r>
            <w:r w:rsidRPr="002E378B">
              <w:rPr>
                <w:rFonts w:ascii="Tahoma" w:eastAsia="Times New Roman"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tcPr>
          <w:p w:rsidR="002E378B" w:rsidRPr="002E378B" w:rsidRDefault="002E378B" w:rsidP="002E378B">
            <w:pPr>
              <w:jc w:val="both"/>
              <w:rPr>
                <w:rFonts w:ascii="Tahoma" w:eastAsia="Times New Roman" w:hAnsi="Tahoma" w:cs="Tahoma"/>
                <w:sz w:val="22"/>
                <w:szCs w:val="22"/>
                <w:lang w:val="ru-RU"/>
              </w:rPr>
            </w:pPr>
            <w:r w:rsidRPr="002E378B">
              <w:rPr>
                <w:rFonts w:ascii="Tahoma" w:eastAsia="Times New Roman" w:hAnsi="Tahoma" w:cs="Tahoma"/>
                <w:b/>
                <w:bCs/>
                <w:color w:val="111111"/>
                <w:sz w:val="22"/>
                <w:szCs w:val="22"/>
                <w:lang w:val="ru-RU"/>
              </w:rPr>
              <w:t>                     ΑΠΟΝΤΕΣ</w:t>
            </w:r>
          </w:p>
        </w:tc>
      </w:tr>
      <w:tr w:rsidR="002E378B" w:rsidRPr="002E378B" w:rsidTr="00F75051">
        <w:trPr>
          <w:trHeight w:val="291"/>
        </w:trPr>
        <w:tc>
          <w:tcPr>
            <w:tcW w:w="4628" w:type="dxa"/>
            <w:tcBorders>
              <w:top w:val="nil"/>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color w:val="111111"/>
                <w:sz w:val="22"/>
                <w:szCs w:val="22"/>
              </w:rPr>
            </w:pPr>
            <w:r w:rsidRPr="002E378B">
              <w:rPr>
                <w:rFonts w:ascii="Tahoma" w:eastAsia="Times New Roman" w:hAnsi="Tahoma" w:cs="Tahoma"/>
                <w:color w:val="111111"/>
                <w:sz w:val="22"/>
                <w:szCs w:val="22"/>
                <w:lang w:val="ru-RU"/>
              </w:rPr>
              <w:t>1.</w:t>
            </w:r>
            <w:r w:rsidRPr="002E378B">
              <w:rPr>
                <w:rFonts w:ascii="Tahoma" w:eastAsia="Times New Roman" w:hAnsi="Tahoma" w:cs="Tahoma"/>
                <w:sz w:val="22"/>
                <w:szCs w:val="22"/>
                <w:lang w:val="ru-RU"/>
              </w:rPr>
              <w:t xml:space="preserve"> Κορδώνια Ευγενία</w:t>
            </w:r>
            <w:r w:rsidRPr="002E378B">
              <w:rPr>
                <w:rFonts w:ascii="Tahoma" w:eastAsia="Times New Roman" w:hAnsi="Tahoma" w:cs="Tahoma"/>
                <w:color w:val="111111"/>
                <w:sz w:val="22"/>
                <w:szCs w:val="22"/>
                <w:lang w:val="ru-RU"/>
              </w:rPr>
              <w:t xml:space="preserve">-  Δημ. Σύμβουλος </w:t>
            </w:r>
          </w:p>
        </w:tc>
        <w:tc>
          <w:tcPr>
            <w:tcW w:w="4389" w:type="dxa"/>
            <w:tcBorders>
              <w:top w:val="nil"/>
              <w:left w:val="single" w:sz="8" w:space="0" w:color="000000"/>
              <w:bottom w:val="single" w:sz="8" w:space="0" w:color="000000"/>
              <w:right w:val="single" w:sz="8" w:space="0" w:color="000000"/>
            </w:tcBorders>
          </w:tcPr>
          <w:p w:rsidR="002E378B" w:rsidRPr="002E378B" w:rsidRDefault="002E378B" w:rsidP="002E378B">
            <w:pPr>
              <w:jc w:val="both"/>
              <w:rPr>
                <w:rFonts w:ascii="Tahoma" w:eastAsia="Times New Roman" w:hAnsi="Tahoma" w:cs="Tahoma"/>
                <w:color w:val="111111"/>
                <w:sz w:val="22"/>
                <w:szCs w:val="22"/>
                <w:lang w:val="ru-RU"/>
              </w:rPr>
            </w:pPr>
            <w:r w:rsidRPr="002E378B">
              <w:rPr>
                <w:rFonts w:ascii="Tahoma" w:eastAsia="Times New Roman" w:hAnsi="Tahoma" w:cs="Tahoma"/>
                <w:color w:val="111111"/>
                <w:sz w:val="22"/>
                <w:szCs w:val="22"/>
                <w:lang w:val="ru-RU"/>
              </w:rPr>
              <w:t>1.</w:t>
            </w:r>
            <w:r w:rsidRPr="002E378B">
              <w:rPr>
                <w:rFonts w:ascii="Tahoma" w:eastAsia="Times New Roman" w:hAnsi="Tahoma" w:cs="Tahoma"/>
                <w:color w:val="111111"/>
                <w:sz w:val="22"/>
                <w:szCs w:val="22"/>
              </w:rPr>
              <w:t xml:space="preserve"> </w:t>
            </w:r>
            <w:r w:rsidRPr="002E378B">
              <w:rPr>
                <w:rFonts w:ascii="Tahoma" w:eastAsia="Times New Roman" w:hAnsi="Tahoma" w:cs="Tahoma"/>
                <w:color w:val="111111"/>
                <w:sz w:val="22"/>
                <w:szCs w:val="22"/>
                <w:lang w:val="ru-RU"/>
              </w:rPr>
              <w:t>Λαζανδρέας Κων/νος</w:t>
            </w:r>
            <w:r w:rsidRPr="002E378B">
              <w:rPr>
                <w:rFonts w:ascii="Tahoma" w:eastAsia="Times New Roman" w:hAnsi="Tahoma" w:cs="Tahoma"/>
                <w:color w:val="111111"/>
                <w:sz w:val="22"/>
                <w:szCs w:val="22"/>
              </w:rPr>
              <w:t>-</w:t>
            </w:r>
            <w:r w:rsidRPr="002E378B">
              <w:rPr>
                <w:rFonts w:ascii="Tahoma" w:eastAsia="Times New Roman" w:hAnsi="Tahoma" w:cs="Tahoma"/>
                <w:color w:val="111111"/>
                <w:sz w:val="22"/>
                <w:szCs w:val="22"/>
                <w:lang w:val="ru-RU"/>
              </w:rPr>
              <w:t xml:space="preserve">   Δημ. Σύμβουλος </w:t>
            </w:r>
          </w:p>
        </w:tc>
      </w:tr>
      <w:tr w:rsidR="002E378B" w:rsidRPr="002E378B" w:rsidTr="00F75051">
        <w:trPr>
          <w:trHeight w:val="281"/>
        </w:trPr>
        <w:tc>
          <w:tcPr>
            <w:tcW w:w="4628" w:type="dxa"/>
            <w:tcBorders>
              <w:top w:val="nil"/>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color w:val="111111"/>
                <w:sz w:val="22"/>
                <w:szCs w:val="22"/>
                <w:lang w:val="ru-RU"/>
              </w:rPr>
            </w:pPr>
            <w:r w:rsidRPr="002E378B">
              <w:rPr>
                <w:rFonts w:ascii="Tahoma" w:eastAsia="Times New Roman" w:hAnsi="Tahoma" w:cs="Tahoma"/>
                <w:color w:val="111111"/>
                <w:sz w:val="22"/>
                <w:szCs w:val="22"/>
                <w:lang w:val="ru-RU"/>
              </w:rPr>
              <w:t xml:space="preserve">2. Βάβουρα Ευαγγελία </w:t>
            </w:r>
            <w:r w:rsidRPr="002E378B">
              <w:rPr>
                <w:rFonts w:ascii="Tahoma" w:eastAsia="Times New Roman" w:hAnsi="Tahoma" w:cs="Tahoma"/>
                <w:color w:val="111111"/>
                <w:sz w:val="22"/>
                <w:szCs w:val="22"/>
              </w:rPr>
              <w:t>-</w:t>
            </w:r>
            <w:r w:rsidRPr="002E378B">
              <w:rPr>
                <w:rFonts w:ascii="Tahoma" w:eastAsia="Times New Roman"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2E378B" w:rsidRPr="002E378B" w:rsidRDefault="002E378B" w:rsidP="002E378B">
            <w:pPr>
              <w:jc w:val="both"/>
              <w:rPr>
                <w:rFonts w:ascii="Tahoma" w:eastAsia="Times New Roman" w:hAnsi="Tahoma" w:cs="Tahoma"/>
                <w:sz w:val="22"/>
                <w:szCs w:val="22"/>
              </w:rPr>
            </w:pPr>
            <w:r w:rsidRPr="002E378B">
              <w:rPr>
                <w:rFonts w:ascii="Tahoma" w:eastAsia="Times New Roman" w:hAnsi="Tahoma" w:cs="Tahoma"/>
                <w:color w:val="111111"/>
                <w:sz w:val="22"/>
                <w:szCs w:val="22"/>
              </w:rPr>
              <w:t>2</w:t>
            </w:r>
            <w:r w:rsidRPr="002E378B">
              <w:rPr>
                <w:rFonts w:ascii="Tahoma" w:eastAsia="Times New Roman" w:hAnsi="Tahoma" w:cs="Tahoma"/>
                <w:color w:val="111111"/>
                <w:sz w:val="22"/>
                <w:szCs w:val="22"/>
                <w:lang w:val="ru-RU"/>
              </w:rPr>
              <w:t>. Κουτράκη Μαρία- </w:t>
            </w:r>
            <w:r w:rsidRPr="002E378B">
              <w:rPr>
                <w:rFonts w:ascii="Tahoma" w:eastAsia="Times New Roman" w:hAnsi="Tahoma" w:cs="Tahoma"/>
                <w:color w:val="111111"/>
                <w:sz w:val="22"/>
                <w:szCs w:val="22"/>
              </w:rPr>
              <w:t xml:space="preserve">          »       »</w:t>
            </w:r>
          </w:p>
        </w:tc>
      </w:tr>
      <w:tr w:rsidR="002E378B" w:rsidRPr="002E378B" w:rsidTr="00F75051">
        <w:trPr>
          <w:trHeight w:val="353"/>
        </w:trPr>
        <w:tc>
          <w:tcPr>
            <w:tcW w:w="4628" w:type="dxa"/>
            <w:tcBorders>
              <w:top w:val="nil"/>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sz w:val="22"/>
                <w:szCs w:val="22"/>
                <w:lang w:val="ru-RU"/>
              </w:rPr>
            </w:pPr>
            <w:r w:rsidRPr="002E378B">
              <w:rPr>
                <w:rFonts w:ascii="Tahoma" w:eastAsia="Times New Roman" w:hAnsi="Tahoma" w:cs="Tahoma"/>
                <w:color w:val="111111"/>
                <w:sz w:val="22"/>
                <w:szCs w:val="22"/>
                <w:lang w:val="ru-RU"/>
              </w:rPr>
              <w:t xml:space="preserve">3. </w:t>
            </w:r>
            <w:r w:rsidRPr="002E378B">
              <w:rPr>
                <w:rFonts w:ascii="Tahoma" w:eastAsia="Times New Roman" w:hAnsi="Tahoma" w:cs="Tahoma"/>
                <w:color w:val="111111"/>
                <w:sz w:val="22"/>
                <w:szCs w:val="22"/>
              </w:rPr>
              <w:t xml:space="preserve"> </w:t>
            </w:r>
            <w:r w:rsidRPr="002E378B">
              <w:rPr>
                <w:rFonts w:ascii="Tahoma" w:eastAsia="Times New Roman" w:hAnsi="Tahoma" w:cs="Tahoma"/>
                <w:color w:val="111111"/>
                <w:sz w:val="22"/>
                <w:szCs w:val="22"/>
                <w:lang w:val="ru-RU"/>
              </w:rPr>
              <w:t>Γαλατούμος Νικόλαος-   »        »</w:t>
            </w:r>
          </w:p>
        </w:tc>
        <w:tc>
          <w:tcPr>
            <w:tcW w:w="4389" w:type="dxa"/>
            <w:tcBorders>
              <w:top w:val="nil"/>
              <w:left w:val="single" w:sz="8" w:space="0" w:color="000000"/>
              <w:bottom w:val="single" w:sz="8" w:space="0" w:color="000000"/>
              <w:right w:val="single" w:sz="8" w:space="0" w:color="000000"/>
            </w:tcBorders>
          </w:tcPr>
          <w:p w:rsidR="002E378B" w:rsidRPr="002E378B" w:rsidRDefault="002E378B" w:rsidP="002E378B">
            <w:pPr>
              <w:snapToGrid w:val="0"/>
              <w:jc w:val="both"/>
              <w:rPr>
                <w:rFonts w:ascii="Tahoma" w:eastAsia="Times New Roman" w:hAnsi="Tahoma" w:cs="Tahoma"/>
                <w:sz w:val="22"/>
                <w:szCs w:val="22"/>
                <w:lang w:val="ru-RU"/>
              </w:rPr>
            </w:pPr>
            <w:r w:rsidRPr="002E378B">
              <w:rPr>
                <w:rFonts w:ascii="Tahoma" w:eastAsia="Times New Roman" w:hAnsi="Tahoma" w:cs="Tahoma"/>
                <w:color w:val="111111"/>
                <w:sz w:val="22"/>
                <w:szCs w:val="22"/>
                <w:lang w:val="en-US"/>
              </w:rPr>
              <w:t>3.</w:t>
            </w:r>
            <w:r w:rsidRPr="002E378B">
              <w:rPr>
                <w:rFonts w:ascii="Tahoma" w:eastAsia="Times New Roman" w:hAnsi="Tahoma" w:cs="Tahoma"/>
                <w:color w:val="111111"/>
                <w:sz w:val="22"/>
                <w:szCs w:val="22"/>
                <w:lang w:val="ru-RU"/>
              </w:rPr>
              <w:t>  Βογιατζής Ιωάννης-</w:t>
            </w:r>
            <w:r w:rsidRPr="002E378B">
              <w:rPr>
                <w:rFonts w:ascii="Tahoma" w:eastAsia="Times New Roman" w:hAnsi="Tahoma" w:cs="Tahoma"/>
                <w:color w:val="111111"/>
                <w:sz w:val="22"/>
                <w:szCs w:val="22"/>
              </w:rPr>
              <w:t xml:space="preserve">       </w:t>
            </w:r>
            <w:r w:rsidRPr="002E378B">
              <w:rPr>
                <w:rFonts w:ascii="Tahoma" w:eastAsia="Times New Roman" w:hAnsi="Tahoma" w:cs="Tahoma"/>
                <w:color w:val="111111"/>
                <w:sz w:val="22"/>
                <w:szCs w:val="22"/>
                <w:lang w:val="ru-RU"/>
              </w:rPr>
              <w:t xml:space="preserve">»    </w:t>
            </w:r>
            <w:r w:rsidRPr="002E378B">
              <w:rPr>
                <w:rFonts w:ascii="Tahoma" w:eastAsia="Times New Roman" w:hAnsi="Tahoma" w:cs="Tahoma"/>
                <w:color w:val="111111"/>
                <w:sz w:val="22"/>
                <w:szCs w:val="22"/>
              </w:rPr>
              <w:t xml:space="preserve">    </w:t>
            </w:r>
            <w:r w:rsidRPr="002E378B">
              <w:rPr>
                <w:rFonts w:ascii="Tahoma" w:eastAsia="Times New Roman" w:hAnsi="Tahoma" w:cs="Tahoma"/>
                <w:color w:val="111111"/>
                <w:sz w:val="22"/>
                <w:szCs w:val="22"/>
                <w:lang w:val="ru-RU"/>
              </w:rPr>
              <w:t>»</w:t>
            </w:r>
          </w:p>
        </w:tc>
      </w:tr>
      <w:tr w:rsidR="002E378B" w:rsidRPr="002E378B" w:rsidTr="00F75051">
        <w:trPr>
          <w:trHeight w:val="353"/>
        </w:trPr>
        <w:tc>
          <w:tcPr>
            <w:tcW w:w="4628" w:type="dxa"/>
            <w:tcBorders>
              <w:top w:val="nil"/>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color w:val="111111"/>
                <w:sz w:val="22"/>
                <w:szCs w:val="22"/>
                <w:lang w:val="ru-RU"/>
              </w:rPr>
            </w:pPr>
            <w:r w:rsidRPr="002E378B">
              <w:rPr>
                <w:rFonts w:ascii="Tahoma" w:eastAsia="Times New Roman" w:hAnsi="Tahoma" w:cs="Tahoma"/>
                <w:color w:val="111111"/>
                <w:sz w:val="22"/>
                <w:szCs w:val="22"/>
                <w:lang w:val="ru-RU"/>
              </w:rPr>
              <w:t>4.  Λάζαρης Αλέξανδρος</w:t>
            </w:r>
            <w:r w:rsidRPr="002E378B">
              <w:rPr>
                <w:rFonts w:ascii="Tahoma" w:eastAsia="Times New Roman" w:hAnsi="Tahoma" w:cs="Tahoma"/>
                <w:color w:val="111111"/>
                <w:sz w:val="22"/>
                <w:szCs w:val="22"/>
              </w:rPr>
              <w:t>-</w:t>
            </w:r>
            <w:r w:rsidRPr="002E378B">
              <w:rPr>
                <w:rFonts w:ascii="Tahoma" w:eastAsia="Times New Roman"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2E378B" w:rsidRPr="002E378B" w:rsidRDefault="002E378B" w:rsidP="002E378B">
            <w:pPr>
              <w:jc w:val="both"/>
              <w:rPr>
                <w:rFonts w:ascii="Tahoma" w:eastAsia="Times New Roman" w:hAnsi="Tahoma" w:cs="Tahoma"/>
                <w:sz w:val="22"/>
                <w:szCs w:val="22"/>
                <w:lang w:val="ru-RU"/>
              </w:rPr>
            </w:pPr>
            <w:r w:rsidRPr="002E378B">
              <w:rPr>
                <w:rFonts w:ascii="Tahoma" w:eastAsia="Times New Roman" w:hAnsi="Tahoma" w:cs="Tahoma"/>
                <w:color w:val="111111"/>
                <w:sz w:val="22"/>
                <w:szCs w:val="22"/>
                <w:lang w:val="ru-RU"/>
              </w:rPr>
              <w:t xml:space="preserve">4.  Μόραλη- Αντωνάκη Χρυσάνθη </w:t>
            </w:r>
            <w:r w:rsidRPr="002E378B">
              <w:rPr>
                <w:rFonts w:ascii="Tahoma" w:eastAsia="Times New Roman" w:hAnsi="Tahoma" w:cs="Tahoma"/>
                <w:color w:val="111111"/>
                <w:sz w:val="22"/>
                <w:szCs w:val="22"/>
                <w:lang w:val="en-US"/>
              </w:rPr>
              <w:t>-</w:t>
            </w:r>
            <w:r w:rsidRPr="002E378B">
              <w:rPr>
                <w:rFonts w:ascii="Tahoma" w:eastAsia="Times New Roman" w:hAnsi="Tahoma" w:cs="Tahoma"/>
                <w:color w:val="111111"/>
                <w:sz w:val="22"/>
                <w:szCs w:val="22"/>
                <w:lang w:val="ru-RU"/>
              </w:rPr>
              <w:t xml:space="preserve"> »      »</w:t>
            </w:r>
          </w:p>
        </w:tc>
      </w:tr>
      <w:tr w:rsidR="002E378B" w:rsidRPr="002E378B" w:rsidTr="00F75051">
        <w:trPr>
          <w:trHeight w:val="353"/>
        </w:trPr>
        <w:tc>
          <w:tcPr>
            <w:tcW w:w="4628" w:type="dxa"/>
            <w:tcBorders>
              <w:top w:val="nil"/>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color w:val="111111"/>
                <w:sz w:val="22"/>
                <w:szCs w:val="22"/>
                <w:lang w:val="ru-RU"/>
              </w:rPr>
            </w:pPr>
            <w:r w:rsidRPr="002E378B">
              <w:rPr>
                <w:rFonts w:ascii="Tahoma" w:eastAsia="Times New Roman" w:hAnsi="Tahoma" w:cs="Tahoma"/>
                <w:color w:val="111111"/>
                <w:sz w:val="22"/>
                <w:szCs w:val="22"/>
                <w:lang w:val="ru-RU"/>
              </w:rPr>
              <w:t>5. Πρόξενος Χρήστος-         »        »</w:t>
            </w:r>
          </w:p>
        </w:tc>
        <w:tc>
          <w:tcPr>
            <w:tcW w:w="4389" w:type="dxa"/>
            <w:tcBorders>
              <w:top w:val="nil"/>
              <w:left w:val="single" w:sz="8" w:space="0" w:color="000000"/>
              <w:bottom w:val="single" w:sz="8" w:space="0" w:color="000000"/>
              <w:right w:val="single" w:sz="8" w:space="0" w:color="000000"/>
            </w:tcBorders>
          </w:tcPr>
          <w:p w:rsidR="002E378B" w:rsidRPr="002E378B" w:rsidRDefault="002E378B" w:rsidP="002E378B">
            <w:pPr>
              <w:snapToGrid w:val="0"/>
              <w:jc w:val="both"/>
              <w:rPr>
                <w:rFonts w:ascii="Tahoma" w:eastAsia="Times New Roman" w:hAnsi="Tahoma" w:cs="Tahoma"/>
                <w:sz w:val="22"/>
                <w:szCs w:val="22"/>
              </w:rPr>
            </w:pPr>
            <w:r w:rsidRPr="002E378B">
              <w:rPr>
                <w:rFonts w:ascii="Tahoma" w:eastAsia="Times New Roman" w:hAnsi="Tahoma" w:cs="Tahoma"/>
                <w:sz w:val="22"/>
                <w:szCs w:val="22"/>
                <w:lang w:val="ru-RU"/>
              </w:rPr>
              <w:t>5. Ταμπάκης Νικόλαος</w:t>
            </w:r>
            <w:r w:rsidRPr="002E378B">
              <w:rPr>
                <w:rFonts w:ascii="Tahoma" w:eastAsia="Times New Roman" w:hAnsi="Tahoma" w:cs="Tahoma"/>
                <w:sz w:val="22"/>
                <w:szCs w:val="22"/>
              </w:rPr>
              <w:t>-       »        »</w:t>
            </w:r>
          </w:p>
        </w:tc>
      </w:tr>
      <w:tr w:rsidR="002E378B" w:rsidRPr="002E378B" w:rsidTr="00F75051">
        <w:trPr>
          <w:trHeight w:val="353"/>
        </w:trPr>
        <w:tc>
          <w:tcPr>
            <w:tcW w:w="4628" w:type="dxa"/>
            <w:tcBorders>
              <w:top w:val="nil"/>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color w:val="111111"/>
                <w:sz w:val="22"/>
                <w:szCs w:val="22"/>
                <w:lang w:val="ru-RU"/>
              </w:rPr>
            </w:pPr>
            <w:r w:rsidRPr="002E378B">
              <w:rPr>
                <w:rFonts w:ascii="Tahoma" w:eastAsia="Times New Roman" w:hAnsi="Tahoma" w:cs="Tahoma"/>
                <w:color w:val="111111"/>
                <w:sz w:val="22"/>
                <w:szCs w:val="22"/>
                <w:lang w:val="ru-RU"/>
              </w:rPr>
              <w:t>6. Στεργίου Εμμανουήλ-</w:t>
            </w:r>
            <w:r w:rsidRPr="002E378B">
              <w:rPr>
                <w:rFonts w:ascii="Tahoma" w:eastAsia="Times New Roman" w:hAnsi="Tahoma" w:cs="Tahoma"/>
                <w:color w:val="111111"/>
                <w:sz w:val="22"/>
                <w:szCs w:val="22"/>
              </w:rPr>
              <w:t xml:space="preserve">      </w:t>
            </w:r>
            <w:r w:rsidRPr="002E378B">
              <w:rPr>
                <w:rFonts w:ascii="Tahoma" w:eastAsia="Times New Roman" w:hAnsi="Tahoma" w:cs="Tahoma"/>
                <w:color w:val="111111"/>
                <w:sz w:val="22"/>
                <w:szCs w:val="22"/>
                <w:lang w:val="ru-RU"/>
              </w:rPr>
              <w:t>»     </w:t>
            </w:r>
            <w:r w:rsidRPr="002E378B">
              <w:rPr>
                <w:rFonts w:ascii="Tahoma" w:eastAsia="Times New Roman" w:hAnsi="Tahoma" w:cs="Tahoma"/>
                <w:color w:val="111111"/>
                <w:sz w:val="22"/>
                <w:szCs w:val="22"/>
              </w:rPr>
              <w:t xml:space="preserve">  </w:t>
            </w:r>
            <w:r w:rsidRPr="002E378B">
              <w:rPr>
                <w:rFonts w:ascii="Tahoma" w:eastAsia="Times New Roman" w:hAnsi="Tahoma" w:cs="Tahoma"/>
                <w:color w:val="111111"/>
                <w:sz w:val="22"/>
                <w:szCs w:val="22"/>
                <w:lang w:val="ru-RU"/>
              </w:rPr>
              <w:t xml:space="preserve"> »</w:t>
            </w:r>
          </w:p>
        </w:tc>
        <w:tc>
          <w:tcPr>
            <w:tcW w:w="4389" w:type="dxa"/>
            <w:tcBorders>
              <w:top w:val="nil"/>
              <w:left w:val="single" w:sz="8" w:space="0" w:color="000000"/>
              <w:bottom w:val="single" w:sz="8" w:space="0" w:color="000000"/>
              <w:right w:val="single" w:sz="8" w:space="0" w:color="000000"/>
            </w:tcBorders>
          </w:tcPr>
          <w:p w:rsidR="002E378B" w:rsidRPr="002E378B" w:rsidRDefault="002E378B" w:rsidP="002E378B">
            <w:pPr>
              <w:snapToGrid w:val="0"/>
              <w:jc w:val="both"/>
              <w:rPr>
                <w:rFonts w:ascii="Tahoma" w:eastAsia="Times New Roman" w:hAnsi="Tahoma" w:cs="Tahoma"/>
                <w:sz w:val="22"/>
                <w:szCs w:val="22"/>
              </w:rPr>
            </w:pPr>
            <w:r w:rsidRPr="002E378B">
              <w:rPr>
                <w:rFonts w:ascii="Tahoma" w:eastAsia="Times New Roman" w:hAnsi="Tahoma" w:cs="Tahoma"/>
                <w:color w:val="111111"/>
                <w:sz w:val="22"/>
                <w:szCs w:val="22"/>
                <w:lang w:val="ru-RU"/>
              </w:rPr>
              <w:t xml:space="preserve">6. Παπάς Παναγιώτης- </w:t>
            </w:r>
            <w:r w:rsidRPr="002E378B">
              <w:rPr>
                <w:rFonts w:ascii="Tahoma" w:eastAsia="Times New Roman" w:hAnsi="Tahoma" w:cs="Tahoma"/>
                <w:color w:val="111111"/>
                <w:sz w:val="22"/>
                <w:szCs w:val="22"/>
              </w:rPr>
              <w:t xml:space="preserve">       »        »</w:t>
            </w:r>
          </w:p>
        </w:tc>
      </w:tr>
      <w:tr w:rsidR="002E378B" w:rsidRPr="002E378B" w:rsidTr="00F75051">
        <w:trPr>
          <w:trHeight w:val="353"/>
        </w:trPr>
        <w:tc>
          <w:tcPr>
            <w:tcW w:w="4628" w:type="dxa"/>
            <w:tcBorders>
              <w:top w:val="nil"/>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color w:val="111111"/>
                <w:sz w:val="22"/>
                <w:szCs w:val="22"/>
                <w:lang w:val="ru-RU"/>
              </w:rPr>
            </w:pPr>
            <w:r w:rsidRPr="002E378B">
              <w:rPr>
                <w:rFonts w:ascii="Tahoma" w:eastAsia="Times New Roman" w:hAnsi="Tahoma" w:cs="Tahoma"/>
                <w:color w:val="111111"/>
                <w:sz w:val="22"/>
                <w:szCs w:val="22"/>
                <w:lang w:val="ru-RU"/>
              </w:rPr>
              <w:t xml:space="preserve">7. Γλήνιας Μιχαήλ-             </w:t>
            </w:r>
            <w:r w:rsidRPr="002E378B">
              <w:rPr>
                <w:rFonts w:ascii="Tahoma" w:eastAsia="Times New Roman" w:hAnsi="Tahoma" w:cs="Tahoma"/>
                <w:color w:val="111111"/>
                <w:sz w:val="22"/>
                <w:szCs w:val="22"/>
              </w:rPr>
              <w:t xml:space="preserve"> </w:t>
            </w:r>
            <w:r w:rsidRPr="002E378B">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2E378B" w:rsidRPr="002E378B" w:rsidRDefault="002E378B" w:rsidP="002E378B">
            <w:pPr>
              <w:snapToGrid w:val="0"/>
              <w:jc w:val="both"/>
              <w:rPr>
                <w:rFonts w:ascii="Tahoma" w:eastAsia="Times New Roman" w:hAnsi="Tahoma" w:cs="Tahoma"/>
                <w:sz w:val="22"/>
                <w:szCs w:val="22"/>
                <w:lang w:val="ru-RU"/>
              </w:rPr>
            </w:pPr>
            <w:r w:rsidRPr="002E378B">
              <w:rPr>
                <w:rFonts w:ascii="Tahoma" w:eastAsia="Times New Roman" w:hAnsi="Tahoma" w:cs="Tahoma"/>
                <w:sz w:val="22"/>
                <w:szCs w:val="22"/>
                <w:lang w:val="ru-RU"/>
              </w:rPr>
              <w:t>7.</w:t>
            </w:r>
            <w:r w:rsidRPr="002E378B">
              <w:rPr>
                <w:rFonts w:ascii="Tahoma" w:eastAsia="Times New Roman" w:hAnsi="Tahoma" w:cs="Tahoma"/>
                <w:sz w:val="22"/>
                <w:szCs w:val="22"/>
              </w:rPr>
              <w:t xml:space="preserve"> </w:t>
            </w:r>
            <w:r w:rsidRPr="002E378B">
              <w:rPr>
                <w:rFonts w:ascii="Tahoma" w:eastAsia="Times New Roman" w:hAnsi="Tahoma" w:cs="Tahoma"/>
                <w:sz w:val="22"/>
                <w:szCs w:val="22"/>
                <w:lang w:val="ru-RU"/>
              </w:rPr>
              <w:t xml:space="preserve">Ατζανός Παναγιώτης </w:t>
            </w:r>
            <w:r w:rsidRPr="002E378B">
              <w:rPr>
                <w:rFonts w:ascii="Tahoma" w:eastAsia="Times New Roman" w:hAnsi="Tahoma" w:cs="Tahoma"/>
                <w:color w:val="111111"/>
                <w:sz w:val="22"/>
                <w:szCs w:val="22"/>
                <w:lang w:val="ru-RU"/>
              </w:rPr>
              <w:t>-     »      </w:t>
            </w:r>
            <w:r w:rsidRPr="002E378B">
              <w:rPr>
                <w:rFonts w:ascii="Tahoma" w:eastAsia="Times New Roman" w:hAnsi="Tahoma" w:cs="Tahoma"/>
                <w:color w:val="111111"/>
                <w:sz w:val="22"/>
                <w:szCs w:val="22"/>
              </w:rPr>
              <w:t xml:space="preserve"> </w:t>
            </w:r>
            <w:r w:rsidRPr="002E378B">
              <w:rPr>
                <w:rFonts w:ascii="Tahoma" w:eastAsia="Times New Roman" w:hAnsi="Tahoma" w:cs="Tahoma"/>
                <w:color w:val="111111"/>
                <w:sz w:val="22"/>
                <w:szCs w:val="22"/>
                <w:lang w:val="ru-RU"/>
              </w:rPr>
              <w:t xml:space="preserve"> »        </w:t>
            </w:r>
          </w:p>
        </w:tc>
      </w:tr>
      <w:tr w:rsidR="002E378B" w:rsidRPr="002E378B" w:rsidTr="00F75051">
        <w:trPr>
          <w:trHeight w:val="353"/>
        </w:trPr>
        <w:tc>
          <w:tcPr>
            <w:tcW w:w="4628" w:type="dxa"/>
            <w:tcBorders>
              <w:top w:val="nil"/>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color w:val="111111"/>
                <w:sz w:val="22"/>
                <w:szCs w:val="22"/>
              </w:rPr>
            </w:pPr>
            <w:r w:rsidRPr="002E378B">
              <w:rPr>
                <w:rFonts w:ascii="Tahoma" w:eastAsia="Times New Roman" w:hAnsi="Tahoma" w:cs="Tahoma"/>
                <w:color w:val="111111"/>
                <w:sz w:val="22"/>
                <w:szCs w:val="22"/>
              </w:rPr>
              <w:t>8. Φωτεινού Φωτεινός-        »        »</w:t>
            </w:r>
          </w:p>
        </w:tc>
        <w:tc>
          <w:tcPr>
            <w:tcW w:w="4389" w:type="dxa"/>
            <w:tcBorders>
              <w:top w:val="nil"/>
              <w:left w:val="single" w:sz="8" w:space="0" w:color="000000"/>
              <w:bottom w:val="single" w:sz="8" w:space="0" w:color="000000"/>
              <w:right w:val="single" w:sz="8" w:space="0" w:color="000000"/>
            </w:tcBorders>
          </w:tcPr>
          <w:p w:rsidR="002E378B" w:rsidRPr="002E378B" w:rsidRDefault="002E378B" w:rsidP="002E378B">
            <w:pPr>
              <w:snapToGrid w:val="0"/>
              <w:jc w:val="both"/>
              <w:rPr>
                <w:rFonts w:ascii="Tahoma" w:eastAsia="Times New Roman" w:hAnsi="Tahoma" w:cs="Tahoma"/>
                <w:sz w:val="22"/>
                <w:szCs w:val="22"/>
                <w:lang w:val="ru-RU"/>
              </w:rPr>
            </w:pPr>
          </w:p>
        </w:tc>
      </w:tr>
      <w:tr w:rsidR="002E378B" w:rsidRPr="002E378B" w:rsidTr="00F75051">
        <w:trPr>
          <w:trHeight w:val="353"/>
        </w:trPr>
        <w:tc>
          <w:tcPr>
            <w:tcW w:w="4628" w:type="dxa"/>
            <w:tcBorders>
              <w:top w:val="nil"/>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color w:val="111111"/>
                <w:sz w:val="22"/>
                <w:szCs w:val="22"/>
                <w:lang w:val="ru-RU"/>
              </w:rPr>
            </w:pPr>
            <w:r w:rsidRPr="002E378B">
              <w:rPr>
                <w:rFonts w:ascii="Tahoma" w:eastAsia="Times New Roman" w:hAnsi="Tahoma" w:cs="Tahoma"/>
                <w:color w:val="111111"/>
                <w:sz w:val="22"/>
                <w:szCs w:val="22"/>
                <w:lang w:val="ru-RU"/>
              </w:rPr>
              <w:t>9. Σκαρλατίδης Αθανάσιος- </w:t>
            </w:r>
            <w:r w:rsidRPr="002E378B">
              <w:rPr>
                <w:rFonts w:ascii="Tahoma" w:eastAsia="Times New Roman" w:hAnsi="Tahoma" w:cs="Tahoma"/>
                <w:color w:val="111111"/>
                <w:sz w:val="22"/>
                <w:szCs w:val="22"/>
              </w:rPr>
              <w:t xml:space="preserve">  </w:t>
            </w:r>
            <w:r w:rsidRPr="002E378B">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2E378B" w:rsidRPr="002E378B" w:rsidRDefault="002E378B" w:rsidP="002E378B">
            <w:pPr>
              <w:snapToGrid w:val="0"/>
              <w:jc w:val="both"/>
              <w:rPr>
                <w:rFonts w:ascii="Tahoma" w:eastAsia="Times New Roman" w:hAnsi="Tahoma" w:cs="Tahoma"/>
                <w:color w:val="111111"/>
                <w:sz w:val="22"/>
                <w:szCs w:val="22"/>
                <w:lang w:val="ru-RU"/>
              </w:rPr>
            </w:pPr>
          </w:p>
        </w:tc>
      </w:tr>
      <w:tr w:rsidR="002E378B" w:rsidRPr="002E378B" w:rsidTr="00F75051">
        <w:trPr>
          <w:trHeight w:val="353"/>
        </w:trPr>
        <w:tc>
          <w:tcPr>
            <w:tcW w:w="4628" w:type="dxa"/>
            <w:tcBorders>
              <w:top w:val="nil"/>
              <w:left w:val="single" w:sz="8" w:space="0" w:color="000000"/>
              <w:bottom w:val="single" w:sz="8" w:space="0" w:color="000000"/>
              <w:right w:val="nil"/>
            </w:tcBorders>
          </w:tcPr>
          <w:p w:rsidR="002E378B" w:rsidRPr="002E378B" w:rsidRDefault="002E378B" w:rsidP="002E378B">
            <w:pPr>
              <w:jc w:val="both"/>
              <w:rPr>
                <w:rFonts w:ascii="Tahoma" w:eastAsia="Times New Roman" w:hAnsi="Tahoma" w:cs="Tahoma"/>
                <w:color w:val="111111"/>
                <w:sz w:val="22"/>
                <w:szCs w:val="22"/>
                <w:lang w:val="ru-RU"/>
              </w:rPr>
            </w:pPr>
            <w:r w:rsidRPr="002E378B">
              <w:rPr>
                <w:rFonts w:ascii="Tahoma" w:eastAsia="Times New Roman" w:hAnsi="Tahoma" w:cs="Tahoma"/>
                <w:color w:val="111111"/>
                <w:sz w:val="22"/>
                <w:szCs w:val="22"/>
                <w:lang w:val="ru-RU"/>
              </w:rPr>
              <w:t>10.Φράγκου-Μισέντου Άννα-</w:t>
            </w:r>
            <w:r w:rsidRPr="002E378B">
              <w:rPr>
                <w:rFonts w:ascii="Tahoma" w:eastAsia="Times New Roman" w:hAnsi="Tahoma" w:cs="Tahoma"/>
                <w:color w:val="111111"/>
                <w:sz w:val="22"/>
                <w:szCs w:val="22"/>
              </w:rPr>
              <w:t xml:space="preserve"> </w:t>
            </w:r>
            <w:r w:rsidRPr="002E378B">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2E378B" w:rsidRPr="002E378B" w:rsidRDefault="002E378B" w:rsidP="002E378B">
            <w:pPr>
              <w:snapToGrid w:val="0"/>
              <w:jc w:val="both"/>
              <w:rPr>
                <w:rFonts w:ascii="Tahoma" w:eastAsia="Times New Roman" w:hAnsi="Tahoma" w:cs="Tahoma"/>
                <w:color w:val="111111"/>
                <w:sz w:val="22"/>
                <w:szCs w:val="22"/>
                <w:lang w:val="ru-RU"/>
              </w:rPr>
            </w:pPr>
            <w:r w:rsidRPr="002E378B">
              <w:rPr>
                <w:rFonts w:ascii="Tahoma" w:eastAsia="Times New Roman" w:hAnsi="Tahoma" w:cs="Tahoma"/>
                <w:color w:val="111111"/>
                <w:sz w:val="22"/>
                <w:szCs w:val="22"/>
                <w:lang w:val="ru-RU"/>
              </w:rPr>
              <w:t>(Δεν προσήλθαν αν και κλήθηκαν νόμιμα)</w:t>
            </w:r>
          </w:p>
        </w:tc>
      </w:tr>
    </w:tbl>
    <w:p w:rsidR="002E378B" w:rsidRPr="002E378B" w:rsidRDefault="002E378B" w:rsidP="002E378B">
      <w:pPr>
        <w:jc w:val="both"/>
        <w:rPr>
          <w:rFonts w:ascii="Tahoma" w:eastAsia="Batang" w:hAnsi="Tahoma" w:cs="Tahoma"/>
          <w:bCs/>
          <w:color w:val="111111"/>
          <w:sz w:val="22"/>
          <w:szCs w:val="22"/>
        </w:rPr>
      </w:pPr>
      <w:r w:rsidRPr="002E378B">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2E378B" w:rsidRPr="002E378B" w:rsidRDefault="002E378B" w:rsidP="002E378B">
      <w:pPr>
        <w:ind w:hanging="360"/>
        <w:jc w:val="both"/>
        <w:rPr>
          <w:rFonts w:ascii="Tahoma" w:eastAsia="Batang" w:hAnsi="Tahoma" w:cs="Tahoma"/>
          <w:bCs/>
          <w:sz w:val="22"/>
          <w:szCs w:val="22"/>
        </w:rPr>
      </w:pPr>
      <w:r w:rsidRPr="002E378B">
        <w:rPr>
          <w:rFonts w:ascii="Tahoma" w:eastAsia="Batang" w:hAnsi="Tahoma" w:cs="Tahoma"/>
          <w:bCs/>
          <w:color w:val="111111"/>
          <w:sz w:val="22"/>
          <w:szCs w:val="22"/>
        </w:rPr>
        <w:t xml:space="preserve">     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2E378B">
        <w:rPr>
          <w:rFonts w:ascii="Tahoma" w:eastAsia="Batang" w:hAnsi="Tahoma" w:cs="Tahoma"/>
          <w:bCs/>
          <w:sz w:val="22"/>
          <w:szCs w:val="22"/>
        </w:rPr>
        <w:t xml:space="preserve"> εξής:</w:t>
      </w:r>
    </w:p>
    <w:p w:rsidR="002E378B" w:rsidRPr="002E378B" w:rsidRDefault="002E378B" w:rsidP="002E378B">
      <w:pPr>
        <w:suppressAutoHyphens w:val="0"/>
        <w:ind w:right="23"/>
        <w:rPr>
          <w:rFonts w:ascii="Tahoma" w:eastAsia="Times New Roman" w:hAnsi="Tahoma" w:cs="Tahoma"/>
          <w:sz w:val="22"/>
          <w:szCs w:val="22"/>
          <w:lang w:eastAsia="el-GR"/>
        </w:rPr>
      </w:pPr>
      <w:r w:rsidRPr="002E378B">
        <w:rPr>
          <w:rFonts w:ascii="Tahoma" w:eastAsia="Times New Roman" w:hAnsi="Tahoma" w:cs="Tahoma"/>
          <w:sz w:val="22"/>
          <w:szCs w:val="22"/>
          <w:lang w:eastAsia="el-GR"/>
        </w:rPr>
        <w:t>Με την αρίθμ. ΔΙΠΑΑΔ/Φ.2.9/52/οικ.41210/29-11-2017 του Υπουργείου Εσωτερικών</w:t>
      </w:r>
    </w:p>
    <w:p w:rsidR="002E378B" w:rsidRPr="002E378B" w:rsidRDefault="002E378B" w:rsidP="002E378B">
      <w:pPr>
        <w:autoSpaceDE w:val="0"/>
        <w:autoSpaceDN w:val="0"/>
        <w:adjustRightInd w:val="0"/>
        <w:rPr>
          <w:rFonts w:ascii="Tahoma" w:eastAsia="Times New Roman" w:hAnsi="Tahoma" w:cs="Tahoma"/>
          <w:bCs/>
          <w:iCs/>
          <w:sz w:val="22"/>
          <w:szCs w:val="22"/>
          <w:lang w:val="ru-RU"/>
        </w:rPr>
      </w:pPr>
      <w:r w:rsidRPr="002E378B">
        <w:rPr>
          <w:rFonts w:ascii="Tahoma" w:eastAsia="Times New Roman" w:hAnsi="Tahoma" w:cs="Tahoma"/>
          <w:bCs/>
          <w:iCs/>
          <w:sz w:val="22"/>
          <w:szCs w:val="22"/>
          <w:lang w:val="ru-RU"/>
        </w:rPr>
        <w:t>¨Προγραμματισμός προσλήψεων Προσωπικού με σχέση εργασίας ιδιωτικού δικαίου ορισμένου χρόνου και συμβάσεων μίσθωσης έργου για το έτος 2018¨αναφέρονται τα εξής:</w:t>
      </w:r>
    </w:p>
    <w:p w:rsidR="002E378B" w:rsidRPr="002E378B" w:rsidRDefault="002E378B" w:rsidP="002E378B">
      <w:pPr>
        <w:autoSpaceDE w:val="0"/>
        <w:autoSpaceDN w:val="0"/>
        <w:adjustRightInd w:val="0"/>
        <w:rPr>
          <w:rFonts w:ascii="Tahoma" w:eastAsia="Times New Roman" w:hAnsi="Tahoma" w:cs="Tahoma"/>
          <w:i/>
          <w:sz w:val="22"/>
          <w:szCs w:val="22"/>
          <w:lang w:val="ru-RU"/>
        </w:rPr>
      </w:pPr>
      <w:r w:rsidRPr="002E378B">
        <w:rPr>
          <w:rFonts w:ascii="Tahoma" w:eastAsia="Times New Roman" w:hAnsi="Tahoma" w:cs="Tahoma"/>
          <w:b/>
          <w:bCs/>
          <w:i/>
          <w:sz w:val="22"/>
          <w:szCs w:val="22"/>
          <w:lang w:val="ru-RU"/>
        </w:rPr>
        <w:t xml:space="preserve">Α. </w:t>
      </w:r>
      <w:r w:rsidRPr="002E378B">
        <w:rPr>
          <w:rFonts w:ascii="Tahoma" w:eastAsia="Times New Roman" w:hAnsi="Tahoma" w:cs="Tahoma"/>
          <w:i/>
          <w:sz w:val="22"/>
          <w:szCs w:val="22"/>
          <w:lang w:val="ru-RU"/>
        </w:rPr>
        <w:t>Σύμφωνα με τις διατάξεις της παρ. 2 της υποπαραγράφου Ζ.5 του άρθρου ένατου του ν.4093/2012 (ΦΕΚ 222/τΑ/12.11.2012) προβλεπόταν ότι :</w:t>
      </w:r>
    </w:p>
    <w:p w:rsidR="002E378B" w:rsidRPr="002E378B" w:rsidRDefault="002E378B" w:rsidP="002E378B">
      <w:pPr>
        <w:autoSpaceDE w:val="0"/>
        <w:autoSpaceDN w:val="0"/>
        <w:adjustRightInd w:val="0"/>
        <w:rPr>
          <w:rFonts w:ascii="Tahoma" w:eastAsia="Times New Roman" w:hAnsi="Tahoma" w:cs="Tahoma"/>
          <w:bCs/>
          <w:i/>
          <w:iCs/>
          <w:sz w:val="22"/>
          <w:szCs w:val="22"/>
          <w:lang w:val="ru-RU"/>
        </w:rPr>
      </w:pPr>
      <w:r w:rsidRPr="002E378B">
        <w:rPr>
          <w:rFonts w:ascii="Tahoma" w:eastAsia="Times New Roman" w:hAnsi="Tahoma" w:cs="Tahoma"/>
          <w:bCs/>
          <w:i/>
          <w:iCs/>
          <w:sz w:val="22"/>
          <w:szCs w:val="22"/>
          <w:lang w:val="ru-RU"/>
        </w:rPr>
        <w:t>«Οι εγκρίσεις πρόσληψης του προσωπικού με σχέση εργασίας ιδιωτικού δικαίου ορισμένου χρόνου και συμβάσεων μίσθωσης έργου για το έτος 2011 περιορίζονται κατά ποσοστό πενήντα τοις εκατό (50%) σε σχέση με τις αντίστοιχες εγκρίσεις του έτους 2010 και κατά δέκα τοις εκατό</w:t>
      </w:r>
      <w:r w:rsidRPr="002E378B">
        <w:rPr>
          <w:rFonts w:ascii="Tahoma" w:eastAsia="Times New Roman" w:hAnsi="Tahoma" w:cs="Tahoma"/>
          <w:bCs/>
          <w:i/>
          <w:iCs/>
          <w:sz w:val="22"/>
          <w:szCs w:val="22"/>
        </w:rPr>
        <w:t xml:space="preserve"> </w:t>
      </w:r>
      <w:r w:rsidRPr="002E378B">
        <w:rPr>
          <w:rFonts w:ascii="Tahoma" w:eastAsia="Times New Roman" w:hAnsi="Tahoma" w:cs="Tahoma"/>
          <w:bCs/>
          <w:i/>
          <w:iCs/>
          <w:sz w:val="22"/>
          <w:szCs w:val="22"/>
          <w:lang w:val="ru-RU"/>
        </w:rPr>
        <w:t>(10%) επιπλέον το 2012. Για τα έτη 2013 και 2014 το ποσοστό προσδιορίζεται σε 20% σε σχέση με το προηγούμενο έτος και για τα έτη 2015 και 2016 σε 10% σε σχέση με το προηγούμενο έτος».</w:t>
      </w:r>
    </w:p>
    <w:p w:rsidR="002E378B" w:rsidRPr="002E378B" w:rsidRDefault="002E378B" w:rsidP="002E378B">
      <w:pPr>
        <w:autoSpaceDE w:val="0"/>
        <w:autoSpaceDN w:val="0"/>
        <w:adjustRightInd w:val="0"/>
        <w:rPr>
          <w:rFonts w:ascii="Tahoma" w:eastAsia="Times New Roman" w:hAnsi="Tahoma" w:cs="Tahoma"/>
          <w:bCs/>
          <w:i/>
          <w:sz w:val="22"/>
          <w:szCs w:val="22"/>
          <w:lang w:val="ru-RU"/>
        </w:rPr>
      </w:pPr>
      <w:r w:rsidRPr="002E378B">
        <w:rPr>
          <w:rFonts w:ascii="Tahoma" w:eastAsia="Times New Roman" w:hAnsi="Tahoma" w:cs="Tahoma"/>
          <w:b/>
          <w:bCs/>
          <w:i/>
          <w:sz w:val="22"/>
          <w:szCs w:val="22"/>
          <w:lang w:val="ru-RU"/>
        </w:rPr>
        <w:t xml:space="preserve">Β. </w:t>
      </w:r>
      <w:r w:rsidRPr="002E378B">
        <w:rPr>
          <w:rFonts w:ascii="Tahoma" w:eastAsia="Times New Roman" w:hAnsi="Tahoma" w:cs="Tahoma"/>
          <w:i/>
          <w:sz w:val="22"/>
          <w:szCs w:val="22"/>
          <w:lang w:val="ru-RU"/>
        </w:rPr>
        <w:t>Για τα επόμενα έτη αν και δεν έχει θεσπιστεί αντίστοιχη νομοθετική ρύθμιση με την προαναφερόμενη για τον κατ΄ έτος περιορισμό των προσλήψεων προσωπικού με σχέση εργασίας ιδιωτικού δικαίου ορισμένου χρόνου και συμβάσεων μίσθωσης έργου σε σχέση με το προηγούμενο έτος, δεδομένου όμως ότι οι ανωτέρω περιορισμοί θεσπίστηκαν ως απαραίτητο δημοσιονομικό μέτρο για την περιστολή των κρατικών δαπανών και αφού η προσπάθεια που καταβάλλεται για την ορθή και ασφαλή διαχείριση των δημοσιονομικών προβλημάτων της χώρας συνεχίζεται</w:t>
      </w:r>
      <w:r w:rsidRPr="002E378B">
        <w:rPr>
          <w:rFonts w:ascii="Tahoma" w:eastAsia="Times New Roman" w:hAnsi="Tahoma" w:cs="Tahoma"/>
          <w:b/>
          <w:i/>
          <w:sz w:val="22"/>
          <w:szCs w:val="22"/>
          <w:lang w:val="ru-RU"/>
        </w:rPr>
        <w:t xml:space="preserve">, </w:t>
      </w:r>
      <w:r w:rsidRPr="002E378B">
        <w:rPr>
          <w:rFonts w:ascii="Tahoma" w:eastAsia="Times New Roman" w:hAnsi="Tahoma" w:cs="Tahoma"/>
          <w:bCs/>
          <w:i/>
          <w:sz w:val="22"/>
          <w:szCs w:val="22"/>
          <w:lang w:val="ru-RU"/>
        </w:rPr>
        <w:t>κρίνεται απαραίτητο ο αριθμός των εγκρίσεων για πρόσληψη προσωπικού με</w:t>
      </w:r>
    </w:p>
    <w:p w:rsidR="002E378B" w:rsidRPr="002E378B" w:rsidRDefault="002E378B" w:rsidP="002E378B">
      <w:pPr>
        <w:autoSpaceDE w:val="0"/>
        <w:autoSpaceDN w:val="0"/>
        <w:adjustRightInd w:val="0"/>
        <w:rPr>
          <w:rFonts w:ascii="Tahoma" w:eastAsia="Times New Roman" w:hAnsi="Tahoma" w:cs="Tahoma"/>
          <w:bCs/>
          <w:i/>
          <w:sz w:val="22"/>
          <w:szCs w:val="22"/>
          <w:lang w:val="ru-RU"/>
        </w:rPr>
      </w:pPr>
      <w:r w:rsidRPr="002E378B">
        <w:rPr>
          <w:rFonts w:ascii="Tahoma" w:eastAsia="Times New Roman" w:hAnsi="Tahoma" w:cs="Tahoma"/>
          <w:bCs/>
          <w:i/>
          <w:sz w:val="22"/>
          <w:szCs w:val="22"/>
          <w:lang w:val="ru-RU"/>
        </w:rPr>
        <w:t>σχέση εργασίας ιδιωτικού δικαίου ορισμένου χρόνου και συμβάσεων μίσθωσης έργου για το έτος 2018 να διατηρηθεί στα ίδια επίπεδα με το προηγούμενο έτος.</w:t>
      </w:r>
    </w:p>
    <w:p w:rsidR="002E378B" w:rsidRPr="002E378B" w:rsidRDefault="002E378B" w:rsidP="002E378B">
      <w:pPr>
        <w:autoSpaceDE w:val="0"/>
        <w:autoSpaceDN w:val="0"/>
        <w:adjustRightInd w:val="0"/>
        <w:rPr>
          <w:rFonts w:ascii="Tahoma" w:eastAsia="Times New Roman" w:hAnsi="Tahoma" w:cs="Tahoma"/>
          <w:bCs/>
          <w:i/>
          <w:sz w:val="22"/>
          <w:szCs w:val="22"/>
          <w:lang w:val="ru-RU"/>
        </w:rPr>
      </w:pPr>
      <w:r w:rsidRPr="002E378B">
        <w:rPr>
          <w:rFonts w:ascii="Tahoma" w:eastAsia="Times New Roman" w:hAnsi="Tahoma" w:cs="Tahoma"/>
          <w:b/>
          <w:bCs/>
          <w:i/>
          <w:sz w:val="22"/>
          <w:szCs w:val="22"/>
          <w:lang w:val="ru-RU"/>
        </w:rPr>
        <w:t>Γ.</w:t>
      </w:r>
      <w:r w:rsidRPr="002E378B">
        <w:rPr>
          <w:rFonts w:ascii="Tahoma" w:eastAsia="Times New Roman" w:hAnsi="Tahoma" w:cs="Tahoma"/>
          <w:bCs/>
          <w:i/>
          <w:sz w:val="22"/>
          <w:szCs w:val="22"/>
          <w:lang w:val="ru-RU"/>
        </w:rPr>
        <w:t xml:space="preserve"> </w:t>
      </w:r>
      <w:r w:rsidRPr="002E378B">
        <w:rPr>
          <w:rFonts w:ascii="Tahoma" w:eastAsia="Times New Roman" w:hAnsi="Tahoma" w:cs="Tahoma"/>
          <w:i/>
          <w:sz w:val="22"/>
          <w:szCs w:val="22"/>
          <w:lang w:val="ru-RU"/>
        </w:rPr>
        <w:t xml:space="preserve">Ως εκ τούτου παρακαλείσθε, </w:t>
      </w:r>
      <w:r w:rsidRPr="002E378B">
        <w:rPr>
          <w:rFonts w:ascii="Tahoma" w:eastAsia="Times New Roman" w:hAnsi="Tahoma" w:cs="Tahoma"/>
          <w:bCs/>
          <w:i/>
          <w:sz w:val="22"/>
          <w:szCs w:val="22"/>
          <w:lang w:val="ru-RU"/>
        </w:rPr>
        <w:t xml:space="preserve">κατόπιν συνετής εκτίμησης των αναγκών σας, ο αριθμός των αιτημάτων </w:t>
      </w:r>
      <w:r w:rsidRPr="002E378B">
        <w:rPr>
          <w:rFonts w:ascii="Tahoma" w:eastAsia="Times New Roman" w:hAnsi="Tahoma" w:cs="Tahoma"/>
          <w:i/>
          <w:sz w:val="22"/>
          <w:szCs w:val="22"/>
          <w:lang w:val="ru-RU"/>
        </w:rPr>
        <w:t xml:space="preserve">για την έγκριση πρόσληψης του προσωπικού με σχέση εργασίας ιδιωτικού δικαίου ορισμένου χρόνου και συμβάσεων μίσθωσης έργου </w:t>
      </w:r>
      <w:r w:rsidRPr="002E378B">
        <w:rPr>
          <w:rFonts w:ascii="Tahoma" w:eastAsia="Times New Roman" w:hAnsi="Tahoma" w:cs="Tahoma"/>
          <w:bCs/>
          <w:i/>
          <w:sz w:val="22"/>
          <w:szCs w:val="22"/>
          <w:lang w:val="ru-RU"/>
        </w:rPr>
        <w:t xml:space="preserve">που θα περιλαμβάνεται στο αίτημά σας προς την Επιτροπή της ΠΥΣ 33/2006, όπως ισχύει, </w:t>
      </w:r>
      <w:r w:rsidRPr="002E378B">
        <w:rPr>
          <w:rFonts w:ascii="Tahoma" w:eastAsia="Times New Roman" w:hAnsi="Tahoma" w:cs="Tahoma"/>
          <w:bCs/>
          <w:i/>
          <w:sz w:val="22"/>
          <w:szCs w:val="22"/>
          <w:lang w:val="ru-RU"/>
        </w:rPr>
        <w:lastRenderedPageBreak/>
        <w:t>για το έτος 2018 να μην υπερβαίνει τον αριθμό των αντίστοιχων εγκρίσεων που χορηγήθηκαν κατά το προηγούμενο έτος.</w:t>
      </w:r>
    </w:p>
    <w:p w:rsidR="002E378B" w:rsidRPr="002E378B" w:rsidRDefault="002E378B" w:rsidP="002E378B">
      <w:pPr>
        <w:autoSpaceDE w:val="0"/>
        <w:autoSpaceDN w:val="0"/>
        <w:adjustRightInd w:val="0"/>
        <w:rPr>
          <w:rFonts w:ascii="Tahoma" w:eastAsia="Times New Roman" w:hAnsi="Tahoma" w:cs="Tahoma"/>
          <w:i/>
          <w:sz w:val="22"/>
          <w:szCs w:val="22"/>
          <w:lang w:val="ru-RU"/>
        </w:rPr>
      </w:pPr>
      <w:r w:rsidRPr="002E378B">
        <w:rPr>
          <w:rFonts w:ascii="Tahoma" w:eastAsia="Times New Roman" w:hAnsi="Tahoma" w:cs="Tahoma"/>
          <w:i/>
          <w:sz w:val="22"/>
          <w:szCs w:val="22"/>
          <w:lang w:val="ru-RU"/>
        </w:rPr>
        <w:t>Επίσης παρακαλείσθε στο αίτημα που θα υποβάλλετε, στην περίπτωση που ήδη απασχολείται στην Υπηρεσία σας ή στους εποπτευόμενους από εσάς φορείς προσωπικό με σχέση εργασίας ιδιωτικού δικαίου ορισμένου χρόνου και συμβάσεων μίσθωσης έργου, με την ίδια ή παρεμφερή ειδικότητα, να αναφέρεται ο χρόνος λήξης των εν λόγω συμβάσεων.</w:t>
      </w:r>
    </w:p>
    <w:p w:rsidR="002E378B" w:rsidRPr="002E378B" w:rsidRDefault="002E378B" w:rsidP="002E378B">
      <w:pPr>
        <w:autoSpaceDE w:val="0"/>
        <w:autoSpaceDN w:val="0"/>
        <w:adjustRightInd w:val="0"/>
        <w:rPr>
          <w:rFonts w:ascii="Tahoma" w:eastAsia="Times New Roman" w:hAnsi="Tahoma" w:cs="Tahoma"/>
          <w:i/>
          <w:sz w:val="22"/>
          <w:szCs w:val="22"/>
          <w:lang w:val="ru-RU"/>
        </w:rPr>
      </w:pPr>
      <w:r w:rsidRPr="002E378B">
        <w:rPr>
          <w:rFonts w:ascii="Tahoma" w:eastAsia="Times New Roman" w:hAnsi="Tahoma" w:cs="Tahoma"/>
          <w:b/>
          <w:bCs/>
          <w:i/>
          <w:sz w:val="22"/>
          <w:szCs w:val="22"/>
          <w:lang w:val="ru-RU"/>
        </w:rPr>
        <w:t xml:space="preserve">Δ. </w:t>
      </w:r>
      <w:r w:rsidRPr="002E378B">
        <w:rPr>
          <w:rFonts w:ascii="Tahoma" w:eastAsia="Times New Roman" w:hAnsi="Tahoma" w:cs="Tahoma"/>
          <w:i/>
          <w:sz w:val="22"/>
          <w:szCs w:val="22"/>
          <w:lang w:val="ru-RU"/>
        </w:rPr>
        <w:t xml:space="preserve">Τέλος, δεδομένης της ανάγκης για έγκαιρο και ορθολογικό προγραμματισμό του αριθμού των εγκρίσεων προσωπικού με σχέση εργασίας ιδιωτικού δικαίου ορισμένου χρόνου και συμβάσεων μίσθωσης έργου που πρέπει να χορηγηθούν προκειμένου να καλυφθούν οι ανάγκες των Υπηρεσιών σας για το έτος 2018, </w:t>
      </w:r>
      <w:r w:rsidRPr="002E378B">
        <w:rPr>
          <w:rFonts w:ascii="Tahoma" w:eastAsia="Times New Roman" w:hAnsi="Tahoma" w:cs="Tahoma"/>
          <w:bCs/>
          <w:i/>
          <w:sz w:val="22"/>
          <w:szCs w:val="22"/>
          <w:lang w:val="ru-RU"/>
        </w:rPr>
        <w:t xml:space="preserve">να προβείτε στην αποστολή των αιτημάτων σας, </w:t>
      </w:r>
      <w:r w:rsidRPr="002E378B">
        <w:rPr>
          <w:rFonts w:ascii="Tahoma" w:eastAsia="Times New Roman" w:hAnsi="Tahoma" w:cs="Tahoma"/>
          <w:i/>
          <w:sz w:val="22"/>
          <w:szCs w:val="22"/>
          <w:lang w:val="ru-RU"/>
        </w:rPr>
        <w:t xml:space="preserve">σύμφωνα πάντα με τη διαδικασία του άρθρου 3 της ΠΥΣ 33/2006, όπως ισχύει, </w:t>
      </w:r>
      <w:r w:rsidRPr="002E378B">
        <w:rPr>
          <w:rFonts w:ascii="Tahoma" w:eastAsia="Times New Roman" w:hAnsi="Tahoma" w:cs="Tahoma"/>
          <w:b/>
          <w:bCs/>
          <w:i/>
          <w:sz w:val="22"/>
          <w:szCs w:val="22"/>
          <w:lang w:val="ru-RU"/>
        </w:rPr>
        <w:t xml:space="preserve">το αργότερο μέχρι την 31-01-2018 </w:t>
      </w:r>
      <w:r w:rsidRPr="002E378B">
        <w:rPr>
          <w:rFonts w:ascii="Tahoma" w:eastAsia="Times New Roman" w:hAnsi="Tahoma" w:cs="Tahoma"/>
          <w:i/>
          <w:sz w:val="22"/>
          <w:szCs w:val="22"/>
          <w:lang w:val="ru-RU"/>
        </w:rPr>
        <w:t>για την εκ μέρους μας δρομολόγηση των διαδικασιών έγκρισης αυτών στο πλαίσιο μιας</w:t>
      </w:r>
    </w:p>
    <w:p w:rsidR="002E378B" w:rsidRPr="002E378B" w:rsidRDefault="002E378B" w:rsidP="002E378B">
      <w:pPr>
        <w:autoSpaceDE w:val="0"/>
        <w:autoSpaceDN w:val="0"/>
        <w:adjustRightInd w:val="0"/>
        <w:rPr>
          <w:rFonts w:ascii="Tahoma" w:eastAsia="Times New Roman" w:hAnsi="Tahoma" w:cs="Tahoma"/>
          <w:i/>
          <w:sz w:val="22"/>
          <w:szCs w:val="22"/>
          <w:lang w:val="ru-RU"/>
        </w:rPr>
      </w:pPr>
      <w:r w:rsidRPr="002E378B">
        <w:rPr>
          <w:rFonts w:ascii="Tahoma" w:eastAsia="Times New Roman" w:hAnsi="Tahoma" w:cs="Tahoma"/>
          <w:i/>
          <w:sz w:val="22"/>
          <w:szCs w:val="22"/>
          <w:lang w:val="ru-RU"/>
        </w:rPr>
        <w:t>συνολικής εκτίμησης τους, έτσι ώστε να ενισχυθούν οι τομείς προτεραιότητας.</w:t>
      </w:r>
    </w:p>
    <w:p w:rsidR="002E378B" w:rsidRPr="002E378B" w:rsidRDefault="002E378B" w:rsidP="002E378B">
      <w:pPr>
        <w:autoSpaceDE w:val="0"/>
        <w:autoSpaceDN w:val="0"/>
        <w:adjustRightInd w:val="0"/>
        <w:rPr>
          <w:rFonts w:ascii="Tahoma" w:eastAsia="Times New Roman" w:hAnsi="Tahoma" w:cs="Tahoma"/>
          <w:i/>
          <w:sz w:val="22"/>
          <w:szCs w:val="22"/>
          <w:lang w:val="ru-RU"/>
        </w:rPr>
      </w:pPr>
      <w:r w:rsidRPr="002E378B">
        <w:rPr>
          <w:rFonts w:ascii="Tahoma" w:eastAsia="Times New Roman" w:hAnsi="Tahoma" w:cs="Tahoma"/>
          <w:i/>
          <w:sz w:val="22"/>
          <w:szCs w:val="22"/>
          <w:lang w:val="ru-RU"/>
        </w:rPr>
        <w:t>Επισημαίνεται ότι, όσον αφορά στα αιτήματα που θα υποβληθούν στην Υπηρεσία μας μετά την ανωτέρω προθεσμία, δεδομένου ότι δεν θα έχουν ενταχθεί στον προγραμματισμό προσλήψεων ενδέχεται να μην είναι δυνατή η ικανοποίησή τους.</w:t>
      </w:r>
    </w:p>
    <w:p w:rsidR="002E378B" w:rsidRPr="002E378B" w:rsidRDefault="002E378B" w:rsidP="002E378B">
      <w:pPr>
        <w:autoSpaceDE w:val="0"/>
        <w:autoSpaceDN w:val="0"/>
        <w:adjustRightInd w:val="0"/>
        <w:rPr>
          <w:rFonts w:ascii="Tahoma" w:eastAsia="Times New Roman" w:hAnsi="Tahoma" w:cs="Tahoma"/>
          <w:i/>
          <w:sz w:val="22"/>
          <w:szCs w:val="22"/>
          <w:lang w:val="ru-RU"/>
        </w:rPr>
      </w:pPr>
    </w:p>
    <w:p w:rsidR="002E378B" w:rsidRPr="002E378B" w:rsidRDefault="002E378B" w:rsidP="002E378B">
      <w:pPr>
        <w:suppressAutoHyphens w:val="0"/>
        <w:ind w:right="23"/>
        <w:rPr>
          <w:rFonts w:ascii="Tahoma" w:eastAsia="Times New Roman" w:hAnsi="Tahoma" w:cs="Tahoma"/>
          <w:sz w:val="22"/>
          <w:szCs w:val="22"/>
          <w:lang w:eastAsia="el-GR"/>
        </w:rPr>
      </w:pPr>
      <w:r w:rsidRPr="002E378B">
        <w:rPr>
          <w:rFonts w:ascii="Tahoma" w:eastAsia="Times New Roman" w:hAnsi="Tahoma" w:cs="Tahoma"/>
          <w:sz w:val="22"/>
          <w:szCs w:val="22"/>
          <w:lang w:eastAsia="el-GR"/>
        </w:rPr>
        <w:t>Επίσης με την αρίθμ. Πρωτ.: οικ. 3948/6-2-2017 του Υπουργείου Εσωτερικών ¨Προγραμματισμός προσλήψεων εκτάκτου προσωπικού έτους 2017 στους ΟΤΑ α΄και β΄ βαθμού και τα ΝΠΙΔ αυτών αναφέρονται τα εξής:</w:t>
      </w:r>
    </w:p>
    <w:p w:rsidR="002E378B" w:rsidRPr="002E378B" w:rsidRDefault="002E378B" w:rsidP="002E378B">
      <w:pPr>
        <w:suppressAutoHyphens w:val="0"/>
        <w:ind w:right="23"/>
        <w:rPr>
          <w:rFonts w:ascii="Tahoma" w:eastAsia="Times New Roman" w:hAnsi="Tahoma" w:cs="Tahoma"/>
          <w:sz w:val="22"/>
          <w:szCs w:val="22"/>
          <w:lang w:eastAsia="el-GR"/>
        </w:rPr>
      </w:pPr>
      <w:r w:rsidRPr="002E378B">
        <w:rPr>
          <w:rFonts w:ascii="Tahoma" w:eastAsia="Times New Roman" w:hAnsi="Tahoma" w:cs="Tahoma"/>
          <w:sz w:val="22"/>
          <w:szCs w:val="22"/>
          <w:lang w:eastAsia="el-GR"/>
        </w:rPr>
        <w:t>Στο πλαίσιο του προγραμματισμού προσλήψεων έκτακτου προσωπικού έτους 2017 στους ΟΤΑ α΄ και β΄ βαθμού  (δήμοι κ.λ.π.) και στα ΝΠΙΔ της Αυτοδιοίκησης, οι φορείς αρμοδιότητάς σας παρακαλούνται για την ορθή και έγκαιρη υποβολή των αιτημάτων τους για το έτος 2017, σύμφωνα με τις ανάγκες τους και λαμβάνοντας υπόψη τη δημοσιονομική κατάσταση και την περιστολή των κρατικών δαπανών.</w:t>
      </w:r>
    </w:p>
    <w:p w:rsidR="002E378B" w:rsidRPr="002E378B" w:rsidRDefault="002E378B" w:rsidP="002E378B">
      <w:pPr>
        <w:rPr>
          <w:rFonts w:ascii="Tahoma" w:eastAsia="Times New Roman" w:hAnsi="Tahoma" w:cs="Tahoma"/>
          <w:sz w:val="22"/>
          <w:szCs w:val="22"/>
          <w:lang w:val="ru-RU"/>
        </w:rPr>
      </w:pPr>
      <w:r w:rsidRPr="002E378B">
        <w:rPr>
          <w:rFonts w:ascii="Tahoma" w:eastAsia="Times New Roman" w:hAnsi="Tahoma" w:cs="Tahoma"/>
          <w:sz w:val="22"/>
          <w:szCs w:val="22"/>
          <w:lang w:val="ru-RU"/>
        </w:rPr>
        <w:t xml:space="preserve">Τα αιτήµατα συνοδεύονται υποχρεωτικά από τα υποδείγµατα που αναφέρονται αναλυτικά στα παραρτήµατα, συµπληρωµένα. </w:t>
      </w:r>
    </w:p>
    <w:p w:rsidR="002E378B" w:rsidRPr="002E378B" w:rsidRDefault="002E378B" w:rsidP="002E378B">
      <w:pPr>
        <w:rPr>
          <w:rFonts w:ascii="Tahoma" w:eastAsia="Times New Roman" w:hAnsi="Tahoma" w:cs="Tahoma"/>
          <w:sz w:val="22"/>
          <w:szCs w:val="22"/>
          <w:lang w:val="ru-RU"/>
        </w:rPr>
      </w:pPr>
      <w:r w:rsidRPr="002E378B">
        <w:rPr>
          <w:rFonts w:ascii="Tahoma" w:eastAsia="Times New Roman" w:hAnsi="Tahoma" w:cs="Tahoma"/>
          <w:sz w:val="22"/>
          <w:szCs w:val="22"/>
          <w:lang w:val="ru-RU"/>
        </w:rPr>
        <w:t>Επίσης τα αιτήµατα µε οικονοµικές βεβαιώσεις που αναγράφουν «µε αναµόρφωση του προϋπολογισµού» δεν θα προωθούνται.</w:t>
      </w:r>
    </w:p>
    <w:p w:rsidR="002E378B" w:rsidRPr="002E378B" w:rsidRDefault="002E378B" w:rsidP="002E378B">
      <w:pPr>
        <w:ind w:right="-316"/>
        <w:jc w:val="both"/>
        <w:rPr>
          <w:rFonts w:ascii="Tahoma" w:eastAsia="Times New Roman" w:hAnsi="Tahoma" w:cs="Tahoma"/>
          <w:i/>
          <w:sz w:val="22"/>
          <w:szCs w:val="22"/>
          <w:u w:val="single"/>
          <w:lang w:val="ru-RU"/>
        </w:rPr>
      </w:pPr>
      <w:r w:rsidRPr="002E378B">
        <w:rPr>
          <w:rFonts w:ascii="Tahoma" w:eastAsia="Times New Roman" w:hAnsi="Tahoma" w:cs="Tahoma"/>
          <w:sz w:val="22"/>
          <w:szCs w:val="22"/>
          <w:lang w:val="ru-RU"/>
        </w:rPr>
        <w:t xml:space="preserve">Για τα </w:t>
      </w:r>
      <w:r w:rsidRPr="002E378B">
        <w:rPr>
          <w:rFonts w:ascii="Tahoma" w:eastAsia="Times New Roman" w:hAnsi="Tahoma" w:cs="Tahoma"/>
          <w:b/>
          <w:sz w:val="22"/>
          <w:szCs w:val="22"/>
          <w:lang w:val="ru-RU"/>
        </w:rPr>
        <w:t>αιτήµατα που αφορούν σε προσωπικό ιδιωτικού δικαίου ορισµένου χρόνου και τη σύναψη συµβάσεων µίσθωσης έργου µε κάλυψη της δαπάνης υπό τη µορφή αντιτίµου σε ΟΤΑ α’ και β’ βαθµού και ΝΠΙ∆ αυτών, απαιτούνται τα δικαιολογητικά που αναφέρονται στα Παραρτήµατα 4α  και 4β,</w:t>
      </w:r>
      <w:r w:rsidRPr="002E378B">
        <w:rPr>
          <w:rFonts w:ascii="Tahoma" w:eastAsia="Times New Roman" w:hAnsi="Tahoma" w:cs="Tahoma"/>
          <w:sz w:val="22"/>
          <w:szCs w:val="22"/>
          <w:lang w:val="ru-RU"/>
        </w:rPr>
        <w:t xml:space="preserve"> µε υποχρεωτική συµπλήρωση των υποδειγµάτων αυτών, μεταξύ των οποίων είναι και η λήψη απόφασης </w:t>
      </w:r>
      <w:r w:rsidRPr="002E378B">
        <w:rPr>
          <w:rFonts w:ascii="Tahoma" w:eastAsia="Times New Roman" w:hAnsi="Tahoma" w:cs="Tahoma"/>
          <w:b/>
          <w:sz w:val="22"/>
          <w:szCs w:val="22"/>
          <w:u w:val="single"/>
          <w:lang w:val="ru-RU"/>
        </w:rPr>
        <w:t>δημοτικού συμβουλίου μόνο για</w:t>
      </w:r>
      <w:r w:rsidRPr="002E378B">
        <w:rPr>
          <w:rFonts w:ascii="Tahoma" w:eastAsia="Times New Roman" w:hAnsi="Tahoma" w:cs="Tahoma"/>
          <w:b/>
          <w:sz w:val="22"/>
          <w:szCs w:val="22"/>
          <w:lang w:val="ru-RU"/>
        </w:rPr>
        <w:t xml:space="preserve"> προσωπικό ιδιωτικού δικαίου ορισμένου χρόνου και τη σύναψη σύμβασης μίσθωσης έργου </w:t>
      </w:r>
      <w:r w:rsidRPr="002E378B">
        <w:rPr>
          <w:rFonts w:ascii="Tahoma" w:eastAsia="Times New Roman" w:hAnsi="Tahoma" w:cs="Tahoma"/>
          <w:b/>
          <w:sz w:val="22"/>
          <w:szCs w:val="22"/>
          <w:u w:val="single"/>
          <w:lang w:val="ru-RU"/>
        </w:rPr>
        <w:t>με κάλυψη της δαπάνης υπό τη μορφή αντιτίμου</w:t>
      </w:r>
      <w:r w:rsidRPr="002E378B">
        <w:rPr>
          <w:rFonts w:ascii="Tahoma" w:eastAsia="Times New Roman" w:hAnsi="Tahoma" w:cs="Tahoma"/>
          <w:b/>
          <w:sz w:val="22"/>
          <w:szCs w:val="22"/>
          <w:lang w:val="ru-RU"/>
        </w:rPr>
        <w:t xml:space="preserve"> </w:t>
      </w:r>
      <w:r w:rsidRPr="002E378B">
        <w:rPr>
          <w:rFonts w:ascii="Tahoma" w:eastAsia="Times New Roman" w:hAnsi="Tahoma" w:cs="Tahoma"/>
          <w:b/>
          <w:sz w:val="22"/>
          <w:szCs w:val="22"/>
          <w:u w:val="single"/>
          <w:lang w:val="ru-RU"/>
        </w:rPr>
        <w:t>(άρθρο 48 του ν.4325/2015</w:t>
      </w:r>
      <w:r w:rsidRPr="002E378B">
        <w:rPr>
          <w:rFonts w:ascii="Tahoma" w:eastAsia="Times New Roman" w:hAnsi="Tahoma" w:cs="Tahoma"/>
          <w:b/>
          <w:sz w:val="22"/>
          <w:szCs w:val="22"/>
          <w:lang w:val="ru-RU"/>
        </w:rPr>
        <w:t>)</w:t>
      </w:r>
      <w:r w:rsidRPr="002E378B">
        <w:rPr>
          <w:rFonts w:ascii="Tahoma" w:eastAsia="Times New Roman" w:hAnsi="Tahoma" w:cs="Tahoma"/>
          <w:b/>
          <w:sz w:val="22"/>
          <w:szCs w:val="22"/>
          <w:u w:val="single"/>
          <w:lang w:val="ru-RU"/>
        </w:rPr>
        <w:t>,</w:t>
      </w:r>
      <w:r w:rsidRPr="002E378B">
        <w:rPr>
          <w:rFonts w:ascii="Tahoma" w:eastAsia="Times New Roman" w:hAnsi="Tahoma" w:cs="Tahoma"/>
          <w:sz w:val="22"/>
          <w:szCs w:val="22"/>
          <w:lang w:val="ru-RU"/>
        </w:rPr>
        <w:t xml:space="preserve"> με την οποία θα περιγράφεται λεπτομερώς </w:t>
      </w:r>
      <w:r w:rsidRPr="002E378B">
        <w:rPr>
          <w:rFonts w:ascii="Tahoma" w:eastAsia="Times New Roman" w:hAnsi="Tahoma" w:cs="Tahoma"/>
          <w:sz w:val="22"/>
          <w:szCs w:val="22"/>
          <w:u w:val="single"/>
          <w:lang w:val="ru-RU"/>
        </w:rPr>
        <w:t xml:space="preserve">ο λόγος για τον οποίο απαιτείται η πρόσληψη τέτοιου είδους προσωπικού, κατά αριθμό, βαθμίδα εκπαίδευσης και ειδικότητα </w:t>
      </w:r>
      <w:r w:rsidRPr="002E378B">
        <w:rPr>
          <w:rFonts w:ascii="Tahoma" w:eastAsia="Times New Roman" w:hAnsi="Tahoma" w:cs="Tahoma"/>
          <w:i/>
          <w:sz w:val="22"/>
          <w:szCs w:val="22"/>
          <w:u w:val="single"/>
          <w:lang w:val="ru-RU"/>
        </w:rPr>
        <w:t>και με ακριβή αναφορά στην διάρκεια των συμβάσεων, με τις οποίες θα απασχοληθούν οι προσληπτέοι.</w:t>
      </w:r>
    </w:p>
    <w:p w:rsidR="002E378B" w:rsidRPr="002E378B" w:rsidRDefault="002E378B" w:rsidP="002E378B">
      <w:pPr>
        <w:rPr>
          <w:rFonts w:ascii="Tahoma" w:eastAsia="Times New Roman" w:hAnsi="Tahoma" w:cs="Tahoma"/>
          <w:sz w:val="22"/>
          <w:szCs w:val="22"/>
          <w:lang w:val="ru-RU"/>
        </w:rPr>
      </w:pPr>
      <w:r w:rsidRPr="002E378B">
        <w:rPr>
          <w:rFonts w:ascii="Tahoma" w:eastAsia="Times New Roman" w:hAnsi="Tahoma" w:cs="Tahoma"/>
          <w:sz w:val="22"/>
          <w:szCs w:val="22"/>
          <w:lang w:val="ru-RU"/>
        </w:rPr>
        <w:t>Επίσης με το άρθρο 2 της από 31-12-2016 Πράξης Νοµοθετικού Περιεχοµένου που κυρώθηκε µε το άρθρο πρώτο του ν.4147/2013, παρέχεται η δυνατότητα στους ΟΤΑ και τα ΝΠΙ∆ αυτών να συνάπτουν συµβάσεις µίσθωσης έργου ακόµα και ειδικοτήτων αντίστοιχων µε εκείνες που προβλέπονται στους Οργανισµούς ή στους Κανονισµούς Εσωτερικής Υπηρεσίας τους, για όσο χρόνο ισχύει ο περιορισµός  των ετήσιων προσλήψεων και διορισµών τακτικού προσωπικού, δηλαδή µέχρι τις 31-12-2017 για να καλύψουν άµεσα τις ανάγκες τους.</w:t>
      </w:r>
      <w:r w:rsidRPr="002E378B">
        <w:rPr>
          <w:rFonts w:ascii="Tahoma" w:eastAsia="Times New Roman" w:hAnsi="Tahoma" w:cs="Tahoma"/>
          <w:sz w:val="22"/>
          <w:szCs w:val="22"/>
          <w:lang w:val="ru-RU"/>
        </w:rPr>
        <w:br/>
        <w:t>Με τις ίδιες διατάξεις, µετά το πρώτο εδάφιο της παραγράφου 5 του άρθρου 6 του ν.2527/1997, όπως αντικαταστάθηκε από την παράγραφο 2 του άρθρου 10 του ν.3812/2009 (βεβαίωση του ΑΣΕΠ), προστίθεται εδάφιο ως εξής:</w:t>
      </w:r>
      <w:r w:rsidRPr="002E378B">
        <w:rPr>
          <w:rFonts w:ascii="Tahoma" w:eastAsia="Times New Roman" w:hAnsi="Tahoma" w:cs="Tahoma"/>
          <w:sz w:val="22"/>
          <w:szCs w:val="22"/>
          <w:lang w:val="ru-RU"/>
        </w:rPr>
        <w:br/>
      </w:r>
      <w:r w:rsidRPr="002E378B">
        <w:rPr>
          <w:rFonts w:ascii="Tahoma" w:eastAsia="Times New Roman" w:hAnsi="Tahoma" w:cs="Tahoma"/>
          <w:sz w:val="22"/>
          <w:szCs w:val="22"/>
          <w:lang w:val="ru-RU"/>
        </w:rPr>
        <w:lastRenderedPageBreak/>
        <w:t>«Η βεβαίωση (του ΑΣΕΠ) εκδίδεται κατόπιν αιτήµατος του φορέα στο οποίο καθορίζεται απαραιτήτως  το έργο που θα εκτελεστεί, ο αριθµός των προσώπων που θα το εκτελέσουν και οι ειδικότητες αυτών, η χρονική διάρκεια που απαιτείται για την ολική ή τµηµατική παράδοση του έργου και ο τόπος εκτέλεσης αυτού. Στο αίτηµα περιλαµβάνεται και εµπεριστατωµένη αιτιολογία ότι το έργο δεν ανάγεται στον κύκλο των συνήθων καθηκόντων των υπαλλήλων του οικείου φορέα και τους λόγους για τους οποίους δεν µπορεί να εκτελεστεί τούτο από αυτούς.</w:t>
      </w:r>
      <w:r w:rsidRPr="002E378B">
        <w:rPr>
          <w:rFonts w:ascii="Tahoma" w:eastAsia="Times New Roman" w:hAnsi="Tahoma" w:cs="Tahoma"/>
          <w:sz w:val="22"/>
          <w:szCs w:val="22"/>
          <w:lang w:val="ru-RU"/>
        </w:rPr>
        <w:br/>
      </w:r>
    </w:p>
    <w:p w:rsidR="002E378B" w:rsidRPr="002E378B" w:rsidRDefault="002E378B" w:rsidP="002E378B">
      <w:pPr>
        <w:rPr>
          <w:rFonts w:ascii="Tahoma" w:eastAsia="Times New Roman" w:hAnsi="Tahoma" w:cs="Tahoma"/>
          <w:sz w:val="22"/>
          <w:szCs w:val="22"/>
        </w:rPr>
      </w:pPr>
      <w:r w:rsidRPr="002E378B">
        <w:rPr>
          <w:rFonts w:ascii="Tahoma" w:eastAsia="Times New Roman" w:hAnsi="Tahoma" w:cs="Tahoma"/>
          <w:sz w:val="22"/>
          <w:szCs w:val="22"/>
          <w:lang w:val="ru-RU"/>
        </w:rPr>
        <w:t xml:space="preserve">Όπως γνωρίζεται για το έτος 2018 δεν έχει συνταχθεί και εγκριθεί προϋπολογισμός </w:t>
      </w:r>
      <w:r w:rsidRPr="002E378B">
        <w:rPr>
          <w:rFonts w:ascii="Tahoma" w:eastAsia="Times New Roman" w:hAnsi="Tahoma" w:cs="Tahoma"/>
          <w:sz w:val="22"/>
          <w:szCs w:val="22"/>
        </w:rPr>
        <w:t xml:space="preserve">του Δήμου μας  </w:t>
      </w:r>
      <w:r w:rsidRPr="002E378B">
        <w:rPr>
          <w:rFonts w:ascii="Tahoma" w:eastAsia="Times New Roman" w:hAnsi="Tahoma" w:cs="Tahoma"/>
          <w:sz w:val="22"/>
          <w:szCs w:val="22"/>
          <w:lang w:val="ru-RU"/>
        </w:rPr>
        <w:t xml:space="preserve">λόγω της ιδιαίτερα δυσμενούς κατάστασης που αντιμετώπισε </w:t>
      </w:r>
      <w:r w:rsidRPr="002E378B">
        <w:rPr>
          <w:rFonts w:ascii="Tahoma" w:eastAsia="Times New Roman" w:hAnsi="Tahoma" w:cs="Tahoma"/>
          <w:sz w:val="22"/>
          <w:szCs w:val="22"/>
        </w:rPr>
        <w:t xml:space="preserve">από </w:t>
      </w:r>
      <w:r w:rsidRPr="002E378B">
        <w:rPr>
          <w:rFonts w:ascii="Tahoma" w:eastAsia="Times New Roman" w:hAnsi="Tahoma" w:cs="Tahoma"/>
          <w:sz w:val="22"/>
          <w:szCs w:val="22"/>
          <w:lang w:val="ru-RU"/>
        </w:rPr>
        <w:t>την θεομηνία της 25</w:t>
      </w:r>
      <w:r w:rsidRPr="002E378B">
        <w:rPr>
          <w:rFonts w:ascii="Tahoma" w:eastAsia="Times New Roman" w:hAnsi="Tahoma" w:cs="Tahoma"/>
          <w:sz w:val="22"/>
          <w:szCs w:val="22"/>
          <w:vertAlign w:val="superscript"/>
          <w:lang w:val="ru-RU"/>
        </w:rPr>
        <w:t>ης</w:t>
      </w:r>
      <w:r w:rsidRPr="002E378B">
        <w:rPr>
          <w:rFonts w:ascii="Tahoma" w:eastAsia="Times New Roman" w:hAnsi="Tahoma" w:cs="Tahoma"/>
          <w:sz w:val="22"/>
          <w:szCs w:val="22"/>
          <w:lang w:val="ru-RU"/>
        </w:rPr>
        <w:t xml:space="preserve"> και 26</w:t>
      </w:r>
      <w:r w:rsidRPr="002E378B">
        <w:rPr>
          <w:rFonts w:ascii="Tahoma" w:eastAsia="Times New Roman" w:hAnsi="Tahoma" w:cs="Tahoma"/>
          <w:sz w:val="22"/>
          <w:szCs w:val="22"/>
          <w:vertAlign w:val="superscript"/>
          <w:lang w:val="ru-RU"/>
        </w:rPr>
        <w:t>ης</w:t>
      </w:r>
      <w:r w:rsidRPr="002E378B">
        <w:rPr>
          <w:rFonts w:ascii="Tahoma" w:eastAsia="Times New Roman" w:hAnsi="Tahoma" w:cs="Tahoma"/>
          <w:sz w:val="22"/>
          <w:szCs w:val="22"/>
          <w:lang w:val="ru-RU"/>
        </w:rPr>
        <w:t xml:space="preserve"> Σεπτεμβρίου 2017 κατά την οποία καταστράφηκε ολοσχερώς το Δημαρχείο και ο εξοπλισμός του. Η ομαλοποίηση της λειτουργίας του Δήμου έχει προσφάτως αποκατασταθεί διότι απαιτήθηκε να προετοιμαστούν άλλοι χώροι στέγασης για τις διοικητικές και οικονομικές υπηρεσίες στο κτίριο του πρώην Δημοτικού Σχολείου οικισμού Χώρας, να εγκατασταθούν δίκτυα επικοινωνιών (τηλεφωνικές γραμμές και δίκτυα ΣΥΖΕΥΞΙΣ και </w:t>
      </w:r>
      <w:r w:rsidRPr="002E378B">
        <w:rPr>
          <w:rFonts w:ascii="Tahoma" w:eastAsia="Times New Roman" w:hAnsi="Tahoma" w:cs="Tahoma"/>
          <w:sz w:val="22"/>
          <w:szCs w:val="22"/>
          <w:lang w:val="en-US"/>
        </w:rPr>
        <w:t>internet</w:t>
      </w:r>
      <w:r w:rsidRPr="002E378B">
        <w:rPr>
          <w:rFonts w:ascii="Tahoma" w:eastAsia="Times New Roman" w:hAnsi="Tahoma" w:cs="Tahoma"/>
          <w:sz w:val="22"/>
          <w:szCs w:val="22"/>
          <w:lang w:val="ru-RU"/>
        </w:rPr>
        <w:t xml:space="preserve">) να αγοραστεί νέος εξοπλισμός και να διασωθούν και να εγκατασταθούν ηλεκτρονικά αρχεία και λογισμικό. </w:t>
      </w:r>
    </w:p>
    <w:p w:rsidR="002E378B" w:rsidRPr="002E378B" w:rsidRDefault="002E378B" w:rsidP="002E378B">
      <w:pPr>
        <w:suppressAutoHyphens w:val="0"/>
        <w:ind w:right="23"/>
        <w:outlineLvl w:val="0"/>
        <w:rPr>
          <w:rFonts w:ascii="Tahoma" w:eastAsia="Times New Roman" w:hAnsi="Tahoma" w:cs="Tahoma"/>
          <w:bCs/>
          <w:sz w:val="22"/>
          <w:szCs w:val="22"/>
          <w:lang w:eastAsia="el-GR"/>
        </w:rPr>
      </w:pPr>
      <w:r w:rsidRPr="002E378B">
        <w:rPr>
          <w:rFonts w:ascii="Tahoma" w:eastAsia="Times New Roman" w:hAnsi="Tahoma" w:cs="Tahoma"/>
          <w:sz w:val="22"/>
          <w:szCs w:val="22"/>
          <w:lang w:eastAsia="el-GR"/>
        </w:rPr>
        <w:t>Ωστόσο προκειμένου να προγραμματίσουμε σύμβασης μίσθωσης έργου με ένα (1)  άτομο ΠΕ Ιατρού για τις ανάγκες λειτουργίας του Υδροθεραπευτηρίου έναντι αντιτίμου  εντός των  προθεσμιών υποβολής των αιτημάτων προγραμματισμού πρόσληψης για το έτος 2018, σας καλώ να δεσμευτούμε ότι θα προβλεφθούν οι πιστώσεις στους αντίστοιχους ΚΑ του προϋπολογισμού του Δήμου για το έτος 2018 για την κάλυψη της δαπάνης που θα προκληθεί από την σύναψη σύμβασης μίσθωσης έργου με την ανωτέρω ειδικότητα.</w:t>
      </w:r>
    </w:p>
    <w:p w:rsidR="002E378B" w:rsidRPr="002E378B" w:rsidRDefault="002E378B" w:rsidP="002E378B">
      <w:pPr>
        <w:rPr>
          <w:rFonts w:ascii="Tahoma" w:eastAsia="Times New Roman" w:hAnsi="Tahoma" w:cs="Tahoma"/>
          <w:sz w:val="22"/>
          <w:szCs w:val="22"/>
          <w:lang w:val="ru-RU"/>
        </w:rPr>
      </w:pPr>
      <w:r w:rsidRPr="002E378B">
        <w:rPr>
          <w:rFonts w:ascii="Tahoma" w:eastAsia="Times New Roman" w:hAnsi="Tahoma" w:cs="Tahoma"/>
          <w:sz w:val="22"/>
          <w:szCs w:val="22"/>
          <w:lang w:val="ru-RU"/>
        </w:rPr>
        <w:t>Καλείται το Δημοτικό Συμβούλιο να αποφασίσει σχετικά.</w:t>
      </w:r>
    </w:p>
    <w:p w:rsidR="002E378B" w:rsidRPr="002E378B" w:rsidRDefault="002E378B" w:rsidP="002E378B">
      <w:pPr>
        <w:shd w:val="clear" w:color="auto" w:fill="FFFFFF"/>
        <w:rPr>
          <w:rFonts w:ascii="Tahoma" w:eastAsia="Times New Roman" w:hAnsi="Tahoma" w:cs="Tahoma"/>
          <w:color w:val="000000"/>
          <w:sz w:val="22"/>
          <w:szCs w:val="22"/>
        </w:rPr>
      </w:pPr>
      <w:r w:rsidRPr="002E378B">
        <w:rPr>
          <w:rFonts w:ascii="Tahoma" w:eastAsia="Times New Roman" w:hAnsi="Tahoma" w:cs="Tahoma"/>
          <w:color w:val="000000"/>
          <w:sz w:val="22"/>
          <w:szCs w:val="22"/>
        </w:rPr>
        <w:t xml:space="preserve">Το Δ.Σ. αφού έλαβε υπόψη του </w:t>
      </w:r>
    </w:p>
    <w:p w:rsidR="002E378B" w:rsidRPr="002E378B" w:rsidRDefault="002E378B" w:rsidP="002E378B">
      <w:pPr>
        <w:numPr>
          <w:ilvl w:val="0"/>
          <w:numId w:val="5"/>
        </w:numPr>
        <w:shd w:val="clear" w:color="auto" w:fill="FFFFFF"/>
        <w:suppressAutoHyphens w:val="0"/>
        <w:rPr>
          <w:rFonts w:ascii="Tahoma" w:eastAsia="Times New Roman" w:hAnsi="Tahoma" w:cs="Tahoma"/>
          <w:color w:val="000000"/>
          <w:sz w:val="22"/>
          <w:szCs w:val="22"/>
        </w:rPr>
      </w:pPr>
      <w:r w:rsidRPr="002E378B">
        <w:rPr>
          <w:rFonts w:ascii="Tahoma" w:eastAsia="Times New Roman" w:hAnsi="Tahoma" w:cs="Tahoma"/>
          <w:color w:val="000000"/>
          <w:sz w:val="22"/>
          <w:szCs w:val="22"/>
        </w:rPr>
        <w:t>τον Οργανισμό Εσωτερικής Υπηρεσίας του Δήμου</w:t>
      </w:r>
      <w:r w:rsidRPr="002E378B">
        <w:rPr>
          <w:rFonts w:ascii="Tahoma" w:eastAsia="Times New Roman" w:hAnsi="Tahoma" w:cs="Tahoma"/>
          <w:bCs/>
          <w:color w:val="000000"/>
          <w:sz w:val="22"/>
          <w:szCs w:val="22"/>
        </w:rPr>
        <w:t xml:space="preserve"> (ΦΕΚ .2279/12-1-2011 τεύχος Β΄)</w:t>
      </w:r>
      <w:r w:rsidRPr="002E378B">
        <w:rPr>
          <w:rFonts w:ascii="Tahoma" w:eastAsia="Times New Roman" w:hAnsi="Tahoma" w:cs="Tahoma"/>
          <w:color w:val="000000"/>
          <w:sz w:val="22"/>
          <w:szCs w:val="22"/>
        </w:rPr>
        <w:t xml:space="preserve"> όπως ισχύει</w:t>
      </w:r>
    </w:p>
    <w:p w:rsidR="002E378B" w:rsidRPr="002E378B" w:rsidRDefault="002E378B" w:rsidP="002E378B">
      <w:pPr>
        <w:numPr>
          <w:ilvl w:val="0"/>
          <w:numId w:val="5"/>
        </w:numPr>
        <w:shd w:val="clear" w:color="auto" w:fill="FFFFFF"/>
        <w:suppressAutoHyphens w:val="0"/>
        <w:rPr>
          <w:rFonts w:ascii="Tahoma" w:eastAsia="Times New Roman" w:hAnsi="Tahoma" w:cs="Tahoma"/>
          <w:color w:val="000000"/>
          <w:sz w:val="22"/>
          <w:szCs w:val="22"/>
        </w:rPr>
      </w:pPr>
      <w:r w:rsidRPr="002E378B">
        <w:rPr>
          <w:rFonts w:ascii="Tahoma" w:eastAsia="Times New Roman" w:hAnsi="Tahoma" w:cs="Tahoma"/>
          <w:bCs/>
          <w:color w:val="000000"/>
          <w:sz w:val="22"/>
          <w:szCs w:val="22"/>
        </w:rPr>
        <w:t>την περίπτωση δ της παρ 4 του άρθρου 3 του ν. 3899/2010</w:t>
      </w:r>
    </w:p>
    <w:p w:rsidR="002E378B" w:rsidRPr="002E378B" w:rsidRDefault="002E378B" w:rsidP="002E378B">
      <w:pPr>
        <w:numPr>
          <w:ilvl w:val="0"/>
          <w:numId w:val="5"/>
        </w:numPr>
        <w:shd w:val="clear" w:color="auto" w:fill="FFFFFF"/>
        <w:suppressAutoHyphens w:val="0"/>
        <w:rPr>
          <w:rFonts w:ascii="Tahoma" w:eastAsia="Times New Roman" w:hAnsi="Tahoma" w:cs="Tahoma"/>
          <w:color w:val="000000"/>
          <w:sz w:val="22"/>
          <w:szCs w:val="22"/>
        </w:rPr>
      </w:pPr>
      <w:r w:rsidRPr="002E378B">
        <w:rPr>
          <w:rFonts w:ascii="Tahoma" w:eastAsia="Times New Roman" w:hAnsi="Tahoma" w:cs="Tahoma"/>
          <w:color w:val="000000"/>
          <w:sz w:val="22"/>
          <w:szCs w:val="22"/>
        </w:rPr>
        <w:t xml:space="preserve">τις διατάξεις του Ν.2190/1994, όπως ισχύει και ιδίως του άρθρου 21 </w:t>
      </w:r>
    </w:p>
    <w:p w:rsidR="002E378B" w:rsidRPr="002E378B" w:rsidRDefault="002E378B" w:rsidP="002E378B">
      <w:pPr>
        <w:numPr>
          <w:ilvl w:val="0"/>
          <w:numId w:val="5"/>
        </w:numPr>
        <w:shd w:val="clear" w:color="auto" w:fill="FFFFFF"/>
        <w:suppressAutoHyphens w:val="0"/>
        <w:rPr>
          <w:rFonts w:ascii="Tahoma" w:eastAsia="Times New Roman" w:hAnsi="Tahoma" w:cs="Tahoma"/>
          <w:color w:val="000000"/>
          <w:sz w:val="22"/>
          <w:szCs w:val="22"/>
        </w:rPr>
      </w:pPr>
      <w:r w:rsidRPr="002E378B">
        <w:rPr>
          <w:rFonts w:ascii="Tahoma" w:eastAsia="Times New Roman" w:hAnsi="Tahoma" w:cs="Tahoma"/>
          <w:color w:val="000000"/>
          <w:sz w:val="22"/>
          <w:szCs w:val="22"/>
        </w:rPr>
        <w:t>την παρ 8 του άρθρου 49 του ν. 3943/2011</w:t>
      </w:r>
    </w:p>
    <w:p w:rsidR="002E378B" w:rsidRPr="002E378B" w:rsidRDefault="002E378B" w:rsidP="002E378B">
      <w:pPr>
        <w:numPr>
          <w:ilvl w:val="0"/>
          <w:numId w:val="5"/>
        </w:numPr>
        <w:shd w:val="clear" w:color="auto" w:fill="FFFFFF"/>
        <w:suppressAutoHyphens w:val="0"/>
        <w:rPr>
          <w:rFonts w:ascii="Tahoma" w:eastAsia="Times New Roman" w:hAnsi="Tahoma" w:cs="Tahoma"/>
          <w:color w:val="000000"/>
          <w:sz w:val="22"/>
          <w:szCs w:val="22"/>
        </w:rPr>
      </w:pPr>
      <w:r w:rsidRPr="002E378B">
        <w:rPr>
          <w:rFonts w:ascii="Tahoma" w:eastAsia="Times New Roman" w:hAnsi="Tahoma" w:cs="Tahoma"/>
          <w:color w:val="000000"/>
          <w:sz w:val="22"/>
          <w:szCs w:val="22"/>
        </w:rPr>
        <w:t xml:space="preserve">τις διατάξεις της παρ.20α του Ένατου άρθρου του ν.4057/2012 </w:t>
      </w:r>
    </w:p>
    <w:p w:rsidR="002E378B" w:rsidRPr="002E378B" w:rsidRDefault="002E378B" w:rsidP="002E378B">
      <w:pPr>
        <w:numPr>
          <w:ilvl w:val="0"/>
          <w:numId w:val="5"/>
        </w:numPr>
        <w:shd w:val="clear" w:color="auto" w:fill="FFFFFF"/>
        <w:suppressAutoHyphens w:val="0"/>
        <w:rPr>
          <w:rFonts w:ascii="Tahoma" w:eastAsia="Times New Roman" w:hAnsi="Tahoma" w:cs="Tahoma"/>
          <w:color w:val="000000"/>
          <w:sz w:val="22"/>
          <w:szCs w:val="22"/>
        </w:rPr>
      </w:pPr>
      <w:r w:rsidRPr="002E378B">
        <w:rPr>
          <w:rFonts w:ascii="Tahoma" w:eastAsia="Times New Roman" w:hAnsi="Tahoma" w:cs="Tahoma"/>
          <w:color w:val="000000"/>
          <w:sz w:val="22"/>
          <w:szCs w:val="22"/>
        </w:rPr>
        <w:t>τις διατάξεις του άρθρου 12 του ν.4071/2012</w:t>
      </w:r>
    </w:p>
    <w:p w:rsidR="002E378B" w:rsidRPr="002E378B" w:rsidRDefault="002E378B" w:rsidP="002E378B">
      <w:pPr>
        <w:numPr>
          <w:ilvl w:val="0"/>
          <w:numId w:val="5"/>
        </w:numPr>
        <w:shd w:val="clear" w:color="auto" w:fill="FFFFFF"/>
        <w:suppressAutoHyphens w:val="0"/>
        <w:rPr>
          <w:rFonts w:ascii="Tahoma" w:eastAsia="Times New Roman" w:hAnsi="Tahoma" w:cs="Tahoma"/>
          <w:color w:val="000000"/>
          <w:sz w:val="22"/>
          <w:szCs w:val="22"/>
          <w:lang w:val="ru-RU"/>
        </w:rPr>
      </w:pPr>
      <w:r w:rsidRPr="002E378B">
        <w:rPr>
          <w:rFonts w:ascii="Tahoma" w:eastAsia="Times New Roman" w:hAnsi="Tahoma" w:cs="Tahoma"/>
          <w:color w:val="000000"/>
          <w:sz w:val="22"/>
          <w:szCs w:val="22"/>
        </w:rPr>
        <w:t xml:space="preserve">Την υπ’ αριθ. 33/06  Π.Υ.Σ. όπως ισχύει (και τις Π.Υ.Σ. υπ’ αριθ. </w:t>
      </w:r>
      <w:r w:rsidRPr="002E378B">
        <w:rPr>
          <w:rFonts w:ascii="Tahoma" w:eastAsia="Times New Roman" w:hAnsi="Tahoma" w:cs="Tahoma"/>
          <w:color w:val="000000"/>
          <w:sz w:val="22"/>
          <w:szCs w:val="22"/>
          <w:lang w:val="ru-RU"/>
        </w:rPr>
        <w:t>55/98 και 236/94 όπως ισχύουν)</w:t>
      </w:r>
    </w:p>
    <w:p w:rsidR="002E378B" w:rsidRPr="002E378B" w:rsidRDefault="002E378B" w:rsidP="002E378B">
      <w:pPr>
        <w:numPr>
          <w:ilvl w:val="0"/>
          <w:numId w:val="5"/>
        </w:numPr>
        <w:shd w:val="clear" w:color="auto" w:fill="FFFFFF"/>
        <w:suppressAutoHyphens w:val="0"/>
        <w:rPr>
          <w:rFonts w:ascii="Tahoma" w:eastAsia="Times New Roman" w:hAnsi="Tahoma" w:cs="Tahoma"/>
          <w:bCs/>
          <w:color w:val="000000"/>
          <w:sz w:val="22"/>
          <w:szCs w:val="22"/>
        </w:rPr>
      </w:pPr>
      <w:r w:rsidRPr="002E378B">
        <w:rPr>
          <w:rFonts w:ascii="Tahoma" w:eastAsia="Times New Roman" w:hAnsi="Tahoma" w:cs="Tahoma"/>
          <w:bCs/>
          <w:color w:val="000000"/>
          <w:sz w:val="22"/>
          <w:szCs w:val="22"/>
        </w:rPr>
        <w:t xml:space="preserve">τις διατάξεις του Π.Δ. 50/2001, όπως τροποποιήθηκε και ισχύει </w:t>
      </w:r>
    </w:p>
    <w:p w:rsidR="002E378B" w:rsidRPr="002E378B" w:rsidRDefault="002E378B" w:rsidP="002E378B">
      <w:pPr>
        <w:numPr>
          <w:ilvl w:val="0"/>
          <w:numId w:val="5"/>
        </w:numPr>
        <w:shd w:val="clear" w:color="auto" w:fill="FFFFFF"/>
        <w:suppressAutoHyphens w:val="0"/>
        <w:rPr>
          <w:rFonts w:ascii="Tahoma" w:eastAsia="Times New Roman" w:hAnsi="Tahoma" w:cs="Tahoma"/>
          <w:color w:val="000000"/>
          <w:sz w:val="22"/>
          <w:szCs w:val="22"/>
        </w:rPr>
      </w:pPr>
      <w:r w:rsidRPr="002E378B">
        <w:rPr>
          <w:rFonts w:ascii="Tahoma" w:eastAsia="Times New Roman" w:hAnsi="Tahoma" w:cs="Tahoma"/>
          <w:sz w:val="22"/>
          <w:szCs w:val="22"/>
          <w:lang w:val="ru-RU"/>
        </w:rPr>
        <w:t>την  αρίθμ. πρωτ.: οικ. 3948/6-2-2017 του Υπουργείου Εσωτερικών ¨Προγραμματισμός προσλήψεων εκτάκτου προσωπικού έτους 2017 στους ΟΤΑ α΄και β΄ βαθμού και τα ΝΠΙΔ</w:t>
      </w:r>
      <w:r w:rsidRPr="002E378B">
        <w:rPr>
          <w:rFonts w:ascii="Tahoma" w:eastAsia="Times New Roman" w:hAnsi="Tahoma" w:cs="Tahoma"/>
          <w:color w:val="000000"/>
          <w:sz w:val="22"/>
          <w:szCs w:val="22"/>
          <w:lang w:val="ru-RU"/>
        </w:rPr>
        <w:t xml:space="preserve"> </w:t>
      </w:r>
    </w:p>
    <w:p w:rsidR="002E378B" w:rsidRPr="002E378B" w:rsidRDefault="002E378B" w:rsidP="002E378B">
      <w:pPr>
        <w:numPr>
          <w:ilvl w:val="0"/>
          <w:numId w:val="5"/>
        </w:numPr>
        <w:shd w:val="clear" w:color="auto" w:fill="FFFFFF"/>
        <w:suppressAutoHyphens w:val="0"/>
        <w:rPr>
          <w:rFonts w:ascii="Tahoma" w:eastAsia="Times New Roman" w:hAnsi="Tahoma" w:cs="Tahoma"/>
          <w:color w:val="000000"/>
          <w:sz w:val="22"/>
          <w:szCs w:val="22"/>
        </w:rPr>
      </w:pPr>
      <w:r w:rsidRPr="002E378B">
        <w:rPr>
          <w:rFonts w:ascii="Tahoma" w:eastAsia="Times New Roman" w:hAnsi="Tahoma" w:cs="Tahoma"/>
          <w:sz w:val="22"/>
          <w:szCs w:val="22"/>
          <w:lang w:val="ru-RU"/>
        </w:rPr>
        <w:t>την αρίθμ. ΔΙΠΑΑΔ/Φ.2.9/52/οικ.41210/29-11-2017 του Υπουργείου Εσωτερικών</w:t>
      </w:r>
      <w:r w:rsidRPr="002E378B">
        <w:rPr>
          <w:rFonts w:ascii="Tahoma" w:eastAsia="Times New Roman" w:hAnsi="Tahoma" w:cs="Tahoma"/>
          <w:sz w:val="22"/>
          <w:szCs w:val="22"/>
        </w:rPr>
        <w:t xml:space="preserve"> </w:t>
      </w:r>
      <w:r w:rsidRPr="002E378B">
        <w:rPr>
          <w:rFonts w:ascii="Tahoma" w:eastAsia="Times New Roman" w:hAnsi="Tahoma" w:cs="Tahoma"/>
          <w:bCs/>
          <w:iCs/>
          <w:sz w:val="22"/>
          <w:szCs w:val="22"/>
          <w:lang w:val="ru-RU"/>
        </w:rPr>
        <w:t>¨Προγραμματισμός προσλήψεων Προσωπικού με σχέση εργασίας ιδιωτικού δικαίου ορισμένου χρόνου και συμβάσεων μίσθωσης έργου για το έτος 2018¨</w:t>
      </w:r>
    </w:p>
    <w:p w:rsidR="002E378B" w:rsidRPr="002E378B" w:rsidRDefault="002E378B" w:rsidP="002E378B">
      <w:pPr>
        <w:numPr>
          <w:ilvl w:val="0"/>
          <w:numId w:val="5"/>
        </w:numPr>
        <w:shd w:val="clear" w:color="auto" w:fill="FFFFFF"/>
        <w:suppressAutoHyphens w:val="0"/>
        <w:rPr>
          <w:rFonts w:ascii="Tahoma" w:eastAsia="Times New Roman" w:hAnsi="Tahoma" w:cs="Tahoma"/>
          <w:color w:val="000000"/>
          <w:sz w:val="22"/>
          <w:szCs w:val="22"/>
        </w:rPr>
      </w:pPr>
      <w:r w:rsidRPr="002E378B">
        <w:rPr>
          <w:rFonts w:ascii="Tahoma" w:eastAsia="Times New Roman" w:hAnsi="Tahoma" w:cs="Tahoma"/>
          <w:sz w:val="22"/>
          <w:szCs w:val="22"/>
        </w:rPr>
        <w:t xml:space="preserve">το γεγονός ότι </w:t>
      </w:r>
      <w:r w:rsidRPr="002E378B">
        <w:rPr>
          <w:rFonts w:ascii="Tahoma" w:eastAsia="Times New Roman" w:hAnsi="Tahoma" w:cs="Tahoma"/>
          <w:sz w:val="22"/>
          <w:szCs w:val="22"/>
          <w:lang w:val="ru-RU"/>
        </w:rPr>
        <w:t>για το έτος 2018 δεν έχει συνταχθεί και εγκριθεί προϋπολογισμός λόγω της ιδιαίτερα δυσμενούς κατάστασης που αντιμετώπισε ο Δήμος μας μετά την θεομηνία της 25</w:t>
      </w:r>
      <w:r w:rsidRPr="002E378B">
        <w:rPr>
          <w:rFonts w:ascii="Tahoma" w:eastAsia="Times New Roman" w:hAnsi="Tahoma" w:cs="Tahoma"/>
          <w:sz w:val="22"/>
          <w:szCs w:val="22"/>
          <w:vertAlign w:val="superscript"/>
          <w:lang w:val="ru-RU"/>
        </w:rPr>
        <w:t>ης</w:t>
      </w:r>
      <w:r w:rsidRPr="002E378B">
        <w:rPr>
          <w:rFonts w:ascii="Tahoma" w:eastAsia="Times New Roman" w:hAnsi="Tahoma" w:cs="Tahoma"/>
          <w:sz w:val="22"/>
          <w:szCs w:val="22"/>
          <w:lang w:val="ru-RU"/>
        </w:rPr>
        <w:t xml:space="preserve"> και 26</w:t>
      </w:r>
      <w:r w:rsidRPr="002E378B">
        <w:rPr>
          <w:rFonts w:ascii="Tahoma" w:eastAsia="Times New Roman" w:hAnsi="Tahoma" w:cs="Tahoma"/>
          <w:sz w:val="22"/>
          <w:szCs w:val="22"/>
          <w:vertAlign w:val="superscript"/>
          <w:lang w:val="ru-RU"/>
        </w:rPr>
        <w:t>ης</w:t>
      </w:r>
      <w:r w:rsidRPr="002E378B">
        <w:rPr>
          <w:rFonts w:ascii="Tahoma" w:eastAsia="Times New Roman" w:hAnsi="Tahoma" w:cs="Tahoma"/>
          <w:sz w:val="22"/>
          <w:szCs w:val="22"/>
          <w:lang w:val="ru-RU"/>
        </w:rPr>
        <w:t xml:space="preserve"> Σεπτεμβρίου 2017 κατά την οποία καταστράφηκε ολοσχερώς το Δημαρχείο και ο εξοπλισμός του.</w:t>
      </w:r>
    </w:p>
    <w:p w:rsidR="002E378B" w:rsidRPr="002E378B" w:rsidRDefault="002E378B" w:rsidP="002E378B">
      <w:pPr>
        <w:shd w:val="clear" w:color="auto" w:fill="FFFFFF"/>
        <w:suppressAutoHyphens w:val="0"/>
        <w:ind w:left="360"/>
        <w:rPr>
          <w:rFonts w:ascii="Tahoma" w:eastAsia="Times New Roman" w:hAnsi="Tahoma" w:cs="Tahoma"/>
          <w:color w:val="000000"/>
          <w:sz w:val="22"/>
          <w:szCs w:val="22"/>
        </w:rPr>
      </w:pPr>
    </w:p>
    <w:p w:rsidR="002E378B" w:rsidRPr="002E378B" w:rsidRDefault="002E378B" w:rsidP="002E378B">
      <w:pPr>
        <w:shd w:val="clear" w:color="auto" w:fill="FFFFFF"/>
        <w:jc w:val="center"/>
        <w:rPr>
          <w:rFonts w:ascii="Tahoma" w:eastAsia="Times New Roman" w:hAnsi="Tahoma" w:cs="Tahoma"/>
          <w:b/>
          <w:bCs/>
          <w:color w:val="000000"/>
          <w:sz w:val="22"/>
          <w:szCs w:val="22"/>
        </w:rPr>
      </w:pPr>
      <w:r w:rsidRPr="002E378B">
        <w:rPr>
          <w:rFonts w:ascii="Tahoma" w:eastAsia="Times New Roman" w:hAnsi="Tahoma" w:cs="Tahoma"/>
          <w:b/>
          <w:bCs/>
          <w:color w:val="000000"/>
          <w:sz w:val="22"/>
          <w:szCs w:val="22"/>
        </w:rPr>
        <w:t xml:space="preserve">                                                    ΑΠΟΦΑΣΙΖΕΙ  ΟΜΟΦΩΝΑ</w:t>
      </w:r>
    </w:p>
    <w:p w:rsidR="002E378B" w:rsidRPr="002E378B" w:rsidRDefault="002E378B" w:rsidP="002E378B">
      <w:pPr>
        <w:shd w:val="clear" w:color="auto" w:fill="FFFFFF"/>
        <w:jc w:val="center"/>
        <w:rPr>
          <w:rFonts w:ascii="Tahoma" w:eastAsia="Times New Roman" w:hAnsi="Tahoma" w:cs="Tahoma"/>
          <w:b/>
          <w:bCs/>
          <w:color w:val="000000"/>
          <w:sz w:val="22"/>
          <w:szCs w:val="22"/>
        </w:rPr>
      </w:pPr>
    </w:p>
    <w:p w:rsidR="002E378B" w:rsidRPr="002E378B" w:rsidRDefault="002E378B" w:rsidP="002E378B">
      <w:pPr>
        <w:jc w:val="both"/>
        <w:rPr>
          <w:rFonts w:ascii="Tahoma" w:eastAsia="Times New Roman" w:hAnsi="Tahoma" w:cs="Tahoma"/>
          <w:bCs/>
          <w:sz w:val="22"/>
          <w:szCs w:val="22"/>
        </w:rPr>
      </w:pPr>
      <w:r w:rsidRPr="002E378B">
        <w:rPr>
          <w:rFonts w:ascii="Tahoma" w:eastAsia="Times New Roman" w:hAnsi="Tahoma" w:cs="Tahoma"/>
          <w:b/>
          <w:bCs/>
          <w:color w:val="000000"/>
          <w:sz w:val="22"/>
          <w:szCs w:val="22"/>
        </w:rPr>
        <w:lastRenderedPageBreak/>
        <w:t xml:space="preserve">Α. </w:t>
      </w:r>
      <w:r w:rsidRPr="002E378B">
        <w:rPr>
          <w:rFonts w:ascii="Tahoma" w:eastAsia="Times New Roman" w:hAnsi="Tahoma" w:cs="Tahoma"/>
          <w:bCs/>
          <w:color w:val="000000"/>
          <w:sz w:val="22"/>
          <w:szCs w:val="22"/>
        </w:rPr>
        <w:t>Εγκρίνει τ</w:t>
      </w:r>
      <w:r w:rsidRPr="002E378B">
        <w:rPr>
          <w:rFonts w:ascii="Tahoma" w:eastAsia="Times New Roman" w:hAnsi="Tahoma" w:cs="Tahoma"/>
          <w:color w:val="000000"/>
          <w:sz w:val="22"/>
          <w:szCs w:val="22"/>
        </w:rPr>
        <w:t xml:space="preserve">ον προγραμματισμό σύναψης σύμβασης μίσθωσης έργου </w:t>
      </w:r>
      <w:r w:rsidRPr="002E378B">
        <w:rPr>
          <w:rFonts w:ascii="Tahoma" w:eastAsia="Times New Roman" w:hAnsi="Tahoma" w:cs="Tahoma"/>
          <w:sz w:val="22"/>
          <w:szCs w:val="22"/>
        </w:rPr>
        <w:t>με ένα (1)  άτομο κλάδου ΠΕ ειδικότητας ΠΕ Ιατρού για τις ανάγκες λειτουργίας του Υδροθεραπευτηρίου για το έτος 2018 έναντι αντιτίμου</w:t>
      </w:r>
      <w:r w:rsidRPr="002E378B">
        <w:rPr>
          <w:rFonts w:ascii="Tahoma" w:eastAsia="Times New Roman" w:hAnsi="Tahoma" w:cs="Tahoma"/>
          <w:color w:val="000000"/>
          <w:sz w:val="22"/>
          <w:szCs w:val="22"/>
        </w:rPr>
        <w:t xml:space="preserve">, </w:t>
      </w:r>
      <w:r w:rsidRPr="002E378B">
        <w:rPr>
          <w:rFonts w:ascii="Tahoma" w:eastAsia="Times New Roman" w:hAnsi="Tahoma" w:cs="Tahoma"/>
          <w:bCs/>
          <w:sz w:val="22"/>
          <w:szCs w:val="22"/>
          <w:lang w:val="ru-RU"/>
        </w:rPr>
        <w:t xml:space="preserve">για διάστημα πέντε  (5) μηνών </w:t>
      </w:r>
    </w:p>
    <w:p w:rsidR="002E378B" w:rsidRPr="002E378B" w:rsidRDefault="002E378B" w:rsidP="002E378B">
      <w:pPr>
        <w:jc w:val="both"/>
        <w:rPr>
          <w:rFonts w:ascii="Tahoma" w:eastAsia="Times New Roman" w:hAnsi="Tahoma" w:cs="Tahoma"/>
          <w:bCs/>
          <w:sz w:val="22"/>
          <w:szCs w:val="22"/>
        </w:rPr>
      </w:pPr>
      <w:r w:rsidRPr="002E378B">
        <w:rPr>
          <w:rFonts w:ascii="Tahoma" w:eastAsia="Times New Roman" w:hAnsi="Tahoma" w:cs="Tahoma"/>
          <w:bCs/>
          <w:sz w:val="22"/>
          <w:szCs w:val="22"/>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2E378B" w:rsidRPr="002E378B" w:rsidRDefault="002E378B" w:rsidP="002E378B">
      <w:pPr>
        <w:jc w:val="both"/>
        <w:rPr>
          <w:rFonts w:ascii="Tahoma" w:eastAsia="Times New Roman" w:hAnsi="Tahoma" w:cs="Tahoma"/>
          <w:bCs/>
          <w:sz w:val="22"/>
          <w:szCs w:val="22"/>
        </w:rPr>
      </w:pPr>
    </w:p>
    <w:p w:rsidR="002E378B" w:rsidRPr="002E378B" w:rsidRDefault="002E378B" w:rsidP="002E378B">
      <w:pPr>
        <w:rPr>
          <w:rFonts w:ascii="Tahoma" w:eastAsia="Times New Roman" w:hAnsi="Tahoma" w:cs="Tahoma"/>
          <w:sz w:val="22"/>
          <w:szCs w:val="22"/>
        </w:rPr>
      </w:pPr>
      <w:r w:rsidRPr="002E378B">
        <w:rPr>
          <w:rFonts w:ascii="Tahoma" w:eastAsia="Times New Roman" w:hAnsi="Tahoma" w:cs="Tahoma"/>
          <w:b/>
          <w:bCs/>
          <w:sz w:val="22"/>
          <w:szCs w:val="22"/>
        </w:rPr>
        <w:t>Β.</w:t>
      </w:r>
      <w:r w:rsidRPr="002E378B">
        <w:rPr>
          <w:rFonts w:ascii="Tahoma" w:eastAsia="Times New Roman" w:hAnsi="Tahoma" w:cs="Tahoma"/>
          <w:sz w:val="22"/>
          <w:szCs w:val="22"/>
        </w:rPr>
        <w:t xml:space="preserve">  Δεσμεύεται ότι θα προβλεφθούν στον προϋπολογισμό του Δήμου Σαμοθράκης για το οικ. έτους 2018 </w:t>
      </w:r>
      <w:r w:rsidRPr="002E378B">
        <w:rPr>
          <w:rFonts w:ascii="Tahoma" w:eastAsia="Times New Roman" w:hAnsi="Tahoma" w:cs="Tahoma"/>
          <w:sz w:val="22"/>
          <w:szCs w:val="22"/>
          <w:lang w:val="ru-RU"/>
        </w:rPr>
        <w:t>πιστώσεις  για την κάλυψη της δαπάνης που θα προκληθ</w:t>
      </w:r>
      <w:r w:rsidRPr="002E378B">
        <w:rPr>
          <w:rFonts w:ascii="Tahoma" w:eastAsia="Times New Roman" w:hAnsi="Tahoma" w:cs="Tahoma"/>
          <w:sz w:val="22"/>
          <w:szCs w:val="22"/>
        </w:rPr>
        <w:t>εί</w:t>
      </w:r>
      <w:r w:rsidRPr="002E378B">
        <w:rPr>
          <w:rFonts w:ascii="Tahoma" w:eastAsia="Times New Roman" w:hAnsi="Tahoma" w:cs="Tahoma"/>
          <w:sz w:val="22"/>
          <w:szCs w:val="22"/>
          <w:lang w:val="ru-RU"/>
        </w:rPr>
        <w:t xml:space="preserve"> από </w:t>
      </w:r>
      <w:r w:rsidRPr="002E378B">
        <w:rPr>
          <w:rFonts w:ascii="Tahoma" w:eastAsia="Times New Roman" w:hAnsi="Tahoma" w:cs="Tahoma"/>
          <w:sz w:val="22"/>
          <w:szCs w:val="22"/>
        </w:rPr>
        <w:t xml:space="preserve">την σύναψη σύμβασης μίσθωσης έργου με ένα (1)  άτομο κλάδου ΠΕ ειδικότητας ΠΕ Ιατρού για τις ανάγκες λειτουργίας του Υδροθεραπευτηρίου για το έτος 2018 στον κάτωθι Κ.Α. του προϋπολογισμού έτους 2018 του σκέλους των εξόδων του Δήμου και θα προέλθουν από αντίτιμο έναντι των αντίστοιχων παρεχόμενων υπηρεσιών: </w:t>
      </w:r>
    </w:p>
    <w:p w:rsidR="002E378B" w:rsidRPr="002E378B" w:rsidRDefault="002E378B" w:rsidP="002E378B">
      <w:pPr>
        <w:suppressAutoHyphens w:val="0"/>
        <w:ind w:right="23"/>
        <w:rPr>
          <w:rFonts w:ascii="Tahoma" w:eastAsia="Times New Roman" w:hAnsi="Tahoma" w:cs="Tahoma"/>
          <w:b/>
          <w:bCs/>
          <w:sz w:val="22"/>
          <w:szCs w:val="22"/>
          <w:lang w:eastAsia="el-GR"/>
        </w:rPr>
      </w:pPr>
    </w:p>
    <w:p w:rsidR="002E378B" w:rsidRPr="002E378B" w:rsidRDefault="002E378B" w:rsidP="002E378B">
      <w:pPr>
        <w:suppressAutoHyphens w:val="0"/>
        <w:ind w:right="23"/>
        <w:rPr>
          <w:rFonts w:ascii="Tahoma" w:eastAsia="Times New Roman" w:hAnsi="Tahoma" w:cs="Tahoma"/>
          <w:sz w:val="22"/>
          <w:szCs w:val="22"/>
          <w:lang w:eastAsia="el-GR"/>
        </w:rPr>
      </w:pPr>
      <w:r w:rsidRPr="002E378B">
        <w:rPr>
          <w:rFonts w:ascii="Tahoma" w:eastAsia="Times New Roman" w:hAnsi="Tahoma" w:cs="Tahoma"/>
          <w:b/>
          <w:bCs/>
          <w:sz w:val="22"/>
          <w:szCs w:val="22"/>
          <w:lang w:eastAsia="el-GR"/>
        </w:rPr>
        <w:t xml:space="preserve">- </w:t>
      </w:r>
      <w:r w:rsidRPr="002E378B">
        <w:rPr>
          <w:rFonts w:ascii="Tahoma" w:eastAsia="Times New Roman" w:hAnsi="Tahoma" w:cs="Tahoma"/>
          <w:bCs/>
          <w:sz w:val="22"/>
          <w:szCs w:val="22"/>
          <w:lang w:eastAsia="el-GR"/>
        </w:rPr>
        <w:t xml:space="preserve">ΚΑ 70/6112.02 για την κάλυψη δαπάνης της αμοιβής ιατρού για παροχή ιατρικών υπηρεσιών στους λουόμενους του δημοτικού υδροθεραπευτηρίου- ποσό 5.500,00 € </w:t>
      </w:r>
    </w:p>
    <w:p w:rsidR="002E378B" w:rsidRPr="002E378B" w:rsidRDefault="002E378B" w:rsidP="002E378B">
      <w:pPr>
        <w:suppressAutoHyphens w:val="0"/>
        <w:ind w:right="23"/>
        <w:rPr>
          <w:rFonts w:ascii="Tahoma" w:eastAsia="Times New Roman" w:hAnsi="Tahoma" w:cs="Tahoma"/>
          <w:b/>
          <w:sz w:val="22"/>
          <w:szCs w:val="22"/>
          <w:lang w:eastAsia="el-GR"/>
        </w:rPr>
      </w:pPr>
    </w:p>
    <w:p w:rsidR="002E378B" w:rsidRPr="002E378B" w:rsidRDefault="002E378B" w:rsidP="002E378B">
      <w:pPr>
        <w:shd w:val="clear" w:color="auto" w:fill="FFFFFF"/>
        <w:rPr>
          <w:rFonts w:ascii="Tahoma" w:eastAsia="Times New Roman" w:hAnsi="Tahoma" w:cs="Tahoma"/>
          <w:color w:val="000000"/>
          <w:sz w:val="22"/>
          <w:szCs w:val="22"/>
        </w:rPr>
      </w:pPr>
      <w:r w:rsidRPr="002E378B">
        <w:rPr>
          <w:rFonts w:ascii="Tahoma" w:eastAsia="Times New Roman" w:hAnsi="Tahoma" w:cs="Tahoma"/>
          <w:b/>
          <w:bCs/>
          <w:color w:val="000000"/>
          <w:sz w:val="22"/>
          <w:szCs w:val="22"/>
        </w:rPr>
        <w:t>Γ.</w:t>
      </w:r>
      <w:r w:rsidRPr="002E378B">
        <w:rPr>
          <w:rFonts w:ascii="Tahoma" w:eastAsia="Times New Roman" w:hAnsi="Tahoma" w:cs="Tahoma"/>
          <w:color w:val="000000"/>
          <w:sz w:val="22"/>
          <w:szCs w:val="22"/>
        </w:rPr>
        <w:t xml:space="preserve"> Η παρούσα να κοινοποιηθεί στην αποκεντρωμένη διοίκηση προκειμένου να δρομολογηθούν οι διαδικασίες για την έγκριση των αιτούμενων προσλήψεων. </w:t>
      </w:r>
    </w:p>
    <w:p w:rsidR="002E378B" w:rsidRPr="002E378B" w:rsidRDefault="002E378B" w:rsidP="002E378B">
      <w:pPr>
        <w:shd w:val="clear" w:color="auto" w:fill="FFFFFF"/>
        <w:rPr>
          <w:rFonts w:ascii="Tahoma" w:eastAsia="Times New Roman" w:hAnsi="Tahoma" w:cs="Tahoma"/>
          <w:color w:val="000000"/>
          <w:sz w:val="22"/>
          <w:szCs w:val="22"/>
        </w:rPr>
      </w:pPr>
      <w:r w:rsidRPr="002E378B">
        <w:rPr>
          <w:rFonts w:ascii="Tahoma" w:eastAsia="Times New Roman" w:hAnsi="Tahoma" w:cs="Tahoma"/>
          <w:color w:val="000000"/>
          <w:sz w:val="22"/>
          <w:szCs w:val="22"/>
        </w:rPr>
        <w:t xml:space="preserve">Εξουσιοδοτεί τον Δήμαρχο κ. Βίτσα Αθανάσιο να προβεί σε όλες τις απαραίτητες ενέργειες ώστε να εκδοθεί η προκήρυξη για την σύναψη σύμβασης μίσθωσης έργου, ανάλογα με τις ανάγκες έπειτα από την έγκριση των αρμοδίων οργάνων. </w:t>
      </w:r>
    </w:p>
    <w:p w:rsidR="002E378B" w:rsidRPr="002E378B" w:rsidRDefault="002E378B" w:rsidP="002E378B">
      <w:pPr>
        <w:rPr>
          <w:rFonts w:ascii="Tahoma" w:eastAsia="Batang" w:hAnsi="Tahoma" w:cs="Tahoma"/>
          <w:sz w:val="22"/>
          <w:szCs w:val="22"/>
        </w:rPr>
      </w:pPr>
      <w:r w:rsidRPr="002E378B">
        <w:rPr>
          <w:rFonts w:ascii="Tahoma" w:eastAsia="Batang" w:hAnsi="Tahoma" w:cs="Tahoma"/>
          <w:sz w:val="22"/>
          <w:szCs w:val="22"/>
        </w:rPr>
        <w:t>Αφού συντάχθηκε και αναγνώστηκε το πρακτικό αυτό υπογράφεται όπως παρακάτω:</w:t>
      </w:r>
    </w:p>
    <w:p w:rsidR="002E378B" w:rsidRPr="002E378B" w:rsidRDefault="002E378B" w:rsidP="002E378B">
      <w:pPr>
        <w:rPr>
          <w:rFonts w:ascii="Tahoma" w:eastAsia="Batang" w:hAnsi="Tahoma" w:cs="Tahoma"/>
          <w:sz w:val="22"/>
          <w:szCs w:val="22"/>
        </w:rPr>
      </w:pPr>
    </w:p>
    <w:p w:rsidR="002E378B" w:rsidRPr="002E378B" w:rsidRDefault="002E378B" w:rsidP="002E378B">
      <w:pPr>
        <w:snapToGrid w:val="0"/>
        <w:ind w:left="-180"/>
        <w:jc w:val="both"/>
        <w:rPr>
          <w:rFonts w:ascii="Tahoma" w:hAnsi="Tahoma" w:cs="Tahoma"/>
          <w:sz w:val="22"/>
          <w:szCs w:val="22"/>
        </w:rPr>
      </w:pPr>
      <w:r w:rsidRPr="002E378B">
        <w:rPr>
          <w:rFonts w:ascii="Tahoma" w:eastAsia="Batang" w:hAnsi="Tahoma" w:cs="Tahoma"/>
          <w:sz w:val="22"/>
          <w:szCs w:val="22"/>
        </w:rPr>
        <w:t xml:space="preserve"> </w:t>
      </w:r>
      <w:r w:rsidRPr="002E378B">
        <w:rPr>
          <w:rFonts w:ascii="Tahoma" w:hAnsi="Tahoma" w:cs="Tahoma"/>
          <w:sz w:val="22"/>
          <w:szCs w:val="22"/>
        </w:rPr>
        <w:t xml:space="preserve">Ο Πρόεδρος του Δημοτικού Συμβουλίου     Τα Μέλη          </w:t>
      </w:r>
      <w:r w:rsidRPr="002E378B">
        <w:rPr>
          <w:rFonts w:ascii="Tahoma" w:hAnsi="Tahoma" w:cs="Tahoma"/>
          <w:sz w:val="22"/>
          <w:szCs w:val="22"/>
          <w:lang w:val="en-US"/>
        </w:rPr>
        <w:t>O</w:t>
      </w:r>
      <w:r w:rsidRPr="002E378B">
        <w:rPr>
          <w:rFonts w:ascii="Tahoma" w:hAnsi="Tahoma" w:cs="Tahoma"/>
          <w:sz w:val="22"/>
          <w:szCs w:val="22"/>
        </w:rPr>
        <w:t xml:space="preserve"> Γραμματέας</w:t>
      </w:r>
    </w:p>
    <w:p w:rsidR="002E378B" w:rsidRPr="002E378B" w:rsidRDefault="002E378B" w:rsidP="002E378B">
      <w:pPr>
        <w:snapToGrid w:val="0"/>
        <w:ind w:left="-180"/>
        <w:jc w:val="both"/>
        <w:rPr>
          <w:rFonts w:ascii="Tahoma" w:hAnsi="Tahoma" w:cs="Tahoma"/>
          <w:sz w:val="22"/>
          <w:szCs w:val="22"/>
        </w:rPr>
      </w:pPr>
      <w:r w:rsidRPr="002E378B">
        <w:rPr>
          <w:rFonts w:ascii="Tahoma" w:hAnsi="Tahoma" w:cs="Tahoma"/>
          <w:sz w:val="22"/>
          <w:szCs w:val="22"/>
        </w:rPr>
        <w:t xml:space="preserve">       Παπάς Παναγιώτης                 (Υπογραφές)            Φωτεινού Φωτεινός</w:t>
      </w:r>
    </w:p>
    <w:p w:rsidR="002E378B" w:rsidRPr="002E378B" w:rsidRDefault="002E378B" w:rsidP="002E378B">
      <w:pPr>
        <w:snapToGrid w:val="0"/>
        <w:ind w:left="-180"/>
        <w:jc w:val="both"/>
        <w:rPr>
          <w:rFonts w:ascii="Tahoma" w:hAnsi="Tahoma" w:cs="Tahoma"/>
          <w:sz w:val="22"/>
          <w:szCs w:val="22"/>
        </w:rPr>
      </w:pPr>
    </w:p>
    <w:p w:rsidR="002E378B" w:rsidRPr="002E378B" w:rsidRDefault="002E378B" w:rsidP="002E378B">
      <w:pPr>
        <w:rPr>
          <w:rFonts w:ascii="Tahoma" w:eastAsia="Times New Roman" w:hAnsi="Tahoma" w:cs="Tahoma"/>
          <w:sz w:val="22"/>
          <w:szCs w:val="22"/>
        </w:rPr>
      </w:pPr>
      <w:r w:rsidRPr="002E378B">
        <w:rPr>
          <w:rFonts w:ascii="Tahoma" w:eastAsia="Times New Roman" w:hAnsi="Tahoma" w:cs="Tahoma"/>
          <w:sz w:val="22"/>
          <w:szCs w:val="22"/>
        </w:rPr>
        <w:tab/>
      </w:r>
      <w:r w:rsidRPr="002E378B">
        <w:rPr>
          <w:rFonts w:ascii="Tahoma" w:eastAsia="Times New Roman" w:hAnsi="Tahoma" w:cs="Tahoma"/>
          <w:sz w:val="22"/>
          <w:szCs w:val="22"/>
        </w:rPr>
        <w:tab/>
      </w:r>
      <w:r w:rsidRPr="002E378B">
        <w:rPr>
          <w:rFonts w:ascii="Tahoma" w:eastAsia="Times New Roman" w:hAnsi="Tahoma" w:cs="Tahoma"/>
          <w:sz w:val="22"/>
          <w:szCs w:val="22"/>
        </w:rPr>
        <w:tab/>
      </w:r>
      <w:r w:rsidRPr="002E378B">
        <w:rPr>
          <w:rFonts w:ascii="Tahoma" w:eastAsia="Times New Roman" w:hAnsi="Tahoma" w:cs="Tahoma"/>
          <w:sz w:val="22"/>
          <w:szCs w:val="22"/>
        </w:rPr>
        <w:tab/>
      </w:r>
      <w:r w:rsidRPr="002E378B">
        <w:rPr>
          <w:rFonts w:ascii="Tahoma" w:eastAsia="Times New Roman" w:hAnsi="Tahoma" w:cs="Tahoma"/>
          <w:sz w:val="22"/>
          <w:szCs w:val="22"/>
        </w:rPr>
        <w:tab/>
        <w:t>Ακριβές Απόσπασμα</w:t>
      </w:r>
    </w:p>
    <w:p w:rsidR="002E378B" w:rsidRPr="002E378B" w:rsidRDefault="002E378B" w:rsidP="002E378B">
      <w:pPr>
        <w:rPr>
          <w:rFonts w:ascii="Tahoma" w:eastAsia="Times New Roman" w:hAnsi="Tahoma" w:cs="Tahoma"/>
          <w:sz w:val="22"/>
          <w:szCs w:val="22"/>
        </w:rPr>
      </w:pPr>
      <w:r w:rsidRPr="002E378B">
        <w:rPr>
          <w:rFonts w:ascii="Tahoma" w:eastAsia="Times New Roman" w:hAnsi="Tahoma" w:cs="Tahoma"/>
          <w:sz w:val="22"/>
          <w:szCs w:val="22"/>
        </w:rPr>
        <w:tab/>
      </w:r>
      <w:r w:rsidRPr="002E378B">
        <w:rPr>
          <w:rFonts w:ascii="Tahoma" w:eastAsia="Times New Roman" w:hAnsi="Tahoma" w:cs="Tahoma"/>
          <w:sz w:val="22"/>
          <w:szCs w:val="22"/>
        </w:rPr>
        <w:tab/>
      </w:r>
      <w:r w:rsidRPr="002E378B">
        <w:rPr>
          <w:rFonts w:ascii="Tahoma" w:eastAsia="Times New Roman" w:hAnsi="Tahoma" w:cs="Tahoma"/>
          <w:sz w:val="22"/>
          <w:szCs w:val="22"/>
        </w:rPr>
        <w:tab/>
      </w:r>
      <w:r w:rsidRPr="002E378B">
        <w:rPr>
          <w:rFonts w:ascii="Tahoma" w:eastAsia="Times New Roman" w:hAnsi="Tahoma" w:cs="Tahoma"/>
          <w:sz w:val="22"/>
          <w:szCs w:val="22"/>
        </w:rPr>
        <w:tab/>
      </w:r>
      <w:r w:rsidRPr="002E378B">
        <w:rPr>
          <w:rFonts w:ascii="Tahoma" w:eastAsia="Times New Roman" w:hAnsi="Tahoma" w:cs="Tahoma"/>
          <w:sz w:val="22"/>
          <w:szCs w:val="22"/>
        </w:rPr>
        <w:tab/>
        <w:t xml:space="preserve">  Ο Δήμαρχος</w:t>
      </w:r>
    </w:p>
    <w:p w:rsidR="002E378B" w:rsidRPr="002E378B" w:rsidRDefault="002E378B" w:rsidP="002E378B">
      <w:pPr>
        <w:rPr>
          <w:rFonts w:ascii="Tahoma" w:eastAsia="Times New Roman" w:hAnsi="Tahoma" w:cs="Tahoma"/>
          <w:sz w:val="22"/>
          <w:szCs w:val="22"/>
        </w:rPr>
      </w:pPr>
    </w:p>
    <w:p w:rsidR="002E378B" w:rsidRPr="002E378B" w:rsidRDefault="002E378B" w:rsidP="002E378B">
      <w:pPr>
        <w:ind w:hanging="360"/>
        <w:jc w:val="both"/>
        <w:rPr>
          <w:rFonts w:ascii="Times New Roman" w:eastAsia="Times New Roman" w:hAnsi="Times New Roman" w:cs="Times New Roman"/>
          <w:sz w:val="24"/>
          <w:szCs w:val="24"/>
        </w:rPr>
      </w:pPr>
      <w:r w:rsidRPr="002E378B">
        <w:rPr>
          <w:rFonts w:ascii="Tahoma" w:eastAsia="Batang" w:hAnsi="Tahoma" w:cs="Tahoma"/>
          <w:bCs/>
          <w:sz w:val="22"/>
          <w:szCs w:val="22"/>
        </w:rPr>
        <w:tab/>
      </w:r>
      <w:r w:rsidRPr="002E378B">
        <w:rPr>
          <w:rFonts w:ascii="Tahoma" w:eastAsia="Batang" w:hAnsi="Tahoma" w:cs="Tahoma"/>
          <w:bCs/>
          <w:sz w:val="22"/>
          <w:szCs w:val="22"/>
        </w:rPr>
        <w:tab/>
      </w:r>
      <w:r w:rsidRPr="002E378B">
        <w:rPr>
          <w:rFonts w:ascii="Tahoma" w:eastAsia="Batang" w:hAnsi="Tahoma" w:cs="Tahoma"/>
          <w:bCs/>
          <w:sz w:val="22"/>
          <w:szCs w:val="22"/>
        </w:rPr>
        <w:tab/>
      </w:r>
      <w:r w:rsidRPr="002E378B">
        <w:rPr>
          <w:rFonts w:ascii="Tahoma" w:eastAsia="Batang" w:hAnsi="Tahoma" w:cs="Tahoma"/>
          <w:bCs/>
          <w:sz w:val="22"/>
          <w:szCs w:val="22"/>
        </w:rPr>
        <w:tab/>
      </w:r>
      <w:r w:rsidRPr="002E378B">
        <w:rPr>
          <w:rFonts w:ascii="Tahoma" w:eastAsia="Batang" w:hAnsi="Tahoma" w:cs="Tahoma"/>
          <w:bCs/>
          <w:sz w:val="22"/>
          <w:szCs w:val="22"/>
        </w:rPr>
        <w:tab/>
        <w:t xml:space="preserve">           Βίτσας Αθανάσιος</w:t>
      </w:r>
    </w:p>
    <w:p w:rsidR="002E378B" w:rsidRPr="002E378B" w:rsidRDefault="002E378B" w:rsidP="002E378B">
      <w:pPr>
        <w:rPr>
          <w:rFonts w:ascii="Times New Roman" w:eastAsia="Times New Roman" w:hAnsi="Times New Roman" w:cs="Times New Roman"/>
          <w:sz w:val="24"/>
          <w:szCs w:val="24"/>
          <w:lang w:val="ru-RU"/>
        </w:rPr>
      </w:pPr>
    </w:p>
    <w:p w:rsidR="002E378B" w:rsidRDefault="002E378B" w:rsidP="006D4F15">
      <w:pPr>
        <w:ind w:left="3240" w:firstLine="360"/>
        <w:rPr>
          <w:rFonts w:ascii="Tahoma" w:eastAsia="Batang" w:hAnsi="Tahoma" w:cs="Tahoma"/>
          <w:b/>
          <w:bCs/>
          <w:sz w:val="22"/>
          <w:szCs w:val="22"/>
        </w:rPr>
      </w:pPr>
    </w:p>
    <w:p w:rsidR="009F7870" w:rsidRDefault="009F7870" w:rsidP="006D4F15">
      <w:pPr>
        <w:ind w:left="3240" w:firstLine="360"/>
        <w:rPr>
          <w:rFonts w:ascii="Tahoma" w:eastAsia="Batang" w:hAnsi="Tahoma" w:cs="Tahoma"/>
          <w:b/>
          <w:bCs/>
          <w:sz w:val="22"/>
          <w:szCs w:val="22"/>
        </w:rPr>
      </w:pPr>
    </w:p>
    <w:p w:rsidR="009F7870" w:rsidRDefault="009F7870" w:rsidP="006D4F15">
      <w:pPr>
        <w:ind w:left="3240" w:firstLine="360"/>
        <w:rPr>
          <w:rFonts w:ascii="Tahoma" w:eastAsia="Batang" w:hAnsi="Tahoma" w:cs="Tahoma"/>
          <w:b/>
          <w:bCs/>
          <w:sz w:val="22"/>
          <w:szCs w:val="22"/>
        </w:rPr>
      </w:pPr>
    </w:p>
    <w:p w:rsidR="009F7870" w:rsidRDefault="009F7870" w:rsidP="006D4F15">
      <w:pPr>
        <w:ind w:left="3240" w:firstLine="360"/>
        <w:rPr>
          <w:rFonts w:ascii="Tahoma" w:eastAsia="Batang" w:hAnsi="Tahoma" w:cs="Tahoma"/>
          <w:b/>
          <w:bCs/>
          <w:sz w:val="22"/>
          <w:szCs w:val="22"/>
        </w:rPr>
      </w:pPr>
    </w:p>
    <w:p w:rsidR="009F7870" w:rsidRDefault="009F7870" w:rsidP="006D4F15">
      <w:pPr>
        <w:ind w:left="3240" w:firstLine="360"/>
        <w:rPr>
          <w:rFonts w:ascii="Tahoma" w:eastAsia="Batang" w:hAnsi="Tahoma" w:cs="Tahoma"/>
          <w:b/>
          <w:bCs/>
          <w:sz w:val="22"/>
          <w:szCs w:val="22"/>
        </w:rPr>
      </w:pPr>
    </w:p>
    <w:p w:rsidR="009F7870" w:rsidRPr="009F7870" w:rsidRDefault="009F7870" w:rsidP="009F7870">
      <w:pPr>
        <w:ind w:left="4320"/>
        <w:jc w:val="right"/>
        <w:rPr>
          <w:rFonts w:ascii="Times New Roman" w:eastAsia="Times New Roman" w:hAnsi="Times New Roman" w:cs="Times New Roman"/>
          <w:sz w:val="24"/>
          <w:szCs w:val="24"/>
        </w:rPr>
      </w:pPr>
      <w:r w:rsidRPr="009F7870">
        <w:rPr>
          <w:rFonts w:ascii="Times New Roman" w:eastAsia="Times New Roman" w:hAnsi="Times New Roman" w:cs="Times New Roman"/>
          <w:b/>
          <w:bCs/>
          <w:sz w:val="24"/>
          <w:szCs w:val="24"/>
          <w:lang w:val="ru-RU"/>
        </w:rPr>
        <w:t xml:space="preserve">ΑΔΑ: </w:t>
      </w:r>
      <w:r w:rsidRPr="009F7870">
        <w:rPr>
          <w:rFonts w:ascii="Times New Roman" w:eastAsia="Times New Roman" w:hAnsi="Times New Roman" w:cs="Times New Roman"/>
          <w:sz w:val="24"/>
          <w:szCs w:val="24"/>
          <w:lang w:val="ru-RU"/>
        </w:rPr>
        <w:t>Ψ0ΙΓΩ1Λ-Τ7Ο</w:t>
      </w:r>
    </w:p>
    <w:p w:rsidR="009F7870" w:rsidRPr="009F7870" w:rsidRDefault="009F7870" w:rsidP="009F7870">
      <w:pPr>
        <w:ind w:left="4320"/>
        <w:jc w:val="both"/>
        <w:rPr>
          <w:rFonts w:ascii="Tahoma" w:eastAsia="Batang" w:hAnsi="Tahoma" w:cs="Tahoma"/>
          <w:b/>
          <w:bCs/>
          <w:color w:val="111111"/>
          <w:sz w:val="22"/>
          <w:szCs w:val="22"/>
        </w:rPr>
      </w:pPr>
      <w:r w:rsidRPr="009F7870">
        <w:rPr>
          <w:rFonts w:ascii="Tahoma" w:eastAsia="Batang" w:hAnsi="Tahoma" w:cs="Tahoma"/>
          <w:b/>
          <w:bCs/>
          <w:sz w:val="22"/>
          <w:szCs w:val="22"/>
        </w:rPr>
        <w:t>ΑΡΙΘΜ. ΠΡΩΤ.: 7730/20-12-2017</w:t>
      </w:r>
    </w:p>
    <w:p w:rsidR="009F7870" w:rsidRPr="009F7870" w:rsidRDefault="009F7870" w:rsidP="009F7870">
      <w:pPr>
        <w:ind w:left="360"/>
        <w:jc w:val="center"/>
        <w:rPr>
          <w:rFonts w:ascii="Tahoma" w:eastAsia="Times New Roman" w:hAnsi="Tahoma" w:cs="Tahoma"/>
          <w:sz w:val="22"/>
          <w:szCs w:val="22"/>
          <w:lang w:val="ru-RU"/>
        </w:rPr>
      </w:pPr>
      <w:r w:rsidRPr="009F7870">
        <w:rPr>
          <w:rFonts w:ascii="Tahoma" w:eastAsia="Batang" w:hAnsi="Tahoma" w:cs="Tahoma"/>
          <w:b/>
          <w:bCs/>
          <w:color w:val="111111"/>
          <w:sz w:val="22"/>
          <w:szCs w:val="22"/>
          <w:lang w:val="en-US"/>
        </w:rPr>
        <w:t>A</w:t>
      </w:r>
      <w:r w:rsidRPr="009F7870">
        <w:rPr>
          <w:rFonts w:ascii="Tahoma" w:eastAsia="Batang" w:hAnsi="Tahoma" w:cs="Tahoma"/>
          <w:b/>
          <w:bCs/>
          <w:color w:val="111111"/>
          <w:sz w:val="22"/>
          <w:szCs w:val="22"/>
        </w:rPr>
        <w:t>ΠΟΣΠΑΣΜΑ</w:t>
      </w:r>
    </w:p>
    <w:p w:rsidR="009F7870" w:rsidRPr="009F7870" w:rsidRDefault="009F7870" w:rsidP="009F7870">
      <w:pPr>
        <w:suppressAutoHyphens w:val="0"/>
        <w:spacing w:after="160" w:line="252" w:lineRule="auto"/>
        <w:jc w:val="both"/>
        <w:rPr>
          <w:rFonts w:ascii="Tahoma" w:eastAsia="Calibri" w:hAnsi="Tahoma" w:cs="Tahoma"/>
          <w:sz w:val="22"/>
          <w:szCs w:val="22"/>
          <w:lang w:eastAsia="en-US"/>
        </w:rPr>
      </w:pPr>
      <w:r w:rsidRPr="009F7870">
        <w:rPr>
          <w:rFonts w:ascii="Tahoma" w:eastAsia="Calibri" w:hAnsi="Tahoma" w:cs="Tahoma"/>
          <w:sz w:val="22"/>
          <w:szCs w:val="22"/>
          <w:lang w:eastAsia="en-US"/>
        </w:rPr>
        <w:t>Από το πρακτικό της 23</w:t>
      </w:r>
      <w:r w:rsidRPr="009F7870">
        <w:rPr>
          <w:rFonts w:ascii="Tahoma" w:eastAsia="Calibri" w:hAnsi="Tahoma" w:cs="Tahoma"/>
          <w:sz w:val="22"/>
          <w:szCs w:val="22"/>
          <w:vertAlign w:val="superscript"/>
          <w:lang w:eastAsia="en-US"/>
        </w:rPr>
        <w:t xml:space="preserve">ης </w:t>
      </w:r>
      <w:r w:rsidRPr="009F7870">
        <w:rPr>
          <w:rFonts w:ascii="Tahoma" w:eastAsia="Calibri" w:hAnsi="Tahoma" w:cs="Tahoma"/>
          <w:sz w:val="22"/>
          <w:szCs w:val="22"/>
          <w:lang w:eastAsia="en-US"/>
        </w:rPr>
        <w:t>/17-12-2017  Συνεδρίασης του Δημοτικού Συμβουλίου Σαμοθράκης.</w:t>
      </w:r>
    </w:p>
    <w:p w:rsidR="009F7870" w:rsidRPr="009F7870" w:rsidRDefault="009F7870" w:rsidP="009F7870">
      <w:pPr>
        <w:suppressAutoHyphens w:val="0"/>
        <w:spacing w:after="160" w:line="252" w:lineRule="auto"/>
        <w:jc w:val="both"/>
        <w:rPr>
          <w:rFonts w:ascii="Tahoma" w:eastAsia="Batang" w:hAnsi="Tahoma" w:cs="Tahoma"/>
          <w:bCs/>
          <w:sz w:val="22"/>
          <w:szCs w:val="22"/>
          <w:lang w:eastAsia="en-US"/>
        </w:rPr>
      </w:pPr>
      <w:r w:rsidRPr="009F7870">
        <w:rPr>
          <w:rFonts w:ascii="Tahoma" w:eastAsia="Calibri" w:hAnsi="Tahoma" w:cs="Tahoma"/>
          <w:sz w:val="22"/>
          <w:szCs w:val="22"/>
          <w:lang w:eastAsia="en-US"/>
        </w:rPr>
        <w:t> Στη Σαμοθράκη σήμερα 17-12-2017 ημέρα Κυριακή και ώρα 14.00 μ.μ το Δημοτικό Συμβούλιο Σαμοθράκης συνήλθε σε τακτική συνεδρίαση ύστερα από  την αρίθμ. πρωτ.: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9F7870" w:rsidRPr="009F7870" w:rsidRDefault="009F7870" w:rsidP="009F7870">
      <w:pPr>
        <w:ind w:hanging="360"/>
        <w:rPr>
          <w:rFonts w:ascii="Tahoma" w:eastAsia="Batang" w:hAnsi="Tahoma" w:cs="Tahoma"/>
          <w:b/>
          <w:sz w:val="22"/>
          <w:szCs w:val="22"/>
          <w:lang w:eastAsia="en-US"/>
        </w:rPr>
      </w:pPr>
      <w:r w:rsidRPr="009F7870">
        <w:rPr>
          <w:rFonts w:ascii="Tahoma" w:eastAsia="Batang" w:hAnsi="Tahoma" w:cs="Tahoma"/>
          <w:b/>
          <w:sz w:val="22"/>
          <w:szCs w:val="22"/>
        </w:rPr>
        <w:lastRenderedPageBreak/>
        <w:t xml:space="preserve">      </w:t>
      </w:r>
      <w:r w:rsidRPr="009F7870">
        <w:rPr>
          <w:rFonts w:ascii="Tahoma" w:eastAsia="Batang" w:hAnsi="Tahoma" w:cs="Tahoma"/>
          <w:b/>
          <w:sz w:val="22"/>
          <w:szCs w:val="22"/>
          <w:lang w:val="ru-RU"/>
        </w:rPr>
        <w:t>Θ</w:t>
      </w:r>
      <w:r w:rsidRPr="009F7870">
        <w:rPr>
          <w:rFonts w:ascii="Tahoma" w:eastAsia="Batang" w:hAnsi="Tahoma" w:cs="Tahoma"/>
          <w:b/>
          <w:sz w:val="22"/>
          <w:szCs w:val="22"/>
          <w:lang w:val="en-US"/>
        </w:rPr>
        <w:t>EMA</w:t>
      </w:r>
      <w:r w:rsidRPr="009F7870">
        <w:rPr>
          <w:rFonts w:ascii="Tahoma" w:eastAsia="Batang" w:hAnsi="Tahoma" w:cs="Tahoma"/>
          <w:b/>
          <w:sz w:val="22"/>
          <w:szCs w:val="22"/>
          <w:lang w:val="ru-RU"/>
        </w:rPr>
        <w:t xml:space="preserve">: </w:t>
      </w:r>
      <w:r w:rsidRPr="009F7870">
        <w:rPr>
          <w:rFonts w:ascii="Tahoma" w:eastAsia="Batang" w:hAnsi="Tahoma" w:cs="Tahoma"/>
          <w:b/>
          <w:sz w:val="22"/>
          <w:szCs w:val="22"/>
        </w:rPr>
        <w:t>11</w:t>
      </w:r>
      <w:r w:rsidRPr="009F7870">
        <w:rPr>
          <w:rFonts w:ascii="Tahoma" w:eastAsia="Batang" w:hAnsi="Tahoma" w:cs="Tahoma"/>
          <w:b/>
          <w:sz w:val="22"/>
          <w:szCs w:val="22"/>
          <w:vertAlign w:val="superscript"/>
          <w:lang w:val="ru-RU"/>
        </w:rPr>
        <w:t xml:space="preserve">Ο </w:t>
      </w:r>
      <w:r w:rsidRPr="009F7870">
        <w:rPr>
          <w:rFonts w:ascii="Tahoma" w:eastAsia="Batang" w:hAnsi="Tahoma" w:cs="Tahoma"/>
          <w:b/>
          <w:sz w:val="22"/>
          <w:szCs w:val="22"/>
          <w:lang w:eastAsia="el-GR"/>
        </w:rPr>
        <w:t>«</w:t>
      </w:r>
      <w:r w:rsidRPr="009F7870">
        <w:rPr>
          <w:rFonts w:ascii="Tahoma" w:eastAsia="Times New Roman" w:hAnsi="Tahoma" w:cs="Tahoma"/>
          <w:b/>
          <w:sz w:val="22"/>
          <w:szCs w:val="22"/>
          <w:lang w:val="ru-RU"/>
        </w:rPr>
        <w:t>Περί προγραμματισμού πρόσληψης προσωπικού ΙΔΟΧ για την κάλυψη αναγκών του προγράμματος ¨Βοήθεια στο σπίτι¨</w:t>
      </w:r>
      <w:r w:rsidRPr="009F7870">
        <w:rPr>
          <w:rFonts w:ascii="Tahoma" w:eastAsia="Times New Roman" w:hAnsi="Tahoma" w:cs="Tahoma"/>
          <w:b/>
          <w:sz w:val="22"/>
          <w:szCs w:val="22"/>
        </w:rPr>
        <w:t xml:space="preserve"> έτους 2018»</w:t>
      </w:r>
    </w:p>
    <w:p w:rsidR="009F7870" w:rsidRPr="009F7870" w:rsidRDefault="009F7870" w:rsidP="009F7870">
      <w:pPr>
        <w:ind w:hanging="360"/>
        <w:jc w:val="both"/>
        <w:rPr>
          <w:rFonts w:ascii="Tahoma" w:eastAsia="Batang" w:hAnsi="Tahoma" w:cs="Tahoma"/>
          <w:color w:val="111111"/>
          <w:sz w:val="22"/>
          <w:szCs w:val="22"/>
        </w:rPr>
      </w:pPr>
      <w:r w:rsidRPr="009F7870">
        <w:rPr>
          <w:rFonts w:ascii="Tahoma" w:eastAsia="Batang" w:hAnsi="Tahoma" w:cs="Tahoma"/>
          <w:b/>
          <w:sz w:val="22"/>
          <w:szCs w:val="22"/>
        </w:rPr>
        <w:t xml:space="preserve">     Αρίθμ. Απόφαση: 63Β</w:t>
      </w:r>
    </w:p>
    <w:p w:rsidR="009F7870" w:rsidRPr="009F7870" w:rsidRDefault="009F7870" w:rsidP="009F7870">
      <w:pPr>
        <w:jc w:val="both"/>
        <w:rPr>
          <w:rFonts w:ascii="Tahoma" w:eastAsia="Batang" w:hAnsi="Tahoma" w:cs="Tahoma"/>
          <w:color w:val="111111"/>
          <w:sz w:val="22"/>
          <w:szCs w:val="22"/>
        </w:rPr>
      </w:pPr>
      <w:r w:rsidRPr="009F7870">
        <w:rPr>
          <w:rFonts w:ascii="Tahoma" w:eastAsia="Batang" w:hAnsi="Tahoma" w:cs="Tahoma"/>
          <w:color w:val="111111"/>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0" w:type="auto"/>
        <w:tblInd w:w="-343" w:type="dxa"/>
        <w:tblLayout w:type="fixed"/>
        <w:tblCellMar>
          <w:left w:w="0" w:type="dxa"/>
          <w:right w:w="0" w:type="dxa"/>
        </w:tblCellMar>
        <w:tblLook w:val="0000" w:firstRow="0" w:lastRow="0" w:firstColumn="0" w:lastColumn="0" w:noHBand="0" w:noVBand="0"/>
      </w:tblPr>
      <w:tblGrid>
        <w:gridCol w:w="4628"/>
        <w:gridCol w:w="4389"/>
      </w:tblGrid>
      <w:tr w:rsidR="009F7870" w:rsidRPr="009F7870" w:rsidTr="00F75051">
        <w:trPr>
          <w:trHeight w:val="281"/>
        </w:trPr>
        <w:tc>
          <w:tcPr>
            <w:tcW w:w="4628" w:type="dxa"/>
            <w:tcBorders>
              <w:top w:val="single" w:sz="8" w:space="0" w:color="000000"/>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b/>
                <w:bCs/>
                <w:color w:val="111111"/>
                <w:sz w:val="22"/>
                <w:szCs w:val="22"/>
                <w:lang w:val="ru-RU"/>
              </w:rPr>
            </w:pPr>
            <w:r w:rsidRPr="009F7870">
              <w:rPr>
                <w:rFonts w:ascii="Tahoma" w:eastAsia="Times New Roman" w:hAnsi="Tahoma" w:cs="Tahoma"/>
                <w:color w:val="111111"/>
                <w:sz w:val="22"/>
                <w:szCs w:val="22"/>
                <w:lang w:val="ru-RU"/>
              </w:rPr>
              <w:t xml:space="preserve">               </w:t>
            </w:r>
            <w:r w:rsidRPr="009F7870">
              <w:rPr>
                <w:rFonts w:ascii="Tahoma" w:eastAsia="Times New Roman" w:hAnsi="Tahoma" w:cs="Tahoma"/>
                <w:b/>
                <w:bCs/>
                <w:color w:val="111111"/>
                <w:sz w:val="22"/>
                <w:szCs w:val="22"/>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tcPr>
          <w:p w:rsidR="009F7870" w:rsidRPr="009F7870" w:rsidRDefault="009F7870" w:rsidP="009F7870">
            <w:pPr>
              <w:jc w:val="both"/>
              <w:rPr>
                <w:rFonts w:ascii="Tahoma" w:eastAsia="Times New Roman" w:hAnsi="Tahoma" w:cs="Tahoma"/>
                <w:sz w:val="22"/>
                <w:szCs w:val="22"/>
                <w:lang w:val="ru-RU"/>
              </w:rPr>
            </w:pPr>
            <w:r w:rsidRPr="009F7870">
              <w:rPr>
                <w:rFonts w:ascii="Tahoma" w:eastAsia="Times New Roman" w:hAnsi="Tahoma" w:cs="Tahoma"/>
                <w:b/>
                <w:bCs/>
                <w:color w:val="111111"/>
                <w:sz w:val="22"/>
                <w:szCs w:val="22"/>
                <w:lang w:val="ru-RU"/>
              </w:rPr>
              <w:t>                     ΑΠΟΝΤΕΣ</w:t>
            </w:r>
          </w:p>
        </w:tc>
      </w:tr>
      <w:tr w:rsidR="009F7870" w:rsidRPr="009F7870" w:rsidTr="00F75051">
        <w:trPr>
          <w:trHeight w:val="291"/>
        </w:trPr>
        <w:tc>
          <w:tcPr>
            <w:tcW w:w="4628" w:type="dxa"/>
            <w:tcBorders>
              <w:top w:val="nil"/>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color w:val="111111"/>
                <w:sz w:val="22"/>
                <w:szCs w:val="22"/>
              </w:rPr>
            </w:pPr>
            <w:r w:rsidRPr="009F7870">
              <w:rPr>
                <w:rFonts w:ascii="Tahoma" w:eastAsia="Times New Roman" w:hAnsi="Tahoma" w:cs="Tahoma"/>
                <w:color w:val="111111"/>
                <w:sz w:val="22"/>
                <w:szCs w:val="22"/>
                <w:lang w:val="ru-RU"/>
              </w:rPr>
              <w:t>1.</w:t>
            </w:r>
            <w:r w:rsidRPr="009F7870">
              <w:rPr>
                <w:rFonts w:ascii="Tahoma" w:eastAsia="Times New Roman" w:hAnsi="Tahoma" w:cs="Tahoma"/>
                <w:sz w:val="22"/>
                <w:szCs w:val="22"/>
                <w:lang w:val="ru-RU"/>
              </w:rPr>
              <w:t xml:space="preserve"> Κορδώνια Ευγενία</w:t>
            </w:r>
            <w:r w:rsidRPr="009F7870">
              <w:rPr>
                <w:rFonts w:ascii="Tahoma" w:eastAsia="Times New Roman" w:hAnsi="Tahoma" w:cs="Tahoma"/>
                <w:color w:val="111111"/>
                <w:sz w:val="22"/>
                <w:szCs w:val="22"/>
                <w:lang w:val="ru-RU"/>
              </w:rPr>
              <w:t xml:space="preserve">-  Δημ. Σύμβουλος </w:t>
            </w:r>
          </w:p>
        </w:tc>
        <w:tc>
          <w:tcPr>
            <w:tcW w:w="4389" w:type="dxa"/>
            <w:tcBorders>
              <w:top w:val="nil"/>
              <w:left w:val="single" w:sz="8" w:space="0" w:color="000000"/>
              <w:bottom w:val="single" w:sz="8" w:space="0" w:color="000000"/>
              <w:right w:val="single" w:sz="8" w:space="0" w:color="000000"/>
            </w:tcBorders>
          </w:tcPr>
          <w:p w:rsidR="009F7870" w:rsidRPr="009F7870" w:rsidRDefault="009F7870" w:rsidP="009F7870">
            <w:pPr>
              <w:jc w:val="both"/>
              <w:rPr>
                <w:rFonts w:ascii="Tahoma" w:eastAsia="Times New Roman" w:hAnsi="Tahoma" w:cs="Tahoma"/>
                <w:color w:val="111111"/>
                <w:sz w:val="22"/>
                <w:szCs w:val="22"/>
                <w:lang w:val="ru-RU"/>
              </w:rPr>
            </w:pPr>
            <w:r w:rsidRPr="009F7870">
              <w:rPr>
                <w:rFonts w:ascii="Tahoma" w:eastAsia="Times New Roman" w:hAnsi="Tahoma" w:cs="Tahoma"/>
                <w:color w:val="111111"/>
                <w:sz w:val="22"/>
                <w:szCs w:val="22"/>
                <w:lang w:val="ru-RU"/>
              </w:rPr>
              <w:t>1.</w:t>
            </w:r>
            <w:r w:rsidRPr="009F7870">
              <w:rPr>
                <w:rFonts w:ascii="Tahoma" w:eastAsia="Times New Roman" w:hAnsi="Tahoma" w:cs="Tahoma"/>
                <w:color w:val="111111"/>
                <w:sz w:val="22"/>
                <w:szCs w:val="22"/>
              </w:rPr>
              <w:t xml:space="preserve"> </w:t>
            </w:r>
            <w:r w:rsidRPr="009F7870">
              <w:rPr>
                <w:rFonts w:ascii="Tahoma" w:eastAsia="Times New Roman" w:hAnsi="Tahoma" w:cs="Tahoma"/>
                <w:color w:val="111111"/>
                <w:sz w:val="22"/>
                <w:szCs w:val="22"/>
                <w:lang w:val="ru-RU"/>
              </w:rPr>
              <w:t>Λαζανδρέας Κων/νος</w:t>
            </w:r>
            <w:r w:rsidRPr="009F7870">
              <w:rPr>
                <w:rFonts w:ascii="Tahoma" w:eastAsia="Times New Roman" w:hAnsi="Tahoma" w:cs="Tahoma"/>
                <w:color w:val="111111"/>
                <w:sz w:val="22"/>
                <w:szCs w:val="22"/>
              </w:rPr>
              <w:t>-</w:t>
            </w:r>
            <w:r w:rsidRPr="009F7870">
              <w:rPr>
                <w:rFonts w:ascii="Tahoma" w:eastAsia="Times New Roman" w:hAnsi="Tahoma" w:cs="Tahoma"/>
                <w:color w:val="111111"/>
                <w:sz w:val="22"/>
                <w:szCs w:val="22"/>
                <w:lang w:val="ru-RU"/>
              </w:rPr>
              <w:t xml:space="preserve">   Δημ. Σύμβουλος </w:t>
            </w:r>
          </w:p>
        </w:tc>
      </w:tr>
      <w:tr w:rsidR="009F7870" w:rsidRPr="009F7870" w:rsidTr="00F75051">
        <w:trPr>
          <w:trHeight w:val="281"/>
        </w:trPr>
        <w:tc>
          <w:tcPr>
            <w:tcW w:w="4628" w:type="dxa"/>
            <w:tcBorders>
              <w:top w:val="nil"/>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color w:val="111111"/>
                <w:sz w:val="22"/>
                <w:szCs w:val="22"/>
                <w:lang w:val="ru-RU"/>
              </w:rPr>
            </w:pPr>
            <w:r w:rsidRPr="009F7870">
              <w:rPr>
                <w:rFonts w:ascii="Tahoma" w:eastAsia="Times New Roman" w:hAnsi="Tahoma" w:cs="Tahoma"/>
                <w:color w:val="111111"/>
                <w:sz w:val="22"/>
                <w:szCs w:val="22"/>
                <w:lang w:val="ru-RU"/>
              </w:rPr>
              <w:t xml:space="preserve">2. Βάβουρα Ευαγγελία </w:t>
            </w:r>
            <w:r w:rsidRPr="009F7870">
              <w:rPr>
                <w:rFonts w:ascii="Tahoma" w:eastAsia="Times New Roman" w:hAnsi="Tahoma" w:cs="Tahoma"/>
                <w:color w:val="111111"/>
                <w:sz w:val="22"/>
                <w:szCs w:val="22"/>
              </w:rPr>
              <w:t>-</w:t>
            </w:r>
            <w:r w:rsidRPr="009F7870">
              <w:rPr>
                <w:rFonts w:ascii="Tahoma" w:eastAsia="Times New Roman"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9F7870" w:rsidRPr="009F7870" w:rsidRDefault="009F7870" w:rsidP="009F7870">
            <w:pPr>
              <w:jc w:val="both"/>
              <w:rPr>
                <w:rFonts w:ascii="Tahoma" w:eastAsia="Times New Roman" w:hAnsi="Tahoma" w:cs="Tahoma"/>
                <w:sz w:val="22"/>
                <w:szCs w:val="22"/>
              </w:rPr>
            </w:pPr>
            <w:r w:rsidRPr="009F7870">
              <w:rPr>
                <w:rFonts w:ascii="Tahoma" w:eastAsia="Times New Roman" w:hAnsi="Tahoma" w:cs="Tahoma"/>
                <w:color w:val="111111"/>
                <w:sz w:val="22"/>
                <w:szCs w:val="22"/>
              </w:rPr>
              <w:t>2</w:t>
            </w:r>
            <w:r w:rsidRPr="009F7870">
              <w:rPr>
                <w:rFonts w:ascii="Tahoma" w:eastAsia="Times New Roman" w:hAnsi="Tahoma" w:cs="Tahoma"/>
                <w:color w:val="111111"/>
                <w:sz w:val="22"/>
                <w:szCs w:val="22"/>
                <w:lang w:val="ru-RU"/>
              </w:rPr>
              <w:t>. Κουτράκη Μαρία- </w:t>
            </w:r>
            <w:r w:rsidRPr="009F7870">
              <w:rPr>
                <w:rFonts w:ascii="Tahoma" w:eastAsia="Times New Roman" w:hAnsi="Tahoma" w:cs="Tahoma"/>
                <w:color w:val="111111"/>
                <w:sz w:val="22"/>
                <w:szCs w:val="22"/>
              </w:rPr>
              <w:t xml:space="preserve">          »       »</w:t>
            </w:r>
          </w:p>
        </w:tc>
      </w:tr>
      <w:tr w:rsidR="009F7870" w:rsidRPr="009F7870" w:rsidTr="00F75051">
        <w:trPr>
          <w:trHeight w:val="353"/>
        </w:trPr>
        <w:tc>
          <w:tcPr>
            <w:tcW w:w="4628" w:type="dxa"/>
            <w:tcBorders>
              <w:top w:val="nil"/>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sz w:val="22"/>
                <w:szCs w:val="22"/>
                <w:lang w:val="ru-RU"/>
              </w:rPr>
            </w:pPr>
            <w:r w:rsidRPr="009F7870">
              <w:rPr>
                <w:rFonts w:ascii="Tahoma" w:eastAsia="Times New Roman" w:hAnsi="Tahoma" w:cs="Tahoma"/>
                <w:color w:val="111111"/>
                <w:sz w:val="22"/>
                <w:szCs w:val="22"/>
                <w:lang w:val="ru-RU"/>
              </w:rPr>
              <w:t xml:space="preserve">3. </w:t>
            </w:r>
            <w:r w:rsidRPr="009F7870">
              <w:rPr>
                <w:rFonts w:ascii="Tahoma" w:eastAsia="Times New Roman" w:hAnsi="Tahoma" w:cs="Tahoma"/>
                <w:color w:val="111111"/>
                <w:sz w:val="22"/>
                <w:szCs w:val="22"/>
              </w:rPr>
              <w:t xml:space="preserve"> </w:t>
            </w:r>
            <w:r w:rsidRPr="009F7870">
              <w:rPr>
                <w:rFonts w:ascii="Tahoma" w:eastAsia="Times New Roman" w:hAnsi="Tahoma" w:cs="Tahoma"/>
                <w:color w:val="111111"/>
                <w:sz w:val="22"/>
                <w:szCs w:val="22"/>
                <w:lang w:val="ru-RU"/>
              </w:rPr>
              <w:t>Γαλατούμος Νικόλαος-   »        »</w:t>
            </w:r>
          </w:p>
        </w:tc>
        <w:tc>
          <w:tcPr>
            <w:tcW w:w="4389" w:type="dxa"/>
            <w:tcBorders>
              <w:top w:val="nil"/>
              <w:left w:val="single" w:sz="8" w:space="0" w:color="000000"/>
              <w:bottom w:val="single" w:sz="8" w:space="0" w:color="000000"/>
              <w:right w:val="single" w:sz="8" w:space="0" w:color="000000"/>
            </w:tcBorders>
          </w:tcPr>
          <w:p w:rsidR="009F7870" w:rsidRPr="009F7870" w:rsidRDefault="009F7870" w:rsidP="009F7870">
            <w:pPr>
              <w:snapToGrid w:val="0"/>
              <w:jc w:val="both"/>
              <w:rPr>
                <w:rFonts w:ascii="Tahoma" w:eastAsia="Times New Roman" w:hAnsi="Tahoma" w:cs="Tahoma"/>
                <w:sz w:val="22"/>
                <w:szCs w:val="22"/>
                <w:lang w:val="ru-RU"/>
              </w:rPr>
            </w:pPr>
            <w:r w:rsidRPr="009F7870">
              <w:rPr>
                <w:rFonts w:ascii="Tahoma" w:eastAsia="Times New Roman" w:hAnsi="Tahoma" w:cs="Tahoma"/>
                <w:color w:val="111111"/>
                <w:sz w:val="22"/>
                <w:szCs w:val="22"/>
                <w:lang w:val="en-US"/>
              </w:rPr>
              <w:t>3.</w:t>
            </w:r>
            <w:r w:rsidRPr="009F7870">
              <w:rPr>
                <w:rFonts w:ascii="Tahoma" w:eastAsia="Times New Roman" w:hAnsi="Tahoma" w:cs="Tahoma"/>
                <w:color w:val="111111"/>
                <w:sz w:val="22"/>
                <w:szCs w:val="22"/>
                <w:lang w:val="ru-RU"/>
              </w:rPr>
              <w:t>  Βογιατζής Ιωάννης-</w:t>
            </w:r>
            <w:r w:rsidRPr="009F7870">
              <w:rPr>
                <w:rFonts w:ascii="Tahoma" w:eastAsia="Times New Roman" w:hAnsi="Tahoma" w:cs="Tahoma"/>
                <w:color w:val="111111"/>
                <w:sz w:val="22"/>
                <w:szCs w:val="22"/>
              </w:rPr>
              <w:t xml:space="preserve">       </w:t>
            </w:r>
            <w:r w:rsidRPr="009F7870">
              <w:rPr>
                <w:rFonts w:ascii="Tahoma" w:eastAsia="Times New Roman" w:hAnsi="Tahoma" w:cs="Tahoma"/>
                <w:color w:val="111111"/>
                <w:sz w:val="22"/>
                <w:szCs w:val="22"/>
                <w:lang w:val="ru-RU"/>
              </w:rPr>
              <w:t xml:space="preserve">»    </w:t>
            </w:r>
            <w:r w:rsidRPr="009F7870">
              <w:rPr>
                <w:rFonts w:ascii="Tahoma" w:eastAsia="Times New Roman" w:hAnsi="Tahoma" w:cs="Tahoma"/>
                <w:color w:val="111111"/>
                <w:sz w:val="22"/>
                <w:szCs w:val="22"/>
              </w:rPr>
              <w:t xml:space="preserve">    </w:t>
            </w:r>
            <w:r w:rsidRPr="009F7870">
              <w:rPr>
                <w:rFonts w:ascii="Tahoma" w:eastAsia="Times New Roman" w:hAnsi="Tahoma" w:cs="Tahoma"/>
                <w:color w:val="111111"/>
                <w:sz w:val="22"/>
                <w:szCs w:val="22"/>
                <w:lang w:val="ru-RU"/>
              </w:rPr>
              <w:t>»</w:t>
            </w:r>
          </w:p>
        </w:tc>
      </w:tr>
      <w:tr w:rsidR="009F7870" w:rsidRPr="009F7870" w:rsidTr="00F75051">
        <w:trPr>
          <w:trHeight w:val="353"/>
        </w:trPr>
        <w:tc>
          <w:tcPr>
            <w:tcW w:w="4628" w:type="dxa"/>
            <w:tcBorders>
              <w:top w:val="nil"/>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color w:val="111111"/>
                <w:sz w:val="22"/>
                <w:szCs w:val="22"/>
                <w:lang w:val="ru-RU"/>
              </w:rPr>
            </w:pPr>
            <w:r w:rsidRPr="009F7870">
              <w:rPr>
                <w:rFonts w:ascii="Tahoma" w:eastAsia="Times New Roman" w:hAnsi="Tahoma" w:cs="Tahoma"/>
                <w:color w:val="111111"/>
                <w:sz w:val="22"/>
                <w:szCs w:val="22"/>
                <w:lang w:val="ru-RU"/>
              </w:rPr>
              <w:t>4.  Λάζαρης Αλέξανδρος</w:t>
            </w:r>
            <w:r w:rsidRPr="009F7870">
              <w:rPr>
                <w:rFonts w:ascii="Tahoma" w:eastAsia="Times New Roman" w:hAnsi="Tahoma" w:cs="Tahoma"/>
                <w:color w:val="111111"/>
                <w:sz w:val="22"/>
                <w:szCs w:val="22"/>
              </w:rPr>
              <w:t>-</w:t>
            </w:r>
            <w:r w:rsidRPr="009F7870">
              <w:rPr>
                <w:rFonts w:ascii="Tahoma" w:eastAsia="Times New Roman" w:hAnsi="Tahoma" w:cs="Tahoma"/>
                <w:color w:val="111111"/>
                <w:sz w:val="22"/>
                <w:szCs w:val="22"/>
                <w:lang w:val="ru-RU"/>
              </w:rPr>
              <w:t>     »        »</w:t>
            </w:r>
          </w:p>
        </w:tc>
        <w:tc>
          <w:tcPr>
            <w:tcW w:w="4389" w:type="dxa"/>
            <w:tcBorders>
              <w:top w:val="nil"/>
              <w:left w:val="single" w:sz="8" w:space="0" w:color="000000"/>
              <w:bottom w:val="single" w:sz="8" w:space="0" w:color="000000"/>
              <w:right w:val="single" w:sz="8" w:space="0" w:color="000000"/>
            </w:tcBorders>
          </w:tcPr>
          <w:p w:rsidR="009F7870" w:rsidRPr="009F7870" w:rsidRDefault="009F7870" w:rsidP="009F7870">
            <w:pPr>
              <w:jc w:val="both"/>
              <w:rPr>
                <w:rFonts w:ascii="Tahoma" w:eastAsia="Times New Roman" w:hAnsi="Tahoma" w:cs="Tahoma"/>
                <w:sz w:val="22"/>
                <w:szCs w:val="22"/>
                <w:lang w:val="ru-RU"/>
              </w:rPr>
            </w:pPr>
            <w:r w:rsidRPr="009F7870">
              <w:rPr>
                <w:rFonts w:ascii="Tahoma" w:eastAsia="Times New Roman" w:hAnsi="Tahoma" w:cs="Tahoma"/>
                <w:color w:val="111111"/>
                <w:sz w:val="22"/>
                <w:szCs w:val="22"/>
                <w:lang w:val="ru-RU"/>
              </w:rPr>
              <w:t xml:space="preserve">4.  Μόραλη- Αντωνάκη Χρυσάνθη </w:t>
            </w:r>
            <w:r w:rsidRPr="009F7870">
              <w:rPr>
                <w:rFonts w:ascii="Tahoma" w:eastAsia="Times New Roman" w:hAnsi="Tahoma" w:cs="Tahoma"/>
                <w:color w:val="111111"/>
                <w:sz w:val="22"/>
                <w:szCs w:val="22"/>
                <w:lang w:val="en-US"/>
              </w:rPr>
              <w:t>-</w:t>
            </w:r>
            <w:r w:rsidRPr="009F7870">
              <w:rPr>
                <w:rFonts w:ascii="Tahoma" w:eastAsia="Times New Roman" w:hAnsi="Tahoma" w:cs="Tahoma"/>
                <w:color w:val="111111"/>
                <w:sz w:val="22"/>
                <w:szCs w:val="22"/>
                <w:lang w:val="ru-RU"/>
              </w:rPr>
              <w:t xml:space="preserve"> »      »</w:t>
            </w:r>
          </w:p>
        </w:tc>
      </w:tr>
      <w:tr w:rsidR="009F7870" w:rsidRPr="009F7870" w:rsidTr="00F75051">
        <w:trPr>
          <w:trHeight w:val="353"/>
        </w:trPr>
        <w:tc>
          <w:tcPr>
            <w:tcW w:w="4628" w:type="dxa"/>
            <w:tcBorders>
              <w:top w:val="nil"/>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color w:val="111111"/>
                <w:sz w:val="22"/>
                <w:szCs w:val="22"/>
                <w:lang w:val="ru-RU"/>
              </w:rPr>
            </w:pPr>
            <w:r w:rsidRPr="009F7870">
              <w:rPr>
                <w:rFonts w:ascii="Tahoma" w:eastAsia="Times New Roman" w:hAnsi="Tahoma" w:cs="Tahoma"/>
                <w:color w:val="111111"/>
                <w:sz w:val="22"/>
                <w:szCs w:val="22"/>
                <w:lang w:val="ru-RU"/>
              </w:rPr>
              <w:t>5. Πρόξενος Χρήστος-         »        »</w:t>
            </w:r>
          </w:p>
        </w:tc>
        <w:tc>
          <w:tcPr>
            <w:tcW w:w="4389" w:type="dxa"/>
            <w:tcBorders>
              <w:top w:val="nil"/>
              <w:left w:val="single" w:sz="8" w:space="0" w:color="000000"/>
              <w:bottom w:val="single" w:sz="8" w:space="0" w:color="000000"/>
              <w:right w:val="single" w:sz="8" w:space="0" w:color="000000"/>
            </w:tcBorders>
          </w:tcPr>
          <w:p w:rsidR="009F7870" w:rsidRPr="009F7870" w:rsidRDefault="009F7870" w:rsidP="009F7870">
            <w:pPr>
              <w:snapToGrid w:val="0"/>
              <w:jc w:val="both"/>
              <w:rPr>
                <w:rFonts w:ascii="Tahoma" w:eastAsia="Times New Roman" w:hAnsi="Tahoma" w:cs="Tahoma"/>
                <w:sz w:val="22"/>
                <w:szCs w:val="22"/>
              </w:rPr>
            </w:pPr>
            <w:r w:rsidRPr="009F7870">
              <w:rPr>
                <w:rFonts w:ascii="Tahoma" w:eastAsia="Times New Roman" w:hAnsi="Tahoma" w:cs="Tahoma"/>
                <w:sz w:val="22"/>
                <w:szCs w:val="22"/>
                <w:lang w:val="ru-RU"/>
              </w:rPr>
              <w:t>5. Ταμπάκης Νικόλαος</w:t>
            </w:r>
            <w:r w:rsidRPr="009F7870">
              <w:rPr>
                <w:rFonts w:ascii="Tahoma" w:eastAsia="Times New Roman" w:hAnsi="Tahoma" w:cs="Tahoma"/>
                <w:sz w:val="22"/>
                <w:szCs w:val="22"/>
              </w:rPr>
              <w:t>-       »        »</w:t>
            </w:r>
          </w:p>
        </w:tc>
      </w:tr>
      <w:tr w:rsidR="009F7870" w:rsidRPr="009F7870" w:rsidTr="00F75051">
        <w:trPr>
          <w:trHeight w:val="353"/>
        </w:trPr>
        <w:tc>
          <w:tcPr>
            <w:tcW w:w="4628" w:type="dxa"/>
            <w:tcBorders>
              <w:top w:val="nil"/>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color w:val="111111"/>
                <w:sz w:val="22"/>
                <w:szCs w:val="22"/>
                <w:lang w:val="ru-RU"/>
              </w:rPr>
            </w:pPr>
            <w:r w:rsidRPr="009F7870">
              <w:rPr>
                <w:rFonts w:ascii="Tahoma" w:eastAsia="Times New Roman" w:hAnsi="Tahoma" w:cs="Tahoma"/>
                <w:color w:val="111111"/>
                <w:sz w:val="22"/>
                <w:szCs w:val="22"/>
                <w:lang w:val="ru-RU"/>
              </w:rPr>
              <w:t>6. Στεργίου Εμμανουήλ-</w:t>
            </w:r>
            <w:r w:rsidRPr="009F7870">
              <w:rPr>
                <w:rFonts w:ascii="Tahoma" w:eastAsia="Times New Roman" w:hAnsi="Tahoma" w:cs="Tahoma"/>
                <w:color w:val="111111"/>
                <w:sz w:val="22"/>
                <w:szCs w:val="22"/>
              </w:rPr>
              <w:t xml:space="preserve">      </w:t>
            </w:r>
            <w:r w:rsidRPr="009F7870">
              <w:rPr>
                <w:rFonts w:ascii="Tahoma" w:eastAsia="Times New Roman" w:hAnsi="Tahoma" w:cs="Tahoma"/>
                <w:color w:val="111111"/>
                <w:sz w:val="22"/>
                <w:szCs w:val="22"/>
                <w:lang w:val="ru-RU"/>
              </w:rPr>
              <w:t>»     </w:t>
            </w:r>
            <w:r w:rsidRPr="009F7870">
              <w:rPr>
                <w:rFonts w:ascii="Tahoma" w:eastAsia="Times New Roman" w:hAnsi="Tahoma" w:cs="Tahoma"/>
                <w:color w:val="111111"/>
                <w:sz w:val="22"/>
                <w:szCs w:val="22"/>
              </w:rPr>
              <w:t xml:space="preserve">  </w:t>
            </w:r>
            <w:r w:rsidRPr="009F7870">
              <w:rPr>
                <w:rFonts w:ascii="Tahoma" w:eastAsia="Times New Roman" w:hAnsi="Tahoma" w:cs="Tahoma"/>
                <w:color w:val="111111"/>
                <w:sz w:val="22"/>
                <w:szCs w:val="22"/>
                <w:lang w:val="ru-RU"/>
              </w:rPr>
              <w:t xml:space="preserve"> »</w:t>
            </w:r>
          </w:p>
        </w:tc>
        <w:tc>
          <w:tcPr>
            <w:tcW w:w="4389" w:type="dxa"/>
            <w:tcBorders>
              <w:top w:val="nil"/>
              <w:left w:val="single" w:sz="8" w:space="0" w:color="000000"/>
              <w:bottom w:val="single" w:sz="8" w:space="0" w:color="000000"/>
              <w:right w:val="single" w:sz="8" w:space="0" w:color="000000"/>
            </w:tcBorders>
          </w:tcPr>
          <w:p w:rsidR="009F7870" w:rsidRPr="009F7870" w:rsidRDefault="009F7870" w:rsidP="009F7870">
            <w:pPr>
              <w:snapToGrid w:val="0"/>
              <w:jc w:val="both"/>
              <w:rPr>
                <w:rFonts w:ascii="Tahoma" w:eastAsia="Times New Roman" w:hAnsi="Tahoma" w:cs="Tahoma"/>
                <w:sz w:val="22"/>
                <w:szCs w:val="22"/>
              </w:rPr>
            </w:pPr>
            <w:r w:rsidRPr="009F7870">
              <w:rPr>
                <w:rFonts w:ascii="Tahoma" w:eastAsia="Times New Roman" w:hAnsi="Tahoma" w:cs="Tahoma"/>
                <w:color w:val="111111"/>
                <w:sz w:val="22"/>
                <w:szCs w:val="22"/>
                <w:lang w:val="ru-RU"/>
              </w:rPr>
              <w:t xml:space="preserve">6. Παπάς Παναγιώτης- </w:t>
            </w:r>
            <w:r w:rsidRPr="009F7870">
              <w:rPr>
                <w:rFonts w:ascii="Tahoma" w:eastAsia="Times New Roman" w:hAnsi="Tahoma" w:cs="Tahoma"/>
                <w:color w:val="111111"/>
                <w:sz w:val="22"/>
                <w:szCs w:val="22"/>
              </w:rPr>
              <w:t xml:space="preserve">       »        »</w:t>
            </w:r>
          </w:p>
        </w:tc>
      </w:tr>
      <w:tr w:rsidR="009F7870" w:rsidRPr="009F7870" w:rsidTr="00F75051">
        <w:trPr>
          <w:trHeight w:val="353"/>
        </w:trPr>
        <w:tc>
          <w:tcPr>
            <w:tcW w:w="4628" w:type="dxa"/>
            <w:tcBorders>
              <w:top w:val="nil"/>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color w:val="111111"/>
                <w:sz w:val="22"/>
                <w:szCs w:val="22"/>
                <w:lang w:val="ru-RU"/>
              </w:rPr>
            </w:pPr>
            <w:r w:rsidRPr="009F7870">
              <w:rPr>
                <w:rFonts w:ascii="Tahoma" w:eastAsia="Times New Roman" w:hAnsi="Tahoma" w:cs="Tahoma"/>
                <w:color w:val="111111"/>
                <w:sz w:val="22"/>
                <w:szCs w:val="22"/>
                <w:lang w:val="ru-RU"/>
              </w:rPr>
              <w:t xml:space="preserve">7. Γλήνιας Μιχαήλ-             </w:t>
            </w:r>
            <w:r w:rsidRPr="009F7870">
              <w:rPr>
                <w:rFonts w:ascii="Tahoma" w:eastAsia="Times New Roman" w:hAnsi="Tahoma" w:cs="Tahoma"/>
                <w:color w:val="111111"/>
                <w:sz w:val="22"/>
                <w:szCs w:val="22"/>
              </w:rPr>
              <w:t xml:space="preserve"> </w:t>
            </w:r>
            <w:r w:rsidRPr="009F7870">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9F7870" w:rsidRPr="009F7870" w:rsidRDefault="009F7870" w:rsidP="009F7870">
            <w:pPr>
              <w:snapToGrid w:val="0"/>
              <w:jc w:val="both"/>
              <w:rPr>
                <w:rFonts w:ascii="Tahoma" w:eastAsia="Times New Roman" w:hAnsi="Tahoma" w:cs="Tahoma"/>
                <w:sz w:val="22"/>
                <w:szCs w:val="22"/>
                <w:lang w:val="ru-RU"/>
              </w:rPr>
            </w:pPr>
            <w:r w:rsidRPr="009F7870">
              <w:rPr>
                <w:rFonts w:ascii="Tahoma" w:eastAsia="Times New Roman" w:hAnsi="Tahoma" w:cs="Tahoma"/>
                <w:sz w:val="22"/>
                <w:szCs w:val="22"/>
                <w:lang w:val="ru-RU"/>
              </w:rPr>
              <w:t>7.</w:t>
            </w:r>
            <w:r w:rsidRPr="009F7870">
              <w:rPr>
                <w:rFonts w:ascii="Tahoma" w:eastAsia="Times New Roman" w:hAnsi="Tahoma" w:cs="Tahoma"/>
                <w:sz w:val="22"/>
                <w:szCs w:val="22"/>
              </w:rPr>
              <w:t xml:space="preserve"> </w:t>
            </w:r>
            <w:r w:rsidRPr="009F7870">
              <w:rPr>
                <w:rFonts w:ascii="Tahoma" w:eastAsia="Times New Roman" w:hAnsi="Tahoma" w:cs="Tahoma"/>
                <w:sz w:val="22"/>
                <w:szCs w:val="22"/>
                <w:lang w:val="ru-RU"/>
              </w:rPr>
              <w:t xml:space="preserve">Ατζανός Παναγιώτης </w:t>
            </w:r>
            <w:r w:rsidRPr="009F7870">
              <w:rPr>
                <w:rFonts w:ascii="Tahoma" w:eastAsia="Times New Roman" w:hAnsi="Tahoma" w:cs="Tahoma"/>
                <w:color w:val="111111"/>
                <w:sz w:val="22"/>
                <w:szCs w:val="22"/>
                <w:lang w:val="ru-RU"/>
              </w:rPr>
              <w:t>-     »      </w:t>
            </w:r>
            <w:r w:rsidRPr="009F7870">
              <w:rPr>
                <w:rFonts w:ascii="Tahoma" w:eastAsia="Times New Roman" w:hAnsi="Tahoma" w:cs="Tahoma"/>
                <w:color w:val="111111"/>
                <w:sz w:val="22"/>
                <w:szCs w:val="22"/>
              </w:rPr>
              <w:t xml:space="preserve"> </w:t>
            </w:r>
            <w:r w:rsidRPr="009F7870">
              <w:rPr>
                <w:rFonts w:ascii="Tahoma" w:eastAsia="Times New Roman" w:hAnsi="Tahoma" w:cs="Tahoma"/>
                <w:color w:val="111111"/>
                <w:sz w:val="22"/>
                <w:szCs w:val="22"/>
                <w:lang w:val="ru-RU"/>
              </w:rPr>
              <w:t xml:space="preserve"> »        </w:t>
            </w:r>
          </w:p>
        </w:tc>
      </w:tr>
      <w:tr w:rsidR="009F7870" w:rsidRPr="009F7870" w:rsidTr="00F75051">
        <w:trPr>
          <w:trHeight w:val="353"/>
        </w:trPr>
        <w:tc>
          <w:tcPr>
            <w:tcW w:w="4628" w:type="dxa"/>
            <w:tcBorders>
              <w:top w:val="nil"/>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color w:val="111111"/>
                <w:sz w:val="22"/>
                <w:szCs w:val="22"/>
              </w:rPr>
            </w:pPr>
            <w:r w:rsidRPr="009F7870">
              <w:rPr>
                <w:rFonts w:ascii="Tahoma" w:eastAsia="Times New Roman" w:hAnsi="Tahoma" w:cs="Tahoma"/>
                <w:color w:val="111111"/>
                <w:sz w:val="22"/>
                <w:szCs w:val="22"/>
              </w:rPr>
              <w:t>8. Φωτεινού Φωτεινός-        »        »</w:t>
            </w:r>
          </w:p>
        </w:tc>
        <w:tc>
          <w:tcPr>
            <w:tcW w:w="4389" w:type="dxa"/>
            <w:tcBorders>
              <w:top w:val="nil"/>
              <w:left w:val="single" w:sz="8" w:space="0" w:color="000000"/>
              <w:bottom w:val="single" w:sz="8" w:space="0" w:color="000000"/>
              <w:right w:val="single" w:sz="8" w:space="0" w:color="000000"/>
            </w:tcBorders>
          </w:tcPr>
          <w:p w:rsidR="009F7870" w:rsidRPr="009F7870" w:rsidRDefault="009F7870" w:rsidP="009F7870">
            <w:pPr>
              <w:snapToGrid w:val="0"/>
              <w:jc w:val="both"/>
              <w:rPr>
                <w:rFonts w:ascii="Tahoma" w:eastAsia="Times New Roman" w:hAnsi="Tahoma" w:cs="Tahoma"/>
                <w:sz w:val="22"/>
                <w:szCs w:val="22"/>
                <w:lang w:val="ru-RU"/>
              </w:rPr>
            </w:pPr>
          </w:p>
        </w:tc>
      </w:tr>
      <w:tr w:rsidR="009F7870" w:rsidRPr="009F7870" w:rsidTr="00F75051">
        <w:trPr>
          <w:trHeight w:val="353"/>
        </w:trPr>
        <w:tc>
          <w:tcPr>
            <w:tcW w:w="4628" w:type="dxa"/>
            <w:tcBorders>
              <w:top w:val="nil"/>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color w:val="111111"/>
                <w:sz w:val="22"/>
                <w:szCs w:val="22"/>
                <w:lang w:val="ru-RU"/>
              </w:rPr>
            </w:pPr>
            <w:r w:rsidRPr="009F7870">
              <w:rPr>
                <w:rFonts w:ascii="Tahoma" w:eastAsia="Times New Roman" w:hAnsi="Tahoma" w:cs="Tahoma"/>
                <w:color w:val="111111"/>
                <w:sz w:val="22"/>
                <w:szCs w:val="22"/>
                <w:lang w:val="ru-RU"/>
              </w:rPr>
              <w:t>9. Σκαρλατίδης Αθανάσιος- </w:t>
            </w:r>
            <w:r w:rsidRPr="009F7870">
              <w:rPr>
                <w:rFonts w:ascii="Tahoma" w:eastAsia="Times New Roman" w:hAnsi="Tahoma" w:cs="Tahoma"/>
                <w:color w:val="111111"/>
                <w:sz w:val="22"/>
                <w:szCs w:val="22"/>
              </w:rPr>
              <w:t xml:space="preserve">  </w:t>
            </w:r>
            <w:r w:rsidRPr="009F7870">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9F7870" w:rsidRPr="009F7870" w:rsidRDefault="009F7870" w:rsidP="009F7870">
            <w:pPr>
              <w:snapToGrid w:val="0"/>
              <w:jc w:val="both"/>
              <w:rPr>
                <w:rFonts w:ascii="Tahoma" w:eastAsia="Times New Roman" w:hAnsi="Tahoma" w:cs="Tahoma"/>
                <w:color w:val="111111"/>
                <w:sz w:val="22"/>
                <w:szCs w:val="22"/>
                <w:lang w:val="ru-RU"/>
              </w:rPr>
            </w:pPr>
          </w:p>
        </w:tc>
      </w:tr>
      <w:tr w:rsidR="009F7870" w:rsidRPr="009F7870" w:rsidTr="00F75051">
        <w:trPr>
          <w:trHeight w:val="353"/>
        </w:trPr>
        <w:tc>
          <w:tcPr>
            <w:tcW w:w="4628" w:type="dxa"/>
            <w:tcBorders>
              <w:top w:val="nil"/>
              <w:left w:val="single" w:sz="8" w:space="0" w:color="000000"/>
              <w:bottom w:val="single" w:sz="8" w:space="0" w:color="000000"/>
              <w:right w:val="nil"/>
            </w:tcBorders>
          </w:tcPr>
          <w:p w:rsidR="009F7870" w:rsidRPr="009F7870" w:rsidRDefault="009F7870" w:rsidP="009F7870">
            <w:pPr>
              <w:jc w:val="both"/>
              <w:rPr>
                <w:rFonts w:ascii="Tahoma" w:eastAsia="Times New Roman" w:hAnsi="Tahoma" w:cs="Tahoma"/>
                <w:color w:val="111111"/>
                <w:sz w:val="22"/>
                <w:szCs w:val="22"/>
                <w:lang w:val="ru-RU"/>
              </w:rPr>
            </w:pPr>
            <w:r w:rsidRPr="009F7870">
              <w:rPr>
                <w:rFonts w:ascii="Tahoma" w:eastAsia="Times New Roman" w:hAnsi="Tahoma" w:cs="Tahoma"/>
                <w:color w:val="111111"/>
                <w:sz w:val="22"/>
                <w:szCs w:val="22"/>
                <w:lang w:val="ru-RU"/>
              </w:rPr>
              <w:t>10.Φράγκου-Μισέντου Άννα-</w:t>
            </w:r>
            <w:r w:rsidRPr="009F7870">
              <w:rPr>
                <w:rFonts w:ascii="Tahoma" w:eastAsia="Times New Roman" w:hAnsi="Tahoma" w:cs="Tahoma"/>
                <w:color w:val="111111"/>
                <w:sz w:val="22"/>
                <w:szCs w:val="22"/>
              </w:rPr>
              <w:t xml:space="preserve"> </w:t>
            </w:r>
            <w:r w:rsidRPr="009F7870">
              <w:rPr>
                <w:rFonts w:ascii="Tahoma" w:eastAsia="Times New Roman" w:hAnsi="Tahoma" w:cs="Tahoma"/>
                <w:color w:val="111111"/>
                <w:sz w:val="22"/>
                <w:szCs w:val="22"/>
                <w:lang w:val="ru-RU"/>
              </w:rPr>
              <w:t>»        »</w:t>
            </w:r>
          </w:p>
        </w:tc>
        <w:tc>
          <w:tcPr>
            <w:tcW w:w="4389" w:type="dxa"/>
            <w:tcBorders>
              <w:top w:val="nil"/>
              <w:left w:val="single" w:sz="8" w:space="0" w:color="000000"/>
              <w:bottom w:val="single" w:sz="8" w:space="0" w:color="000000"/>
              <w:right w:val="single" w:sz="8" w:space="0" w:color="000000"/>
            </w:tcBorders>
          </w:tcPr>
          <w:p w:rsidR="009F7870" w:rsidRPr="009F7870" w:rsidRDefault="009F7870" w:rsidP="009F7870">
            <w:pPr>
              <w:snapToGrid w:val="0"/>
              <w:jc w:val="both"/>
              <w:rPr>
                <w:rFonts w:ascii="Tahoma" w:eastAsia="Times New Roman" w:hAnsi="Tahoma" w:cs="Tahoma"/>
                <w:color w:val="111111"/>
                <w:sz w:val="22"/>
                <w:szCs w:val="22"/>
                <w:lang w:val="ru-RU"/>
              </w:rPr>
            </w:pPr>
            <w:r w:rsidRPr="009F7870">
              <w:rPr>
                <w:rFonts w:ascii="Tahoma" w:eastAsia="Times New Roman" w:hAnsi="Tahoma" w:cs="Tahoma"/>
                <w:color w:val="111111"/>
                <w:sz w:val="22"/>
                <w:szCs w:val="22"/>
                <w:lang w:val="ru-RU"/>
              </w:rPr>
              <w:t>(Δεν προσήλθαν αν και κλήθηκαν νόμιμα)</w:t>
            </w:r>
          </w:p>
        </w:tc>
      </w:tr>
    </w:tbl>
    <w:p w:rsidR="009F7870" w:rsidRPr="009F7870" w:rsidRDefault="009F7870" w:rsidP="009F7870">
      <w:pPr>
        <w:jc w:val="both"/>
        <w:rPr>
          <w:rFonts w:ascii="Tahoma" w:eastAsia="Batang" w:hAnsi="Tahoma" w:cs="Tahoma"/>
          <w:bCs/>
          <w:color w:val="111111"/>
          <w:sz w:val="22"/>
          <w:szCs w:val="22"/>
        </w:rPr>
      </w:pPr>
      <w:r w:rsidRPr="009F7870">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9F7870" w:rsidRPr="009F7870" w:rsidRDefault="009F7870" w:rsidP="009F7870">
      <w:pPr>
        <w:ind w:hanging="360"/>
        <w:jc w:val="both"/>
        <w:rPr>
          <w:rFonts w:ascii="Tahoma" w:eastAsia="Batang" w:hAnsi="Tahoma" w:cs="Tahoma"/>
          <w:bCs/>
          <w:sz w:val="22"/>
          <w:szCs w:val="22"/>
        </w:rPr>
      </w:pPr>
      <w:r w:rsidRPr="009F7870">
        <w:rPr>
          <w:rFonts w:ascii="Tahoma" w:eastAsia="Batang" w:hAnsi="Tahoma" w:cs="Tahoma"/>
          <w:bCs/>
          <w:color w:val="111111"/>
          <w:sz w:val="22"/>
          <w:szCs w:val="22"/>
        </w:rPr>
        <w:t xml:space="preserve">     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9F7870">
        <w:rPr>
          <w:rFonts w:ascii="Tahoma" w:eastAsia="Batang" w:hAnsi="Tahoma" w:cs="Tahoma"/>
          <w:bCs/>
          <w:sz w:val="22"/>
          <w:szCs w:val="22"/>
        </w:rPr>
        <w:t xml:space="preserve"> εξής:</w:t>
      </w:r>
    </w:p>
    <w:p w:rsidR="009F7870" w:rsidRPr="009F7870" w:rsidRDefault="009F7870" w:rsidP="009F7870">
      <w:pPr>
        <w:suppressAutoHyphens w:val="0"/>
        <w:ind w:right="23"/>
        <w:rPr>
          <w:rFonts w:ascii="Tahoma" w:eastAsia="Times New Roman" w:hAnsi="Tahoma" w:cs="Tahoma"/>
          <w:sz w:val="22"/>
          <w:szCs w:val="22"/>
          <w:lang w:eastAsia="el-GR"/>
        </w:rPr>
      </w:pPr>
      <w:r w:rsidRPr="009F7870">
        <w:rPr>
          <w:rFonts w:ascii="Tahoma" w:eastAsia="Times New Roman" w:hAnsi="Tahoma" w:cs="Tahoma"/>
          <w:sz w:val="22"/>
          <w:szCs w:val="22"/>
          <w:lang w:eastAsia="el-GR"/>
        </w:rPr>
        <w:t>Με την αρίθμ. ΔΙΠΑΑΔ/Φ.2.9/52/οικ.41210/29-11-2017 του Υπουργείου Εσωτερικών</w:t>
      </w:r>
    </w:p>
    <w:p w:rsidR="009F7870" w:rsidRPr="009F7870" w:rsidRDefault="009F7870" w:rsidP="009F7870">
      <w:pPr>
        <w:autoSpaceDE w:val="0"/>
        <w:autoSpaceDN w:val="0"/>
        <w:adjustRightInd w:val="0"/>
        <w:rPr>
          <w:rFonts w:ascii="Tahoma" w:eastAsia="Times New Roman" w:hAnsi="Tahoma" w:cs="Tahoma"/>
          <w:bCs/>
          <w:iCs/>
          <w:sz w:val="22"/>
          <w:szCs w:val="22"/>
          <w:lang w:val="ru-RU"/>
        </w:rPr>
      </w:pPr>
      <w:r w:rsidRPr="009F7870">
        <w:rPr>
          <w:rFonts w:ascii="Tahoma" w:eastAsia="Times New Roman" w:hAnsi="Tahoma" w:cs="Tahoma"/>
          <w:bCs/>
          <w:iCs/>
          <w:sz w:val="22"/>
          <w:szCs w:val="22"/>
          <w:lang w:val="ru-RU"/>
        </w:rPr>
        <w:t>¨Προγραμματισμός προσλήψεων Προσωπικού με σχέση εργασίας ιδιωτικού δικαίου ορισμένου χρόνου και συμβάσεων μίσθωσης έργου για το έτος 2018¨αναφέρονται τα εξής:</w:t>
      </w:r>
    </w:p>
    <w:p w:rsidR="009F7870" w:rsidRPr="009F7870" w:rsidRDefault="009F7870" w:rsidP="009F7870">
      <w:pPr>
        <w:autoSpaceDE w:val="0"/>
        <w:autoSpaceDN w:val="0"/>
        <w:adjustRightInd w:val="0"/>
        <w:rPr>
          <w:rFonts w:ascii="Tahoma" w:eastAsia="Times New Roman" w:hAnsi="Tahoma" w:cs="Tahoma"/>
          <w:i/>
          <w:sz w:val="22"/>
          <w:szCs w:val="22"/>
          <w:lang w:val="ru-RU"/>
        </w:rPr>
      </w:pPr>
      <w:r w:rsidRPr="009F7870">
        <w:rPr>
          <w:rFonts w:ascii="Tahoma" w:eastAsia="Times New Roman" w:hAnsi="Tahoma" w:cs="Tahoma"/>
          <w:b/>
          <w:bCs/>
          <w:i/>
          <w:sz w:val="22"/>
          <w:szCs w:val="22"/>
          <w:lang w:val="ru-RU"/>
        </w:rPr>
        <w:t xml:space="preserve">Α. </w:t>
      </w:r>
      <w:r w:rsidRPr="009F7870">
        <w:rPr>
          <w:rFonts w:ascii="Tahoma" w:eastAsia="Times New Roman" w:hAnsi="Tahoma" w:cs="Tahoma"/>
          <w:i/>
          <w:sz w:val="22"/>
          <w:szCs w:val="22"/>
          <w:lang w:val="ru-RU"/>
        </w:rPr>
        <w:t>Σύμφωνα με τις διατάξεις της παρ. 2 της υποπαραγράφου Ζ.5 του άρθρου ένατου του ν.4093/2012 (ΦΕΚ 222/τΑ/12.11.2012) προβλεπόταν ότι :</w:t>
      </w:r>
    </w:p>
    <w:p w:rsidR="009F7870" w:rsidRPr="009F7870" w:rsidRDefault="009F7870" w:rsidP="009F7870">
      <w:pPr>
        <w:autoSpaceDE w:val="0"/>
        <w:autoSpaceDN w:val="0"/>
        <w:adjustRightInd w:val="0"/>
        <w:rPr>
          <w:rFonts w:ascii="Tahoma" w:eastAsia="Times New Roman" w:hAnsi="Tahoma" w:cs="Tahoma"/>
          <w:bCs/>
          <w:i/>
          <w:iCs/>
          <w:sz w:val="22"/>
          <w:szCs w:val="22"/>
          <w:lang w:val="ru-RU"/>
        </w:rPr>
      </w:pPr>
      <w:r w:rsidRPr="009F7870">
        <w:rPr>
          <w:rFonts w:ascii="Tahoma" w:eastAsia="Times New Roman" w:hAnsi="Tahoma" w:cs="Tahoma"/>
          <w:bCs/>
          <w:i/>
          <w:iCs/>
          <w:sz w:val="22"/>
          <w:szCs w:val="22"/>
          <w:lang w:val="ru-RU"/>
        </w:rPr>
        <w:t>«Οι εγκρίσεις πρόσληψης του προσωπικού με σχέση εργασίας ιδιωτικού δικαίου ορισμένου χρόνου και συμβάσεων μίσθωσης έργου για το έτος 2011 περιορίζονται κατά ποσοστό πενήντα τοις εκατό (50%) σε σχέση με τις αντίστοιχες εγκρίσεις του έτους 2010 και κατά δέκα τοις εκατό</w:t>
      </w:r>
      <w:r w:rsidRPr="009F7870">
        <w:rPr>
          <w:rFonts w:ascii="Tahoma" w:eastAsia="Times New Roman" w:hAnsi="Tahoma" w:cs="Tahoma"/>
          <w:bCs/>
          <w:i/>
          <w:iCs/>
          <w:sz w:val="22"/>
          <w:szCs w:val="22"/>
        </w:rPr>
        <w:t xml:space="preserve"> </w:t>
      </w:r>
      <w:r w:rsidRPr="009F7870">
        <w:rPr>
          <w:rFonts w:ascii="Tahoma" w:eastAsia="Times New Roman" w:hAnsi="Tahoma" w:cs="Tahoma"/>
          <w:bCs/>
          <w:i/>
          <w:iCs/>
          <w:sz w:val="22"/>
          <w:szCs w:val="22"/>
          <w:lang w:val="ru-RU"/>
        </w:rPr>
        <w:t>(10%) επιπλέον το 2012. Για τα έτη 2013 και 2014 το ποσοστό προσδιορίζεται σε 20% σε σχέση με το προηγούμενο έτος και για τα έτη 2015 και 2016 σε 10% σε σχέση με το προηγούμενο έτος».</w:t>
      </w:r>
    </w:p>
    <w:p w:rsidR="009F7870" w:rsidRPr="009F7870" w:rsidRDefault="009F7870" w:rsidP="009F7870">
      <w:pPr>
        <w:autoSpaceDE w:val="0"/>
        <w:autoSpaceDN w:val="0"/>
        <w:adjustRightInd w:val="0"/>
        <w:rPr>
          <w:rFonts w:ascii="Tahoma" w:eastAsia="Times New Roman" w:hAnsi="Tahoma" w:cs="Tahoma"/>
          <w:bCs/>
          <w:i/>
          <w:sz w:val="22"/>
          <w:szCs w:val="22"/>
          <w:lang w:val="ru-RU"/>
        </w:rPr>
      </w:pPr>
      <w:r w:rsidRPr="009F7870">
        <w:rPr>
          <w:rFonts w:ascii="Tahoma" w:eastAsia="Times New Roman" w:hAnsi="Tahoma" w:cs="Tahoma"/>
          <w:b/>
          <w:bCs/>
          <w:i/>
          <w:sz w:val="22"/>
          <w:szCs w:val="22"/>
          <w:lang w:val="ru-RU"/>
        </w:rPr>
        <w:t xml:space="preserve">Β. </w:t>
      </w:r>
      <w:r w:rsidRPr="009F7870">
        <w:rPr>
          <w:rFonts w:ascii="Tahoma" w:eastAsia="Times New Roman" w:hAnsi="Tahoma" w:cs="Tahoma"/>
          <w:i/>
          <w:sz w:val="22"/>
          <w:szCs w:val="22"/>
          <w:lang w:val="ru-RU"/>
        </w:rPr>
        <w:t>Για τα επόμενα έτη αν και δεν έχει θεσπιστεί αντίστοιχη νομοθετική ρύθμιση με την προαναφερόμενη για τον κατ΄ έτος περιορισμό των προσλήψεων προσωπικού με σχέση εργασίας ιδιωτικού δικαίου ορισμένου χρόνου και συμβάσεων μίσθωσης έργου σε σχέση με το προηγούμενο έτος, δεδομένου όμως ότι οι ανωτέρω περιορισμοί θεσπίστηκαν ως απαραίτητο δημοσιονομικό μέτρο για την περιστολή των κρατικών δαπανών και αφού η προσπάθεια που καταβάλλεται για την ορθή και ασφαλή διαχείριση των δημοσιονομικών προβλημάτων της χώρας συνεχίζεται</w:t>
      </w:r>
      <w:r w:rsidRPr="009F7870">
        <w:rPr>
          <w:rFonts w:ascii="Tahoma" w:eastAsia="Times New Roman" w:hAnsi="Tahoma" w:cs="Tahoma"/>
          <w:b/>
          <w:i/>
          <w:sz w:val="22"/>
          <w:szCs w:val="22"/>
          <w:lang w:val="ru-RU"/>
        </w:rPr>
        <w:t xml:space="preserve">, </w:t>
      </w:r>
      <w:r w:rsidRPr="009F7870">
        <w:rPr>
          <w:rFonts w:ascii="Tahoma" w:eastAsia="Times New Roman" w:hAnsi="Tahoma" w:cs="Tahoma"/>
          <w:bCs/>
          <w:i/>
          <w:sz w:val="22"/>
          <w:szCs w:val="22"/>
          <w:lang w:val="ru-RU"/>
        </w:rPr>
        <w:t>κρίνεται απαραίτητο ο αριθμός των εγκρίσεων για πρόσληψη προσωπικού με</w:t>
      </w:r>
    </w:p>
    <w:p w:rsidR="009F7870" w:rsidRPr="009F7870" w:rsidRDefault="009F7870" w:rsidP="009F7870">
      <w:pPr>
        <w:autoSpaceDE w:val="0"/>
        <w:autoSpaceDN w:val="0"/>
        <w:adjustRightInd w:val="0"/>
        <w:rPr>
          <w:rFonts w:ascii="Tahoma" w:eastAsia="Times New Roman" w:hAnsi="Tahoma" w:cs="Tahoma"/>
          <w:bCs/>
          <w:i/>
          <w:sz w:val="22"/>
          <w:szCs w:val="22"/>
          <w:lang w:val="ru-RU"/>
        </w:rPr>
      </w:pPr>
      <w:r w:rsidRPr="009F7870">
        <w:rPr>
          <w:rFonts w:ascii="Tahoma" w:eastAsia="Times New Roman" w:hAnsi="Tahoma" w:cs="Tahoma"/>
          <w:bCs/>
          <w:i/>
          <w:sz w:val="22"/>
          <w:szCs w:val="22"/>
          <w:lang w:val="ru-RU"/>
        </w:rPr>
        <w:t>σχέση εργασίας ιδιωτικού δικαίου ορισμένου χρόνου και συμβάσεων μίσθωσης έργου για το έτος 2018 να διατηρηθεί στα ίδια επίπεδα με το προηγούμενο έτος.</w:t>
      </w:r>
    </w:p>
    <w:p w:rsidR="009F7870" w:rsidRPr="009F7870" w:rsidRDefault="009F7870" w:rsidP="009F7870">
      <w:pPr>
        <w:autoSpaceDE w:val="0"/>
        <w:autoSpaceDN w:val="0"/>
        <w:adjustRightInd w:val="0"/>
        <w:rPr>
          <w:rFonts w:ascii="Tahoma" w:eastAsia="Times New Roman" w:hAnsi="Tahoma" w:cs="Tahoma"/>
          <w:bCs/>
          <w:i/>
          <w:sz w:val="22"/>
          <w:szCs w:val="22"/>
          <w:lang w:val="ru-RU"/>
        </w:rPr>
      </w:pPr>
      <w:r w:rsidRPr="009F7870">
        <w:rPr>
          <w:rFonts w:ascii="Tahoma" w:eastAsia="Times New Roman" w:hAnsi="Tahoma" w:cs="Tahoma"/>
          <w:b/>
          <w:bCs/>
          <w:i/>
          <w:sz w:val="22"/>
          <w:szCs w:val="22"/>
          <w:lang w:val="ru-RU"/>
        </w:rPr>
        <w:t>Γ.</w:t>
      </w:r>
      <w:r w:rsidRPr="009F7870">
        <w:rPr>
          <w:rFonts w:ascii="Tahoma" w:eastAsia="Times New Roman" w:hAnsi="Tahoma" w:cs="Tahoma"/>
          <w:bCs/>
          <w:i/>
          <w:sz w:val="22"/>
          <w:szCs w:val="22"/>
          <w:lang w:val="ru-RU"/>
        </w:rPr>
        <w:t xml:space="preserve"> </w:t>
      </w:r>
      <w:r w:rsidRPr="009F7870">
        <w:rPr>
          <w:rFonts w:ascii="Tahoma" w:eastAsia="Times New Roman" w:hAnsi="Tahoma" w:cs="Tahoma"/>
          <w:i/>
          <w:sz w:val="22"/>
          <w:szCs w:val="22"/>
          <w:lang w:val="ru-RU"/>
        </w:rPr>
        <w:t xml:space="preserve">Ως εκ τούτου παρακαλείσθε, </w:t>
      </w:r>
      <w:r w:rsidRPr="009F7870">
        <w:rPr>
          <w:rFonts w:ascii="Tahoma" w:eastAsia="Times New Roman" w:hAnsi="Tahoma" w:cs="Tahoma"/>
          <w:bCs/>
          <w:i/>
          <w:sz w:val="22"/>
          <w:szCs w:val="22"/>
          <w:lang w:val="ru-RU"/>
        </w:rPr>
        <w:t xml:space="preserve">κατόπιν συνετής εκτίμησης των αναγκών σας, ο αριθμός των αιτημάτων </w:t>
      </w:r>
      <w:r w:rsidRPr="009F7870">
        <w:rPr>
          <w:rFonts w:ascii="Tahoma" w:eastAsia="Times New Roman" w:hAnsi="Tahoma" w:cs="Tahoma"/>
          <w:i/>
          <w:sz w:val="22"/>
          <w:szCs w:val="22"/>
          <w:lang w:val="ru-RU"/>
        </w:rPr>
        <w:t xml:space="preserve">για την έγκριση πρόσληψης του προσωπικού με σχέση εργασίας ιδιωτικού δικαίου ορισμένου χρόνου και συμβάσεων μίσθωσης έργου </w:t>
      </w:r>
      <w:r w:rsidRPr="009F7870">
        <w:rPr>
          <w:rFonts w:ascii="Tahoma" w:eastAsia="Times New Roman" w:hAnsi="Tahoma" w:cs="Tahoma"/>
          <w:bCs/>
          <w:i/>
          <w:sz w:val="22"/>
          <w:szCs w:val="22"/>
          <w:lang w:val="ru-RU"/>
        </w:rPr>
        <w:t xml:space="preserve">που θα περιλαμβάνεται στο αίτημά σας προς την Επιτροπή της ΠΥΣ 33/2006, όπως ισχύει, </w:t>
      </w:r>
      <w:r w:rsidRPr="009F7870">
        <w:rPr>
          <w:rFonts w:ascii="Tahoma" w:eastAsia="Times New Roman" w:hAnsi="Tahoma" w:cs="Tahoma"/>
          <w:bCs/>
          <w:i/>
          <w:sz w:val="22"/>
          <w:szCs w:val="22"/>
          <w:lang w:val="ru-RU"/>
        </w:rPr>
        <w:lastRenderedPageBreak/>
        <w:t>για το έτος 2018 να μην υπερβαίνει τον αριθμό των αντίστοιχων εγκρίσεων που χορηγήθηκαν κατά το προηγούμενο έτος.</w:t>
      </w:r>
    </w:p>
    <w:p w:rsidR="009F7870" w:rsidRPr="009F7870" w:rsidRDefault="009F7870" w:rsidP="009F7870">
      <w:pPr>
        <w:autoSpaceDE w:val="0"/>
        <w:autoSpaceDN w:val="0"/>
        <w:adjustRightInd w:val="0"/>
        <w:rPr>
          <w:rFonts w:ascii="Tahoma" w:eastAsia="Times New Roman" w:hAnsi="Tahoma" w:cs="Tahoma"/>
          <w:i/>
          <w:sz w:val="22"/>
          <w:szCs w:val="22"/>
          <w:lang w:val="ru-RU"/>
        </w:rPr>
      </w:pPr>
      <w:r w:rsidRPr="009F7870">
        <w:rPr>
          <w:rFonts w:ascii="Tahoma" w:eastAsia="Times New Roman" w:hAnsi="Tahoma" w:cs="Tahoma"/>
          <w:i/>
          <w:sz w:val="22"/>
          <w:szCs w:val="22"/>
          <w:lang w:val="ru-RU"/>
        </w:rPr>
        <w:t>Επίσης παρακαλείσθε στο αίτημα που θα υποβάλλετε, στην περίπτωση που ήδη απασχολείται στην Υπηρεσία σας ή στους εποπτευόμενους από εσάς φορείς προσωπικό με σχέση εργασίας ιδιωτικού δικαίου ορισμένου χρόνου και συμβάσεων μίσθωσης έργου, με την ίδια ή παρεμφερή ειδικότητα, να αναφέρεται ο χρόνος λήξης των εν λόγω συμβάσεων.</w:t>
      </w:r>
    </w:p>
    <w:p w:rsidR="009F7870" w:rsidRPr="009F7870" w:rsidRDefault="009F7870" w:rsidP="009F7870">
      <w:pPr>
        <w:autoSpaceDE w:val="0"/>
        <w:autoSpaceDN w:val="0"/>
        <w:adjustRightInd w:val="0"/>
        <w:rPr>
          <w:rFonts w:ascii="Tahoma" w:eastAsia="Times New Roman" w:hAnsi="Tahoma" w:cs="Tahoma"/>
          <w:i/>
          <w:sz w:val="22"/>
          <w:szCs w:val="22"/>
          <w:lang w:val="ru-RU"/>
        </w:rPr>
      </w:pPr>
      <w:r w:rsidRPr="009F7870">
        <w:rPr>
          <w:rFonts w:ascii="Tahoma" w:eastAsia="Times New Roman" w:hAnsi="Tahoma" w:cs="Tahoma"/>
          <w:b/>
          <w:bCs/>
          <w:i/>
          <w:sz w:val="22"/>
          <w:szCs w:val="22"/>
          <w:lang w:val="ru-RU"/>
        </w:rPr>
        <w:t xml:space="preserve">Δ. </w:t>
      </w:r>
      <w:r w:rsidRPr="009F7870">
        <w:rPr>
          <w:rFonts w:ascii="Tahoma" w:eastAsia="Times New Roman" w:hAnsi="Tahoma" w:cs="Tahoma"/>
          <w:i/>
          <w:sz w:val="22"/>
          <w:szCs w:val="22"/>
          <w:lang w:val="ru-RU"/>
        </w:rPr>
        <w:t xml:space="preserve">Τέλος, δεδομένης της ανάγκης για έγκαιρο και ορθολογικό προγραμματισμό του αριθμού των εγκρίσεων προσωπικού με σχέση εργασίας ιδιωτικού δικαίου ορισμένου χρόνου και συμβάσεων μίσθωσης έργου που πρέπει να χορηγηθούν προκειμένου να καλυφθούν οι ανάγκες των Υπηρεσιών σας για το έτος 2018, </w:t>
      </w:r>
      <w:r w:rsidRPr="009F7870">
        <w:rPr>
          <w:rFonts w:ascii="Tahoma" w:eastAsia="Times New Roman" w:hAnsi="Tahoma" w:cs="Tahoma"/>
          <w:bCs/>
          <w:i/>
          <w:sz w:val="22"/>
          <w:szCs w:val="22"/>
          <w:lang w:val="ru-RU"/>
        </w:rPr>
        <w:t xml:space="preserve">να προβείτε στην αποστολή των αιτημάτων σας, </w:t>
      </w:r>
      <w:r w:rsidRPr="009F7870">
        <w:rPr>
          <w:rFonts w:ascii="Tahoma" w:eastAsia="Times New Roman" w:hAnsi="Tahoma" w:cs="Tahoma"/>
          <w:i/>
          <w:sz w:val="22"/>
          <w:szCs w:val="22"/>
          <w:lang w:val="ru-RU"/>
        </w:rPr>
        <w:t xml:space="preserve">σύμφωνα πάντα με τη διαδικασία του άρθρου 3 της ΠΥΣ 33/2006, όπως ισχύει, </w:t>
      </w:r>
      <w:r w:rsidRPr="009F7870">
        <w:rPr>
          <w:rFonts w:ascii="Tahoma" w:eastAsia="Times New Roman" w:hAnsi="Tahoma" w:cs="Tahoma"/>
          <w:b/>
          <w:bCs/>
          <w:i/>
          <w:sz w:val="22"/>
          <w:szCs w:val="22"/>
          <w:lang w:val="ru-RU"/>
        </w:rPr>
        <w:t xml:space="preserve">το αργότερο μέχρι την 31-01-2018 </w:t>
      </w:r>
      <w:r w:rsidRPr="009F7870">
        <w:rPr>
          <w:rFonts w:ascii="Tahoma" w:eastAsia="Times New Roman" w:hAnsi="Tahoma" w:cs="Tahoma"/>
          <w:i/>
          <w:sz w:val="22"/>
          <w:szCs w:val="22"/>
          <w:lang w:val="ru-RU"/>
        </w:rPr>
        <w:t>για την εκ μέρους μας δρομολόγηση των διαδικασιών έγκρισης αυτών στο πλαίσιο μιας</w:t>
      </w:r>
    </w:p>
    <w:p w:rsidR="009F7870" w:rsidRPr="009F7870" w:rsidRDefault="009F7870" w:rsidP="009F7870">
      <w:pPr>
        <w:autoSpaceDE w:val="0"/>
        <w:autoSpaceDN w:val="0"/>
        <w:adjustRightInd w:val="0"/>
        <w:rPr>
          <w:rFonts w:ascii="Tahoma" w:eastAsia="Times New Roman" w:hAnsi="Tahoma" w:cs="Tahoma"/>
          <w:i/>
          <w:sz w:val="22"/>
          <w:szCs w:val="22"/>
          <w:lang w:val="ru-RU"/>
        </w:rPr>
      </w:pPr>
      <w:r w:rsidRPr="009F7870">
        <w:rPr>
          <w:rFonts w:ascii="Tahoma" w:eastAsia="Times New Roman" w:hAnsi="Tahoma" w:cs="Tahoma"/>
          <w:i/>
          <w:sz w:val="22"/>
          <w:szCs w:val="22"/>
          <w:lang w:val="ru-RU"/>
        </w:rPr>
        <w:t>συνολικής εκτίμησης τους, έτσι ώστε να ενισχυθούν οι τομείς προτεραιότητας.</w:t>
      </w:r>
    </w:p>
    <w:p w:rsidR="009F7870" w:rsidRPr="009F7870" w:rsidRDefault="009F7870" w:rsidP="009F7870">
      <w:pPr>
        <w:autoSpaceDE w:val="0"/>
        <w:autoSpaceDN w:val="0"/>
        <w:adjustRightInd w:val="0"/>
        <w:rPr>
          <w:rFonts w:ascii="Tahoma" w:eastAsia="Times New Roman" w:hAnsi="Tahoma" w:cs="Tahoma"/>
          <w:i/>
          <w:sz w:val="22"/>
          <w:szCs w:val="22"/>
          <w:lang w:val="ru-RU"/>
        </w:rPr>
      </w:pPr>
      <w:r w:rsidRPr="009F7870">
        <w:rPr>
          <w:rFonts w:ascii="Tahoma" w:eastAsia="Times New Roman" w:hAnsi="Tahoma" w:cs="Tahoma"/>
          <w:i/>
          <w:sz w:val="22"/>
          <w:szCs w:val="22"/>
          <w:lang w:val="ru-RU"/>
        </w:rPr>
        <w:t>Επισημαίνεται ότι, όσον αφορά στα αιτήματα που θα υποβληθούν στην Υπηρεσία μας μετά την ανωτέρω προθεσμία, δεδομένου ότι δεν θα έχουν ενταχθεί στον προγραμματισμό προσλήψεων ενδέχεται να μην είναι δυνατή η ικανοποίησή τους.</w:t>
      </w:r>
    </w:p>
    <w:p w:rsidR="009F7870" w:rsidRPr="009F7870" w:rsidRDefault="009F7870" w:rsidP="009F7870">
      <w:pPr>
        <w:autoSpaceDE w:val="0"/>
        <w:autoSpaceDN w:val="0"/>
        <w:adjustRightInd w:val="0"/>
        <w:rPr>
          <w:rFonts w:ascii="Tahoma" w:eastAsia="Times New Roman" w:hAnsi="Tahoma" w:cs="Tahoma"/>
          <w:i/>
          <w:sz w:val="22"/>
          <w:szCs w:val="22"/>
          <w:lang w:val="ru-RU"/>
        </w:rPr>
      </w:pPr>
    </w:p>
    <w:p w:rsidR="009F7870" w:rsidRPr="009F7870" w:rsidRDefault="009F7870" w:rsidP="009F7870">
      <w:pPr>
        <w:suppressAutoHyphens w:val="0"/>
        <w:ind w:right="23"/>
        <w:rPr>
          <w:rFonts w:ascii="Tahoma" w:eastAsia="Times New Roman" w:hAnsi="Tahoma" w:cs="Tahoma"/>
          <w:sz w:val="22"/>
          <w:szCs w:val="22"/>
          <w:lang w:eastAsia="el-GR"/>
        </w:rPr>
      </w:pPr>
      <w:r w:rsidRPr="009F7870">
        <w:rPr>
          <w:rFonts w:ascii="Tahoma" w:eastAsia="Times New Roman" w:hAnsi="Tahoma" w:cs="Tahoma"/>
          <w:sz w:val="22"/>
          <w:szCs w:val="22"/>
          <w:lang w:eastAsia="el-GR"/>
        </w:rPr>
        <w:t>Επίσης με την αρίθμ. Πρωτ.: οικ. 3948/6-2-2017 του Υπουργείου Εσωτερικών ¨Προγραμματισμός προσλήψεων εκτάκτου προσωπικού έτους 2017 στους ΟΤΑ α΄και β΄ βαθμού και τα ΝΠΙΔ αυτών αναφέρονται τα εξής:</w:t>
      </w:r>
    </w:p>
    <w:p w:rsidR="009F7870" w:rsidRPr="009F7870" w:rsidRDefault="009F7870" w:rsidP="009F7870">
      <w:pPr>
        <w:suppressAutoHyphens w:val="0"/>
        <w:ind w:right="23"/>
        <w:rPr>
          <w:rFonts w:ascii="Tahoma" w:eastAsia="Times New Roman" w:hAnsi="Tahoma" w:cs="Tahoma"/>
          <w:sz w:val="22"/>
          <w:szCs w:val="22"/>
          <w:lang w:eastAsia="el-GR"/>
        </w:rPr>
      </w:pPr>
      <w:r w:rsidRPr="009F7870">
        <w:rPr>
          <w:rFonts w:ascii="Tahoma" w:eastAsia="Times New Roman" w:hAnsi="Tahoma" w:cs="Tahoma"/>
          <w:sz w:val="22"/>
          <w:szCs w:val="22"/>
          <w:lang w:eastAsia="el-GR"/>
        </w:rPr>
        <w:t>Στο πλαίσιο του προγραμματισμού προσλήψεων έκτακτου προσωπικού έτους 2017 στους ΟΤΑ α΄ και β΄ βαθμού  (δήμοι κ.λ.π.) και στα ΝΠΙΔ της Αυτοδιοίκησης, οι φορείς αρμοδιότητάς σας παρακαλούνται για την ορθή και έγκαιρη υποβολή των αιτημάτων τους για το έτος 2017, σύμφωνα με τις ανάγκες τους και λαμβάνοντας υπόψη τη δημοσιονομική κατάσταση και την περιστολή των κρατικών δαπανών.</w:t>
      </w:r>
    </w:p>
    <w:p w:rsidR="009F7870" w:rsidRPr="009F7870" w:rsidRDefault="009F7870" w:rsidP="009F7870">
      <w:pPr>
        <w:rPr>
          <w:rFonts w:ascii="Tahoma" w:eastAsia="Times New Roman" w:hAnsi="Tahoma" w:cs="Tahoma"/>
          <w:sz w:val="22"/>
          <w:szCs w:val="22"/>
          <w:lang w:val="ru-RU"/>
        </w:rPr>
      </w:pPr>
      <w:r w:rsidRPr="009F7870">
        <w:rPr>
          <w:rFonts w:ascii="Tahoma" w:eastAsia="Times New Roman" w:hAnsi="Tahoma" w:cs="Tahoma"/>
          <w:sz w:val="22"/>
          <w:szCs w:val="22"/>
          <w:lang w:val="ru-RU"/>
        </w:rPr>
        <w:t xml:space="preserve">Τα αιτήµατα συνοδεύονται υποχρεωτικά από τα υποδείγµατα που αναφέρονται αναλυτικά στα παραρτήµατα, συµπληρωµένα. </w:t>
      </w:r>
    </w:p>
    <w:p w:rsidR="009F7870" w:rsidRPr="009F7870" w:rsidRDefault="009F7870" w:rsidP="009F7870">
      <w:pPr>
        <w:rPr>
          <w:rFonts w:ascii="Tahoma" w:eastAsia="Times New Roman" w:hAnsi="Tahoma" w:cs="Tahoma"/>
          <w:sz w:val="22"/>
          <w:szCs w:val="22"/>
          <w:lang w:val="ru-RU"/>
        </w:rPr>
      </w:pPr>
      <w:r w:rsidRPr="009F7870">
        <w:rPr>
          <w:rFonts w:ascii="Tahoma" w:eastAsia="Times New Roman" w:hAnsi="Tahoma" w:cs="Tahoma"/>
          <w:sz w:val="22"/>
          <w:szCs w:val="22"/>
          <w:lang w:val="ru-RU"/>
        </w:rPr>
        <w:t>Επίσης τα αιτήµατα µε οικονοµικές βεβαιώσεις που αναγράφουν «µε αναµόρφωση του προϋπολογισµού» δεν θα προωθούνται.</w:t>
      </w:r>
    </w:p>
    <w:p w:rsidR="009F7870" w:rsidRPr="009F7870" w:rsidRDefault="009F7870" w:rsidP="009F7870">
      <w:pPr>
        <w:suppressAutoHyphens w:val="0"/>
        <w:spacing w:before="100" w:beforeAutospacing="1"/>
        <w:ind w:right="23"/>
        <w:rPr>
          <w:rFonts w:ascii="Tahoma" w:eastAsia="Times New Roman" w:hAnsi="Tahoma" w:cs="Tahoma"/>
          <w:color w:val="000000"/>
          <w:sz w:val="22"/>
          <w:szCs w:val="22"/>
          <w:lang w:eastAsia="el-GR"/>
        </w:rPr>
      </w:pPr>
      <w:r w:rsidRPr="009F7870">
        <w:rPr>
          <w:rFonts w:ascii="Tahoma" w:eastAsia="Times New Roman" w:hAnsi="Tahoma" w:cs="Tahoma"/>
          <w:color w:val="000000"/>
          <w:sz w:val="22"/>
          <w:szCs w:val="22"/>
          <w:lang w:eastAsia="el-GR"/>
        </w:rPr>
        <w:t xml:space="preserve">Επιπλέον σημειώνεται ότι σε όλα τα προγράμματα που </w:t>
      </w:r>
      <w:r w:rsidRPr="009F7870">
        <w:rPr>
          <w:rFonts w:ascii="Tahoma" w:eastAsia="Times New Roman" w:hAnsi="Tahoma" w:cs="Tahoma"/>
          <w:b/>
          <w:bCs/>
          <w:color w:val="000000"/>
          <w:sz w:val="22"/>
          <w:szCs w:val="22"/>
          <w:lang w:eastAsia="el-GR"/>
        </w:rPr>
        <w:t>εκκίνησαν ως ευρωπαϊκά, αλλά στην πορεία συνεχίζονται με χρηματοδότηση αποκλειστικά από Εθνικούς πόρους</w:t>
      </w:r>
      <w:r w:rsidRPr="009F7870">
        <w:rPr>
          <w:rFonts w:ascii="Tahoma" w:eastAsia="Times New Roman" w:hAnsi="Tahoma" w:cs="Tahoma"/>
          <w:color w:val="000000"/>
          <w:sz w:val="22"/>
          <w:szCs w:val="22"/>
          <w:lang w:eastAsia="el-GR"/>
        </w:rPr>
        <w:t>, σε περίπτωση που προκύψει ανάγκη αντικατάστασης λόγω αποχώρησης ή νέας πρόσληψης, οι φορείς πρέπει να υποβάλλουν αιτήματα για πρόσληψη σύμφωνα με τις διατάξεις της παρ. 1 του άρθρου 21 του Ν. 2190/1994, όπως ισχύουν, δηλαδή για απασχόληση διάρκειας έως οκτώ (8) μήνες. (</w:t>
      </w:r>
      <w:hyperlink r:id="rId8" w:tgtFrame="_blank" w:history="1">
        <w:r w:rsidRPr="009F7870">
          <w:rPr>
            <w:rFonts w:ascii="Tahoma" w:eastAsia="Times New Roman" w:hAnsi="Tahoma" w:cs="Tahoma"/>
            <w:color w:val="428BCA"/>
            <w:sz w:val="22"/>
            <w:szCs w:val="22"/>
            <w:u w:val="single"/>
            <w:lang w:eastAsia="el-GR"/>
          </w:rPr>
          <w:t>ΥΠ.ΕΣ.Δ.Α. οικ. 5420/22.02.2016</w:t>
        </w:r>
      </w:hyperlink>
      <w:r w:rsidRPr="009F7870">
        <w:rPr>
          <w:rFonts w:ascii="Tahoma" w:eastAsia="Times New Roman" w:hAnsi="Tahoma" w:cs="Tahoma"/>
          <w:color w:val="000000"/>
          <w:sz w:val="22"/>
          <w:szCs w:val="22"/>
          <w:lang w:eastAsia="el-GR"/>
        </w:rPr>
        <w:t xml:space="preserve">) </w:t>
      </w:r>
    </w:p>
    <w:p w:rsidR="009F7870" w:rsidRPr="009F7870" w:rsidRDefault="009F7870" w:rsidP="009F7870">
      <w:pPr>
        <w:ind w:right="-316"/>
        <w:jc w:val="both"/>
        <w:rPr>
          <w:rFonts w:ascii="Tahoma" w:eastAsia="Times New Roman" w:hAnsi="Tahoma" w:cs="Tahoma"/>
          <w:i/>
          <w:sz w:val="22"/>
          <w:szCs w:val="22"/>
          <w:lang w:val="ru-RU"/>
        </w:rPr>
      </w:pPr>
      <w:r w:rsidRPr="009F7870">
        <w:rPr>
          <w:rFonts w:ascii="Tahoma" w:eastAsia="Times New Roman" w:hAnsi="Tahoma" w:cs="Tahoma"/>
          <w:sz w:val="22"/>
          <w:szCs w:val="22"/>
          <w:lang w:val="ru-RU"/>
        </w:rPr>
        <w:t>Για τα αιτήµατα που αφορούν σε προσωπικό ιδιωτικού δικαίου ορισµένου χρόνου και τη σύναψη συµβάσεων µίσθωσης έργου από τους ΟΤΑ α΄ και β΄ βαθµού µε κάλυψη της δαπάνης από τους Κεντρικούς Αυτοτελείς Πόρους, απαιτούνται τα δικαιολογητικά που αναφέρονται στο Παράρτηµα 1, µε υποχρεωτική συµπλήρωση των υποδειγµάτων αυτού, μεταξύ των οποίων είναι και η λήψη απόφασης δημοτικού συμβουλίου μόνο για  προσωπικό ιδιωτικού δικαίου ορισμένου χρόνου και τη σύναψη συμβάσεων μίσθωσης έργου στους ΟΤΑ α΄ και β΄ βαθμού και τα ΝΠΔΔ αυτών, με κάλυψη της δαπάνης από τους Κεντρικούς Αυτοτελείς Πόρους  με την οποία θα περιγράφεται λεπτομερώς ο λόγος για τον οποίο απαιτείται η πρόσληψη τέτοιου είδους προσωπικού, κατά αριθμό, βαθμίδα εκπαίδευσης</w:t>
      </w:r>
      <w:r w:rsidRPr="009F7870">
        <w:rPr>
          <w:rFonts w:ascii="Tahoma" w:eastAsia="Times New Roman" w:hAnsi="Tahoma" w:cs="Tahoma"/>
          <w:b/>
          <w:sz w:val="22"/>
          <w:szCs w:val="22"/>
          <w:lang w:val="ru-RU"/>
        </w:rPr>
        <w:t xml:space="preserve"> </w:t>
      </w:r>
      <w:r w:rsidRPr="009F7870">
        <w:rPr>
          <w:rFonts w:ascii="Tahoma" w:eastAsia="Times New Roman" w:hAnsi="Tahoma" w:cs="Tahoma"/>
          <w:sz w:val="22"/>
          <w:szCs w:val="22"/>
          <w:lang w:val="ru-RU"/>
        </w:rPr>
        <w:t xml:space="preserve">και ειδικότητα </w:t>
      </w:r>
      <w:r w:rsidRPr="009F7870">
        <w:rPr>
          <w:rFonts w:ascii="Tahoma" w:eastAsia="Times New Roman" w:hAnsi="Tahoma" w:cs="Tahoma"/>
          <w:i/>
          <w:sz w:val="22"/>
          <w:szCs w:val="22"/>
          <w:lang w:val="ru-RU"/>
        </w:rPr>
        <w:t>και με ακριβή αναφορά στην διάρκεια των συμβάσεων, με τις οποίες θα απασχοληθούν οι προσληπτέοι.</w:t>
      </w:r>
    </w:p>
    <w:p w:rsidR="009F7870" w:rsidRPr="009F7870" w:rsidRDefault="009F7870" w:rsidP="009F7870">
      <w:pPr>
        <w:suppressAutoHyphens w:val="0"/>
        <w:spacing w:before="100" w:beforeAutospacing="1"/>
        <w:ind w:right="23"/>
        <w:rPr>
          <w:rFonts w:ascii="Tahoma" w:eastAsia="Times New Roman" w:hAnsi="Tahoma" w:cs="Tahoma"/>
          <w:color w:val="000000"/>
          <w:sz w:val="22"/>
          <w:szCs w:val="22"/>
          <w:lang w:eastAsia="el-GR"/>
        </w:rPr>
      </w:pPr>
      <w:r w:rsidRPr="009F7870">
        <w:rPr>
          <w:rFonts w:ascii="Tahoma" w:eastAsia="Times New Roman" w:hAnsi="Tahoma" w:cs="Tahoma"/>
          <w:color w:val="000000"/>
          <w:sz w:val="22"/>
          <w:szCs w:val="22"/>
          <w:lang w:eastAsia="el-GR"/>
        </w:rPr>
        <w:lastRenderedPageBreak/>
        <w:t xml:space="preserve">Όπως γνωρίζεται  Δήμος μας υλοποιηθεί το πρόγραμμα Βοήθεια στο σπίτι που χρηματοδοτείται από ΕΘΝΙΚΟΥΣ, ωστόσο στο εν λόγω πρόγραμμα εντός του έτους 2017 έχουν κενωθεί </w:t>
      </w:r>
      <w:r w:rsidRPr="009F7870">
        <w:rPr>
          <w:rFonts w:ascii="Tahoma" w:eastAsia="Times New Roman" w:hAnsi="Tahoma" w:cs="Tahoma"/>
          <w:b/>
          <w:color w:val="000000"/>
          <w:sz w:val="22"/>
          <w:szCs w:val="22"/>
          <w:lang w:eastAsia="el-GR"/>
        </w:rPr>
        <w:t>δύο (2) θέσεις κλάδου ΔΕ Βοηθών  Νοσηλευτριών</w:t>
      </w:r>
      <w:r w:rsidRPr="009F7870">
        <w:rPr>
          <w:rFonts w:ascii="Tahoma" w:eastAsia="Times New Roman" w:hAnsi="Tahoma" w:cs="Tahoma"/>
          <w:color w:val="000000"/>
          <w:sz w:val="22"/>
          <w:szCs w:val="22"/>
          <w:lang w:eastAsia="el-GR"/>
        </w:rPr>
        <w:t xml:space="preserve"> με σχέση εργασίας ΙΔΟΧ.</w:t>
      </w:r>
    </w:p>
    <w:p w:rsidR="009F7870" w:rsidRPr="009F7870" w:rsidRDefault="009F7870" w:rsidP="009F7870">
      <w:pPr>
        <w:tabs>
          <w:tab w:val="left" w:pos="567"/>
        </w:tabs>
        <w:suppressAutoHyphens w:val="0"/>
        <w:jc w:val="both"/>
        <w:rPr>
          <w:rFonts w:ascii="Tahoma" w:eastAsia="Times New Roman" w:hAnsi="Tahoma" w:cs="Tahoma"/>
          <w:sz w:val="22"/>
          <w:szCs w:val="22"/>
        </w:rPr>
      </w:pPr>
    </w:p>
    <w:p w:rsidR="009F7870" w:rsidRPr="009F7870" w:rsidRDefault="009F7870" w:rsidP="009F7870">
      <w:pPr>
        <w:tabs>
          <w:tab w:val="left" w:pos="567"/>
        </w:tabs>
        <w:suppressAutoHyphens w:val="0"/>
        <w:jc w:val="both"/>
        <w:rPr>
          <w:rFonts w:ascii="Tahoma" w:eastAsia="Times New Roman" w:hAnsi="Tahoma" w:cs="Tahoma"/>
          <w:sz w:val="22"/>
          <w:szCs w:val="22"/>
        </w:rPr>
      </w:pPr>
      <w:r w:rsidRPr="009F7870">
        <w:rPr>
          <w:rFonts w:ascii="Tahoma" w:eastAsia="Times New Roman" w:hAnsi="Tahoma" w:cs="Tahoma"/>
          <w:sz w:val="22"/>
          <w:szCs w:val="22"/>
          <w:lang w:val="ru-RU"/>
        </w:rPr>
        <w:t xml:space="preserve">Συγκεκριμένα με την από 28/4/2017 αίτησή της που πήρε αριθμό πρωτοκόλλου εισερχομένου 2226 </w:t>
      </w:r>
      <w:r w:rsidRPr="009F7870">
        <w:rPr>
          <w:rFonts w:ascii="Tahoma" w:eastAsia="Times New Roman" w:hAnsi="Tahoma" w:cs="Tahoma"/>
          <w:sz w:val="22"/>
          <w:szCs w:val="22"/>
        </w:rPr>
        <w:t xml:space="preserve">η ΔΕ Βοηθός Νοσηλεύτρια Μέσσα Πελαγία </w:t>
      </w:r>
      <w:r w:rsidRPr="009F7870">
        <w:rPr>
          <w:rFonts w:ascii="Tahoma" w:eastAsia="Times New Roman" w:hAnsi="Tahoma" w:cs="Tahoma"/>
          <w:sz w:val="22"/>
          <w:szCs w:val="22"/>
          <w:lang w:val="ru-RU"/>
        </w:rPr>
        <w:t xml:space="preserve">δήλωσε την  οικειοθελή αποχώρησής από τον Δήμο Σαμοθράκης λόγω πρόσληψής της σε άλλη υπηρεσία. Επειδή η κάλυψη </w:t>
      </w:r>
      <w:r w:rsidRPr="009F7870">
        <w:rPr>
          <w:rFonts w:ascii="Tahoma" w:eastAsia="Times New Roman" w:hAnsi="Tahoma" w:cs="Tahoma"/>
          <w:sz w:val="22"/>
          <w:szCs w:val="22"/>
        </w:rPr>
        <w:t xml:space="preserve">της θέσης της Μέσσα Πελαγίας </w:t>
      </w:r>
      <w:r w:rsidRPr="009F7870">
        <w:rPr>
          <w:rFonts w:ascii="Tahoma" w:eastAsia="Times New Roman" w:hAnsi="Tahoma" w:cs="Tahoma"/>
          <w:sz w:val="22"/>
          <w:szCs w:val="22"/>
          <w:lang w:val="ru-RU"/>
        </w:rPr>
        <w:t>δεν δύναται να πραγματοποιηθεί από επιλαχόντα υποψήφιο στον πίνακα κατάταξης για την πλήρωση της εν λόγω θέσ</w:t>
      </w:r>
      <w:r w:rsidRPr="009F7870">
        <w:rPr>
          <w:rFonts w:ascii="Tahoma" w:eastAsia="Times New Roman" w:hAnsi="Tahoma" w:cs="Tahoma"/>
          <w:sz w:val="22"/>
          <w:szCs w:val="22"/>
        </w:rPr>
        <w:t>ης</w:t>
      </w:r>
      <w:r w:rsidRPr="009F7870">
        <w:rPr>
          <w:rFonts w:ascii="Tahoma" w:eastAsia="Times New Roman" w:hAnsi="Tahoma" w:cs="Tahoma"/>
          <w:sz w:val="22"/>
          <w:szCs w:val="22"/>
          <w:lang w:val="ru-RU"/>
        </w:rPr>
        <w:t xml:space="preserve">  σύμφωνα με το αρίθμ. 15017/7-10-2013 έγγραφο του ΑΣΕΠ διότι </w:t>
      </w:r>
      <w:r w:rsidRPr="009F7870">
        <w:rPr>
          <w:rFonts w:ascii="Tahoma" w:eastAsia="Times New Roman" w:hAnsi="Tahoma" w:cs="Tahoma"/>
          <w:sz w:val="22"/>
          <w:szCs w:val="22"/>
        </w:rPr>
        <w:t>είχε</w:t>
      </w:r>
      <w:r w:rsidRPr="009F7870">
        <w:rPr>
          <w:rFonts w:ascii="Tahoma" w:eastAsia="Times New Roman" w:hAnsi="Tahoma" w:cs="Tahoma"/>
          <w:sz w:val="22"/>
          <w:szCs w:val="22"/>
          <w:lang w:val="ru-RU"/>
        </w:rPr>
        <w:t xml:space="preserve"> περάσει μεγάλο χρονικό διάστημα από τον σχετικό διαγωνισμό και κατόπιν της αρίθμ. πρωτ.: οικ. 3948/6-2-2017 του Υπουργείου Εσωτερικών ¨Προγραμματισμός προσλήψεων εκτάκτου προσωπικού έτους 2017 στους ΟΤΑ α΄και β΄ βαθμού και τα ΝΠΙΔ αυτών</w:t>
      </w:r>
      <w:r w:rsidRPr="009F7870">
        <w:rPr>
          <w:rFonts w:ascii="Tahoma" w:eastAsia="Times New Roman" w:hAnsi="Tahoma" w:cs="Tahoma"/>
          <w:sz w:val="22"/>
          <w:szCs w:val="22"/>
        </w:rPr>
        <w:t>,</w:t>
      </w:r>
      <w:r w:rsidRPr="009F7870">
        <w:rPr>
          <w:rFonts w:ascii="Tahoma" w:eastAsia="Times New Roman" w:hAnsi="Tahoma" w:cs="Tahoma"/>
          <w:sz w:val="22"/>
          <w:szCs w:val="22"/>
          <w:lang w:val="ru-RU"/>
        </w:rPr>
        <w:t xml:space="preserve"> υποβλήθηκε με την αρίθμ. 50/2017 όπως ισχύει με την υπ’ αριθμ. 72/31-3-2017 </w:t>
      </w:r>
      <w:r w:rsidRPr="009F7870">
        <w:rPr>
          <w:rFonts w:ascii="Tahoma" w:eastAsia="Times New Roman" w:hAnsi="Tahoma" w:cs="Tahoma"/>
          <w:sz w:val="22"/>
          <w:szCs w:val="22"/>
        </w:rPr>
        <w:t xml:space="preserve">όμοια </w:t>
      </w:r>
      <w:r w:rsidRPr="009F7870">
        <w:rPr>
          <w:rFonts w:ascii="Tahoma" w:eastAsia="Times New Roman" w:hAnsi="Tahoma" w:cs="Tahoma"/>
          <w:sz w:val="22"/>
          <w:szCs w:val="22"/>
          <w:lang w:val="ru-RU"/>
        </w:rPr>
        <w:t xml:space="preserve">απόφαση του Δημοτικού Συμβουλίου Σαμοθράκης </w:t>
      </w:r>
      <w:r w:rsidRPr="009F7870">
        <w:rPr>
          <w:rFonts w:ascii="Tahoma" w:eastAsia="Times New Roman" w:hAnsi="Tahoma" w:cs="Tahoma"/>
          <w:sz w:val="22"/>
          <w:szCs w:val="22"/>
        </w:rPr>
        <w:t xml:space="preserve">ο </w:t>
      </w:r>
      <w:r w:rsidRPr="009F7870">
        <w:rPr>
          <w:rFonts w:ascii="Tahoma" w:eastAsia="Times New Roman" w:hAnsi="Tahoma" w:cs="Tahoma"/>
          <w:sz w:val="22"/>
          <w:szCs w:val="22"/>
          <w:lang w:val="ru-RU"/>
        </w:rPr>
        <w:t>προγραμματισμ</w:t>
      </w:r>
      <w:r w:rsidRPr="009F7870">
        <w:rPr>
          <w:rFonts w:ascii="Tahoma" w:eastAsia="Times New Roman" w:hAnsi="Tahoma" w:cs="Tahoma"/>
          <w:sz w:val="22"/>
          <w:szCs w:val="22"/>
        </w:rPr>
        <w:t>ός</w:t>
      </w:r>
      <w:r w:rsidRPr="009F7870">
        <w:rPr>
          <w:rFonts w:ascii="Tahoma" w:eastAsia="Times New Roman" w:hAnsi="Tahoma" w:cs="Tahoma"/>
          <w:sz w:val="22"/>
          <w:szCs w:val="22"/>
          <w:lang w:val="ru-RU"/>
        </w:rPr>
        <w:t xml:space="preserve"> πρόσληψης προσωπικού ΙΔΟΧ μιας θέσης </w:t>
      </w:r>
      <w:r w:rsidRPr="009F7870">
        <w:rPr>
          <w:rFonts w:ascii="Tahoma" w:eastAsia="Times New Roman" w:hAnsi="Tahoma" w:cs="Tahoma"/>
          <w:sz w:val="22"/>
          <w:szCs w:val="22"/>
        </w:rPr>
        <w:t xml:space="preserve">ΔΕ Βοηθών Νοσηλευτριών διάρκειας οκτώ (8) μηνών και με την </w:t>
      </w:r>
      <w:r w:rsidRPr="009F7870">
        <w:rPr>
          <w:rFonts w:ascii="Tahoma" w:eastAsia="Times New Roman" w:hAnsi="Tahoma" w:cs="Tahoma"/>
          <w:sz w:val="22"/>
          <w:szCs w:val="22"/>
          <w:lang w:val="ru-RU"/>
        </w:rPr>
        <w:t xml:space="preserve"> υπ’ αριθμ. πρωτ. ΔΙΠΑΑΔ/Φ.ΕΓΚΡ./107/18939/31-7-2017 Απόφαση της Επιτροπής του άρθρου 2 παρ. 1 της αριθμ. 33/2006 ΠΥΣ (ΦΕΚ 280/Α΄), όπως ισχύει, εγκρίθηκε η πρόσληψη ενός (1) ατόμου, για αντικατάσταση στο πρόγραμμα «Βοήθεια στο Σπίτι», με σχέση εργασίας</w:t>
      </w:r>
      <w:r w:rsidRPr="009F7870">
        <w:rPr>
          <w:rFonts w:ascii="Tahoma" w:eastAsia="Times New Roman" w:hAnsi="Tahoma" w:cs="Tahoma"/>
          <w:sz w:val="22"/>
          <w:szCs w:val="22"/>
        </w:rPr>
        <w:t xml:space="preserve"> ΙΔΟΧ</w:t>
      </w:r>
      <w:r w:rsidRPr="009F7870">
        <w:rPr>
          <w:rFonts w:ascii="Tahoma" w:eastAsia="Times New Roman" w:hAnsi="Tahoma" w:cs="Tahoma"/>
          <w:sz w:val="22"/>
          <w:szCs w:val="22"/>
          <w:lang w:val="ru-RU"/>
        </w:rPr>
        <w:t>, και για χρονικό διάστημα έως οκτώ (8) μήνες, σύμφωνα με το υπ΄ αριθμ. 16645/4-8-2017 έγγραφο του Υπουργείου Εσωτερικών με θέμα: «Έγκριση πρόσληψης προσωπικού με σχέση εργασίας ιδιωτικού δικαίου ορισμένου χρόνου στους Ο.Τ.Α. με κάλυψη της δαπάνης από εθνικούς πόρους του προγράμματος «Βοήθεια στο σπίτι»</w:t>
      </w:r>
      <w:r w:rsidRPr="009F7870">
        <w:rPr>
          <w:rFonts w:ascii="Tahoma" w:eastAsia="Times New Roman" w:hAnsi="Tahoma" w:cs="Tahoma"/>
          <w:sz w:val="22"/>
          <w:szCs w:val="22"/>
        </w:rPr>
        <w:t xml:space="preserve">. </w:t>
      </w:r>
    </w:p>
    <w:p w:rsidR="009F7870" w:rsidRPr="009F7870" w:rsidRDefault="009F7870" w:rsidP="009F7870">
      <w:pPr>
        <w:rPr>
          <w:rFonts w:ascii="Tahoma" w:eastAsia="Times New Roman" w:hAnsi="Tahoma" w:cs="Tahoma"/>
          <w:b/>
          <w:sz w:val="22"/>
          <w:szCs w:val="22"/>
        </w:rPr>
      </w:pPr>
      <w:r w:rsidRPr="009F7870">
        <w:rPr>
          <w:rFonts w:ascii="Tahoma" w:eastAsia="Times New Roman" w:hAnsi="Tahoma" w:cs="Tahoma"/>
          <w:sz w:val="22"/>
          <w:szCs w:val="22"/>
        </w:rPr>
        <w:t>Στην συνέχεια μετά την ολοκλήρωση της διαδικασίας διαγωνισμού εκδόθηκε η αρίθμ. πρωτ.: 7420/69Β</w:t>
      </w:r>
      <w:r w:rsidRPr="009F7870">
        <w:rPr>
          <w:rFonts w:ascii="Tahoma" w:eastAsia="Times New Roman" w:hAnsi="Tahoma" w:cs="Tahoma"/>
          <w:b/>
          <w:sz w:val="22"/>
          <w:szCs w:val="22"/>
        </w:rPr>
        <w:t>/</w:t>
      </w:r>
      <w:r w:rsidRPr="009F7870">
        <w:rPr>
          <w:rFonts w:ascii="Tahoma" w:eastAsia="Times New Roman" w:hAnsi="Tahoma" w:cs="Tahoma"/>
          <w:sz w:val="22"/>
          <w:szCs w:val="22"/>
          <w:lang w:val="ru-RU"/>
        </w:rPr>
        <w:t>11</w:t>
      </w:r>
      <w:r w:rsidRPr="009F7870">
        <w:rPr>
          <w:rFonts w:ascii="Tahoma" w:eastAsia="Times New Roman" w:hAnsi="Tahoma" w:cs="Tahoma"/>
          <w:sz w:val="22"/>
          <w:szCs w:val="22"/>
        </w:rPr>
        <w:t>-</w:t>
      </w:r>
      <w:r w:rsidRPr="009F7870">
        <w:rPr>
          <w:rFonts w:ascii="Tahoma" w:eastAsia="Times New Roman" w:hAnsi="Tahoma" w:cs="Tahoma"/>
          <w:sz w:val="22"/>
          <w:szCs w:val="22"/>
          <w:lang w:val="ru-RU"/>
        </w:rPr>
        <w:t>12</w:t>
      </w:r>
      <w:r w:rsidRPr="009F7870">
        <w:rPr>
          <w:rFonts w:ascii="Tahoma" w:eastAsia="Times New Roman" w:hAnsi="Tahoma" w:cs="Tahoma"/>
          <w:sz w:val="22"/>
          <w:szCs w:val="22"/>
        </w:rPr>
        <w:t>-</w:t>
      </w:r>
      <w:r w:rsidRPr="009F7870">
        <w:rPr>
          <w:rFonts w:ascii="Tahoma" w:eastAsia="Times New Roman" w:hAnsi="Tahoma" w:cs="Tahoma"/>
          <w:sz w:val="22"/>
          <w:szCs w:val="22"/>
          <w:lang w:val="ru-RU"/>
        </w:rPr>
        <w:t>2017</w:t>
      </w:r>
      <w:r w:rsidRPr="009F7870">
        <w:rPr>
          <w:rFonts w:ascii="Tahoma" w:eastAsia="Times New Roman" w:hAnsi="Tahoma" w:cs="Tahoma"/>
          <w:sz w:val="22"/>
          <w:szCs w:val="22"/>
        </w:rPr>
        <w:t xml:space="preserve"> Απόφαση του Δημάρχου με την οποία προσλήφθηκε η Ματσά Ελένη του Ηλία ως ΔΕ Βοηθός Νοσηλεύτρια για το διάστημα από 16/12/2017 έως </w:t>
      </w:r>
      <w:r w:rsidRPr="009F7870">
        <w:rPr>
          <w:rFonts w:ascii="Tahoma" w:eastAsia="Times New Roman" w:hAnsi="Tahoma" w:cs="Tahoma"/>
          <w:b/>
          <w:sz w:val="22"/>
          <w:szCs w:val="22"/>
        </w:rPr>
        <w:t>15/8/2018.</w:t>
      </w:r>
    </w:p>
    <w:p w:rsidR="009F7870" w:rsidRPr="009F7870" w:rsidRDefault="009F7870" w:rsidP="009F7870">
      <w:pPr>
        <w:rPr>
          <w:rFonts w:ascii="Tahoma" w:eastAsia="Times New Roman" w:hAnsi="Tahoma" w:cs="Tahoma"/>
          <w:b/>
          <w:sz w:val="22"/>
          <w:szCs w:val="22"/>
        </w:rPr>
      </w:pPr>
      <w:r w:rsidRPr="009F7870">
        <w:rPr>
          <w:rFonts w:ascii="Tahoma" w:eastAsia="Times New Roman" w:hAnsi="Tahoma" w:cs="Tahoma"/>
          <w:sz w:val="22"/>
          <w:szCs w:val="22"/>
        </w:rPr>
        <w:t>Επίσης η Βοηθός Νοσηλεύτρια Γουγούση Ιωάννα με σχέση εργασίας ιδιωτικού δικαίου ορισμένου χρόνου διάρκειας</w:t>
      </w:r>
      <w:r w:rsidRPr="009F7870">
        <w:rPr>
          <w:rFonts w:ascii="Tahoma" w:eastAsia="Times New Roman" w:hAnsi="Tahoma" w:cs="Tahoma"/>
          <w:b/>
          <w:sz w:val="22"/>
          <w:szCs w:val="22"/>
        </w:rPr>
        <w:t xml:space="preserve"> </w:t>
      </w:r>
      <w:r w:rsidRPr="009F7870">
        <w:rPr>
          <w:rFonts w:ascii="Tahoma" w:eastAsia="Times New Roman" w:hAnsi="Tahoma" w:cs="Tahoma"/>
          <w:sz w:val="22"/>
          <w:szCs w:val="22"/>
        </w:rPr>
        <w:t>έως 31/12/2017</w:t>
      </w:r>
      <w:r w:rsidRPr="009F7870">
        <w:rPr>
          <w:rFonts w:ascii="Tahoma" w:eastAsia="Times New Roman" w:hAnsi="Tahoma" w:cs="Tahoma"/>
          <w:b/>
          <w:sz w:val="22"/>
          <w:szCs w:val="22"/>
        </w:rPr>
        <w:t xml:space="preserve"> </w:t>
      </w:r>
      <w:r w:rsidRPr="009F7870">
        <w:rPr>
          <w:rFonts w:ascii="Tahoma" w:eastAsia="Times New Roman" w:hAnsi="Tahoma" w:cs="Tahoma"/>
          <w:sz w:val="22"/>
          <w:szCs w:val="22"/>
        </w:rPr>
        <w:t>με δυνατότητα παράτασης με υπεύθυνη δήλωσή της που πήρε αριθμό πρωτ.: 6609/15-12-2017 δήλωσε ότι δεν επιθυμεί την ανανέωση/παράταση της σύμβασής εργασίας της δυνάμει των  του άρθρου 153 παρ. 1  του Ν. 4483/2017 (ΦΕΚ 107/31-7-2017 τεύχος Α΄) με τις οποίες η διάρκεια του Προγράμματος ¨Βοήθεια στο σπίτι ¨και οι συμβάσεις του προσωπικού παρατείνονται μέχρι 31/12/2019.</w:t>
      </w:r>
    </w:p>
    <w:p w:rsidR="009F7870" w:rsidRPr="009F7870" w:rsidRDefault="009F7870" w:rsidP="009F7870">
      <w:pPr>
        <w:rPr>
          <w:rFonts w:ascii="Tahoma" w:eastAsia="Times New Roman" w:hAnsi="Tahoma" w:cs="Tahoma"/>
          <w:sz w:val="22"/>
          <w:szCs w:val="22"/>
          <w:lang w:val="ru-RU"/>
        </w:rPr>
      </w:pPr>
    </w:p>
    <w:p w:rsidR="009F7870" w:rsidRPr="009F7870" w:rsidRDefault="009F7870" w:rsidP="009F7870">
      <w:pPr>
        <w:suppressAutoHyphens w:val="0"/>
        <w:spacing w:before="100" w:beforeAutospacing="1"/>
        <w:ind w:right="23"/>
        <w:rPr>
          <w:rFonts w:ascii="Tahoma" w:eastAsia="Times New Roman" w:hAnsi="Tahoma" w:cs="Tahoma"/>
          <w:sz w:val="22"/>
          <w:szCs w:val="22"/>
          <w:lang w:eastAsia="el-GR"/>
        </w:rPr>
      </w:pPr>
      <w:r w:rsidRPr="009F7870">
        <w:rPr>
          <w:rFonts w:ascii="Tahoma" w:eastAsia="Times New Roman" w:hAnsi="Tahoma" w:cs="Tahoma"/>
          <w:sz w:val="22"/>
          <w:szCs w:val="22"/>
          <w:lang w:eastAsia="el-GR"/>
        </w:rPr>
        <w:t xml:space="preserve">Για την κάλυψη αναγκών του προγράμματος Βοήθεια στο σπίτι έτους 2018,  όπως προκύπτει από τα ανωτέρω  είναι ανάγκη να υποβάλλουμε σχετικό αίτημά μας για τον προγραμματισμό των  εν λόγω προσλήψεων προσωπικού των οποίων η κάλυψη δαπάνης της μισθοδοσίας  </w:t>
      </w:r>
      <w:r w:rsidRPr="009F7870">
        <w:rPr>
          <w:rFonts w:ascii="Tahoma" w:eastAsia="Times New Roman" w:hAnsi="Tahoma" w:cs="Tahoma"/>
          <w:b/>
          <w:bCs/>
          <w:color w:val="000000"/>
          <w:sz w:val="22"/>
          <w:szCs w:val="22"/>
          <w:lang w:eastAsia="el-GR"/>
        </w:rPr>
        <w:t>συνεχίζεται με χρηματοδότηση αποκλειστικά από Εθνικούς πόρους</w:t>
      </w:r>
      <w:r w:rsidRPr="009F7870">
        <w:rPr>
          <w:rFonts w:ascii="Tahoma" w:eastAsia="Times New Roman" w:hAnsi="Tahoma" w:cs="Tahoma"/>
          <w:sz w:val="22"/>
          <w:szCs w:val="22"/>
          <w:lang w:eastAsia="el-GR"/>
        </w:rPr>
        <w:t>, για αντικατάσταση λόγω αποχώρησης εργαζομένων  αντίστοιχης ειδικότητας</w:t>
      </w:r>
      <w:r w:rsidRPr="009F7870">
        <w:rPr>
          <w:rFonts w:ascii="Tahoma" w:eastAsia="Times New Roman" w:hAnsi="Tahoma" w:cs="Tahoma"/>
          <w:bCs/>
          <w:sz w:val="22"/>
          <w:szCs w:val="22"/>
          <w:lang w:eastAsia="el-GR"/>
        </w:rPr>
        <w:t>,</w:t>
      </w:r>
      <w:r w:rsidRPr="009F7870">
        <w:rPr>
          <w:rFonts w:ascii="Tahoma" w:eastAsia="Times New Roman" w:hAnsi="Tahoma" w:cs="Tahoma"/>
          <w:sz w:val="22"/>
          <w:szCs w:val="22"/>
          <w:lang w:eastAsia="el-GR"/>
        </w:rPr>
        <w:t xml:space="preserve"> για τις κάτωθι κατηγορίες προσωπικού με σχέση εργασίας ιδιωτικού δικαίου ορισμένου χρόνου: </w:t>
      </w:r>
    </w:p>
    <w:p w:rsidR="009F7870" w:rsidRPr="009F7870" w:rsidRDefault="009F7870" w:rsidP="009F7870">
      <w:pPr>
        <w:suppressAutoHyphens w:val="0"/>
        <w:spacing w:before="100" w:beforeAutospacing="1"/>
        <w:ind w:right="23"/>
        <w:rPr>
          <w:rFonts w:ascii="Tahoma" w:eastAsia="Times New Roman" w:hAnsi="Tahoma" w:cs="Tahoma"/>
          <w:sz w:val="22"/>
          <w:szCs w:val="22"/>
          <w:lang w:eastAsia="el-GR"/>
        </w:rPr>
      </w:pPr>
    </w:p>
    <w:p w:rsidR="009F7870" w:rsidRPr="009F7870" w:rsidRDefault="009F7870" w:rsidP="009F7870">
      <w:pPr>
        <w:jc w:val="both"/>
        <w:rPr>
          <w:rFonts w:ascii="Tahoma" w:eastAsia="Times New Roman" w:hAnsi="Tahoma" w:cs="Tahoma"/>
          <w:color w:val="000000"/>
          <w:sz w:val="22"/>
          <w:szCs w:val="22"/>
        </w:rPr>
      </w:pPr>
      <w:r w:rsidRPr="009F7870">
        <w:rPr>
          <w:rFonts w:ascii="Tahoma" w:eastAsia="Times New Roman" w:hAnsi="Tahoma" w:cs="Tahoma"/>
          <w:color w:val="000000"/>
          <w:sz w:val="22"/>
          <w:szCs w:val="22"/>
          <w:lang w:val="ru-RU"/>
        </w:rPr>
        <w:t xml:space="preserve">- Την </w:t>
      </w:r>
      <w:r w:rsidRPr="009F7870">
        <w:rPr>
          <w:rFonts w:ascii="Tahoma" w:eastAsia="Times New Roman" w:hAnsi="Tahoma" w:cs="Tahoma"/>
          <w:bCs/>
          <w:sz w:val="22"/>
          <w:szCs w:val="22"/>
          <w:lang w:val="ru-RU"/>
        </w:rPr>
        <w:t xml:space="preserve"> πρόσληψη προσωπικού με σύμβαση εργασίας ιδιωτικού δικαίου ορισμένου χρόνου, </w:t>
      </w:r>
      <w:r w:rsidRPr="009F7870">
        <w:rPr>
          <w:rFonts w:ascii="Tahoma" w:eastAsia="Times New Roman" w:hAnsi="Tahoma" w:cs="Tahoma"/>
          <w:b/>
          <w:bCs/>
          <w:sz w:val="22"/>
          <w:szCs w:val="22"/>
        </w:rPr>
        <w:t>ενός</w:t>
      </w:r>
      <w:r w:rsidRPr="009F7870">
        <w:rPr>
          <w:rFonts w:ascii="Tahoma" w:eastAsia="Times New Roman" w:hAnsi="Tahoma" w:cs="Tahoma"/>
          <w:b/>
          <w:bCs/>
          <w:sz w:val="22"/>
          <w:szCs w:val="22"/>
          <w:lang w:val="ru-RU"/>
        </w:rPr>
        <w:t xml:space="preserve">  (</w:t>
      </w:r>
      <w:r w:rsidRPr="009F7870">
        <w:rPr>
          <w:rFonts w:ascii="Tahoma" w:eastAsia="Times New Roman" w:hAnsi="Tahoma" w:cs="Tahoma"/>
          <w:b/>
          <w:bCs/>
          <w:sz w:val="22"/>
          <w:szCs w:val="22"/>
        </w:rPr>
        <w:t>1</w:t>
      </w:r>
      <w:r w:rsidRPr="009F7870">
        <w:rPr>
          <w:rFonts w:ascii="Tahoma" w:eastAsia="Times New Roman" w:hAnsi="Tahoma" w:cs="Tahoma"/>
          <w:b/>
          <w:bCs/>
          <w:sz w:val="22"/>
          <w:szCs w:val="22"/>
          <w:lang w:val="ru-RU"/>
        </w:rPr>
        <w:t>) ατόμων</w:t>
      </w:r>
      <w:r w:rsidRPr="009F7870">
        <w:rPr>
          <w:rFonts w:ascii="Tahoma" w:eastAsia="Times New Roman" w:hAnsi="Tahoma" w:cs="Tahoma"/>
          <w:bCs/>
          <w:sz w:val="22"/>
          <w:szCs w:val="22"/>
          <w:lang w:val="ru-RU"/>
        </w:rPr>
        <w:t xml:space="preserve"> </w:t>
      </w:r>
      <w:r w:rsidRPr="009F7870">
        <w:rPr>
          <w:rFonts w:ascii="Tahoma" w:eastAsia="Times New Roman" w:hAnsi="Tahoma" w:cs="Tahoma"/>
          <w:b/>
          <w:bCs/>
          <w:color w:val="000000"/>
          <w:sz w:val="22"/>
          <w:szCs w:val="22"/>
          <w:lang w:val="ru-RU"/>
        </w:rPr>
        <w:t xml:space="preserve">ΔΕ Βοηθού Νοσηλευτριών </w:t>
      </w:r>
      <w:r w:rsidRPr="009F7870">
        <w:rPr>
          <w:rFonts w:ascii="Tahoma" w:eastAsia="Times New Roman" w:hAnsi="Tahoma" w:cs="Tahoma"/>
          <w:color w:val="000000"/>
          <w:sz w:val="22"/>
          <w:szCs w:val="22"/>
          <w:lang w:val="ru-RU"/>
        </w:rPr>
        <w:t xml:space="preserve">για διάστημα έως </w:t>
      </w:r>
      <w:r w:rsidRPr="009F7870">
        <w:rPr>
          <w:rFonts w:ascii="Tahoma" w:eastAsia="Times New Roman" w:hAnsi="Tahoma" w:cs="Tahoma"/>
          <w:b/>
          <w:color w:val="000000"/>
          <w:sz w:val="22"/>
          <w:szCs w:val="22"/>
          <w:lang w:val="ru-RU"/>
        </w:rPr>
        <w:t>οκτώ (8) μηνών</w:t>
      </w:r>
      <w:r w:rsidRPr="009F7870">
        <w:rPr>
          <w:rFonts w:ascii="Tahoma" w:eastAsia="Times New Roman" w:hAnsi="Tahoma" w:cs="Tahoma"/>
          <w:color w:val="000000"/>
          <w:sz w:val="22"/>
          <w:szCs w:val="22"/>
        </w:rPr>
        <w:t xml:space="preserve"> σε αντικατάσταση της ΔΕ Βοηθού Νοσηλεύτριας Γουγούση Ιωάννας που δεν επιθυμεί την ανανέωση της σύμβασης εργασίας ιδιωτικού δικαίου ορισμένου πέραν της 31/12/2017.</w:t>
      </w:r>
    </w:p>
    <w:p w:rsidR="009F7870" w:rsidRPr="009F7870" w:rsidRDefault="009F7870" w:rsidP="009F7870">
      <w:pPr>
        <w:jc w:val="both"/>
        <w:rPr>
          <w:rFonts w:ascii="Tahoma" w:eastAsia="Times New Roman" w:hAnsi="Tahoma" w:cs="Tahoma"/>
          <w:color w:val="000000"/>
          <w:sz w:val="22"/>
          <w:szCs w:val="22"/>
        </w:rPr>
      </w:pPr>
    </w:p>
    <w:p w:rsidR="009F7870" w:rsidRPr="009F7870" w:rsidRDefault="009F7870" w:rsidP="009F7870">
      <w:pPr>
        <w:jc w:val="both"/>
        <w:rPr>
          <w:rFonts w:ascii="Tahoma" w:eastAsia="Times New Roman" w:hAnsi="Tahoma" w:cs="Tahoma"/>
          <w:color w:val="000000"/>
          <w:sz w:val="22"/>
          <w:szCs w:val="22"/>
        </w:rPr>
      </w:pPr>
      <w:r w:rsidRPr="009F7870">
        <w:rPr>
          <w:rFonts w:ascii="Tahoma" w:eastAsia="Times New Roman" w:hAnsi="Tahoma" w:cs="Tahoma"/>
          <w:color w:val="000000"/>
          <w:sz w:val="22"/>
          <w:szCs w:val="22"/>
        </w:rPr>
        <w:t xml:space="preserve">- Την πρόσληψη προσωπικού με σύμβαση εργασίας ιδιωτικού δικαίου ορισμένου χρόνου, </w:t>
      </w:r>
      <w:r w:rsidRPr="009F7870">
        <w:rPr>
          <w:rFonts w:ascii="Tahoma" w:eastAsia="Times New Roman" w:hAnsi="Tahoma" w:cs="Tahoma"/>
          <w:b/>
          <w:color w:val="000000"/>
          <w:sz w:val="22"/>
          <w:szCs w:val="22"/>
        </w:rPr>
        <w:t>ενός (1) ατόμου ΔΕ Βοηθού Νοσηλευτριών</w:t>
      </w:r>
      <w:r w:rsidRPr="009F7870">
        <w:rPr>
          <w:rFonts w:ascii="Tahoma" w:eastAsia="Times New Roman" w:hAnsi="Tahoma" w:cs="Tahoma"/>
          <w:color w:val="000000"/>
          <w:sz w:val="22"/>
          <w:szCs w:val="22"/>
        </w:rPr>
        <w:t xml:space="preserve"> για διάστημα έως </w:t>
      </w:r>
      <w:r w:rsidRPr="009F7870">
        <w:rPr>
          <w:rFonts w:ascii="Tahoma" w:eastAsia="Times New Roman" w:hAnsi="Tahoma" w:cs="Tahoma"/>
          <w:b/>
          <w:color w:val="000000"/>
          <w:sz w:val="22"/>
          <w:szCs w:val="22"/>
        </w:rPr>
        <w:t>οκτώ (8) μηνών</w:t>
      </w:r>
      <w:r w:rsidRPr="009F7870">
        <w:rPr>
          <w:rFonts w:ascii="Tahoma" w:eastAsia="Times New Roman" w:hAnsi="Tahoma" w:cs="Tahoma"/>
          <w:color w:val="000000"/>
          <w:sz w:val="22"/>
          <w:szCs w:val="22"/>
        </w:rPr>
        <w:t xml:space="preserve"> εκ των οποίων </w:t>
      </w:r>
      <w:r w:rsidRPr="009F7870">
        <w:rPr>
          <w:rFonts w:ascii="Tahoma" w:eastAsia="Times New Roman" w:hAnsi="Tahoma" w:cs="Tahoma"/>
          <w:b/>
          <w:color w:val="000000"/>
          <w:sz w:val="22"/>
          <w:szCs w:val="22"/>
        </w:rPr>
        <w:t>οι τέσσερις (4) μήνες θα είναι εντός του έτους 2018</w:t>
      </w:r>
      <w:r w:rsidRPr="009F7870">
        <w:rPr>
          <w:rFonts w:ascii="Tahoma" w:eastAsia="Times New Roman" w:hAnsi="Tahoma" w:cs="Tahoma"/>
          <w:color w:val="000000"/>
          <w:sz w:val="22"/>
          <w:szCs w:val="22"/>
        </w:rPr>
        <w:t xml:space="preserve"> σε αντικατάσταση της ΔΕ Βοηθού Νοσηλεύτριας Ματσά Ελένης της οποίας η σύμβαση ΙΔΟΧ λήγει στις 15/8/2018.</w:t>
      </w:r>
    </w:p>
    <w:p w:rsidR="009F7870" w:rsidRPr="009F7870" w:rsidRDefault="009F7870" w:rsidP="009F7870">
      <w:pPr>
        <w:jc w:val="both"/>
        <w:rPr>
          <w:rFonts w:ascii="Tahoma" w:eastAsia="Times New Roman" w:hAnsi="Tahoma" w:cs="Tahoma"/>
          <w:bCs/>
          <w:sz w:val="22"/>
          <w:szCs w:val="22"/>
        </w:rPr>
      </w:pPr>
    </w:p>
    <w:p w:rsidR="009F7870" w:rsidRPr="009F7870" w:rsidRDefault="009F7870" w:rsidP="009F7870">
      <w:pPr>
        <w:rPr>
          <w:rFonts w:ascii="Tahoma" w:eastAsia="Times New Roman" w:hAnsi="Tahoma" w:cs="Tahoma"/>
          <w:sz w:val="22"/>
          <w:szCs w:val="22"/>
        </w:rPr>
      </w:pPr>
      <w:r w:rsidRPr="009F7870">
        <w:rPr>
          <w:rFonts w:ascii="Tahoma" w:eastAsia="Times New Roman" w:hAnsi="Tahoma" w:cs="Tahoma"/>
          <w:sz w:val="22"/>
          <w:szCs w:val="22"/>
          <w:lang w:val="ru-RU"/>
        </w:rPr>
        <w:t>Όπως γνωρίζεται για το έτος 2018 δεν έχει συνταχθεί και εγκριθεί προϋπολογισμός για το έτος 2018</w:t>
      </w:r>
      <w:r w:rsidRPr="009F7870">
        <w:rPr>
          <w:rFonts w:ascii="Tahoma" w:eastAsia="Times New Roman" w:hAnsi="Tahoma" w:cs="Tahoma"/>
          <w:b/>
          <w:sz w:val="22"/>
          <w:szCs w:val="22"/>
          <w:lang w:val="ru-RU"/>
        </w:rPr>
        <w:t xml:space="preserve"> </w:t>
      </w:r>
      <w:r w:rsidRPr="009F7870">
        <w:rPr>
          <w:rFonts w:ascii="Tahoma" w:eastAsia="Times New Roman" w:hAnsi="Tahoma" w:cs="Tahoma"/>
          <w:sz w:val="22"/>
          <w:szCs w:val="22"/>
          <w:lang w:val="ru-RU"/>
        </w:rPr>
        <w:t>λόγω της ιδιαίτερα δυσμενούς κατάστασης που αντιμετώπισε ο Δήμος μας μετά την θεομηνία της 25</w:t>
      </w:r>
      <w:r w:rsidRPr="009F7870">
        <w:rPr>
          <w:rFonts w:ascii="Tahoma" w:eastAsia="Times New Roman" w:hAnsi="Tahoma" w:cs="Tahoma"/>
          <w:sz w:val="22"/>
          <w:szCs w:val="22"/>
          <w:vertAlign w:val="superscript"/>
          <w:lang w:val="ru-RU"/>
        </w:rPr>
        <w:t>ης</w:t>
      </w:r>
      <w:r w:rsidRPr="009F7870">
        <w:rPr>
          <w:rFonts w:ascii="Tahoma" w:eastAsia="Times New Roman" w:hAnsi="Tahoma" w:cs="Tahoma"/>
          <w:sz w:val="22"/>
          <w:szCs w:val="22"/>
          <w:lang w:val="ru-RU"/>
        </w:rPr>
        <w:t xml:space="preserve"> και 26</w:t>
      </w:r>
      <w:r w:rsidRPr="009F7870">
        <w:rPr>
          <w:rFonts w:ascii="Tahoma" w:eastAsia="Times New Roman" w:hAnsi="Tahoma" w:cs="Tahoma"/>
          <w:sz w:val="22"/>
          <w:szCs w:val="22"/>
          <w:vertAlign w:val="superscript"/>
          <w:lang w:val="ru-RU"/>
        </w:rPr>
        <w:t>ης</w:t>
      </w:r>
      <w:r w:rsidRPr="009F7870">
        <w:rPr>
          <w:rFonts w:ascii="Tahoma" w:eastAsia="Times New Roman" w:hAnsi="Tahoma" w:cs="Tahoma"/>
          <w:sz w:val="22"/>
          <w:szCs w:val="22"/>
          <w:lang w:val="ru-RU"/>
        </w:rPr>
        <w:t xml:space="preserve"> Σεπτεμβρίου 2017 κατά την οποία καταστράφηκε ολοσχερώς το Δημαρχείο και ο εξοπλισμός του. Η ομαλοποίηση της λειτουργίας του Δήμου έχει προσφάτως αποκατασταθεί διότι απαιτήθηκε να προετοιμαστούν άλλοι χώροι στέγασης για τις διοικητικές και οικονομικές υπηρεσίες στο κτίριο του πρώην Δημοτικού Σχολείου οικισμού Χώρας, να εγκατασταθούν δίκτυα επικοινωνιών (τηλεφωνικές γραμμές και δίκτυα ΣΥΖΕΥΞΙΣ και </w:t>
      </w:r>
      <w:r w:rsidRPr="009F7870">
        <w:rPr>
          <w:rFonts w:ascii="Tahoma" w:eastAsia="Times New Roman" w:hAnsi="Tahoma" w:cs="Tahoma"/>
          <w:sz w:val="22"/>
          <w:szCs w:val="22"/>
          <w:lang w:val="en-US"/>
        </w:rPr>
        <w:t>internet</w:t>
      </w:r>
      <w:r w:rsidRPr="009F7870">
        <w:rPr>
          <w:rFonts w:ascii="Tahoma" w:eastAsia="Times New Roman" w:hAnsi="Tahoma" w:cs="Tahoma"/>
          <w:sz w:val="22"/>
          <w:szCs w:val="22"/>
          <w:lang w:val="ru-RU"/>
        </w:rPr>
        <w:t xml:space="preserve">) να αγοραστεί νέος εξοπλισμός και να διασωθούν και να εγκατασταθούν ηλεκτρονικά αρχεία και λογισμικό. </w:t>
      </w:r>
    </w:p>
    <w:p w:rsidR="009F7870" w:rsidRPr="009F7870" w:rsidRDefault="009F7870" w:rsidP="009F7870">
      <w:pPr>
        <w:rPr>
          <w:rFonts w:ascii="Tahoma" w:eastAsia="Times New Roman" w:hAnsi="Tahoma" w:cs="Tahoma"/>
          <w:sz w:val="22"/>
          <w:szCs w:val="22"/>
        </w:rPr>
      </w:pPr>
      <w:r w:rsidRPr="009F7870">
        <w:rPr>
          <w:rFonts w:ascii="Tahoma" w:eastAsia="Times New Roman" w:hAnsi="Tahoma" w:cs="Tahoma"/>
          <w:sz w:val="22"/>
          <w:szCs w:val="22"/>
          <w:lang w:val="ru-RU"/>
        </w:rPr>
        <w:t xml:space="preserve">Ωστόσο </w:t>
      </w:r>
      <w:r w:rsidRPr="009F7870">
        <w:rPr>
          <w:rFonts w:ascii="Tahoma" w:eastAsia="Times New Roman" w:hAnsi="Tahoma" w:cs="Tahoma"/>
          <w:sz w:val="22"/>
          <w:szCs w:val="22"/>
        </w:rPr>
        <w:t>π</w:t>
      </w:r>
      <w:r w:rsidRPr="009F7870">
        <w:rPr>
          <w:rFonts w:ascii="Tahoma" w:eastAsia="Times New Roman" w:hAnsi="Tahoma" w:cs="Tahoma"/>
          <w:sz w:val="22"/>
          <w:szCs w:val="22"/>
          <w:lang w:val="ru-RU"/>
        </w:rPr>
        <w:t xml:space="preserve">ροκειμένου να </w:t>
      </w:r>
      <w:r w:rsidRPr="009F7870">
        <w:rPr>
          <w:rFonts w:ascii="Tahoma" w:eastAsia="Times New Roman" w:hAnsi="Tahoma" w:cs="Tahoma"/>
          <w:sz w:val="22"/>
          <w:szCs w:val="22"/>
        </w:rPr>
        <w:t xml:space="preserve">προγραμματίσουμε την πρόσληψη προσωπικού για τη κάλυψη αναγκών υλοποίησης του προγράμματος Βοήθεια στο σπίτι,  εντός των </w:t>
      </w:r>
      <w:r w:rsidRPr="009F7870">
        <w:rPr>
          <w:rFonts w:ascii="Tahoma" w:eastAsia="Times New Roman" w:hAnsi="Tahoma" w:cs="Tahoma"/>
          <w:sz w:val="22"/>
          <w:szCs w:val="22"/>
          <w:lang w:val="ru-RU"/>
        </w:rPr>
        <w:t xml:space="preserve"> </w:t>
      </w:r>
      <w:r w:rsidRPr="009F7870">
        <w:rPr>
          <w:rFonts w:ascii="Tahoma" w:eastAsia="Times New Roman" w:hAnsi="Tahoma" w:cs="Tahoma"/>
          <w:sz w:val="22"/>
          <w:szCs w:val="22"/>
        </w:rPr>
        <w:t xml:space="preserve">προθεσμιών υποβολής των </w:t>
      </w:r>
      <w:r w:rsidRPr="009F7870">
        <w:rPr>
          <w:rFonts w:ascii="Tahoma" w:eastAsia="Times New Roman" w:hAnsi="Tahoma" w:cs="Tahoma"/>
          <w:sz w:val="22"/>
          <w:szCs w:val="22"/>
          <w:lang w:val="ru-RU"/>
        </w:rPr>
        <w:t>αιτημάτων προγραμματισμού πρόσληψης για το έτος 2018</w:t>
      </w:r>
      <w:r w:rsidRPr="009F7870">
        <w:rPr>
          <w:rFonts w:ascii="Tahoma" w:eastAsia="Times New Roman" w:hAnsi="Tahoma" w:cs="Tahoma"/>
          <w:sz w:val="22"/>
          <w:szCs w:val="22"/>
        </w:rPr>
        <w:t>,</w:t>
      </w:r>
      <w:r w:rsidRPr="009F7870">
        <w:rPr>
          <w:rFonts w:ascii="Tahoma" w:eastAsia="Times New Roman" w:hAnsi="Tahoma" w:cs="Tahoma"/>
          <w:sz w:val="22"/>
          <w:szCs w:val="22"/>
          <w:lang w:val="ru-RU"/>
        </w:rPr>
        <w:t xml:space="preserve"> σας καλ</w:t>
      </w:r>
      <w:r w:rsidRPr="009F7870">
        <w:rPr>
          <w:rFonts w:ascii="Tahoma" w:eastAsia="Times New Roman" w:hAnsi="Tahoma" w:cs="Tahoma"/>
          <w:sz w:val="22"/>
          <w:szCs w:val="22"/>
        </w:rPr>
        <w:t>ώ</w:t>
      </w:r>
      <w:r w:rsidRPr="009F7870">
        <w:rPr>
          <w:rFonts w:ascii="Tahoma" w:eastAsia="Times New Roman" w:hAnsi="Tahoma" w:cs="Tahoma"/>
          <w:sz w:val="22"/>
          <w:szCs w:val="22"/>
          <w:lang w:val="ru-RU"/>
        </w:rPr>
        <w:t xml:space="preserve"> </w:t>
      </w:r>
      <w:r w:rsidRPr="009F7870">
        <w:rPr>
          <w:rFonts w:ascii="Tahoma" w:eastAsia="Times New Roman" w:hAnsi="Tahoma" w:cs="Tahoma"/>
          <w:sz w:val="22"/>
          <w:szCs w:val="22"/>
        </w:rPr>
        <w:t>ν</w:t>
      </w:r>
      <w:r w:rsidRPr="009F7870">
        <w:rPr>
          <w:rFonts w:ascii="Tahoma" w:eastAsia="Times New Roman" w:hAnsi="Tahoma" w:cs="Tahoma"/>
          <w:sz w:val="22"/>
          <w:szCs w:val="22"/>
          <w:lang w:val="ru-RU"/>
        </w:rPr>
        <w:t>α δεσμευτούμε ότι θα προβλεφθούν οι πιστώσεις στους αντίστοιχους ΚΑ του προϋπολογισμού του Δήμου για το έτος 2018</w:t>
      </w:r>
      <w:r w:rsidRPr="009F7870">
        <w:rPr>
          <w:rFonts w:ascii="Tahoma" w:eastAsia="Times New Roman" w:hAnsi="Tahoma" w:cs="Tahoma"/>
          <w:sz w:val="22"/>
          <w:szCs w:val="22"/>
        </w:rPr>
        <w:t xml:space="preserve"> </w:t>
      </w:r>
      <w:r w:rsidRPr="009F7870">
        <w:rPr>
          <w:rFonts w:ascii="Tahoma" w:eastAsia="Times New Roman" w:hAnsi="Tahoma" w:cs="Tahoma"/>
          <w:sz w:val="22"/>
          <w:szCs w:val="22"/>
          <w:lang w:val="ru-RU"/>
        </w:rPr>
        <w:t xml:space="preserve">για την κάλυψη της δαπάνης μισθοδοσίας και εργοδοτικών εισφορών που θα προκληθούν από την πρόσληψη </w:t>
      </w:r>
      <w:r w:rsidRPr="009F7870">
        <w:rPr>
          <w:rFonts w:ascii="Tahoma" w:eastAsia="Times New Roman" w:hAnsi="Tahoma" w:cs="Tahoma"/>
          <w:sz w:val="22"/>
          <w:szCs w:val="22"/>
        </w:rPr>
        <w:t>δύο (2) ατόμων ΔΕ Βοηθών Νοσηλευτριών με σχέση εργασίας ιδιωτικού δικαίου ορισμένου χρόνου διάρκειας  για διάστημα έως οκτώ (8) μηνών να  εγκρίνουμε τον προγραμματισμό των ανωτέρω προσλήψεων για την κάλυψη αναγκών του προγράμματος Βοήθεια στο σπίτι.</w:t>
      </w:r>
    </w:p>
    <w:p w:rsidR="009F7870" w:rsidRPr="009F7870" w:rsidRDefault="009F7870" w:rsidP="009F7870">
      <w:pPr>
        <w:rPr>
          <w:rFonts w:ascii="Tahoma" w:eastAsia="Times New Roman" w:hAnsi="Tahoma" w:cs="Tahoma"/>
          <w:sz w:val="22"/>
          <w:szCs w:val="22"/>
        </w:rPr>
      </w:pPr>
    </w:p>
    <w:p w:rsidR="009F7870" w:rsidRPr="009F7870" w:rsidRDefault="009F7870" w:rsidP="009F7870">
      <w:pPr>
        <w:rPr>
          <w:rFonts w:ascii="Tahoma" w:eastAsia="Times New Roman" w:hAnsi="Tahoma" w:cs="Tahoma"/>
          <w:sz w:val="22"/>
          <w:szCs w:val="22"/>
          <w:lang w:val="ru-RU"/>
        </w:rPr>
      </w:pPr>
      <w:r w:rsidRPr="009F7870">
        <w:rPr>
          <w:rFonts w:ascii="Tahoma" w:eastAsia="Times New Roman" w:hAnsi="Tahoma" w:cs="Tahoma"/>
          <w:sz w:val="22"/>
          <w:szCs w:val="22"/>
          <w:lang w:val="ru-RU"/>
        </w:rPr>
        <w:t>Καλείται το Δημοτικό Συμβούλιο να αποφασίσει σχετικά.</w:t>
      </w:r>
    </w:p>
    <w:p w:rsidR="009F7870" w:rsidRPr="009F7870" w:rsidRDefault="009F7870" w:rsidP="009F7870">
      <w:pPr>
        <w:rPr>
          <w:rFonts w:ascii="Tahoma" w:eastAsia="Times New Roman" w:hAnsi="Tahoma" w:cs="Tahoma"/>
          <w:b/>
          <w:sz w:val="22"/>
          <w:szCs w:val="22"/>
          <w:lang w:val="ru-RU"/>
        </w:rPr>
      </w:pPr>
    </w:p>
    <w:p w:rsidR="009F7870" w:rsidRPr="009F7870" w:rsidRDefault="009F7870" w:rsidP="009F7870">
      <w:pPr>
        <w:shd w:val="clear" w:color="auto" w:fill="FFFFFF"/>
        <w:rPr>
          <w:rFonts w:ascii="Tahoma" w:eastAsia="Times New Roman" w:hAnsi="Tahoma" w:cs="Tahoma"/>
          <w:color w:val="000000"/>
          <w:sz w:val="22"/>
          <w:szCs w:val="22"/>
        </w:rPr>
      </w:pPr>
      <w:r w:rsidRPr="009F7870">
        <w:rPr>
          <w:rFonts w:ascii="Tahoma" w:eastAsia="Times New Roman" w:hAnsi="Tahoma" w:cs="Tahoma"/>
          <w:color w:val="000000"/>
          <w:sz w:val="22"/>
          <w:szCs w:val="22"/>
        </w:rPr>
        <w:t xml:space="preserve">Το Δ.Σ. αφού έλαβε υπόψη του </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color w:val="000000"/>
          <w:sz w:val="22"/>
          <w:szCs w:val="22"/>
        </w:rPr>
        <w:t>τον Οργανισμό Εσωτερικής Υπηρεσίας του Δήμου</w:t>
      </w:r>
      <w:r w:rsidRPr="009F7870">
        <w:rPr>
          <w:rFonts w:ascii="Tahoma" w:eastAsia="Times New Roman" w:hAnsi="Tahoma" w:cs="Tahoma"/>
          <w:bCs/>
          <w:color w:val="000000"/>
          <w:sz w:val="22"/>
          <w:szCs w:val="22"/>
        </w:rPr>
        <w:t xml:space="preserve"> (ΦΕΚ .2279/12-1-2011 τεύχος Β΄)</w:t>
      </w:r>
      <w:r w:rsidRPr="009F7870">
        <w:rPr>
          <w:rFonts w:ascii="Tahoma" w:eastAsia="Times New Roman" w:hAnsi="Tahoma" w:cs="Tahoma"/>
          <w:color w:val="000000"/>
          <w:sz w:val="22"/>
          <w:szCs w:val="22"/>
        </w:rPr>
        <w:t xml:space="preserve"> όπως ισχύει</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bCs/>
          <w:color w:val="000000"/>
          <w:sz w:val="22"/>
          <w:szCs w:val="22"/>
        </w:rPr>
        <w:t>την περίπτωση δ της παρ 4 του άρθρου 3 του ν. 3899/2010</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color w:val="000000"/>
          <w:sz w:val="22"/>
          <w:szCs w:val="22"/>
        </w:rPr>
        <w:t xml:space="preserve">τις διατάξεις του Ν.2190/1994, όπως ισχύει και ιδίως του άρθρου 21 </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color w:val="000000"/>
          <w:sz w:val="22"/>
          <w:szCs w:val="22"/>
        </w:rPr>
        <w:t>την παρ 8 του άρθρου 49 του ν. 3943/2011</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color w:val="000000"/>
          <w:sz w:val="22"/>
          <w:szCs w:val="22"/>
        </w:rPr>
        <w:t xml:space="preserve">τις διατάξεις της παρ.20α του Ένατου άρθρου του ν.4057/2012 </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color w:val="000000"/>
          <w:sz w:val="22"/>
          <w:szCs w:val="22"/>
        </w:rPr>
        <w:t>τις διατάξεις του άρθρου 12 του ν.4071/2012</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lang w:val="ru-RU"/>
        </w:rPr>
      </w:pPr>
      <w:r w:rsidRPr="009F7870">
        <w:rPr>
          <w:rFonts w:ascii="Tahoma" w:eastAsia="Times New Roman" w:hAnsi="Tahoma" w:cs="Tahoma"/>
          <w:color w:val="000000"/>
          <w:sz w:val="22"/>
          <w:szCs w:val="22"/>
        </w:rPr>
        <w:t xml:space="preserve">Την υπ’ αριθ. 33/06  Π.Υ.Σ. όπως ισχύει (και τις Π.Υ.Σ. υπ’ αριθ. </w:t>
      </w:r>
      <w:r w:rsidRPr="009F7870">
        <w:rPr>
          <w:rFonts w:ascii="Tahoma" w:eastAsia="Times New Roman" w:hAnsi="Tahoma" w:cs="Tahoma"/>
          <w:color w:val="000000"/>
          <w:sz w:val="22"/>
          <w:szCs w:val="22"/>
          <w:lang w:val="ru-RU"/>
        </w:rPr>
        <w:t>55/98 και 236/94 όπως ισχύουν)</w:t>
      </w:r>
    </w:p>
    <w:p w:rsidR="009F7870" w:rsidRPr="009F7870" w:rsidRDefault="009F7870" w:rsidP="009F7870">
      <w:pPr>
        <w:numPr>
          <w:ilvl w:val="0"/>
          <w:numId w:val="5"/>
        </w:numPr>
        <w:shd w:val="clear" w:color="auto" w:fill="FFFFFF"/>
        <w:suppressAutoHyphens w:val="0"/>
        <w:rPr>
          <w:rFonts w:ascii="Tahoma" w:eastAsia="Times New Roman" w:hAnsi="Tahoma" w:cs="Tahoma"/>
          <w:bCs/>
          <w:color w:val="000000"/>
          <w:sz w:val="22"/>
          <w:szCs w:val="22"/>
        </w:rPr>
      </w:pPr>
      <w:r w:rsidRPr="009F7870">
        <w:rPr>
          <w:rFonts w:ascii="Tahoma" w:eastAsia="Times New Roman" w:hAnsi="Tahoma" w:cs="Tahoma"/>
          <w:bCs/>
          <w:color w:val="000000"/>
          <w:sz w:val="22"/>
          <w:szCs w:val="22"/>
        </w:rPr>
        <w:t xml:space="preserve">τις διατάξεις του Π.Δ. 50/2001, όπως τροποποιήθηκε και ισχύει </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sz w:val="22"/>
          <w:szCs w:val="22"/>
          <w:lang w:val="ru-RU"/>
        </w:rPr>
        <w:t>την  αρίθμ. πρωτ.: οικ. 3948/6-2-2017 του Υπουργείου Εσωτερικών ¨Προγραμματισμός προσλήψεων εκτάκτου προσωπικού έτους 2017 στους ΟΤΑ α΄και β΄ βαθμού και τα ΝΠΙΔ</w:t>
      </w:r>
      <w:r w:rsidRPr="009F7870">
        <w:rPr>
          <w:rFonts w:ascii="Tahoma" w:eastAsia="Times New Roman" w:hAnsi="Tahoma" w:cs="Tahoma"/>
          <w:color w:val="000000"/>
          <w:sz w:val="22"/>
          <w:szCs w:val="22"/>
          <w:lang w:val="ru-RU"/>
        </w:rPr>
        <w:t xml:space="preserve"> </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sz w:val="22"/>
          <w:szCs w:val="22"/>
          <w:lang w:val="ru-RU"/>
        </w:rPr>
        <w:t>την αρίθμ. ΔΙΠΑΑΔ/Φ.2.9/52/οικ.41210/29-11-2017 του Υπουργείου Εσωτερικών</w:t>
      </w:r>
      <w:r w:rsidRPr="009F7870">
        <w:rPr>
          <w:rFonts w:ascii="Tahoma" w:eastAsia="Times New Roman" w:hAnsi="Tahoma" w:cs="Tahoma"/>
          <w:sz w:val="22"/>
          <w:szCs w:val="22"/>
        </w:rPr>
        <w:t xml:space="preserve"> </w:t>
      </w:r>
      <w:r w:rsidRPr="009F7870">
        <w:rPr>
          <w:rFonts w:ascii="Tahoma" w:eastAsia="Times New Roman" w:hAnsi="Tahoma" w:cs="Tahoma"/>
          <w:bCs/>
          <w:iCs/>
          <w:sz w:val="22"/>
          <w:szCs w:val="22"/>
          <w:lang w:val="ru-RU"/>
        </w:rPr>
        <w:t>¨Προγραμματισμός προσλήψεων Προσωπικού με σχέση εργασίας ιδιωτικού δικαίου ορισμένου χρόνου και συμβάσεων μίσθωσης έργου για το έτος 2018¨</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sz w:val="22"/>
          <w:szCs w:val="22"/>
        </w:rPr>
        <w:t xml:space="preserve">το γεγονός ότι </w:t>
      </w:r>
      <w:r w:rsidRPr="009F7870">
        <w:rPr>
          <w:rFonts w:ascii="Tahoma" w:eastAsia="Times New Roman" w:hAnsi="Tahoma" w:cs="Tahoma"/>
          <w:sz w:val="22"/>
          <w:szCs w:val="22"/>
          <w:lang w:val="ru-RU"/>
        </w:rPr>
        <w:t>για το έτος 2018 δεν έχει συνταχθεί και εγκριθεί προϋπολογισμός λόγω της ιδιαίτερα δυσμενούς κατάστασης που αντιμετώπισε ο Δήμος μας μετά την θεομηνία της 25</w:t>
      </w:r>
      <w:r w:rsidRPr="009F7870">
        <w:rPr>
          <w:rFonts w:ascii="Tahoma" w:eastAsia="Times New Roman" w:hAnsi="Tahoma" w:cs="Tahoma"/>
          <w:sz w:val="22"/>
          <w:szCs w:val="22"/>
          <w:vertAlign w:val="superscript"/>
          <w:lang w:val="ru-RU"/>
        </w:rPr>
        <w:t>ης</w:t>
      </w:r>
      <w:r w:rsidRPr="009F7870">
        <w:rPr>
          <w:rFonts w:ascii="Tahoma" w:eastAsia="Times New Roman" w:hAnsi="Tahoma" w:cs="Tahoma"/>
          <w:sz w:val="22"/>
          <w:szCs w:val="22"/>
          <w:lang w:val="ru-RU"/>
        </w:rPr>
        <w:t xml:space="preserve"> και 26</w:t>
      </w:r>
      <w:r w:rsidRPr="009F7870">
        <w:rPr>
          <w:rFonts w:ascii="Tahoma" w:eastAsia="Times New Roman" w:hAnsi="Tahoma" w:cs="Tahoma"/>
          <w:sz w:val="22"/>
          <w:szCs w:val="22"/>
          <w:vertAlign w:val="superscript"/>
          <w:lang w:val="ru-RU"/>
        </w:rPr>
        <w:t>ης</w:t>
      </w:r>
      <w:r w:rsidRPr="009F7870">
        <w:rPr>
          <w:rFonts w:ascii="Tahoma" w:eastAsia="Times New Roman" w:hAnsi="Tahoma" w:cs="Tahoma"/>
          <w:sz w:val="22"/>
          <w:szCs w:val="22"/>
          <w:lang w:val="ru-RU"/>
        </w:rPr>
        <w:t xml:space="preserve"> Σεπτεμβρίου 2017 κατά την οποία καταστράφηκε ολοσχερώς το Δημαρχείο και ο εξοπλισμός του.</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sz w:val="22"/>
          <w:szCs w:val="22"/>
        </w:rPr>
        <w:lastRenderedPageBreak/>
        <w:t>Τις ανάγκες σε προσωπικό για την υλοποίηση του προγράμματος ¨Βοήθεια στο σπίτι έτους 2018</w:t>
      </w:r>
    </w:p>
    <w:p w:rsidR="009F7870" w:rsidRPr="009F7870" w:rsidRDefault="009F7870" w:rsidP="009F7870">
      <w:pPr>
        <w:numPr>
          <w:ilvl w:val="0"/>
          <w:numId w:val="5"/>
        </w:numPr>
        <w:shd w:val="clear" w:color="auto" w:fill="FFFFFF"/>
        <w:suppressAutoHyphens w:val="0"/>
        <w:rPr>
          <w:rFonts w:ascii="Tahoma" w:eastAsia="Times New Roman" w:hAnsi="Tahoma" w:cs="Tahoma"/>
          <w:color w:val="000000"/>
          <w:sz w:val="22"/>
          <w:szCs w:val="22"/>
        </w:rPr>
      </w:pPr>
      <w:r w:rsidRPr="009F7870">
        <w:rPr>
          <w:rFonts w:ascii="Tahoma" w:eastAsia="Times New Roman" w:hAnsi="Tahoma" w:cs="Tahoma"/>
          <w:sz w:val="22"/>
          <w:szCs w:val="22"/>
        </w:rPr>
        <w:t>Τις διατάξεις του άρθρου 153 παρ. 1  του Ν. 4483/2017 (ΦΕΚ 107/31-7-2017 τεύχος Α΄)</w:t>
      </w:r>
    </w:p>
    <w:p w:rsidR="009F7870" w:rsidRPr="009F7870" w:rsidRDefault="009F7870" w:rsidP="009F7870">
      <w:pPr>
        <w:shd w:val="clear" w:color="auto" w:fill="FFFFFF"/>
        <w:suppressAutoHyphens w:val="0"/>
        <w:ind w:left="360"/>
        <w:rPr>
          <w:rFonts w:ascii="Tahoma" w:eastAsia="Times New Roman" w:hAnsi="Tahoma" w:cs="Tahoma"/>
          <w:color w:val="000000"/>
          <w:sz w:val="22"/>
          <w:szCs w:val="22"/>
        </w:rPr>
      </w:pPr>
    </w:p>
    <w:p w:rsidR="009F7870" w:rsidRPr="009F7870" w:rsidRDefault="009F7870" w:rsidP="009F7870">
      <w:pPr>
        <w:shd w:val="clear" w:color="auto" w:fill="FFFFFF"/>
        <w:jc w:val="center"/>
        <w:rPr>
          <w:rFonts w:ascii="Tahoma" w:eastAsia="Times New Roman" w:hAnsi="Tahoma" w:cs="Tahoma"/>
          <w:b/>
          <w:bCs/>
          <w:color w:val="000000"/>
          <w:sz w:val="22"/>
          <w:szCs w:val="22"/>
        </w:rPr>
      </w:pPr>
      <w:r w:rsidRPr="009F7870">
        <w:rPr>
          <w:rFonts w:ascii="Tahoma" w:eastAsia="Times New Roman" w:hAnsi="Tahoma" w:cs="Tahoma"/>
          <w:b/>
          <w:bCs/>
          <w:color w:val="000000"/>
          <w:sz w:val="22"/>
          <w:szCs w:val="22"/>
        </w:rPr>
        <w:t xml:space="preserve">                                                    ΑΠΟΦΑΣΙΖΕΙ  ΟΜΟΦΩΝΑ</w:t>
      </w:r>
    </w:p>
    <w:p w:rsidR="009F7870" w:rsidRPr="009F7870" w:rsidRDefault="009F7870" w:rsidP="009F7870">
      <w:pPr>
        <w:shd w:val="clear" w:color="auto" w:fill="FFFFFF"/>
        <w:jc w:val="center"/>
        <w:rPr>
          <w:rFonts w:ascii="Tahoma" w:eastAsia="Times New Roman" w:hAnsi="Tahoma" w:cs="Tahoma"/>
          <w:b/>
          <w:bCs/>
          <w:color w:val="000000"/>
          <w:sz w:val="22"/>
          <w:szCs w:val="22"/>
        </w:rPr>
      </w:pPr>
    </w:p>
    <w:p w:rsidR="009F7870" w:rsidRPr="009F7870" w:rsidRDefault="009F7870" w:rsidP="009F7870">
      <w:pPr>
        <w:rPr>
          <w:rFonts w:ascii="Tahoma" w:eastAsia="Times New Roman" w:hAnsi="Tahoma" w:cs="Tahoma"/>
          <w:sz w:val="22"/>
          <w:szCs w:val="22"/>
        </w:rPr>
      </w:pPr>
      <w:r w:rsidRPr="009F7870">
        <w:rPr>
          <w:rFonts w:ascii="Tahoma" w:eastAsia="Times New Roman" w:hAnsi="Tahoma" w:cs="Tahoma"/>
          <w:b/>
          <w:bCs/>
          <w:color w:val="000000"/>
          <w:sz w:val="22"/>
          <w:szCs w:val="22"/>
        </w:rPr>
        <w:t xml:space="preserve">Α. </w:t>
      </w:r>
      <w:r w:rsidRPr="009F7870">
        <w:rPr>
          <w:rFonts w:ascii="Tahoma" w:eastAsia="Times New Roman" w:hAnsi="Tahoma" w:cs="Tahoma"/>
          <w:bCs/>
          <w:color w:val="000000"/>
          <w:sz w:val="22"/>
          <w:szCs w:val="22"/>
        </w:rPr>
        <w:t>Εγκρίνει τ</w:t>
      </w:r>
      <w:r w:rsidRPr="009F7870">
        <w:rPr>
          <w:rFonts w:ascii="Tahoma" w:eastAsia="Times New Roman" w:hAnsi="Tahoma" w:cs="Tahoma"/>
          <w:color w:val="000000"/>
          <w:sz w:val="22"/>
          <w:szCs w:val="22"/>
        </w:rPr>
        <w:t xml:space="preserve">ον προγραμματισμό των προσλήψεων του έτους 2018, καθώς και </w:t>
      </w:r>
      <w:r w:rsidRPr="009F7870">
        <w:rPr>
          <w:rFonts w:ascii="Tahoma" w:eastAsia="Times New Roman" w:hAnsi="Tahoma" w:cs="Tahoma"/>
          <w:bCs/>
          <w:color w:val="000000"/>
          <w:sz w:val="22"/>
          <w:szCs w:val="22"/>
        </w:rPr>
        <w:t>τους σχετικούς πίνακες προγραμματισμού προσλήψεων προσωπικού έτους 2018 που αποτελούν αναπόσπαστο τμήμα της παρούσας,</w:t>
      </w:r>
      <w:r w:rsidRPr="009F7870">
        <w:rPr>
          <w:rFonts w:ascii="Tahoma" w:eastAsia="Times New Roman" w:hAnsi="Tahoma" w:cs="Tahoma"/>
          <w:color w:val="000000"/>
          <w:sz w:val="22"/>
          <w:szCs w:val="22"/>
        </w:rPr>
        <w:t xml:space="preserve"> για τις κάτωθι κατηγορίες προσωπικού με σχέση εργασίας ιδιωτικού δικαίου ορισμένου χρόνου για την κάλυψη αναγκών υλοποίησης του προγράμματος ¨Βοήθεια στο σπίτι¨  </w:t>
      </w:r>
      <w:r w:rsidRPr="009F7870">
        <w:rPr>
          <w:rFonts w:ascii="Tahoma" w:eastAsia="Times New Roman" w:hAnsi="Tahoma" w:cs="Tahoma"/>
          <w:b/>
          <w:sz w:val="22"/>
          <w:szCs w:val="22"/>
        </w:rPr>
        <w:t xml:space="preserve">των οποίων η μισθοδοσία θα καλυφθεί από πόρους του προγράμματος ¨Βοήθεια στο σπίτι¨ </w:t>
      </w:r>
      <w:r w:rsidRPr="009F7870">
        <w:rPr>
          <w:rFonts w:ascii="Tahoma" w:eastAsia="Times New Roman" w:hAnsi="Tahoma" w:cs="Tahoma"/>
          <w:sz w:val="22"/>
          <w:szCs w:val="22"/>
        </w:rPr>
        <w:t>σύμφωνα με τις διατάξεις του</w:t>
      </w:r>
      <w:r w:rsidRPr="009F7870">
        <w:rPr>
          <w:rFonts w:ascii="Tahoma" w:eastAsia="Times New Roman" w:hAnsi="Tahoma" w:cs="Tahoma"/>
          <w:b/>
          <w:sz w:val="22"/>
          <w:szCs w:val="22"/>
        </w:rPr>
        <w:t xml:space="preserve"> </w:t>
      </w:r>
      <w:r w:rsidRPr="009F7870">
        <w:rPr>
          <w:rFonts w:ascii="Tahoma" w:eastAsia="Times New Roman" w:hAnsi="Tahoma" w:cs="Tahoma"/>
          <w:sz w:val="22"/>
          <w:szCs w:val="22"/>
        </w:rPr>
        <w:t>άρθρου 153 παρ. 1  του Ν. 4483/2017 (ΦΕΚ 107/31-7-2017 τεύχος Α΄) ως εξής:</w:t>
      </w:r>
    </w:p>
    <w:p w:rsidR="009F7870" w:rsidRPr="009F7870" w:rsidRDefault="009F7870" w:rsidP="009F7870">
      <w:pPr>
        <w:rPr>
          <w:rFonts w:ascii="Tahoma" w:eastAsia="Times New Roman" w:hAnsi="Tahoma" w:cs="Tahoma"/>
          <w:sz w:val="22"/>
          <w:szCs w:val="22"/>
        </w:rPr>
      </w:pPr>
    </w:p>
    <w:p w:rsidR="009F7870" w:rsidRPr="009F7870" w:rsidRDefault="009F7870" w:rsidP="009F7870">
      <w:pPr>
        <w:jc w:val="both"/>
        <w:rPr>
          <w:rFonts w:ascii="Tahoma" w:eastAsia="Times New Roman" w:hAnsi="Tahoma" w:cs="Tahoma"/>
          <w:bCs/>
          <w:sz w:val="22"/>
          <w:szCs w:val="22"/>
        </w:rPr>
      </w:pPr>
      <w:r w:rsidRPr="009F7870">
        <w:rPr>
          <w:rFonts w:ascii="Tahoma" w:eastAsia="Times New Roman" w:hAnsi="Tahoma" w:cs="Tahoma"/>
          <w:color w:val="000000"/>
          <w:sz w:val="22"/>
          <w:szCs w:val="22"/>
        </w:rPr>
        <w:t xml:space="preserve">      -   </w:t>
      </w:r>
      <w:r w:rsidRPr="009F7870">
        <w:rPr>
          <w:rFonts w:ascii="Tahoma" w:eastAsia="Times New Roman" w:hAnsi="Tahoma" w:cs="Tahoma"/>
          <w:color w:val="000000"/>
          <w:sz w:val="22"/>
          <w:szCs w:val="22"/>
          <w:lang w:val="ru-RU"/>
        </w:rPr>
        <w:t xml:space="preserve">Την </w:t>
      </w:r>
      <w:r w:rsidRPr="009F7870">
        <w:rPr>
          <w:rFonts w:ascii="Tahoma" w:eastAsia="Times New Roman" w:hAnsi="Tahoma" w:cs="Tahoma"/>
          <w:bCs/>
          <w:sz w:val="22"/>
          <w:szCs w:val="22"/>
          <w:lang w:val="ru-RU"/>
        </w:rPr>
        <w:t xml:space="preserve"> πρόσληψη προσωπικού με σύμβαση εργασίας ιδιωτικού δικαίου </w:t>
      </w:r>
      <w:r w:rsidRPr="009F7870">
        <w:rPr>
          <w:rFonts w:ascii="Tahoma" w:eastAsia="Times New Roman" w:hAnsi="Tahoma" w:cs="Tahoma"/>
          <w:bCs/>
          <w:sz w:val="22"/>
          <w:szCs w:val="22"/>
        </w:rPr>
        <w:t xml:space="preserve">   </w:t>
      </w:r>
    </w:p>
    <w:p w:rsidR="009F7870" w:rsidRPr="009F7870" w:rsidRDefault="009F7870" w:rsidP="009F7870">
      <w:pPr>
        <w:ind w:left="720"/>
        <w:jc w:val="both"/>
        <w:rPr>
          <w:rFonts w:ascii="Tahoma" w:eastAsia="Times New Roman" w:hAnsi="Tahoma" w:cs="Tahoma"/>
          <w:color w:val="000000"/>
          <w:sz w:val="22"/>
          <w:szCs w:val="22"/>
        </w:rPr>
      </w:pPr>
      <w:r w:rsidRPr="009F7870">
        <w:rPr>
          <w:rFonts w:ascii="Tahoma" w:eastAsia="Times New Roman" w:hAnsi="Tahoma" w:cs="Tahoma"/>
          <w:bCs/>
          <w:sz w:val="22"/>
          <w:szCs w:val="22"/>
          <w:lang w:val="ru-RU"/>
        </w:rPr>
        <w:t xml:space="preserve">ορισμένου χρόνου, </w:t>
      </w:r>
      <w:r w:rsidRPr="009F7870">
        <w:rPr>
          <w:rFonts w:ascii="Tahoma" w:eastAsia="Times New Roman" w:hAnsi="Tahoma" w:cs="Tahoma"/>
          <w:b/>
          <w:bCs/>
          <w:sz w:val="22"/>
          <w:szCs w:val="22"/>
        </w:rPr>
        <w:t>ενός</w:t>
      </w:r>
      <w:r w:rsidRPr="009F7870">
        <w:rPr>
          <w:rFonts w:ascii="Tahoma" w:eastAsia="Times New Roman" w:hAnsi="Tahoma" w:cs="Tahoma"/>
          <w:b/>
          <w:bCs/>
          <w:sz w:val="22"/>
          <w:szCs w:val="22"/>
          <w:lang w:val="ru-RU"/>
        </w:rPr>
        <w:t xml:space="preserve">  (</w:t>
      </w:r>
      <w:r w:rsidRPr="009F7870">
        <w:rPr>
          <w:rFonts w:ascii="Tahoma" w:eastAsia="Times New Roman" w:hAnsi="Tahoma" w:cs="Tahoma"/>
          <w:b/>
          <w:bCs/>
          <w:sz w:val="22"/>
          <w:szCs w:val="22"/>
        </w:rPr>
        <w:t>1</w:t>
      </w:r>
      <w:r w:rsidRPr="009F7870">
        <w:rPr>
          <w:rFonts w:ascii="Tahoma" w:eastAsia="Times New Roman" w:hAnsi="Tahoma" w:cs="Tahoma"/>
          <w:b/>
          <w:bCs/>
          <w:sz w:val="22"/>
          <w:szCs w:val="22"/>
          <w:lang w:val="ru-RU"/>
        </w:rPr>
        <w:t>) ατόμ</w:t>
      </w:r>
      <w:r w:rsidRPr="009F7870">
        <w:rPr>
          <w:rFonts w:ascii="Tahoma" w:eastAsia="Times New Roman" w:hAnsi="Tahoma" w:cs="Tahoma"/>
          <w:b/>
          <w:bCs/>
          <w:sz w:val="22"/>
          <w:szCs w:val="22"/>
        </w:rPr>
        <w:t>ου</w:t>
      </w:r>
      <w:r w:rsidRPr="009F7870">
        <w:rPr>
          <w:rFonts w:ascii="Tahoma" w:eastAsia="Times New Roman" w:hAnsi="Tahoma" w:cs="Tahoma"/>
          <w:bCs/>
          <w:sz w:val="22"/>
          <w:szCs w:val="22"/>
          <w:lang w:val="ru-RU"/>
        </w:rPr>
        <w:t xml:space="preserve"> </w:t>
      </w:r>
      <w:r w:rsidRPr="009F7870">
        <w:rPr>
          <w:rFonts w:ascii="Tahoma" w:eastAsia="Times New Roman" w:hAnsi="Tahoma" w:cs="Tahoma"/>
          <w:b/>
          <w:bCs/>
          <w:color w:val="000000"/>
          <w:sz w:val="22"/>
          <w:szCs w:val="22"/>
          <w:lang w:val="ru-RU"/>
        </w:rPr>
        <w:t xml:space="preserve">ΔΕ Βοηθού Νοσηλευτριών </w:t>
      </w:r>
      <w:r w:rsidRPr="009F7870">
        <w:rPr>
          <w:rFonts w:ascii="Tahoma" w:eastAsia="Times New Roman" w:hAnsi="Tahoma" w:cs="Tahoma"/>
          <w:color w:val="000000"/>
          <w:sz w:val="22"/>
          <w:szCs w:val="22"/>
          <w:lang w:val="ru-RU"/>
        </w:rPr>
        <w:t xml:space="preserve">για διάστημα έως </w:t>
      </w:r>
      <w:r w:rsidRPr="009F7870">
        <w:rPr>
          <w:rFonts w:ascii="Tahoma" w:eastAsia="Times New Roman" w:hAnsi="Tahoma" w:cs="Tahoma"/>
          <w:b/>
          <w:color w:val="000000"/>
          <w:sz w:val="22"/>
          <w:szCs w:val="22"/>
          <w:lang w:val="ru-RU"/>
        </w:rPr>
        <w:t>οκτώ (8) μηνών</w:t>
      </w:r>
      <w:r w:rsidRPr="009F7870">
        <w:rPr>
          <w:rFonts w:ascii="Tahoma" w:eastAsia="Times New Roman" w:hAnsi="Tahoma" w:cs="Tahoma"/>
          <w:color w:val="000000"/>
          <w:sz w:val="22"/>
          <w:szCs w:val="22"/>
        </w:rPr>
        <w:t xml:space="preserve"> σε αντικατάσταση της ΔΕ Βοηθού Νοσηλεύτριας Γουγούση Ιωάννας που δεν επιθυμεί την ανανέωση της σύμβασης εργασίας ιδιωτικού δικαίου ορισμένου πέραν της 31/12/2017.</w:t>
      </w:r>
    </w:p>
    <w:p w:rsidR="009F7870" w:rsidRPr="009F7870" w:rsidRDefault="009F7870" w:rsidP="009F7870">
      <w:pPr>
        <w:ind w:firstLine="720"/>
        <w:jc w:val="both"/>
        <w:rPr>
          <w:rFonts w:ascii="Tahoma" w:eastAsia="Times New Roman" w:hAnsi="Tahoma" w:cs="Tahoma"/>
          <w:color w:val="000000"/>
          <w:sz w:val="22"/>
          <w:szCs w:val="22"/>
        </w:rPr>
      </w:pPr>
    </w:p>
    <w:p w:rsidR="009F7870" w:rsidRPr="009F7870" w:rsidRDefault="009F7870" w:rsidP="009F7870">
      <w:pPr>
        <w:numPr>
          <w:ilvl w:val="0"/>
          <w:numId w:val="8"/>
        </w:numPr>
        <w:jc w:val="both"/>
        <w:rPr>
          <w:rFonts w:ascii="Tahoma" w:eastAsia="Times New Roman" w:hAnsi="Tahoma" w:cs="Tahoma"/>
          <w:color w:val="000000"/>
          <w:sz w:val="22"/>
          <w:szCs w:val="22"/>
        </w:rPr>
      </w:pPr>
      <w:r w:rsidRPr="009F7870">
        <w:rPr>
          <w:rFonts w:ascii="Tahoma" w:eastAsia="Times New Roman" w:hAnsi="Tahoma" w:cs="Tahoma"/>
          <w:color w:val="000000"/>
          <w:sz w:val="22"/>
          <w:szCs w:val="22"/>
        </w:rPr>
        <w:t xml:space="preserve">Την πρόσληψη προσωπικού με σύμβαση εργασίας ιδιωτικού δικαίου ορισμένου χρόνου, </w:t>
      </w:r>
      <w:r w:rsidRPr="009F7870">
        <w:rPr>
          <w:rFonts w:ascii="Tahoma" w:eastAsia="Times New Roman" w:hAnsi="Tahoma" w:cs="Tahoma"/>
          <w:b/>
          <w:color w:val="000000"/>
          <w:sz w:val="22"/>
          <w:szCs w:val="22"/>
        </w:rPr>
        <w:t>ενός (1) ατόμου ΔΕ Βοηθού Νοσηλευτριών</w:t>
      </w:r>
      <w:r w:rsidRPr="009F7870">
        <w:rPr>
          <w:rFonts w:ascii="Tahoma" w:eastAsia="Times New Roman" w:hAnsi="Tahoma" w:cs="Tahoma"/>
          <w:color w:val="000000"/>
          <w:sz w:val="22"/>
          <w:szCs w:val="22"/>
        </w:rPr>
        <w:t xml:space="preserve"> για διάστημα συνολικά έως οκτώ (8) μηνών εκ των οποίων </w:t>
      </w:r>
      <w:r w:rsidRPr="009F7870">
        <w:rPr>
          <w:rFonts w:ascii="Tahoma" w:eastAsia="Times New Roman" w:hAnsi="Tahoma" w:cs="Tahoma"/>
          <w:b/>
          <w:color w:val="000000"/>
          <w:sz w:val="22"/>
          <w:szCs w:val="22"/>
        </w:rPr>
        <w:t>οι τέσσερις (4) μήνες εντός του έτους 2018</w:t>
      </w:r>
      <w:r w:rsidRPr="009F7870">
        <w:rPr>
          <w:rFonts w:ascii="Tahoma" w:eastAsia="Times New Roman" w:hAnsi="Tahoma" w:cs="Tahoma"/>
          <w:color w:val="000000"/>
          <w:sz w:val="22"/>
          <w:szCs w:val="22"/>
        </w:rPr>
        <w:t xml:space="preserve"> σε αντικατάσταση της ΔΕ Βοηθού Νοσηλεύτριας Ματσά Ελένης της οποίας η σύμβαση ΙΔΟΧ λήγει στις </w:t>
      </w:r>
      <w:r w:rsidRPr="009F7870">
        <w:rPr>
          <w:rFonts w:ascii="Tahoma" w:eastAsia="Times New Roman" w:hAnsi="Tahoma" w:cs="Tahoma"/>
          <w:b/>
          <w:color w:val="000000"/>
          <w:sz w:val="22"/>
          <w:szCs w:val="22"/>
        </w:rPr>
        <w:t>15/8/2018</w:t>
      </w:r>
      <w:r w:rsidRPr="009F7870">
        <w:rPr>
          <w:rFonts w:ascii="Tahoma" w:eastAsia="Times New Roman" w:hAnsi="Tahoma" w:cs="Tahoma"/>
          <w:color w:val="000000"/>
          <w:sz w:val="22"/>
          <w:szCs w:val="22"/>
        </w:rPr>
        <w:t>.</w:t>
      </w:r>
    </w:p>
    <w:p w:rsidR="009F7870" w:rsidRPr="009F7870" w:rsidRDefault="009F7870" w:rsidP="009F7870">
      <w:pPr>
        <w:ind w:left="360"/>
        <w:jc w:val="both"/>
        <w:rPr>
          <w:rFonts w:ascii="Tahoma" w:eastAsia="Times New Roman" w:hAnsi="Tahoma" w:cs="Tahoma"/>
          <w:color w:val="000000"/>
          <w:sz w:val="22"/>
          <w:szCs w:val="22"/>
        </w:rPr>
      </w:pPr>
    </w:p>
    <w:p w:rsidR="009F7870" w:rsidRPr="009F7870" w:rsidRDefault="009F7870" w:rsidP="009F7870">
      <w:pPr>
        <w:numPr>
          <w:ilvl w:val="0"/>
          <w:numId w:val="8"/>
        </w:numPr>
        <w:suppressAutoHyphens w:val="0"/>
        <w:ind w:right="23"/>
        <w:rPr>
          <w:rFonts w:ascii="Tahoma" w:eastAsia="Times New Roman" w:hAnsi="Tahoma" w:cs="Tahoma"/>
          <w:sz w:val="22"/>
          <w:szCs w:val="22"/>
          <w:lang w:eastAsia="el-GR"/>
        </w:rPr>
      </w:pPr>
      <w:r w:rsidRPr="009F7870">
        <w:rPr>
          <w:rFonts w:ascii="Tahoma" w:eastAsia="Times New Roman" w:hAnsi="Tahoma" w:cs="Tahoma"/>
          <w:sz w:val="22"/>
          <w:szCs w:val="22"/>
          <w:lang w:eastAsia="el-GR"/>
        </w:rPr>
        <w:t xml:space="preserve">Τα τυπικά προσόντα ανάλογα με την ειδικότητα, η διαδικασία και οι προϋποθέσεις, θα προσδιοριστούν από το ΑΣΕΠ και τη σχετική προκήρυξη, σύμφωνα με την κείμενη νομοθεσία. </w:t>
      </w:r>
    </w:p>
    <w:p w:rsidR="009F7870" w:rsidRPr="009F7870" w:rsidRDefault="009F7870" w:rsidP="009F7870">
      <w:pPr>
        <w:suppressAutoHyphens w:val="0"/>
        <w:ind w:left="360" w:right="23"/>
        <w:rPr>
          <w:rFonts w:ascii="Tahoma" w:eastAsia="Times New Roman" w:hAnsi="Tahoma" w:cs="Tahoma"/>
          <w:sz w:val="22"/>
          <w:szCs w:val="22"/>
          <w:lang w:eastAsia="el-GR"/>
        </w:rPr>
      </w:pPr>
    </w:p>
    <w:p w:rsidR="009F7870" w:rsidRPr="009F7870" w:rsidRDefault="009F7870" w:rsidP="009F7870">
      <w:pPr>
        <w:rPr>
          <w:rFonts w:ascii="Tahoma" w:eastAsia="Times New Roman" w:hAnsi="Tahoma" w:cs="Tahoma"/>
          <w:sz w:val="22"/>
          <w:szCs w:val="22"/>
        </w:rPr>
      </w:pPr>
      <w:r w:rsidRPr="009F7870">
        <w:rPr>
          <w:rFonts w:ascii="Tahoma" w:eastAsia="Times New Roman" w:hAnsi="Tahoma" w:cs="Tahoma"/>
          <w:b/>
          <w:bCs/>
          <w:sz w:val="22"/>
          <w:szCs w:val="22"/>
        </w:rPr>
        <w:t>Β.</w:t>
      </w:r>
      <w:r w:rsidRPr="009F7870">
        <w:rPr>
          <w:rFonts w:ascii="Tahoma" w:eastAsia="Times New Roman" w:hAnsi="Tahoma" w:cs="Tahoma"/>
          <w:sz w:val="22"/>
          <w:szCs w:val="22"/>
        </w:rPr>
        <w:t xml:space="preserve">  Δεσμεύεται ότι θα προβλεφθούν στον προϋπολογισμό του Δήμου Σαμοθράκης για το οικ. έτους 2018 </w:t>
      </w:r>
      <w:r w:rsidRPr="009F7870">
        <w:rPr>
          <w:rFonts w:ascii="Tahoma" w:eastAsia="Times New Roman" w:hAnsi="Tahoma" w:cs="Tahoma"/>
          <w:sz w:val="22"/>
          <w:szCs w:val="22"/>
          <w:lang w:val="ru-RU"/>
        </w:rPr>
        <w:t xml:space="preserve">πιστώσεις  για την κάλυψη της δαπάνης μισθοδοσίας και εργοδοτικών εισφορών που θα προκληθούν από την πρόσληψη </w:t>
      </w:r>
      <w:r w:rsidRPr="009F7870">
        <w:rPr>
          <w:rFonts w:ascii="Tahoma" w:eastAsia="Times New Roman" w:hAnsi="Tahoma" w:cs="Tahoma"/>
          <w:sz w:val="22"/>
          <w:szCs w:val="22"/>
        </w:rPr>
        <w:t>δύο (2) ατόμων ΔΕ Βοηθών Νοσηλευτριών με σχέση εργασίας ιδιωτικού δικαίου ορισμένου χρόνου διάρκειας  για διάστημα έως οκτώ (8) μηνών και θα προέλθουν από πόρους του προγράμματος ¨Βοήθεια στο σπίτι¨ σύμφωνα με τις διατάξεις του</w:t>
      </w:r>
      <w:r w:rsidRPr="009F7870">
        <w:rPr>
          <w:rFonts w:ascii="Tahoma" w:eastAsia="Times New Roman" w:hAnsi="Tahoma" w:cs="Tahoma"/>
          <w:b/>
          <w:sz w:val="22"/>
          <w:szCs w:val="22"/>
        </w:rPr>
        <w:t xml:space="preserve"> </w:t>
      </w:r>
      <w:r w:rsidRPr="009F7870">
        <w:rPr>
          <w:rFonts w:ascii="Tahoma" w:eastAsia="Times New Roman" w:hAnsi="Tahoma" w:cs="Tahoma"/>
          <w:sz w:val="22"/>
          <w:szCs w:val="22"/>
        </w:rPr>
        <w:t>άρθρου 153 παρ. 1  του Ν. 4483/2017 (ΦΕΚ 107/31-7-2017 τεύχος Α΄) στους κάτωθι Κ.Α. του προϋπολογισμού έτους 2018 του σκέλους των εξόδων του Δήμου:</w:t>
      </w:r>
    </w:p>
    <w:p w:rsidR="009F7870" w:rsidRPr="009F7870" w:rsidRDefault="009F7870" w:rsidP="009F7870">
      <w:pPr>
        <w:rPr>
          <w:rFonts w:ascii="Tahoma" w:eastAsia="Times New Roman" w:hAnsi="Tahoma" w:cs="Tahoma"/>
          <w:sz w:val="22"/>
          <w:szCs w:val="22"/>
        </w:rPr>
      </w:pPr>
    </w:p>
    <w:p w:rsidR="009F7870" w:rsidRPr="009F7870" w:rsidRDefault="009F7870" w:rsidP="009F7870">
      <w:pPr>
        <w:suppressAutoHyphens w:val="0"/>
        <w:ind w:right="23"/>
        <w:rPr>
          <w:rFonts w:ascii="Tahoma" w:eastAsia="Times New Roman" w:hAnsi="Tahoma" w:cs="Tahoma"/>
          <w:sz w:val="22"/>
          <w:szCs w:val="22"/>
          <w:lang w:eastAsia="el-GR"/>
        </w:rPr>
      </w:pPr>
      <w:r w:rsidRPr="009F7870">
        <w:rPr>
          <w:rFonts w:ascii="Tahoma" w:eastAsia="Times New Roman" w:hAnsi="Tahoma" w:cs="Tahoma"/>
          <w:sz w:val="22"/>
          <w:szCs w:val="22"/>
          <w:lang w:eastAsia="el-GR"/>
        </w:rPr>
        <w:t xml:space="preserve"> - Κ.Α. 15/6041.03 – Τακτική μισθοδοσία εκτάκτου προσωπικού για την υλοποίηση του προγράμματος ¨Βοήθεια στο σπίτι¨ - </w:t>
      </w:r>
      <w:r w:rsidRPr="009F7870">
        <w:rPr>
          <w:rFonts w:ascii="Tahoma" w:eastAsia="Times New Roman" w:hAnsi="Tahoma" w:cs="Tahoma"/>
          <w:b/>
          <w:sz w:val="22"/>
          <w:szCs w:val="22"/>
          <w:lang w:eastAsia="el-GR"/>
        </w:rPr>
        <w:t xml:space="preserve">ποσό 37.324,00 € </w:t>
      </w:r>
      <w:r w:rsidRPr="009F7870">
        <w:rPr>
          <w:rFonts w:ascii="Tahoma" w:eastAsia="Times New Roman" w:hAnsi="Tahoma" w:cs="Tahoma"/>
          <w:sz w:val="22"/>
          <w:szCs w:val="22"/>
          <w:lang w:eastAsia="el-GR"/>
        </w:rPr>
        <w:t>(περιλαμβάνεται η</w:t>
      </w:r>
      <w:r w:rsidRPr="009F7870">
        <w:rPr>
          <w:rFonts w:ascii="Tahoma" w:eastAsia="Times New Roman" w:hAnsi="Tahoma" w:cs="Tahoma"/>
          <w:sz w:val="22"/>
          <w:szCs w:val="22"/>
          <w:u w:val="single"/>
          <w:lang w:eastAsia="el-GR"/>
        </w:rPr>
        <w:t xml:space="preserve"> </w:t>
      </w:r>
      <w:r w:rsidRPr="009F7870">
        <w:rPr>
          <w:rFonts w:ascii="Tahoma" w:eastAsia="Times New Roman" w:hAnsi="Tahoma" w:cs="Tahoma"/>
          <w:sz w:val="22"/>
          <w:szCs w:val="22"/>
          <w:lang w:eastAsia="el-GR"/>
        </w:rPr>
        <w:t xml:space="preserve">κάλυψη δαπάνης μισθοδοσίας όλων των  εργαζομένων με σχέση εργασίας ΙΔΟΧ για την υλοποίηση του προγράμματος ¨Βοήθεια στο σπίτι¨) εκ των οποίων το ποσό των 12.516,00 € από την κάλυψη της μισθοδοσίας της ΥΕ Οικογενειακής Βοηθού Πεπέ Πολυξένης για διάστημα ενός έτους, το ποσό των 9.424,00 € αφορά την κάλυψη της μισθοδοσίας της ΔΕ Βοηθού Νοσηλεύτριας Ματσά Ελένης έως 15/8/2017 και το υπόλοιπο ποσό των </w:t>
      </w:r>
      <w:r w:rsidRPr="009F7870">
        <w:rPr>
          <w:rFonts w:ascii="Tahoma" w:eastAsia="Times New Roman" w:hAnsi="Tahoma" w:cs="Tahoma"/>
          <w:b/>
          <w:sz w:val="22"/>
          <w:szCs w:val="22"/>
          <w:u w:val="single"/>
          <w:lang w:eastAsia="el-GR"/>
        </w:rPr>
        <w:t>15.384,00 €</w:t>
      </w:r>
      <w:r w:rsidRPr="009F7870">
        <w:rPr>
          <w:rFonts w:ascii="Tahoma" w:eastAsia="Times New Roman" w:hAnsi="Tahoma" w:cs="Tahoma"/>
          <w:b/>
          <w:sz w:val="22"/>
          <w:szCs w:val="22"/>
          <w:lang w:eastAsia="el-GR"/>
        </w:rPr>
        <w:t xml:space="preserve"> αφορά την κάλυψη δαπάνης μισθοδοσίας του προσωπικού της παρούσας απόφασης</w:t>
      </w:r>
    </w:p>
    <w:p w:rsidR="009F7870" w:rsidRPr="009F7870" w:rsidRDefault="009F7870" w:rsidP="009F7870">
      <w:pPr>
        <w:suppressAutoHyphens w:val="0"/>
        <w:ind w:right="23"/>
        <w:rPr>
          <w:rFonts w:ascii="Tahoma" w:eastAsia="Times New Roman" w:hAnsi="Tahoma" w:cs="Tahoma"/>
          <w:sz w:val="22"/>
          <w:szCs w:val="22"/>
          <w:lang w:eastAsia="el-GR"/>
        </w:rPr>
      </w:pPr>
      <w:r w:rsidRPr="009F7870">
        <w:rPr>
          <w:rFonts w:ascii="Tahoma" w:eastAsia="Times New Roman" w:hAnsi="Tahoma" w:cs="Tahoma"/>
          <w:sz w:val="22"/>
          <w:szCs w:val="22"/>
          <w:lang w:eastAsia="el-GR"/>
        </w:rPr>
        <w:t xml:space="preserve">- Κ.Α. 15/6054.05 – Εργοδοτικές εισφορές (ΙΚΑ) εκτάκτου προσωπικού για την υλοποίηση του προγράμματος ¨Βοήθεια στο σπίτι¨  - </w:t>
      </w:r>
      <w:r w:rsidRPr="009F7870">
        <w:rPr>
          <w:rFonts w:ascii="Tahoma" w:eastAsia="Times New Roman" w:hAnsi="Tahoma" w:cs="Tahoma"/>
          <w:b/>
          <w:sz w:val="22"/>
          <w:szCs w:val="22"/>
          <w:lang w:eastAsia="el-GR"/>
        </w:rPr>
        <w:t>ποσό 9.710,00 €</w:t>
      </w:r>
      <w:r w:rsidRPr="009F7870">
        <w:rPr>
          <w:rFonts w:ascii="Tahoma" w:eastAsia="Times New Roman" w:hAnsi="Tahoma" w:cs="Tahoma"/>
          <w:sz w:val="22"/>
          <w:szCs w:val="22"/>
          <w:lang w:eastAsia="el-GR"/>
        </w:rPr>
        <w:t xml:space="preserve"> </w:t>
      </w:r>
      <w:r w:rsidRPr="009F7870">
        <w:rPr>
          <w:rFonts w:ascii="Tahoma" w:eastAsia="Times New Roman" w:hAnsi="Tahoma" w:cs="Tahoma"/>
          <w:sz w:val="22"/>
          <w:szCs w:val="22"/>
          <w:lang w:eastAsia="el-GR"/>
        </w:rPr>
        <w:lastRenderedPageBreak/>
        <w:t xml:space="preserve">(περιλαμβάνεται κάλυψη δαπάνης ασφαλιστικών όλων των  εργαζομένων με σχέση εργασίας ΙΔΟΧ για την υλοποίηση του προγράμματος ¨Βοήθεια στο σπίτι¨) εκ των οποίων το ποσό των 3.136,56 € από την κάλυψη εργοδοτικών εισφορών της ΥΕ Οικογενειακής Βοηθού Πεπέ Πολυξένης για διάστημα ενός έτους, το ποσό των 2.564,32 € αφορά την κάλυψη εργοδοτικών εισφορών της ΔΕ Βοηθού Νοσηλεύτριας Ματσά Ελένης έως 15/8/2017 και το υπόλοιπο ποσό των </w:t>
      </w:r>
      <w:r w:rsidRPr="009F7870">
        <w:rPr>
          <w:rFonts w:ascii="Tahoma" w:eastAsia="Times New Roman" w:hAnsi="Tahoma" w:cs="Tahoma"/>
          <w:b/>
          <w:sz w:val="22"/>
          <w:szCs w:val="22"/>
          <w:u w:val="single"/>
          <w:lang w:eastAsia="el-GR"/>
        </w:rPr>
        <w:t>4.009,12</w:t>
      </w:r>
      <w:r w:rsidRPr="009F7870">
        <w:rPr>
          <w:rFonts w:ascii="Tahoma" w:eastAsia="Times New Roman" w:hAnsi="Tahoma" w:cs="Tahoma"/>
          <w:sz w:val="22"/>
          <w:szCs w:val="22"/>
          <w:u w:val="single"/>
          <w:lang w:eastAsia="el-GR"/>
        </w:rPr>
        <w:t xml:space="preserve"> </w:t>
      </w:r>
      <w:r w:rsidRPr="009F7870">
        <w:rPr>
          <w:rFonts w:ascii="Tahoma" w:eastAsia="Times New Roman" w:hAnsi="Tahoma" w:cs="Tahoma"/>
          <w:b/>
          <w:sz w:val="22"/>
          <w:szCs w:val="22"/>
          <w:u w:val="single"/>
          <w:lang w:eastAsia="el-GR"/>
        </w:rPr>
        <w:t>€</w:t>
      </w:r>
      <w:r w:rsidRPr="009F7870">
        <w:rPr>
          <w:rFonts w:ascii="Tahoma" w:eastAsia="Times New Roman" w:hAnsi="Tahoma" w:cs="Tahoma"/>
          <w:b/>
          <w:sz w:val="22"/>
          <w:szCs w:val="22"/>
          <w:lang w:eastAsia="el-GR"/>
        </w:rPr>
        <w:t xml:space="preserve"> αφορά την κάλυψη δαπάνης εργοδοτικών εισφορών του προσωπικού της παρούσας απόφασης</w:t>
      </w:r>
      <w:r w:rsidRPr="009F7870">
        <w:rPr>
          <w:rFonts w:ascii="Tahoma" w:eastAsia="Times New Roman" w:hAnsi="Tahoma" w:cs="Tahoma"/>
          <w:sz w:val="22"/>
          <w:szCs w:val="22"/>
          <w:lang w:eastAsia="el-GR"/>
        </w:rPr>
        <w:t>.</w:t>
      </w:r>
    </w:p>
    <w:p w:rsidR="009F7870" w:rsidRPr="009F7870" w:rsidRDefault="009F7870" w:rsidP="009F7870">
      <w:pPr>
        <w:suppressAutoHyphens w:val="0"/>
        <w:ind w:left="360" w:right="23"/>
        <w:rPr>
          <w:rFonts w:ascii="Tahoma" w:eastAsia="Times New Roman" w:hAnsi="Tahoma" w:cs="Tahoma"/>
          <w:b/>
          <w:sz w:val="22"/>
          <w:szCs w:val="22"/>
          <w:lang w:eastAsia="el-GR"/>
        </w:rPr>
      </w:pPr>
    </w:p>
    <w:p w:rsidR="009F7870" w:rsidRPr="009F7870" w:rsidRDefault="009F7870" w:rsidP="009F7870">
      <w:pPr>
        <w:shd w:val="clear" w:color="auto" w:fill="FFFFFF"/>
        <w:rPr>
          <w:rFonts w:ascii="Tahoma" w:eastAsia="Times New Roman" w:hAnsi="Tahoma" w:cs="Tahoma"/>
          <w:color w:val="000000"/>
          <w:sz w:val="22"/>
          <w:szCs w:val="22"/>
        </w:rPr>
      </w:pPr>
      <w:r w:rsidRPr="009F7870">
        <w:rPr>
          <w:rFonts w:ascii="Tahoma" w:eastAsia="Times New Roman" w:hAnsi="Tahoma" w:cs="Tahoma"/>
          <w:b/>
          <w:bCs/>
          <w:color w:val="000000"/>
          <w:sz w:val="22"/>
          <w:szCs w:val="22"/>
        </w:rPr>
        <w:t>Γ.</w:t>
      </w:r>
      <w:r w:rsidRPr="009F7870">
        <w:rPr>
          <w:rFonts w:ascii="Tahoma" w:eastAsia="Times New Roman" w:hAnsi="Tahoma" w:cs="Tahoma"/>
          <w:color w:val="000000"/>
          <w:sz w:val="22"/>
          <w:szCs w:val="22"/>
        </w:rPr>
        <w:t xml:space="preserve"> Η παρούσα να κοινοποιηθεί στην αποκεντρωμένη διοίκηση προκειμένου να δρομολογηθούν οι διαδικασίες για την έγκριση των αιτούμενων προσλήψεων. </w:t>
      </w:r>
    </w:p>
    <w:p w:rsidR="009F7870" w:rsidRPr="009F7870" w:rsidRDefault="009F7870" w:rsidP="009F7870">
      <w:pPr>
        <w:shd w:val="clear" w:color="auto" w:fill="FFFFFF"/>
        <w:rPr>
          <w:rFonts w:ascii="Tahoma" w:eastAsia="Times New Roman" w:hAnsi="Tahoma" w:cs="Tahoma"/>
          <w:color w:val="000000"/>
          <w:sz w:val="22"/>
          <w:szCs w:val="22"/>
        </w:rPr>
      </w:pPr>
      <w:r w:rsidRPr="009F7870">
        <w:rPr>
          <w:rFonts w:ascii="Tahoma" w:eastAsia="Times New Roman" w:hAnsi="Tahoma" w:cs="Tahoma"/>
          <w:color w:val="000000"/>
          <w:sz w:val="22"/>
          <w:szCs w:val="22"/>
        </w:rPr>
        <w:t xml:space="preserve">Εξουσιοδοτεί τον Δήμαρχο κ. Βίτσα Αθανάσιο να προβεί σε όλες τις απαραίτητες ενέργειες ώστε να εκδοθεί η προκήρυξη για την πλήρωση των θέσεων, ανάλογα με τις ανάγκες έπειτα από την έγκριση των αρμοδίων οργάνων. </w:t>
      </w:r>
    </w:p>
    <w:p w:rsidR="009F7870" w:rsidRPr="009F7870" w:rsidRDefault="009F7870" w:rsidP="009F7870">
      <w:pPr>
        <w:rPr>
          <w:rFonts w:ascii="Tahoma" w:eastAsia="Batang" w:hAnsi="Tahoma" w:cs="Tahoma"/>
          <w:sz w:val="22"/>
          <w:szCs w:val="22"/>
        </w:rPr>
      </w:pPr>
      <w:r w:rsidRPr="009F7870">
        <w:rPr>
          <w:rFonts w:ascii="Tahoma" w:eastAsia="Batang" w:hAnsi="Tahoma" w:cs="Tahoma"/>
          <w:sz w:val="22"/>
          <w:szCs w:val="22"/>
        </w:rPr>
        <w:t>Αφού συντάχθηκε και αναγνώστηκε το πρακτικό αυτό υπογράφεται όπως παρακάτω:</w:t>
      </w:r>
    </w:p>
    <w:p w:rsidR="009F7870" w:rsidRPr="009F7870" w:rsidRDefault="009F7870" w:rsidP="009F7870">
      <w:pPr>
        <w:rPr>
          <w:rFonts w:ascii="Tahoma" w:eastAsia="Batang" w:hAnsi="Tahoma" w:cs="Tahoma"/>
          <w:sz w:val="22"/>
          <w:szCs w:val="22"/>
        </w:rPr>
      </w:pPr>
    </w:p>
    <w:p w:rsidR="009F7870" w:rsidRPr="009F7870" w:rsidRDefault="009F7870" w:rsidP="009F7870">
      <w:pPr>
        <w:snapToGrid w:val="0"/>
        <w:ind w:left="-180"/>
        <w:jc w:val="both"/>
        <w:rPr>
          <w:rFonts w:ascii="Tahoma" w:hAnsi="Tahoma" w:cs="Tahoma"/>
          <w:sz w:val="22"/>
          <w:szCs w:val="22"/>
        </w:rPr>
      </w:pPr>
      <w:r w:rsidRPr="009F7870">
        <w:rPr>
          <w:rFonts w:ascii="Tahoma" w:eastAsia="Batang" w:hAnsi="Tahoma" w:cs="Tahoma"/>
          <w:sz w:val="22"/>
          <w:szCs w:val="22"/>
        </w:rPr>
        <w:t xml:space="preserve"> </w:t>
      </w:r>
      <w:r w:rsidRPr="009F7870">
        <w:rPr>
          <w:rFonts w:ascii="Tahoma" w:hAnsi="Tahoma" w:cs="Tahoma"/>
          <w:sz w:val="22"/>
          <w:szCs w:val="22"/>
        </w:rPr>
        <w:t xml:space="preserve">Ο Πρόεδρος του Δημοτικού Συμβουλίου     Τα Μέλη          </w:t>
      </w:r>
      <w:r w:rsidRPr="009F7870">
        <w:rPr>
          <w:rFonts w:ascii="Tahoma" w:hAnsi="Tahoma" w:cs="Tahoma"/>
          <w:sz w:val="22"/>
          <w:szCs w:val="22"/>
          <w:lang w:val="en-US"/>
        </w:rPr>
        <w:t>O</w:t>
      </w:r>
      <w:r w:rsidRPr="009F7870">
        <w:rPr>
          <w:rFonts w:ascii="Tahoma" w:hAnsi="Tahoma" w:cs="Tahoma"/>
          <w:sz w:val="22"/>
          <w:szCs w:val="22"/>
        </w:rPr>
        <w:t xml:space="preserve"> Γραμματέας</w:t>
      </w:r>
    </w:p>
    <w:p w:rsidR="009F7870" w:rsidRPr="009F7870" w:rsidRDefault="009F7870" w:rsidP="009F7870">
      <w:pPr>
        <w:snapToGrid w:val="0"/>
        <w:ind w:left="-180"/>
        <w:jc w:val="both"/>
        <w:rPr>
          <w:rFonts w:ascii="Tahoma" w:hAnsi="Tahoma" w:cs="Tahoma"/>
          <w:sz w:val="22"/>
          <w:szCs w:val="22"/>
        </w:rPr>
      </w:pPr>
      <w:r w:rsidRPr="009F7870">
        <w:rPr>
          <w:rFonts w:ascii="Tahoma" w:hAnsi="Tahoma" w:cs="Tahoma"/>
          <w:sz w:val="22"/>
          <w:szCs w:val="22"/>
        </w:rPr>
        <w:t xml:space="preserve">       Παπάς Παναγιώτης                 (Υπογραφές)      Φωτεινού Φωτεινός</w:t>
      </w:r>
    </w:p>
    <w:p w:rsidR="009F7870" w:rsidRPr="009F7870" w:rsidRDefault="009F7870" w:rsidP="009F7870">
      <w:pPr>
        <w:snapToGrid w:val="0"/>
        <w:ind w:left="-180"/>
        <w:jc w:val="both"/>
        <w:rPr>
          <w:rFonts w:ascii="Tahoma" w:hAnsi="Tahoma" w:cs="Tahoma"/>
          <w:sz w:val="22"/>
          <w:szCs w:val="22"/>
        </w:rPr>
      </w:pPr>
    </w:p>
    <w:p w:rsidR="009F7870" w:rsidRPr="009F7870" w:rsidRDefault="009F7870" w:rsidP="009F7870">
      <w:pPr>
        <w:rPr>
          <w:rFonts w:ascii="Tahoma" w:eastAsia="Times New Roman" w:hAnsi="Tahoma" w:cs="Tahoma"/>
          <w:sz w:val="22"/>
          <w:szCs w:val="22"/>
        </w:rPr>
      </w:pPr>
      <w:r w:rsidRPr="009F7870">
        <w:rPr>
          <w:rFonts w:ascii="Tahoma" w:eastAsia="Times New Roman" w:hAnsi="Tahoma" w:cs="Tahoma"/>
          <w:sz w:val="22"/>
          <w:szCs w:val="22"/>
        </w:rPr>
        <w:tab/>
      </w:r>
      <w:r w:rsidRPr="009F7870">
        <w:rPr>
          <w:rFonts w:ascii="Tahoma" w:eastAsia="Times New Roman" w:hAnsi="Tahoma" w:cs="Tahoma"/>
          <w:sz w:val="22"/>
          <w:szCs w:val="22"/>
        </w:rPr>
        <w:tab/>
      </w:r>
      <w:r w:rsidRPr="009F7870">
        <w:rPr>
          <w:rFonts w:ascii="Tahoma" w:eastAsia="Times New Roman" w:hAnsi="Tahoma" w:cs="Tahoma"/>
          <w:sz w:val="22"/>
          <w:szCs w:val="22"/>
        </w:rPr>
        <w:tab/>
      </w:r>
      <w:r w:rsidRPr="009F7870">
        <w:rPr>
          <w:rFonts w:ascii="Tahoma" w:eastAsia="Times New Roman" w:hAnsi="Tahoma" w:cs="Tahoma"/>
          <w:sz w:val="22"/>
          <w:szCs w:val="22"/>
        </w:rPr>
        <w:tab/>
      </w:r>
      <w:r w:rsidRPr="009F7870">
        <w:rPr>
          <w:rFonts w:ascii="Tahoma" w:eastAsia="Times New Roman" w:hAnsi="Tahoma" w:cs="Tahoma"/>
          <w:sz w:val="22"/>
          <w:szCs w:val="22"/>
        </w:rPr>
        <w:tab/>
        <w:t>Ακριβές Απόσπασμα</w:t>
      </w:r>
    </w:p>
    <w:p w:rsidR="009F7870" w:rsidRPr="009F7870" w:rsidRDefault="009F7870" w:rsidP="009F7870">
      <w:pPr>
        <w:rPr>
          <w:rFonts w:ascii="Tahoma" w:eastAsia="Times New Roman" w:hAnsi="Tahoma" w:cs="Tahoma"/>
          <w:sz w:val="22"/>
          <w:szCs w:val="22"/>
        </w:rPr>
      </w:pPr>
      <w:r w:rsidRPr="009F7870">
        <w:rPr>
          <w:rFonts w:ascii="Tahoma" w:eastAsia="Times New Roman" w:hAnsi="Tahoma" w:cs="Tahoma"/>
          <w:sz w:val="22"/>
          <w:szCs w:val="22"/>
        </w:rPr>
        <w:tab/>
      </w:r>
      <w:r w:rsidRPr="009F7870">
        <w:rPr>
          <w:rFonts w:ascii="Tahoma" w:eastAsia="Times New Roman" w:hAnsi="Tahoma" w:cs="Tahoma"/>
          <w:sz w:val="22"/>
          <w:szCs w:val="22"/>
        </w:rPr>
        <w:tab/>
      </w:r>
      <w:r w:rsidRPr="009F7870">
        <w:rPr>
          <w:rFonts w:ascii="Tahoma" w:eastAsia="Times New Roman" w:hAnsi="Tahoma" w:cs="Tahoma"/>
          <w:sz w:val="22"/>
          <w:szCs w:val="22"/>
        </w:rPr>
        <w:tab/>
      </w:r>
      <w:r w:rsidRPr="009F7870">
        <w:rPr>
          <w:rFonts w:ascii="Tahoma" w:eastAsia="Times New Roman" w:hAnsi="Tahoma" w:cs="Tahoma"/>
          <w:sz w:val="22"/>
          <w:szCs w:val="22"/>
        </w:rPr>
        <w:tab/>
      </w:r>
      <w:r w:rsidRPr="009F7870">
        <w:rPr>
          <w:rFonts w:ascii="Tahoma" w:eastAsia="Times New Roman" w:hAnsi="Tahoma" w:cs="Tahoma"/>
          <w:sz w:val="22"/>
          <w:szCs w:val="22"/>
        </w:rPr>
        <w:tab/>
        <w:t xml:space="preserve">  Ο Δήμαρχος</w:t>
      </w:r>
    </w:p>
    <w:p w:rsidR="009F7870" w:rsidRPr="009F7870" w:rsidRDefault="009F7870" w:rsidP="009F7870">
      <w:pPr>
        <w:rPr>
          <w:rFonts w:ascii="Tahoma" w:eastAsia="Times New Roman" w:hAnsi="Tahoma" w:cs="Tahoma"/>
          <w:sz w:val="22"/>
          <w:szCs w:val="22"/>
        </w:rPr>
      </w:pPr>
    </w:p>
    <w:p w:rsidR="009F7870" w:rsidRPr="009F7870" w:rsidRDefault="009F7870" w:rsidP="009F7870">
      <w:pPr>
        <w:ind w:hanging="360"/>
        <w:jc w:val="both"/>
        <w:rPr>
          <w:rFonts w:ascii="Tahoma" w:eastAsia="Times New Roman" w:hAnsi="Tahoma" w:cs="Tahoma"/>
          <w:sz w:val="22"/>
          <w:szCs w:val="22"/>
          <w:lang w:val="ru-RU"/>
        </w:rPr>
      </w:pPr>
      <w:r w:rsidRPr="009F7870">
        <w:rPr>
          <w:rFonts w:ascii="Tahoma" w:eastAsia="Batang" w:hAnsi="Tahoma" w:cs="Tahoma"/>
          <w:bCs/>
          <w:sz w:val="22"/>
          <w:szCs w:val="22"/>
        </w:rPr>
        <w:tab/>
      </w:r>
      <w:r w:rsidRPr="009F7870">
        <w:rPr>
          <w:rFonts w:ascii="Tahoma" w:eastAsia="Batang" w:hAnsi="Tahoma" w:cs="Tahoma"/>
          <w:bCs/>
          <w:sz w:val="22"/>
          <w:szCs w:val="22"/>
        </w:rPr>
        <w:tab/>
      </w:r>
      <w:r w:rsidRPr="009F7870">
        <w:rPr>
          <w:rFonts w:ascii="Tahoma" w:eastAsia="Batang" w:hAnsi="Tahoma" w:cs="Tahoma"/>
          <w:bCs/>
          <w:sz w:val="22"/>
          <w:szCs w:val="22"/>
        </w:rPr>
        <w:tab/>
      </w:r>
      <w:r w:rsidRPr="009F7870">
        <w:rPr>
          <w:rFonts w:ascii="Tahoma" w:eastAsia="Batang" w:hAnsi="Tahoma" w:cs="Tahoma"/>
          <w:bCs/>
          <w:sz w:val="22"/>
          <w:szCs w:val="22"/>
        </w:rPr>
        <w:tab/>
      </w:r>
      <w:r w:rsidRPr="009F7870">
        <w:rPr>
          <w:rFonts w:ascii="Tahoma" w:eastAsia="Batang" w:hAnsi="Tahoma" w:cs="Tahoma"/>
          <w:bCs/>
          <w:sz w:val="22"/>
          <w:szCs w:val="22"/>
        </w:rPr>
        <w:tab/>
        <w:t xml:space="preserve">           Βίτσας Αθανάσιος</w:t>
      </w:r>
    </w:p>
    <w:p w:rsidR="009F7870" w:rsidRPr="009F7870" w:rsidRDefault="009F7870" w:rsidP="009F7870">
      <w:pPr>
        <w:rPr>
          <w:rFonts w:ascii="Tahoma" w:eastAsia="Times New Roman" w:hAnsi="Tahoma" w:cs="Tahoma"/>
          <w:sz w:val="22"/>
          <w:szCs w:val="22"/>
          <w:lang w:val="ru-RU"/>
        </w:rPr>
      </w:pPr>
    </w:p>
    <w:p w:rsidR="009F7870" w:rsidRDefault="009F7870" w:rsidP="006D4F15">
      <w:pPr>
        <w:ind w:left="3240" w:firstLine="360"/>
        <w:rPr>
          <w:rFonts w:ascii="Tahoma" w:eastAsia="Batang" w:hAnsi="Tahoma" w:cs="Tahoma"/>
          <w:b/>
          <w:bCs/>
          <w:sz w:val="22"/>
          <w:szCs w:val="22"/>
        </w:rPr>
      </w:pPr>
    </w:p>
    <w:p w:rsidR="009F7870" w:rsidRDefault="009F7870" w:rsidP="006D4F15">
      <w:pPr>
        <w:ind w:left="3240" w:firstLine="360"/>
        <w:rPr>
          <w:rFonts w:ascii="Tahoma" w:eastAsia="Batang" w:hAnsi="Tahoma" w:cs="Tahoma"/>
          <w:b/>
          <w:bCs/>
          <w:sz w:val="22"/>
          <w:szCs w:val="22"/>
        </w:rPr>
      </w:pPr>
    </w:p>
    <w:p w:rsidR="009F7870" w:rsidRDefault="009F7870" w:rsidP="006D4F15">
      <w:pPr>
        <w:ind w:left="3240" w:firstLine="360"/>
        <w:rPr>
          <w:rFonts w:ascii="Tahoma" w:eastAsia="Batang" w:hAnsi="Tahoma" w:cs="Tahoma"/>
          <w:b/>
          <w:bCs/>
          <w:sz w:val="22"/>
          <w:szCs w:val="22"/>
        </w:rPr>
      </w:pPr>
    </w:p>
    <w:p w:rsidR="002E378B" w:rsidRDefault="002E378B" w:rsidP="006D4F15">
      <w:pPr>
        <w:ind w:left="3240" w:firstLine="360"/>
        <w:rPr>
          <w:rFonts w:ascii="Tahoma" w:eastAsia="Batang" w:hAnsi="Tahoma" w:cs="Tahoma"/>
          <w:b/>
          <w:bCs/>
          <w:sz w:val="22"/>
          <w:szCs w:val="22"/>
        </w:rPr>
      </w:pPr>
    </w:p>
    <w:p w:rsidR="00E5430F" w:rsidRPr="00E5430F" w:rsidRDefault="00E5430F" w:rsidP="00E5430F">
      <w:pPr>
        <w:ind w:left="360"/>
        <w:jc w:val="center"/>
        <w:rPr>
          <w:rFonts w:ascii="Times New Roman" w:eastAsia="Times New Roman" w:hAnsi="Times New Roman" w:cs="Times New Roman"/>
          <w:sz w:val="24"/>
          <w:szCs w:val="24"/>
          <w:lang w:val="ru-RU"/>
        </w:rPr>
      </w:pPr>
      <w:r w:rsidRPr="00E5430F">
        <w:rPr>
          <w:rFonts w:ascii="Tahoma" w:eastAsia="Batang" w:hAnsi="Tahoma" w:cs="Tahoma"/>
          <w:b/>
          <w:bCs/>
          <w:color w:val="111111"/>
          <w:sz w:val="22"/>
          <w:szCs w:val="22"/>
          <w:lang w:val="en-US"/>
        </w:rPr>
        <w:t>A</w:t>
      </w:r>
      <w:r w:rsidRPr="00E5430F">
        <w:rPr>
          <w:rFonts w:ascii="Tahoma" w:eastAsia="Batang" w:hAnsi="Tahoma" w:cs="Tahoma"/>
          <w:b/>
          <w:bCs/>
          <w:color w:val="111111"/>
          <w:sz w:val="22"/>
          <w:szCs w:val="22"/>
        </w:rPr>
        <w:t>ΠΟΣΠΑΣΜΑ</w:t>
      </w:r>
    </w:p>
    <w:p w:rsidR="00E5430F" w:rsidRPr="00E5430F" w:rsidRDefault="00E5430F" w:rsidP="00E5430F">
      <w:pPr>
        <w:ind w:left="360"/>
        <w:jc w:val="center"/>
        <w:rPr>
          <w:rFonts w:ascii="Times New Roman" w:eastAsia="Times New Roman" w:hAnsi="Times New Roman" w:cs="Times New Roman"/>
          <w:sz w:val="24"/>
          <w:szCs w:val="24"/>
          <w:lang w:val="ru-RU"/>
        </w:rPr>
      </w:pPr>
    </w:p>
    <w:p w:rsidR="00E5430F" w:rsidRPr="00E5430F" w:rsidRDefault="00E5430F" w:rsidP="00E5430F">
      <w:pPr>
        <w:ind w:left="360"/>
        <w:jc w:val="center"/>
        <w:rPr>
          <w:rFonts w:ascii="Tahoma" w:eastAsia="Batang" w:hAnsi="Tahoma" w:cs="Tahoma"/>
          <w:b/>
          <w:bCs/>
          <w:color w:val="111111"/>
          <w:sz w:val="22"/>
          <w:szCs w:val="22"/>
        </w:rPr>
      </w:pPr>
      <w:r w:rsidRPr="00E5430F">
        <w:rPr>
          <w:rFonts w:ascii="Tahoma" w:eastAsia="Batang" w:hAnsi="Tahoma" w:cs="Tahoma"/>
          <w:b/>
          <w:bCs/>
          <w:color w:val="111111"/>
          <w:sz w:val="22"/>
          <w:szCs w:val="22"/>
        </w:rPr>
        <w:t>ΑΡ. ΠΡΩΤ.</w:t>
      </w:r>
    </w:p>
    <w:p w:rsidR="00E5430F" w:rsidRPr="00E5430F" w:rsidRDefault="00E5430F" w:rsidP="00E5430F">
      <w:pPr>
        <w:suppressAutoHyphens w:val="0"/>
        <w:spacing w:after="160" w:line="259" w:lineRule="auto"/>
        <w:jc w:val="both"/>
        <w:rPr>
          <w:rFonts w:ascii="Tahoma" w:eastAsia="Calibri" w:hAnsi="Tahoma" w:cs="Tahoma"/>
          <w:sz w:val="22"/>
          <w:szCs w:val="22"/>
          <w:lang w:eastAsia="en-US"/>
        </w:rPr>
      </w:pPr>
      <w:r w:rsidRPr="00E5430F">
        <w:rPr>
          <w:rFonts w:ascii="Tahoma" w:eastAsia="Calibri" w:hAnsi="Tahoma" w:cs="Tahoma"/>
          <w:sz w:val="22"/>
          <w:szCs w:val="22"/>
          <w:lang w:eastAsia="en-US"/>
        </w:rPr>
        <w:t>Από το πρακτικό της 23</w:t>
      </w:r>
      <w:r w:rsidRPr="00E5430F">
        <w:rPr>
          <w:rFonts w:ascii="Tahoma" w:eastAsia="Calibri" w:hAnsi="Tahoma" w:cs="Tahoma"/>
          <w:sz w:val="22"/>
          <w:szCs w:val="22"/>
          <w:vertAlign w:val="superscript"/>
          <w:lang w:eastAsia="en-US"/>
        </w:rPr>
        <w:t xml:space="preserve">ης </w:t>
      </w:r>
      <w:r w:rsidRPr="00E5430F">
        <w:rPr>
          <w:rFonts w:ascii="Tahoma" w:eastAsia="Calibri" w:hAnsi="Tahoma" w:cs="Tahoma"/>
          <w:sz w:val="22"/>
          <w:szCs w:val="22"/>
          <w:lang w:eastAsia="en-US"/>
        </w:rPr>
        <w:t>/17-12-2017  Συνεδρίασης του Δημοτικού Συμβουλίου Σαμοθράκης.</w:t>
      </w:r>
    </w:p>
    <w:p w:rsidR="00E5430F" w:rsidRPr="00E5430F" w:rsidRDefault="00E5430F" w:rsidP="00E5430F">
      <w:pPr>
        <w:suppressAutoHyphens w:val="0"/>
        <w:spacing w:after="160" w:line="259" w:lineRule="auto"/>
        <w:ind w:hanging="360"/>
        <w:rPr>
          <w:rFonts w:ascii="Tahoma" w:eastAsia="Batang" w:hAnsi="Tahoma" w:cs="Tahoma"/>
          <w:bCs/>
          <w:sz w:val="22"/>
          <w:szCs w:val="22"/>
          <w:lang w:eastAsia="en-US"/>
        </w:rPr>
      </w:pPr>
      <w:r w:rsidRPr="00E5430F">
        <w:rPr>
          <w:rFonts w:ascii="Tahoma" w:eastAsia="Calibri" w:hAnsi="Tahoma" w:cs="Tahoma"/>
          <w:sz w:val="22"/>
          <w:szCs w:val="22"/>
          <w:lang w:eastAsia="en-US"/>
        </w:rPr>
        <w:t>     Στη Σαμοθράκη σήμερα 17-12-2017 ημέρα Κυριακή και ώρα 14.00 μ.μ το Δημοτικό Συμβούλιο Σαμοθράκης συνήλθε σε τακτική συνεδρίαση ύστερα από  την αρίθμ.7521/13-12-2017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E5430F" w:rsidRPr="00E5430F" w:rsidRDefault="00E5430F" w:rsidP="00E5430F">
      <w:pPr>
        <w:suppressAutoHyphens w:val="0"/>
        <w:spacing w:after="160" w:line="259" w:lineRule="auto"/>
        <w:ind w:left="-360"/>
        <w:jc w:val="both"/>
        <w:rPr>
          <w:rFonts w:ascii="Tahoma" w:eastAsia="Batang" w:hAnsi="Tahoma" w:cs="Tahoma"/>
          <w:b/>
          <w:sz w:val="22"/>
          <w:szCs w:val="22"/>
          <w:lang w:eastAsia="en-US"/>
        </w:rPr>
      </w:pPr>
      <w:r w:rsidRPr="00E5430F">
        <w:rPr>
          <w:rFonts w:ascii="Tahoma" w:eastAsia="Batang" w:hAnsi="Tahoma" w:cs="Tahoma"/>
          <w:b/>
          <w:sz w:val="22"/>
          <w:szCs w:val="22"/>
        </w:rPr>
        <w:t>Θ</w:t>
      </w:r>
      <w:r w:rsidRPr="00E5430F">
        <w:rPr>
          <w:rFonts w:ascii="Tahoma" w:eastAsia="Batang" w:hAnsi="Tahoma" w:cs="Tahoma"/>
          <w:b/>
          <w:sz w:val="22"/>
          <w:szCs w:val="22"/>
          <w:lang w:val="en-US"/>
        </w:rPr>
        <w:t>EMA</w:t>
      </w:r>
      <w:r w:rsidRPr="00E5430F">
        <w:rPr>
          <w:rFonts w:ascii="Tahoma" w:eastAsia="Batang" w:hAnsi="Tahoma" w:cs="Tahoma"/>
          <w:b/>
          <w:sz w:val="22"/>
          <w:szCs w:val="22"/>
        </w:rPr>
        <w:t>:</w:t>
      </w:r>
      <w:r w:rsidRPr="00E5430F">
        <w:rPr>
          <w:rFonts w:ascii="Tahoma" w:eastAsia="Batang" w:hAnsi="Tahoma" w:cs="Tahoma"/>
          <w:b/>
          <w:bCs/>
          <w:sz w:val="22"/>
          <w:szCs w:val="22"/>
        </w:rPr>
        <w:t xml:space="preserve">  12</w:t>
      </w:r>
      <w:r w:rsidRPr="00E5430F">
        <w:rPr>
          <w:rFonts w:ascii="Tahoma" w:eastAsia="Batang" w:hAnsi="Tahoma" w:cs="Tahoma"/>
          <w:b/>
          <w:bCs/>
          <w:color w:val="111111"/>
          <w:sz w:val="22"/>
          <w:szCs w:val="22"/>
          <w:vertAlign w:val="superscript"/>
        </w:rPr>
        <w:t>Ο</w:t>
      </w:r>
      <w:r w:rsidRPr="00E5430F">
        <w:rPr>
          <w:rFonts w:ascii="Tahoma" w:eastAsia="Batang" w:hAnsi="Tahoma" w:cs="Tahoma"/>
          <w:b/>
          <w:sz w:val="22"/>
          <w:szCs w:val="22"/>
        </w:rPr>
        <w:t>« Περί έγκρισης  εγγραφής παιδιών έναντι αντιτίμου(μηνιαίο ανταποδοτικό τέλος) στο ΚΔΑΠ του Δήμου Σαμοθράκης</w:t>
      </w:r>
      <w:r w:rsidRPr="00E5430F">
        <w:rPr>
          <w:rFonts w:ascii="Tahoma" w:eastAsia="Times New Roman" w:hAnsi="Tahoma" w:cs="Tahoma"/>
          <w:b/>
          <w:sz w:val="22"/>
          <w:szCs w:val="22"/>
        </w:rPr>
        <w:t>»</w:t>
      </w:r>
    </w:p>
    <w:p w:rsidR="00E5430F" w:rsidRPr="00E5430F" w:rsidRDefault="00E5430F" w:rsidP="00E5430F">
      <w:pPr>
        <w:ind w:hanging="360"/>
        <w:jc w:val="both"/>
        <w:rPr>
          <w:rFonts w:ascii="Tahoma" w:eastAsia="Batang" w:hAnsi="Tahoma" w:cs="Tahoma"/>
          <w:color w:val="111111"/>
          <w:sz w:val="22"/>
          <w:szCs w:val="22"/>
        </w:rPr>
      </w:pPr>
      <w:r w:rsidRPr="00E5430F">
        <w:rPr>
          <w:rFonts w:ascii="Tahoma" w:eastAsia="Batang" w:hAnsi="Tahoma" w:cs="Tahoma"/>
          <w:b/>
          <w:sz w:val="22"/>
          <w:szCs w:val="22"/>
        </w:rPr>
        <w:t xml:space="preserve">     Αρίθμ. Απόφαση: 64β</w:t>
      </w:r>
    </w:p>
    <w:p w:rsidR="00E5430F" w:rsidRPr="00E5430F" w:rsidRDefault="00E5430F" w:rsidP="00E5430F">
      <w:pPr>
        <w:jc w:val="both"/>
        <w:rPr>
          <w:rFonts w:ascii="Tahoma" w:eastAsia="Batang" w:hAnsi="Tahoma" w:cs="Tahoma"/>
          <w:color w:val="111111"/>
          <w:sz w:val="22"/>
          <w:szCs w:val="22"/>
        </w:rPr>
      </w:pPr>
      <w:r w:rsidRPr="00E5430F">
        <w:rPr>
          <w:rFonts w:ascii="Tahoma" w:eastAsia="Batang" w:hAnsi="Tahoma" w:cs="Tahoma"/>
          <w:color w:val="111111"/>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612" w:type="dxa"/>
        <w:tblInd w:w="-60" w:type="dxa"/>
        <w:tblLayout w:type="fixed"/>
        <w:tblLook w:val="0000" w:firstRow="0" w:lastRow="0" w:firstColumn="0" w:lastColumn="0" w:noHBand="0" w:noVBand="0"/>
      </w:tblPr>
      <w:tblGrid>
        <w:gridCol w:w="4579"/>
        <w:gridCol w:w="5033"/>
      </w:tblGrid>
      <w:tr w:rsidR="00E5430F" w:rsidRPr="00E5430F"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b/>
                <w:bCs/>
                <w:color w:val="111111"/>
                <w:sz w:val="22"/>
                <w:szCs w:val="22"/>
              </w:rPr>
            </w:pPr>
            <w:r w:rsidRPr="00E5430F">
              <w:rPr>
                <w:rFonts w:ascii="Tahoma" w:eastAsia="Batang" w:hAnsi="Tahoma" w:cs="Tahoma"/>
                <w:color w:val="111111"/>
                <w:sz w:val="22"/>
                <w:szCs w:val="22"/>
              </w:rPr>
              <w:t xml:space="preserve">               </w:t>
            </w:r>
            <w:r w:rsidRPr="00E5430F">
              <w:rPr>
                <w:rFonts w:ascii="Tahoma" w:eastAsia="Batang" w:hAnsi="Tahoma" w:cs="Tahoma"/>
                <w:b/>
                <w:color w:val="111111"/>
                <w:sz w:val="22"/>
                <w:szCs w:val="22"/>
                <w:lang w:val="ru-RU"/>
              </w:rPr>
              <w:t>ΠΑ</w:t>
            </w:r>
            <w:r w:rsidRPr="00E5430F">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5430F" w:rsidRPr="00E5430F" w:rsidRDefault="00E5430F" w:rsidP="00E5430F">
            <w:pPr>
              <w:jc w:val="both"/>
              <w:rPr>
                <w:rFonts w:ascii="Times New Roman" w:eastAsia="Times New Roman" w:hAnsi="Times New Roman" w:cs="Times New Roman"/>
                <w:sz w:val="24"/>
                <w:szCs w:val="24"/>
                <w:lang w:val="ru-RU"/>
              </w:rPr>
            </w:pPr>
            <w:r w:rsidRPr="00E5430F">
              <w:rPr>
                <w:rFonts w:ascii="Tahoma" w:eastAsia="Batang" w:hAnsi="Tahoma" w:cs="Tahoma"/>
                <w:b/>
                <w:bCs/>
                <w:color w:val="111111"/>
                <w:sz w:val="22"/>
                <w:szCs w:val="22"/>
              </w:rPr>
              <w:t xml:space="preserve">                     </w:t>
            </w:r>
            <w:r w:rsidRPr="00E5430F">
              <w:rPr>
                <w:rFonts w:ascii="Tahoma" w:eastAsia="Batang" w:hAnsi="Tahoma" w:cs="Tahoma"/>
                <w:b/>
                <w:bCs/>
                <w:color w:val="111111"/>
                <w:sz w:val="22"/>
                <w:szCs w:val="22"/>
                <w:lang w:val="ru-RU"/>
              </w:rPr>
              <w:t>ΑΠΟΝΤΕΣ</w:t>
            </w:r>
          </w:p>
        </w:tc>
      </w:tr>
      <w:tr w:rsidR="00E5430F" w:rsidRPr="00E5430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bCs/>
                <w:color w:val="111111"/>
                <w:sz w:val="22"/>
                <w:szCs w:val="22"/>
              </w:rPr>
            </w:pPr>
            <w:r w:rsidRPr="00E5430F">
              <w:rPr>
                <w:rFonts w:ascii="Tahoma" w:eastAsia="Batang" w:hAnsi="Tahoma" w:cs="Tahoma"/>
                <w:bCs/>
                <w:color w:val="111111"/>
                <w:sz w:val="22"/>
                <w:szCs w:val="22"/>
              </w:rPr>
              <w:t xml:space="preserve">1. </w:t>
            </w:r>
            <w:r w:rsidRPr="00E5430F">
              <w:rPr>
                <w:rFonts w:ascii="Tahoma" w:eastAsia="Batang" w:hAnsi="Tahoma" w:cs="Tahoma"/>
                <w:color w:val="111111"/>
                <w:sz w:val="22"/>
                <w:szCs w:val="22"/>
              </w:rPr>
              <w:t xml:space="preserve"> Γαλατούμος Νικόλαος</w:t>
            </w:r>
            <w:r w:rsidRPr="00E5430F">
              <w:rPr>
                <w:rFonts w:ascii="Tahoma" w:eastAsia="Batang" w:hAnsi="Tahoma" w:cs="Tahoma"/>
                <w:color w:val="111111"/>
                <w:sz w:val="22"/>
                <w:szCs w:val="22"/>
                <w:lang w:val="en-US"/>
              </w:rPr>
              <w:t>-</w:t>
            </w:r>
            <w:r w:rsidRPr="00E5430F">
              <w:rPr>
                <w:rFonts w:ascii="Tahoma" w:eastAsia="Batang" w:hAnsi="Tahoma" w:cs="Tahoma"/>
                <w:color w:val="111111"/>
                <w:sz w:val="22"/>
                <w:szCs w:val="22"/>
              </w:rPr>
              <w:t xml:space="preserve">    </w:t>
            </w:r>
            <w:r w:rsidRPr="00E5430F">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5430F" w:rsidRPr="00E5430F" w:rsidRDefault="00E5430F" w:rsidP="00E5430F">
            <w:pPr>
              <w:jc w:val="both"/>
              <w:rPr>
                <w:rFonts w:ascii="Times New Roman" w:eastAsia="Times New Roman" w:hAnsi="Times New Roman" w:cs="Times New Roman"/>
                <w:sz w:val="24"/>
                <w:szCs w:val="24"/>
                <w:lang w:val="ru-RU"/>
              </w:rPr>
            </w:pPr>
            <w:r w:rsidRPr="00E5430F">
              <w:rPr>
                <w:rFonts w:ascii="Tahoma" w:eastAsia="Batang" w:hAnsi="Tahoma" w:cs="Tahoma"/>
                <w:bCs/>
                <w:color w:val="111111"/>
                <w:sz w:val="22"/>
                <w:szCs w:val="22"/>
              </w:rPr>
              <w:t>1.Ατζανός Παναγιώτης</w:t>
            </w:r>
            <w:r w:rsidRPr="00E5430F">
              <w:rPr>
                <w:rFonts w:ascii="Tahoma" w:eastAsia="Batang" w:hAnsi="Tahoma" w:cs="Tahoma"/>
                <w:color w:val="111111"/>
                <w:sz w:val="22"/>
                <w:szCs w:val="22"/>
              </w:rPr>
              <w:t xml:space="preserve">-     </w:t>
            </w:r>
            <w:r w:rsidRPr="00E5430F">
              <w:rPr>
                <w:rFonts w:ascii="Tahoma" w:eastAsia="Batang" w:hAnsi="Tahoma" w:cs="Tahoma"/>
                <w:bCs/>
                <w:color w:val="111111"/>
                <w:sz w:val="22"/>
                <w:szCs w:val="22"/>
              </w:rPr>
              <w:t>Δημ. Σύμβουλος</w:t>
            </w:r>
          </w:p>
        </w:tc>
      </w:tr>
      <w:tr w:rsidR="00E5430F" w:rsidRPr="00E5430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bCs/>
                <w:color w:val="111111"/>
                <w:sz w:val="22"/>
                <w:szCs w:val="22"/>
              </w:rPr>
            </w:pPr>
            <w:r w:rsidRPr="00E5430F">
              <w:rPr>
                <w:rFonts w:ascii="Tahoma" w:eastAsia="Batang" w:hAnsi="Tahoma" w:cs="Tahoma"/>
                <w:bCs/>
                <w:color w:val="111111"/>
                <w:sz w:val="22"/>
                <w:szCs w:val="22"/>
              </w:rPr>
              <w:t>2.  Σκαρλατίδης Αθανάσιος</w:t>
            </w:r>
            <w:r w:rsidRPr="00E5430F">
              <w:rPr>
                <w:rFonts w:ascii="Tahoma" w:eastAsia="Batang" w:hAnsi="Tahoma" w:cs="Tahoma"/>
                <w:bCs/>
                <w:color w:val="111111"/>
                <w:sz w:val="22"/>
                <w:szCs w:val="22"/>
                <w:lang w:val="en-US"/>
              </w:rPr>
              <w:t>-</w:t>
            </w:r>
            <w:r w:rsidRPr="00E5430F">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5430F" w:rsidRPr="00E5430F" w:rsidRDefault="00E5430F" w:rsidP="00E5430F">
            <w:pPr>
              <w:jc w:val="both"/>
              <w:rPr>
                <w:rFonts w:ascii="Times New Roman" w:eastAsia="Times New Roman" w:hAnsi="Times New Roman" w:cs="Times New Roman"/>
                <w:sz w:val="24"/>
                <w:szCs w:val="24"/>
                <w:lang w:val="ru-RU"/>
              </w:rPr>
            </w:pPr>
            <w:r w:rsidRPr="00E5430F">
              <w:rPr>
                <w:rFonts w:ascii="Tahoma" w:eastAsia="Batang" w:hAnsi="Tahoma" w:cs="Tahoma"/>
                <w:bCs/>
                <w:color w:val="111111"/>
                <w:sz w:val="22"/>
                <w:szCs w:val="22"/>
              </w:rPr>
              <w:t xml:space="preserve">2. Παπάς Παναγιώτης         »        »         </w:t>
            </w:r>
          </w:p>
        </w:tc>
      </w:tr>
      <w:tr w:rsidR="00E5430F" w:rsidRPr="00E5430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bCs/>
                <w:color w:val="111111"/>
                <w:sz w:val="22"/>
                <w:szCs w:val="22"/>
              </w:rPr>
            </w:pPr>
            <w:r w:rsidRPr="00E5430F">
              <w:rPr>
                <w:rFonts w:ascii="Tahoma" w:eastAsia="Batang" w:hAnsi="Tahoma" w:cs="Tahoma"/>
                <w:bCs/>
                <w:color w:val="111111"/>
                <w:sz w:val="22"/>
                <w:szCs w:val="22"/>
              </w:rPr>
              <w:lastRenderedPageBreak/>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5430F" w:rsidRPr="00E5430F" w:rsidRDefault="00E5430F" w:rsidP="00E5430F">
            <w:pPr>
              <w:jc w:val="both"/>
              <w:rPr>
                <w:rFonts w:ascii="Times New Roman" w:eastAsia="Times New Roman" w:hAnsi="Times New Roman" w:cs="Times New Roman"/>
                <w:sz w:val="24"/>
                <w:szCs w:val="24"/>
                <w:lang w:val="ru-RU"/>
              </w:rPr>
            </w:pPr>
            <w:r w:rsidRPr="00E5430F">
              <w:rPr>
                <w:rFonts w:ascii="Tahoma" w:eastAsia="Batang" w:hAnsi="Tahoma" w:cs="Tahoma"/>
                <w:bCs/>
                <w:color w:val="111111"/>
                <w:sz w:val="22"/>
                <w:szCs w:val="22"/>
              </w:rPr>
              <w:t>3. Κουτράκη Μαρία-               »        »</w:t>
            </w:r>
          </w:p>
        </w:tc>
      </w:tr>
      <w:tr w:rsidR="00E5430F" w:rsidRPr="00E5430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bCs/>
                <w:color w:val="111111"/>
                <w:sz w:val="22"/>
                <w:szCs w:val="22"/>
                <w:lang w:val="en-US"/>
              </w:rPr>
            </w:pPr>
            <w:r w:rsidRPr="00E5430F">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5430F" w:rsidRPr="00E5430F" w:rsidRDefault="00E5430F" w:rsidP="00E5430F">
            <w:pPr>
              <w:jc w:val="both"/>
              <w:rPr>
                <w:rFonts w:ascii="Times New Roman" w:eastAsia="Times New Roman" w:hAnsi="Times New Roman" w:cs="Times New Roman"/>
                <w:sz w:val="24"/>
                <w:szCs w:val="24"/>
                <w:lang w:val="ru-RU"/>
              </w:rPr>
            </w:pPr>
            <w:r w:rsidRPr="00E5430F">
              <w:rPr>
                <w:rFonts w:ascii="Tahoma" w:eastAsia="Batang" w:hAnsi="Tahoma" w:cs="Tahoma"/>
                <w:bCs/>
                <w:color w:val="111111"/>
                <w:sz w:val="22"/>
                <w:szCs w:val="22"/>
                <w:lang w:val="en-US"/>
              </w:rPr>
              <w:t>4</w:t>
            </w:r>
            <w:r w:rsidRPr="00E5430F">
              <w:rPr>
                <w:rFonts w:ascii="Tahoma" w:eastAsia="Batang" w:hAnsi="Tahoma" w:cs="Tahoma"/>
                <w:bCs/>
                <w:color w:val="111111"/>
                <w:sz w:val="22"/>
                <w:szCs w:val="22"/>
              </w:rPr>
              <w:t xml:space="preserve">.  Μόραλη- Αντωνάκη Χρυσάνθη </w:t>
            </w:r>
            <w:r w:rsidRPr="00E5430F">
              <w:rPr>
                <w:rFonts w:ascii="Tahoma" w:eastAsia="Batang" w:hAnsi="Tahoma" w:cs="Tahoma"/>
                <w:bCs/>
                <w:color w:val="111111"/>
                <w:sz w:val="22"/>
                <w:szCs w:val="22"/>
                <w:lang w:val="en-US"/>
              </w:rPr>
              <w:t>-</w:t>
            </w:r>
            <w:r w:rsidRPr="00E5430F">
              <w:rPr>
                <w:rFonts w:ascii="Tahoma" w:eastAsia="Batang" w:hAnsi="Tahoma" w:cs="Tahoma"/>
                <w:bCs/>
                <w:color w:val="111111"/>
                <w:sz w:val="22"/>
                <w:szCs w:val="22"/>
              </w:rPr>
              <w:t xml:space="preserve">   »      »</w:t>
            </w:r>
          </w:p>
        </w:tc>
      </w:tr>
      <w:tr w:rsidR="00E5430F" w:rsidRPr="00E5430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color w:val="111111"/>
                <w:sz w:val="22"/>
                <w:szCs w:val="22"/>
              </w:rPr>
            </w:pPr>
            <w:r w:rsidRPr="00E5430F">
              <w:rPr>
                <w:rFonts w:ascii="Tahoma" w:eastAsia="Batang" w:hAnsi="Tahoma" w:cs="Tahoma"/>
                <w:bCs/>
                <w:color w:val="111111"/>
                <w:sz w:val="22"/>
                <w:szCs w:val="22"/>
              </w:rPr>
              <w:t xml:space="preserve">5.  </w:t>
            </w:r>
            <w:r w:rsidRPr="00E5430F">
              <w:rPr>
                <w:rFonts w:ascii="Tahoma" w:eastAsia="Batang" w:hAnsi="Tahoma" w:cs="Tahoma"/>
                <w:color w:val="111111"/>
                <w:sz w:val="22"/>
                <w:szCs w:val="22"/>
              </w:rPr>
              <w:t>Φωτεινού Φώτιος</w:t>
            </w:r>
            <w:r w:rsidRPr="00E5430F">
              <w:rPr>
                <w:rFonts w:ascii="Tahoma" w:eastAsia="Batang" w:hAnsi="Tahoma" w:cs="Tahoma"/>
                <w:color w:val="111111"/>
                <w:sz w:val="22"/>
                <w:szCs w:val="22"/>
                <w:lang w:val="en-US"/>
              </w:rPr>
              <w:t>-</w:t>
            </w:r>
            <w:r w:rsidRPr="00E5430F">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5430F" w:rsidRPr="00E5430F" w:rsidRDefault="00E5430F" w:rsidP="00E5430F">
            <w:pPr>
              <w:snapToGrid w:val="0"/>
              <w:jc w:val="both"/>
              <w:rPr>
                <w:rFonts w:ascii="Tahoma" w:eastAsia="Batang" w:hAnsi="Tahoma" w:cs="Tahoma"/>
                <w:color w:val="111111"/>
                <w:sz w:val="22"/>
                <w:szCs w:val="22"/>
              </w:rPr>
            </w:pPr>
            <w:r w:rsidRPr="00E5430F">
              <w:rPr>
                <w:rFonts w:ascii="Tahoma" w:eastAsia="Batang" w:hAnsi="Tahoma" w:cs="Tahoma"/>
                <w:color w:val="111111"/>
                <w:sz w:val="22"/>
                <w:szCs w:val="22"/>
              </w:rPr>
              <w:t>5. Λάζαρης Αλέξανδρος</w:t>
            </w:r>
          </w:p>
        </w:tc>
      </w:tr>
      <w:tr w:rsidR="00E5430F" w:rsidRPr="00E5430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E5430F" w:rsidRPr="00E5430F" w:rsidRDefault="00E5430F" w:rsidP="00E5430F">
            <w:pPr>
              <w:jc w:val="both"/>
              <w:rPr>
                <w:rFonts w:ascii="Times New Roman" w:eastAsia="Times New Roman" w:hAnsi="Times New Roman" w:cs="Times New Roman"/>
                <w:color w:val="111111"/>
                <w:sz w:val="24"/>
                <w:szCs w:val="24"/>
                <w:lang w:val="ru-RU"/>
              </w:rPr>
            </w:pPr>
            <w:r w:rsidRPr="00E5430F">
              <w:rPr>
                <w:rFonts w:ascii="Tahoma" w:eastAsia="Batang" w:hAnsi="Tahoma" w:cs="Tahoma"/>
                <w:bCs/>
                <w:color w:val="111111"/>
                <w:sz w:val="22"/>
                <w:szCs w:val="22"/>
              </w:rPr>
              <w:t xml:space="preserve">6.  </w:t>
            </w:r>
            <w:r w:rsidRPr="00E5430F">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5430F" w:rsidRPr="00E5430F" w:rsidRDefault="00E5430F" w:rsidP="00E5430F">
            <w:pPr>
              <w:snapToGrid w:val="0"/>
              <w:jc w:val="both"/>
              <w:rPr>
                <w:rFonts w:ascii="Times New Roman" w:eastAsia="Times New Roman" w:hAnsi="Times New Roman" w:cs="Times New Roman"/>
                <w:color w:val="111111"/>
                <w:sz w:val="24"/>
                <w:szCs w:val="24"/>
              </w:rPr>
            </w:pPr>
            <w:r w:rsidRPr="00E5430F">
              <w:rPr>
                <w:rFonts w:ascii="Times New Roman" w:eastAsia="Times New Roman" w:hAnsi="Times New Roman" w:cs="Times New Roman"/>
                <w:color w:val="111111"/>
                <w:sz w:val="24"/>
                <w:szCs w:val="24"/>
              </w:rPr>
              <w:t>6.Ταμπάκης Νικόλαος</w:t>
            </w:r>
          </w:p>
        </w:tc>
      </w:tr>
      <w:tr w:rsidR="00E5430F" w:rsidRPr="00E5430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E5430F" w:rsidRPr="00E5430F" w:rsidRDefault="00E5430F" w:rsidP="00E5430F">
            <w:pPr>
              <w:jc w:val="both"/>
              <w:rPr>
                <w:rFonts w:ascii="Times New Roman" w:eastAsia="Times New Roman" w:hAnsi="Times New Roman" w:cs="Times New Roman"/>
                <w:color w:val="111111"/>
                <w:sz w:val="24"/>
                <w:szCs w:val="24"/>
                <w:lang w:val="ru-RU"/>
              </w:rPr>
            </w:pPr>
            <w:r w:rsidRPr="00E5430F">
              <w:rPr>
                <w:rFonts w:ascii="Tahoma" w:eastAsia="Batang" w:hAnsi="Tahoma" w:cs="Tahoma"/>
                <w:bCs/>
                <w:color w:val="111111"/>
                <w:sz w:val="22"/>
                <w:szCs w:val="22"/>
              </w:rPr>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5430F" w:rsidRPr="00E5430F" w:rsidRDefault="00E5430F" w:rsidP="00E5430F">
            <w:pPr>
              <w:jc w:val="both"/>
              <w:rPr>
                <w:rFonts w:ascii="Times New Roman" w:eastAsia="Times New Roman" w:hAnsi="Times New Roman" w:cs="Times New Roman"/>
                <w:color w:val="111111"/>
                <w:sz w:val="24"/>
                <w:szCs w:val="24"/>
                <w:lang w:val="ru-RU"/>
              </w:rPr>
            </w:pPr>
            <w:r w:rsidRPr="00E5430F">
              <w:rPr>
                <w:rFonts w:ascii="Tahoma" w:eastAsia="Batang" w:hAnsi="Tahoma" w:cs="Tahoma"/>
                <w:bCs/>
                <w:color w:val="111111"/>
                <w:sz w:val="22"/>
                <w:szCs w:val="22"/>
              </w:rPr>
              <w:t>7.  Λαζανδρέας Κωνσταντίνος- »       »</w:t>
            </w:r>
          </w:p>
        </w:tc>
      </w:tr>
      <w:tr w:rsidR="00E5430F" w:rsidRPr="00E5430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E5430F" w:rsidRPr="00E5430F" w:rsidRDefault="00E5430F" w:rsidP="00E5430F">
            <w:pPr>
              <w:jc w:val="both"/>
              <w:rPr>
                <w:rFonts w:ascii="Times New Roman" w:eastAsia="Times New Roman" w:hAnsi="Times New Roman" w:cs="Times New Roman"/>
                <w:color w:val="111111"/>
                <w:sz w:val="24"/>
                <w:szCs w:val="24"/>
                <w:lang w:val="ru-RU"/>
              </w:rPr>
            </w:pPr>
            <w:r w:rsidRPr="00E5430F">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5430F" w:rsidRPr="00E5430F" w:rsidRDefault="00E5430F" w:rsidP="00E5430F">
            <w:pPr>
              <w:snapToGrid w:val="0"/>
              <w:jc w:val="both"/>
              <w:rPr>
                <w:rFonts w:ascii="Times New Roman" w:eastAsia="Times New Roman" w:hAnsi="Times New Roman" w:cs="Times New Roman"/>
                <w:color w:val="111111"/>
                <w:sz w:val="24"/>
                <w:szCs w:val="24"/>
                <w:lang w:val="ru-RU"/>
              </w:rPr>
            </w:pPr>
            <w:r w:rsidRPr="00E5430F">
              <w:rPr>
                <w:rFonts w:ascii="Tahoma" w:eastAsia="Batang" w:hAnsi="Tahoma" w:cs="Tahoma"/>
                <w:bCs/>
                <w:color w:val="111111"/>
                <w:sz w:val="22"/>
                <w:szCs w:val="22"/>
              </w:rPr>
              <w:t xml:space="preserve">8.  Βογιατζής Ιωάννης </w:t>
            </w:r>
            <w:r w:rsidRPr="00E5430F">
              <w:rPr>
                <w:rFonts w:ascii="Tahoma" w:eastAsia="Batang" w:hAnsi="Tahoma" w:cs="Tahoma"/>
                <w:bCs/>
                <w:color w:val="111111"/>
                <w:sz w:val="22"/>
                <w:szCs w:val="22"/>
                <w:lang w:val="en-US"/>
              </w:rPr>
              <w:t>-</w:t>
            </w:r>
            <w:r w:rsidRPr="00E5430F">
              <w:rPr>
                <w:rFonts w:ascii="Tahoma" w:eastAsia="Batang" w:hAnsi="Tahoma" w:cs="Tahoma"/>
                <w:bCs/>
                <w:color w:val="111111"/>
                <w:sz w:val="22"/>
                <w:szCs w:val="22"/>
              </w:rPr>
              <w:t xml:space="preserve">        »        »</w:t>
            </w:r>
          </w:p>
        </w:tc>
      </w:tr>
      <w:tr w:rsidR="00E5430F" w:rsidRPr="00E5430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E5430F" w:rsidRPr="00E5430F" w:rsidRDefault="00E5430F" w:rsidP="00E5430F">
            <w:pPr>
              <w:snapToGrid w:val="0"/>
              <w:jc w:val="both"/>
              <w:rPr>
                <w:rFonts w:ascii="Tahoma" w:eastAsia="Times New Roman" w:hAnsi="Tahoma" w:cs="Tahoma"/>
                <w:color w:val="111111"/>
                <w:sz w:val="22"/>
                <w:szCs w:val="22"/>
                <w:lang w:val="ru-RU"/>
              </w:rPr>
            </w:pPr>
            <w:r w:rsidRPr="00E5430F">
              <w:rPr>
                <w:rFonts w:ascii="Tahoma" w:eastAsia="Batang" w:hAnsi="Tahoma" w:cs="Tahoma"/>
                <w:color w:val="111111"/>
                <w:sz w:val="22"/>
                <w:szCs w:val="22"/>
              </w:rPr>
              <w:t>9. Στεργίου Εμμανουήλ</w:t>
            </w:r>
            <w:r w:rsidRPr="00E5430F">
              <w:rPr>
                <w:rFonts w:ascii="Tahoma" w:eastAsia="Batang" w:hAnsi="Tahoma" w:cs="Tahoma"/>
                <w:color w:val="111111"/>
                <w:sz w:val="22"/>
                <w:szCs w:val="22"/>
                <w:lang w:val="en-US"/>
              </w:rPr>
              <w:t>-</w:t>
            </w:r>
            <w:r w:rsidRPr="00E5430F">
              <w:rPr>
                <w:rFonts w:ascii="Tahoma" w:eastAsia="Batang" w:hAnsi="Tahoma" w:cs="Tahoma"/>
                <w:color w:val="111111"/>
                <w:sz w:val="22"/>
                <w:szCs w:val="22"/>
              </w:rPr>
              <w:t xml:space="preserve">        </w:t>
            </w:r>
            <w:r w:rsidRPr="00E5430F">
              <w:rPr>
                <w:rFonts w:ascii="Tahoma" w:eastAsia="Batang" w:hAnsi="Tahoma" w:cs="Tahoma"/>
                <w:color w:val="111111"/>
                <w:sz w:val="22"/>
                <w:szCs w:val="22"/>
                <w:lang w:val="en-US"/>
              </w:rPr>
              <w:t xml:space="preserve"> </w:t>
            </w:r>
            <w:r w:rsidRPr="00E5430F">
              <w:rPr>
                <w:rFonts w:ascii="Tahoma" w:eastAsia="Batang" w:hAnsi="Tahoma" w:cs="Tahoma"/>
                <w:color w:val="111111"/>
                <w:sz w:val="22"/>
                <w:szCs w:val="22"/>
              </w:rPr>
              <w: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E5430F" w:rsidRPr="00E5430F" w:rsidRDefault="00E5430F" w:rsidP="00E5430F">
            <w:pPr>
              <w:snapToGrid w:val="0"/>
              <w:jc w:val="both"/>
              <w:rPr>
                <w:rFonts w:ascii="Tahoma" w:eastAsia="Times New Roman" w:hAnsi="Tahoma" w:cs="Tahoma"/>
                <w:color w:val="111111"/>
                <w:sz w:val="22"/>
                <w:szCs w:val="22"/>
                <w:lang w:val="ru-RU"/>
              </w:rPr>
            </w:pPr>
          </w:p>
        </w:tc>
      </w:tr>
      <w:tr w:rsidR="00E5430F" w:rsidRPr="00E5430F"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E5430F" w:rsidRPr="00E5430F" w:rsidTr="00F75051">
              <w:trPr>
                <w:trHeight w:val="353"/>
              </w:trPr>
              <w:tc>
                <w:tcPr>
                  <w:tcW w:w="4579" w:type="dxa"/>
                  <w:tcBorders>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bCs/>
                      <w:color w:val="111111"/>
                      <w:sz w:val="22"/>
                      <w:szCs w:val="22"/>
                    </w:rPr>
                  </w:pPr>
                </w:p>
              </w:tc>
            </w:tr>
            <w:tr w:rsidR="00E5430F" w:rsidRPr="00E5430F" w:rsidTr="00F75051">
              <w:trPr>
                <w:trHeight w:val="353"/>
              </w:trPr>
              <w:tc>
                <w:tcPr>
                  <w:tcW w:w="4579" w:type="dxa"/>
                  <w:tcBorders>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bCs/>
                      <w:color w:val="111111"/>
                      <w:sz w:val="22"/>
                      <w:szCs w:val="22"/>
                    </w:rPr>
                  </w:pPr>
                </w:p>
              </w:tc>
            </w:tr>
          </w:tbl>
          <w:p w:rsidR="00E5430F" w:rsidRPr="00E5430F" w:rsidRDefault="00E5430F" w:rsidP="00E5430F">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E5430F" w:rsidRPr="00E5430F" w:rsidRDefault="00E5430F" w:rsidP="00E5430F">
            <w:pPr>
              <w:jc w:val="both"/>
              <w:rPr>
                <w:rFonts w:ascii="Times New Roman" w:eastAsia="Times New Roman" w:hAnsi="Times New Roman" w:cs="Times New Roman"/>
                <w:sz w:val="24"/>
                <w:szCs w:val="24"/>
                <w:lang w:val="ru-RU"/>
              </w:rPr>
            </w:pPr>
            <w:r w:rsidRPr="00E5430F">
              <w:rPr>
                <w:rFonts w:ascii="Tahoma" w:eastAsia="Batang" w:hAnsi="Tahoma" w:cs="Tahoma"/>
                <w:bCs/>
                <w:color w:val="111111"/>
                <w:sz w:val="22"/>
                <w:szCs w:val="22"/>
              </w:rPr>
              <w:t>(Δεν προσήλθαν αν και κλήθηκαν νόμιμα)</w:t>
            </w:r>
          </w:p>
        </w:tc>
      </w:tr>
      <w:tr w:rsidR="00E5430F" w:rsidRPr="00E5430F" w:rsidTr="00F75051">
        <w:trPr>
          <w:trHeight w:val="353"/>
        </w:trPr>
        <w:tc>
          <w:tcPr>
            <w:tcW w:w="4579" w:type="dxa"/>
            <w:tcBorders>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E5430F" w:rsidRPr="00E5430F" w:rsidRDefault="00E5430F" w:rsidP="00E5430F">
            <w:pPr>
              <w:snapToGrid w:val="0"/>
              <w:jc w:val="both"/>
              <w:rPr>
                <w:rFonts w:ascii="Tahoma" w:eastAsia="Batang" w:hAnsi="Tahoma" w:cs="Tahoma"/>
                <w:bCs/>
                <w:color w:val="111111"/>
                <w:sz w:val="22"/>
                <w:szCs w:val="22"/>
              </w:rPr>
            </w:pPr>
          </w:p>
        </w:tc>
      </w:tr>
      <w:tr w:rsidR="00E5430F" w:rsidRPr="00E5430F" w:rsidTr="00F75051">
        <w:trPr>
          <w:trHeight w:val="353"/>
        </w:trPr>
        <w:tc>
          <w:tcPr>
            <w:tcW w:w="4579" w:type="dxa"/>
            <w:tcBorders>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E5430F" w:rsidRPr="00E5430F" w:rsidRDefault="00E5430F" w:rsidP="00E5430F">
            <w:pPr>
              <w:snapToGrid w:val="0"/>
              <w:jc w:val="both"/>
              <w:rPr>
                <w:rFonts w:ascii="Tahoma" w:eastAsia="Batang" w:hAnsi="Tahoma" w:cs="Tahoma"/>
                <w:bCs/>
                <w:color w:val="111111"/>
                <w:sz w:val="22"/>
                <w:szCs w:val="22"/>
              </w:rPr>
            </w:pPr>
          </w:p>
        </w:tc>
      </w:tr>
      <w:tr w:rsidR="00E5430F" w:rsidRPr="00E5430F" w:rsidTr="00F75051">
        <w:trPr>
          <w:trHeight w:val="353"/>
        </w:trPr>
        <w:tc>
          <w:tcPr>
            <w:tcW w:w="4579" w:type="dxa"/>
            <w:tcBorders>
              <w:left w:val="single" w:sz="4" w:space="0" w:color="000000"/>
              <w:bottom w:val="single" w:sz="4" w:space="0" w:color="000000"/>
            </w:tcBorders>
            <w:shd w:val="clear" w:color="auto" w:fill="auto"/>
          </w:tcPr>
          <w:p w:rsidR="00E5430F" w:rsidRPr="00E5430F" w:rsidRDefault="00E5430F" w:rsidP="00E5430F">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E5430F" w:rsidRPr="00E5430F" w:rsidRDefault="00E5430F" w:rsidP="00E5430F">
            <w:pPr>
              <w:snapToGrid w:val="0"/>
              <w:jc w:val="both"/>
              <w:rPr>
                <w:rFonts w:ascii="Tahoma" w:eastAsia="Batang" w:hAnsi="Tahoma" w:cs="Tahoma"/>
                <w:bCs/>
                <w:color w:val="111111"/>
                <w:sz w:val="22"/>
                <w:szCs w:val="22"/>
              </w:rPr>
            </w:pPr>
          </w:p>
        </w:tc>
      </w:tr>
    </w:tbl>
    <w:p w:rsidR="00E5430F" w:rsidRPr="00E5430F" w:rsidRDefault="00E5430F" w:rsidP="00E5430F">
      <w:pPr>
        <w:jc w:val="both"/>
        <w:rPr>
          <w:rFonts w:ascii="Tahoma" w:eastAsia="Batang" w:hAnsi="Tahoma" w:cs="Tahoma"/>
          <w:color w:val="111111"/>
          <w:sz w:val="22"/>
          <w:szCs w:val="22"/>
        </w:rPr>
      </w:pPr>
    </w:p>
    <w:p w:rsidR="00E5430F" w:rsidRPr="00E5430F" w:rsidRDefault="00E5430F" w:rsidP="00E5430F">
      <w:pPr>
        <w:jc w:val="both"/>
        <w:rPr>
          <w:rFonts w:ascii="Tahoma" w:eastAsia="Batang" w:hAnsi="Tahoma" w:cs="Tahoma"/>
          <w:bCs/>
          <w:color w:val="111111"/>
          <w:sz w:val="22"/>
          <w:szCs w:val="22"/>
        </w:rPr>
      </w:pPr>
      <w:r w:rsidRPr="00E5430F">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E5430F" w:rsidRPr="00E5430F" w:rsidRDefault="00E5430F" w:rsidP="00E5430F">
      <w:pPr>
        <w:ind w:hanging="360"/>
        <w:jc w:val="both"/>
        <w:rPr>
          <w:rFonts w:ascii="Tahoma" w:eastAsia="Batang" w:hAnsi="Tahoma" w:cs="Tahoma"/>
          <w:bCs/>
          <w:sz w:val="22"/>
          <w:szCs w:val="22"/>
        </w:rPr>
      </w:pPr>
      <w:r w:rsidRPr="00E5430F">
        <w:rPr>
          <w:rFonts w:ascii="Tahoma" w:eastAsia="Batang" w:hAnsi="Tahoma" w:cs="Tahoma"/>
          <w:bCs/>
          <w:color w:val="111111"/>
          <w:sz w:val="22"/>
          <w:szCs w:val="22"/>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E5430F">
        <w:rPr>
          <w:rFonts w:ascii="Tahoma" w:eastAsia="Batang" w:hAnsi="Tahoma" w:cs="Tahoma"/>
          <w:bCs/>
          <w:sz w:val="22"/>
          <w:szCs w:val="22"/>
        </w:rPr>
        <w:t xml:space="preserve"> εξής το 4</w:t>
      </w:r>
      <w:r w:rsidRPr="00E5430F">
        <w:rPr>
          <w:rFonts w:ascii="Tahoma" w:eastAsia="Batang" w:hAnsi="Tahoma" w:cs="Tahoma"/>
          <w:bCs/>
          <w:sz w:val="22"/>
          <w:szCs w:val="22"/>
          <w:vertAlign w:val="superscript"/>
        </w:rPr>
        <w:t>ο</w:t>
      </w:r>
      <w:r w:rsidRPr="00E5430F">
        <w:rPr>
          <w:rFonts w:ascii="Tahoma" w:eastAsia="Batang" w:hAnsi="Tahoma" w:cs="Tahoma"/>
          <w:bCs/>
          <w:sz w:val="22"/>
          <w:szCs w:val="22"/>
        </w:rPr>
        <w:t xml:space="preserve"> θέμα της  ημερήσιας διάταξης:</w:t>
      </w:r>
    </w:p>
    <w:p w:rsidR="00E5430F" w:rsidRPr="00E5430F" w:rsidRDefault="00E5430F" w:rsidP="00E5430F">
      <w:pPr>
        <w:ind w:hanging="360"/>
        <w:jc w:val="both"/>
        <w:rPr>
          <w:rFonts w:ascii="Tahoma" w:eastAsia="Batang" w:hAnsi="Tahoma" w:cs="Tahoma"/>
          <w:bCs/>
          <w:sz w:val="22"/>
          <w:szCs w:val="22"/>
        </w:rPr>
      </w:pPr>
    </w:p>
    <w:p w:rsidR="00E5430F" w:rsidRPr="00E5430F" w:rsidRDefault="00E5430F" w:rsidP="00E5430F">
      <w:pPr>
        <w:autoSpaceDE w:val="0"/>
        <w:autoSpaceDN w:val="0"/>
        <w:adjustRightInd w:val="0"/>
        <w:rPr>
          <w:rFonts w:ascii="Tahoma" w:eastAsia="Times New Roman" w:hAnsi="Tahoma" w:cs="Tahoma"/>
          <w:i/>
          <w:color w:val="000000"/>
          <w:sz w:val="22"/>
          <w:szCs w:val="22"/>
        </w:rPr>
      </w:pPr>
    </w:p>
    <w:p w:rsidR="00E5430F" w:rsidRPr="00E5430F" w:rsidRDefault="00E5430F" w:rsidP="00E5430F">
      <w:pPr>
        <w:autoSpaceDE w:val="0"/>
        <w:autoSpaceDN w:val="0"/>
        <w:adjustRightInd w:val="0"/>
        <w:rPr>
          <w:rFonts w:ascii="Tahoma" w:eastAsia="Times New Roman" w:hAnsi="Tahoma" w:cs="Tahoma"/>
          <w:i/>
          <w:color w:val="000000"/>
          <w:sz w:val="22"/>
          <w:szCs w:val="22"/>
        </w:rPr>
      </w:pPr>
    </w:p>
    <w:p w:rsidR="00E5430F" w:rsidRPr="00E5430F" w:rsidRDefault="00E5430F" w:rsidP="00E5430F">
      <w:pPr>
        <w:autoSpaceDE w:val="0"/>
        <w:autoSpaceDN w:val="0"/>
        <w:adjustRightInd w:val="0"/>
        <w:rPr>
          <w:rFonts w:ascii="Tahoma" w:eastAsia="Times New Roman" w:hAnsi="Tahoma" w:cs="Tahoma"/>
          <w:i/>
          <w:color w:val="000000"/>
          <w:sz w:val="22"/>
          <w:szCs w:val="22"/>
        </w:rPr>
      </w:pPr>
      <w:r w:rsidRPr="00E5430F">
        <w:rPr>
          <w:rFonts w:ascii="Tahoma" w:eastAsia="Times New Roman" w:hAnsi="Tahoma" w:cs="Tahoma"/>
          <w:i/>
          <w:color w:val="000000"/>
          <w:sz w:val="22"/>
          <w:szCs w:val="22"/>
        </w:rPr>
        <w:t>Όπως γνωρίζεται μ</w:t>
      </w:r>
      <w:r w:rsidRPr="00E5430F">
        <w:rPr>
          <w:rFonts w:ascii="Tahoma" w:eastAsia="Times New Roman" w:hAnsi="Tahoma" w:cs="Tahoma"/>
          <w:i/>
          <w:color w:val="000000"/>
          <w:sz w:val="22"/>
          <w:szCs w:val="22"/>
          <w:lang w:val="ru-RU"/>
        </w:rPr>
        <w:t xml:space="preserve">ε την αρίθμ. </w:t>
      </w:r>
      <w:r w:rsidRPr="00E5430F">
        <w:rPr>
          <w:rFonts w:ascii="Tahoma" w:eastAsia="Times New Roman" w:hAnsi="Tahoma" w:cs="Tahoma"/>
          <w:i/>
          <w:color w:val="000000"/>
          <w:sz w:val="22"/>
          <w:szCs w:val="22"/>
        </w:rPr>
        <w:t>186</w:t>
      </w:r>
      <w:r w:rsidRPr="00E5430F">
        <w:rPr>
          <w:rFonts w:ascii="Tahoma" w:eastAsia="Times New Roman" w:hAnsi="Tahoma" w:cs="Tahoma"/>
          <w:i/>
          <w:color w:val="000000"/>
          <w:sz w:val="22"/>
          <w:szCs w:val="22"/>
          <w:lang w:val="ru-RU"/>
        </w:rPr>
        <w:t xml:space="preserve">/2017 απόφαση του Δημοτικού Συμβουλίου εγκρίθηκε ο Κανονισμός Λειτουργίας των </w:t>
      </w:r>
      <w:r w:rsidRPr="00E5430F">
        <w:rPr>
          <w:rFonts w:ascii="Tahoma" w:eastAsia="Times New Roman" w:hAnsi="Tahoma" w:cs="Tahoma"/>
          <w:i/>
          <w:color w:val="000000"/>
          <w:sz w:val="22"/>
          <w:szCs w:val="22"/>
        </w:rPr>
        <w:t xml:space="preserve">Κέντρων Δημιουργικής Απασχόλησης Παιδιών </w:t>
      </w:r>
      <w:r w:rsidRPr="00E5430F">
        <w:rPr>
          <w:rFonts w:ascii="Tahoma" w:eastAsia="Times New Roman" w:hAnsi="Tahoma" w:cs="Tahoma"/>
          <w:i/>
          <w:color w:val="000000"/>
          <w:sz w:val="22"/>
          <w:szCs w:val="22"/>
          <w:lang w:val="ru-RU"/>
        </w:rPr>
        <w:t>Δήμ</w:t>
      </w:r>
      <w:r w:rsidRPr="00E5430F">
        <w:rPr>
          <w:rFonts w:ascii="Tahoma" w:eastAsia="Times New Roman" w:hAnsi="Tahoma" w:cs="Tahoma"/>
          <w:i/>
          <w:color w:val="000000"/>
          <w:sz w:val="22"/>
          <w:szCs w:val="22"/>
        </w:rPr>
        <w:t xml:space="preserve">ου </w:t>
      </w:r>
      <w:r w:rsidRPr="00E5430F">
        <w:rPr>
          <w:rFonts w:ascii="Tahoma" w:eastAsia="Times New Roman" w:hAnsi="Tahoma" w:cs="Tahoma"/>
          <w:i/>
          <w:color w:val="000000"/>
          <w:sz w:val="22"/>
          <w:szCs w:val="22"/>
          <w:lang w:val="ru-RU"/>
        </w:rPr>
        <w:t xml:space="preserve"> Σαμοθράκης</w:t>
      </w:r>
      <w:r w:rsidRPr="00E5430F">
        <w:rPr>
          <w:rFonts w:ascii="Tahoma" w:eastAsia="Times New Roman" w:hAnsi="Tahoma" w:cs="Tahoma"/>
          <w:i/>
          <w:color w:val="000000"/>
          <w:sz w:val="22"/>
          <w:szCs w:val="22"/>
        </w:rPr>
        <w:t xml:space="preserve">. </w:t>
      </w:r>
    </w:p>
    <w:p w:rsidR="00E5430F" w:rsidRPr="00E5430F" w:rsidRDefault="00E5430F" w:rsidP="00E5430F">
      <w:pPr>
        <w:autoSpaceDE w:val="0"/>
        <w:autoSpaceDN w:val="0"/>
        <w:adjustRightInd w:val="0"/>
        <w:rPr>
          <w:rFonts w:ascii="Tahoma" w:eastAsia="Times New Roman" w:hAnsi="Tahoma" w:cs="Tahoma"/>
          <w:i/>
          <w:sz w:val="22"/>
          <w:szCs w:val="22"/>
        </w:rPr>
      </w:pPr>
      <w:r w:rsidRPr="00E5430F">
        <w:rPr>
          <w:rFonts w:ascii="Tahoma" w:eastAsia="Times New Roman" w:hAnsi="Tahoma" w:cs="Tahoma"/>
          <w:i/>
          <w:color w:val="000000"/>
          <w:sz w:val="22"/>
          <w:szCs w:val="22"/>
        </w:rPr>
        <w:t xml:space="preserve">Στο άρθρο 5 του εν λόγω κανονισμού ορίζεται μεταξύ των άλλων ¨ότι σε περίπτωση </w:t>
      </w:r>
      <w:r w:rsidRPr="00E5430F">
        <w:rPr>
          <w:rFonts w:ascii="Tahoma" w:eastAsia="Times New Roman" w:hAnsi="Tahoma" w:cs="Tahoma"/>
          <w:i/>
          <w:sz w:val="22"/>
          <w:szCs w:val="22"/>
        </w:rPr>
        <w:t>που ο αριθμός των θέσεων σύμφωνα με την άδεια λειτουργίας της κάθε δομής δεν  καλυφθεί από παιδιά  ωφελούμενων στα πλαίσια της δράσης ¨Εναρμόνιση Οικογενειακής και Επαγγελματικής Ζωής¨,  δικαίωμα εγγραφής έναντι αντιτίμου (μηνιαίο ανταποδοτικό τέλος) έχουν όλα τα παιδιά ηλικίας από την υποχρεωτική εκπαίδευση έως 12 χρόνων και παιδιά με ελαφριάς μορφής κινητικά ή αισθητηριακά προβλήματα των οποίων και μέχρι της συμπλήρωσης του αριθμού των θέσεων¨</w:t>
      </w:r>
    </w:p>
    <w:p w:rsidR="00E5430F" w:rsidRPr="00E5430F" w:rsidRDefault="00E5430F" w:rsidP="00E5430F">
      <w:pPr>
        <w:jc w:val="both"/>
        <w:rPr>
          <w:rFonts w:ascii="Tahoma" w:eastAsia="Times New Roman" w:hAnsi="Tahoma" w:cs="Tahoma"/>
          <w:i/>
          <w:sz w:val="22"/>
          <w:szCs w:val="22"/>
        </w:rPr>
      </w:pPr>
      <w:r w:rsidRPr="00E5430F">
        <w:rPr>
          <w:rFonts w:ascii="Tahoma" w:eastAsia="Times New Roman" w:hAnsi="Tahoma" w:cs="Tahoma"/>
          <w:i/>
          <w:sz w:val="22"/>
          <w:szCs w:val="22"/>
        </w:rPr>
        <w:t>Επίσης προβλέπονται τα δικαιολογητικά εγγραφής καθώς και τα κριτήρια επιλογής για την εγγραφή παιδιών έναντι αντιτίμου (μηνιαίο ανταποδοτικό τέλος) αφορούν στην οικονομική κατάσταση των γονέων.</w:t>
      </w:r>
    </w:p>
    <w:p w:rsidR="00E5430F" w:rsidRPr="00E5430F" w:rsidRDefault="00E5430F" w:rsidP="00E5430F">
      <w:pPr>
        <w:rPr>
          <w:rFonts w:ascii="Tahoma" w:eastAsia="Times New Roman" w:hAnsi="Tahoma" w:cs="Tahoma"/>
          <w:i/>
          <w:sz w:val="22"/>
          <w:szCs w:val="22"/>
        </w:rPr>
      </w:pPr>
      <w:r w:rsidRPr="00E5430F">
        <w:rPr>
          <w:rFonts w:ascii="Tahoma" w:eastAsia="Times New Roman" w:hAnsi="Tahoma" w:cs="Tahoma"/>
          <w:i/>
          <w:sz w:val="22"/>
          <w:szCs w:val="22"/>
        </w:rPr>
        <w:t xml:space="preserve">Η διαδικασία επιλογής και ο  έλεγχος των δικαιολογητικών εγγραφής των παιδιών έναντι αντιτίμου (μηνιαίο ανταποδοτικό τέλος) διενεργείται από </w:t>
      </w:r>
      <w:r w:rsidRPr="00E5430F">
        <w:rPr>
          <w:rFonts w:ascii="Tahoma" w:eastAsia="Times New Roman" w:hAnsi="Tahoma" w:cs="Tahoma"/>
          <w:i/>
          <w:sz w:val="22"/>
          <w:szCs w:val="22"/>
          <w:u w:val="single"/>
        </w:rPr>
        <w:t xml:space="preserve"> </w:t>
      </w:r>
      <w:r w:rsidRPr="00E5430F">
        <w:rPr>
          <w:rFonts w:ascii="Tahoma" w:eastAsia="Times New Roman" w:hAnsi="Tahoma" w:cs="Tahoma"/>
          <w:i/>
          <w:sz w:val="22"/>
          <w:szCs w:val="22"/>
        </w:rPr>
        <w:t>την Επιτροπή Εποπτείας και Συντονισμού του άρθρου 8 του παρόντος κανονισμού μετά από εισήγηση της υπεύθυνης της εκάστοτε δομής. Σε περίπτωση ισοψηφίας θα διενεργείται κλήρωση από την Επιτροπή Εποπτείας και Συντονισμού του άρθρου 8 του παρόντος κανονισμού παρουσία των ενδιαφερομένων αιτούντων.</w:t>
      </w:r>
    </w:p>
    <w:p w:rsidR="00E5430F" w:rsidRPr="00E5430F" w:rsidRDefault="00E5430F" w:rsidP="00E5430F">
      <w:pPr>
        <w:rPr>
          <w:rFonts w:ascii="Tahoma" w:eastAsia="Times New Roman" w:hAnsi="Tahoma" w:cs="Tahoma"/>
          <w:i/>
          <w:sz w:val="22"/>
          <w:szCs w:val="22"/>
        </w:rPr>
      </w:pPr>
      <w:r w:rsidRPr="00E5430F">
        <w:rPr>
          <w:rFonts w:ascii="Tahoma" w:eastAsia="Times New Roman" w:hAnsi="Tahoma" w:cs="Tahoma"/>
          <w:i/>
          <w:sz w:val="22"/>
          <w:szCs w:val="22"/>
        </w:rPr>
        <w:t>Με το 5</w:t>
      </w:r>
      <w:r w:rsidRPr="00E5430F">
        <w:rPr>
          <w:rFonts w:ascii="Tahoma" w:eastAsia="Times New Roman" w:hAnsi="Tahoma" w:cs="Tahoma"/>
          <w:i/>
          <w:sz w:val="22"/>
          <w:szCs w:val="22"/>
          <w:vertAlign w:val="superscript"/>
        </w:rPr>
        <w:t>ο</w:t>
      </w:r>
      <w:r w:rsidRPr="00E5430F">
        <w:rPr>
          <w:rFonts w:ascii="Tahoma" w:eastAsia="Times New Roman" w:hAnsi="Tahoma" w:cs="Tahoma"/>
          <w:i/>
          <w:sz w:val="22"/>
          <w:szCs w:val="22"/>
        </w:rPr>
        <w:t>/11-12-2017 πρακτικό η Επιτροπή Εποπτείας και Συντονισμού του άρθρου 8 του Κανονισμού Λειτουργίας επέλεξε κατά σειρά μοριοδότησης για την εγγραφή τους στο Κέντρο Δημιουργικής Απασχόλησης Χώρας  τα κάτωθι παιδιά:</w:t>
      </w:r>
    </w:p>
    <w:p w:rsidR="00E5430F" w:rsidRPr="00E5430F" w:rsidRDefault="00E5430F" w:rsidP="00E5430F">
      <w:pPr>
        <w:rPr>
          <w:rFonts w:ascii="Tahoma" w:eastAsia="Times New Roman" w:hAnsi="Tahoma" w:cs="Tahoma"/>
          <w:i/>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4298"/>
        <w:gridCol w:w="3421"/>
      </w:tblGrid>
      <w:tr w:rsidR="00E5430F" w:rsidRPr="00E5430F" w:rsidTr="00F75051">
        <w:tc>
          <w:tcPr>
            <w:tcW w:w="1389" w:type="dxa"/>
            <w:tcBorders>
              <w:top w:val="single" w:sz="4" w:space="0" w:color="auto"/>
              <w:left w:val="single" w:sz="4" w:space="0" w:color="auto"/>
              <w:bottom w:val="single" w:sz="4" w:space="0" w:color="auto"/>
              <w:right w:val="single" w:sz="4" w:space="0" w:color="auto"/>
            </w:tcBorders>
            <w:shd w:val="clear" w:color="auto" w:fill="auto"/>
          </w:tcPr>
          <w:p w:rsidR="00E5430F" w:rsidRPr="00E5430F" w:rsidRDefault="00E5430F" w:rsidP="00E5430F">
            <w:pPr>
              <w:widowControl w:val="0"/>
              <w:spacing w:line="360" w:lineRule="auto"/>
              <w:jc w:val="both"/>
              <w:rPr>
                <w:rFonts w:ascii="Tahoma" w:eastAsia="Times New Roman" w:hAnsi="Tahoma" w:cs="Tahoma"/>
                <w:b/>
                <w:sz w:val="22"/>
                <w:szCs w:val="22"/>
              </w:rPr>
            </w:pPr>
            <w:r w:rsidRPr="00E5430F">
              <w:rPr>
                <w:rFonts w:ascii="Tahoma" w:eastAsia="Times New Roman" w:hAnsi="Tahoma" w:cs="Tahoma"/>
                <w:b/>
                <w:sz w:val="22"/>
                <w:szCs w:val="22"/>
              </w:rPr>
              <w:t>Σειρά κατάταξης</w:t>
            </w: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E5430F" w:rsidRPr="00E5430F" w:rsidRDefault="00E5430F" w:rsidP="00E5430F">
            <w:pPr>
              <w:widowControl w:val="0"/>
              <w:spacing w:line="360" w:lineRule="auto"/>
              <w:jc w:val="both"/>
              <w:rPr>
                <w:rFonts w:ascii="Tahoma" w:eastAsia="Times New Roman" w:hAnsi="Tahoma" w:cs="Tahoma"/>
                <w:sz w:val="22"/>
                <w:szCs w:val="22"/>
              </w:rPr>
            </w:pPr>
            <w:r w:rsidRPr="00E5430F">
              <w:rPr>
                <w:rFonts w:ascii="Tahoma" w:eastAsia="Times New Roman" w:hAnsi="Tahoma" w:cs="Tahoma"/>
                <w:b/>
                <w:sz w:val="22"/>
                <w:szCs w:val="22"/>
              </w:rPr>
              <w:t>Ονοματεπώνυμο παιδιού</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E5430F" w:rsidRPr="00E5430F" w:rsidRDefault="00E5430F" w:rsidP="00E5430F">
            <w:pPr>
              <w:widowControl w:val="0"/>
              <w:spacing w:line="360" w:lineRule="auto"/>
              <w:jc w:val="both"/>
              <w:rPr>
                <w:rFonts w:ascii="Tahoma" w:eastAsia="Times New Roman" w:hAnsi="Tahoma" w:cs="Tahoma"/>
                <w:b/>
                <w:sz w:val="22"/>
                <w:szCs w:val="22"/>
              </w:rPr>
            </w:pPr>
            <w:r w:rsidRPr="00E5430F">
              <w:rPr>
                <w:rFonts w:ascii="Tahoma" w:eastAsia="Times New Roman" w:hAnsi="Tahoma" w:cs="Tahoma"/>
                <w:b/>
                <w:sz w:val="22"/>
                <w:szCs w:val="22"/>
              </w:rPr>
              <w:t xml:space="preserve">Θέση που καταλαμβάνουν </w:t>
            </w:r>
          </w:p>
        </w:tc>
      </w:tr>
      <w:tr w:rsidR="00E5430F" w:rsidRPr="00E5430F" w:rsidTr="00F75051">
        <w:tc>
          <w:tcPr>
            <w:tcW w:w="1389" w:type="dxa"/>
            <w:tcBorders>
              <w:top w:val="single" w:sz="4" w:space="0" w:color="auto"/>
              <w:left w:val="single" w:sz="4" w:space="0" w:color="auto"/>
              <w:bottom w:val="single" w:sz="4" w:space="0" w:color="auto"/>
              <w:right w:val="single" w:sz="4" w:space="0" w:color="auto"/>
            </w:tcBorders>
            <w:shd w:val="clear" w:color="auto" w:fill="auto"/>
          </w:tcPr>
          <w:p w:rsidR="00E5430F" w:rsidRPr="00E5430F" w:rsidRDefault="00E5430F" w:rsidP="00E5430F">
            <w:pPr>
              <w:widowControl w:val="0"/>
              <w:spacing w:line="360" w:lineRule="auto"/>
              <w:jc w:val="both"/>
              <w:rPr>
                <w:rFonts w:ascii="Tahoma" w:eastAsia="Times New Roman" w:hAnsi="Tahoma" w:cs="Tahoma"/>
                <w:sz w:val="22"/>
                <w:szCs w:val="22"/>
              </w:rPr>
            </w:pPr>
            <w:r w:rsidRPr="00E5430F">
              <w:rPr>
                <w:rFonts w:ascii="Tahoma" w:eastAsia="Times New Roman" w:hAnsi="Tahoma" w:cs="Tahoma"/>
                <w:sz w:val="22"/>
                <w:szCs w:val="22"/>
              </w:rPr>
              <w:lastRenderedPageBreak/>
              <w:t xml:space="preserve">Πρώτη θέση </w:t>
            </w: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E5430F" w:rsidRPr="00E5430F" w:rsidRDefault="00E5430F" w:rsidP="00E5430F">
            <w:pPr>
              <w:widowControl w:val="0"/>
              <w:spacing w:line="360" w:lineRule="auto"/>
              <w:jc w:val="both"/>
              <w:rPr>
                <w:rFonts w:ascii="Tahoma" w:eastAsia="Times New Roman" w:hAnsi="Tahoma" w:cs="Tahoma"/>
                <w:sz w:val="22"/>
                <w:szCs w:val="22"/>
              </w:rPr>
            </w:pPr>
            <w:r w:rsidRPr="00E5430F">
              <w:rPr>
                <w:rFonts w:ascii="Tahoma" w:eastAsia="Times New Roman" w:hAnsi="Tahoma" w:cs="Tahoma"/>
                <w:szCs w:val="24"/>
              </w:rPr>
              <w:t>Παπαγρηγορίου Μάριος</w:t>
            </w:r>
          </w:p>
        </w:tc>
        <w:tc>
          <w:tcPr>
            <w:tcW w:w="3421" w:type="dxa"/>
            <w:tcBorders>
              <w:top w:val="single" w:sz="4" w:space="0" w:color="auto"/>
              <w:left w:val="single" w:sz="4" w:space="0" w:color="auto"/>
              <w:bottom w:val="single" w:sz="4" w:space="0" w:color="auto"/>
              <w:right w:val="single" w:sz="4" w:space="0" w:color="auto"/>
            </w:tcBorders>
            <w:shd w:val="clear" w:color="auto" w:fill="auto"/>
          </w:tcPr>
          <w:p w:rsidR="00E5430F" w:rsidRPr="00E5430F" w:rsidRDefault="00E5430F" w:rsidP="00E5430F">
            <w:pPr>
              <w:widowControl w:val="0"/>
              <w:spacing w:line="360" w:lineRule="auto"/>
              <w:ind w:right="125"/>
              <w:jc w:val="both"/>
              <w:rPr>
                <w:rFonts w:ascii="Tahoma" w:eastAsia="Times New Roman" w:hAnsi="Tahoma" w:cs="Tahoma"/>
                <w:sz w:val="22"/>
                <w:szCs w:val="22"/>
              </w:rPr>
            </w:pPr>
            <w:r w:rsidRPr="00E5430F">
              <w:rPr>
                <w:rFonts w:ascii="Tahoma" w:eastAsia="Times New Roman" w:hAnsi="Tahoma" w:cs="Tahoma"/>
                <w:sz w:val="22"/>
                <w:szCs w:val="22"/>
                <w:u w:val="single"/>
              </w:rPr>
              <w:t>Χειμερινό:</w:t>
            </w:r>
            <w:r w:rsidRPr="00E5430F">
              <w:rPr>
                <w:rFonts w:ascii="Tahoma" w:eastAsia="Times New Roman" w:hAnsi="Tahoma" w:cs="Tahoma"/>
                <w:sz w:val="22"/>
                <w:szCs w:val="22"/>
              </w:rPr>
              <w:t xml:space="preserve">  1η βάρδια 14.00 έως 18.00 μ.μ.</w:t>
            </w:r>
          </w:p>
          <w:p w:rsidR="00E5430F" w:rsidRPr="00E5430F" w:rsidRDefault="00E5430F" w:rsidP="00E5430F">
            <w:pPr>
              <w:widowControl w:val="0"/>
              <w:spacing w:line="360" w:lineRule="auto"/>
              <w:ind w:right="125"/>
              <w:jc w:val="both"/>
              <w:rPr>
                <w:rFonts w:ascii="Tahoma" w:eastAsia="Times New Roman" w:hAnsi="Tahoma" w:cs="Tahoma"/>
                <w:sz w:val="22"/>
                <w:szCs w:val="22"/>
                <w:u w:val="single"/>
              </w:rPr>
            </w:pPr>
            <w:r w:rsidRPr="00E5430F">
              <w:rPr>
                <w:rFonts w:ascii="Tahoma" w:eastAsia="Times New Roman" w:hAnsi="Tahoma" w:cs="Tahoma"/>
                <w:sz w:val="22"/>
                <w:szCs w:val="22"/>
                <w:u w:val="single"/>
              </w:rPr>
              <w:t>Θερινό:</w:t>
            </w:r>
          </w:p>
          <w:p w:rsidR="00E5430F" w:rsidRPr="00E5430F" w:rsidRDefault="00E5430F" w:rsidP="00E5430F">
            <w:pPr>
              <w:widowControl w:val="0"/>
              <w:spacing w:line="360" w:lineRule="auto"/>
              <w:ind w:right="125"/>
              <w:jc w:val="both"/>
              <w:rPr>
                <w:rFonts w:ascii="Tahoma" w:eastAsia="Times New Roman" w:hAnsi="Tahoma" w:cs="Tahoma"/>
                <w:sz w:val="22"/>
                <w:szCs w:val="22"/>
              </w:rPr>
            </w:pPr>
            <w:r w:rsidRPr="00E5430F">
              <w:rPr>
                <w:rFonts w:ascii="Tahoma" w:eastAsia="Times New Roman" w:hAnsi="Tahoma" w:cs="Tahoma"/>
                <w:sz w:val="22"/>
                <w:szCs w:val="22"/>
              </w:rPr>
              <w:t xml:space="preserve">1η βάρδια 7.00 π.μ. έως 11.00 μ.μ. </w:t>
            </w:r>
          </w:p>
          <w:p w:rsidR="00E5430F" w:rsidRPr="00E5430F" w:rsidRDefault="00E5430F" w:rsidP="00E5430F">
            <w:pPr>
              <w:widowControl w:val="0"/>
              <w:spacing w:line="360" w:lineRule="auto"/>
              <w:ind w:right="125"/>
              <w:jc w:val="both"/>
              <w:rPr>
                <w:rFonts w:ascii="Tahoma" w:eastAsia="Times New Roman" w:hAnsi="Tahoma" w:cs="Tahoma"/>
                <w:sz w:val="22"/>
                <w:szCs w:val="22"/>
              </w:rPr>
            </w:pPr>
          </w:p>
        </w:tc>
      </w:tr>
    </w:tbl>
    <w:p w:rsidR="00E5430F" w:rsidRPr="00E5430F" w:rsidRDefault="00E5430F" w:rsidP="00E5430F">
      <w:pPr>
        <w:rPr>
          <w:rFonts w:ascii="Tahoma" w:eastAsia="Times New Roman" w:hAnsi="Tahoma" w:cs="Tahoma"/>
          <w:sz w:val="24"/>
          <w:szCs w:val="24"/>
        </w:rPr>
      </w:pPr>
      <w:r w:rsidRPr="00E5430F">
        <w:rPr>
          <w:rFonts w:ascii="Tahoma" w:eastAsia="Times New Roman" w:hAnsi="Tahoma" w:cs="Tahoma"/>
          <w:sz w:val="24"/>
          <w:szCs w:val="24"/>
        </w:rPr>
        <w:t xml:space="preserve"> Θέσεις που απομένουν κενές στο Κέντρο Δημιουργικής Απασχόλησης Χώρας  είναι :</w:t>
      </w:r>
    </w:p>
    <w:p w:rsidR="00E5430F" w:rsidRPr="00E5430F" w:rsidRDefault="00E5430F" w:rsidP="00E5430F">
      <w:pPr>
        <w:widowControl w:val="0"/>
        <w:numPr>
          <w:ilvl w:val="0"/>
          <w:numId w:val="12"/>
        </w:numPr>
        <w:suppressAutoHyphens w:val="0"/>
        <w:spacing w:line="360" w:lineRule="auto"/>
        <w:jc w:val="both"/>
        <w:rPr>
          <w:rFonts w:ascii="Tahoma" w:eastAsia="Times New Roman" w:hAnsi="Tahoma" w:cs="Tahoma"/>
          <w:b/>
          <w:sz w:val="24"/>
          <w:szCs w:val="24"/>
        </w:rPr>
      </w:pPr>
      <w:r w:rsidRPr="00E5430F">
        <w:rPr>
          <w:rFonts w:ascii="Tahoma" w:eastAsia="Times New Roman" w:hAnsi="Tahoma" w:cs="Tahoma"/>
          <w:b/>
          <w:sz w:val="24"/>
          <w:szCs w:val="24"/>
        </w:rPr>
        <w:t>Δεν απομένουν κενές θέσεις  στην Α΄ Βάρδια</w:t>
      </w:r>
    </w:p>
    <w:p w:rsidR="00E5430F" w:rsidRPr="00E5430F" w:rsidRDefault="00E5430F" w:rsidP="00E5430F">
      <w:pPr>
        <w:widowControl w:val="0"/>
        <w:numPr>
          <w:ilvl w:val="0"/>
          <w:numId w:val="12"/>
        </w:numPr>
        <w:suppressAutoHyphens w:val="0"/>
        <w:spacing w:line="360" w:lineRule="auto"/>
        <w:jc w:val="both"/>
        <w:rPr>
          <w:rFonts w:ascii="Tahoma" w:eastAsia="Times New Roman" w:hAnsi="Tahoma" w:cs="Tahoma"/>
          <w:b/>
          <w:sz w:val="24"/>
          <w:szCs w:val="24"/>
        </w:rPr>
      </w:pPr>
      <w:r w:rsidRPr="00E5430F">
        <w:rPr>
          <w:rFonts w:ascii="Tahoma" w:eastAsia="Times New Roman" w:hAnsi="Tahoma" w:cs="Tahoma"/>
          <w:b/>
          <w:sz w:val="24"/>
          <w:szCs w:val="24"/>
        </w:rPr>
        <w:t xml:space="preserve">Οκτώ (8) θέσεις στην Β΄ Βάρδια </w:t>
      </w:r>
    </w:p>
    <w:p w:rsidR="00E5430F" w:rsidRPr="00E5430F" w:rsidRDefault="00E5430F" w:rsidP="00E5430F">
      <w:pPr>
        <w:autoSpaceDE w:val="0"/>
        <w:autoSpaceDN w:val="0"/>
        <w:adjustRightInd w:val="0"/>
        <w:rPr>
          <w:rFonts w:ascii="Tahoma" w:eastAsia="Times New Roman" w:hAnsi="Tahoma" w:cs="Tahoma"/>
          <w:i/>
          <w:sz w:val="22"/>
          <w:szCs w:val="22"/>
          <w:lang w:val="ru-RU"/>
        </w:rPr>
      </w:pPr>
      <w:r w:rsidRPr="00E5430F">
        <w:rPr>
          <w:rFonts w:ascii="Tahoma" w:eastAsia="Times New Roman" w:hAnsi="Tahoma" w:cs="Tahoma"/>
          <w:i/>
          <w:sz w:val="22"/>
          <w:szCs w:val="22"/>
        </w:rPr>
        <w:t>Σ</w:t>
      </w:r>
      <w:r w:rsidRPr="00E5430F">
        <w:rPr>
          <w:rFonts w:ascii="Tahoma" w:eastAsia="Times New Roman" w:hAnsi="Tahoma" w:cs="Tahoma"/>
          <w:i/>
          <w:sz w:val="22"/>
          <w:szCs w:val="22"/>
          <w:lang w:val="ru-RU"/>
        </w:rPr>
        <w:t>ύμφωνα με την παρ. 1 του άρθρου 65 του Ν.3852/2010 ορίζονται τα εξής:</w:t>
      </w:r>
    </w:p>
    <w:p w:rsidR="00E5430F" w:rsidRPr="00E5430F" w:rsidRDefault="00E5430F" w:rsidP="00E5430F">
      <w:pPr>
        <w:autoSpaceDE w:val="0"/>
        <w:autoSpaceDN w:val="0"/>
        <w:adjustRightInd w:val="0"/>
        <w:rPr>
          <w:rFonts w:ascii="Tahoma" w:eastAsia="Times New Roman" w:hAnsi="Tahoma" w:cs="Tahoma"/>
          <w:i/>
          <w:sz w:val="22"/>
          <w:szCs w:val="22"/>
          <w:lang w:val="ru-RU"/>
        </w:rPr>
      </w:pPr>
      <w:r w:rsidRPr="00E5430F">
        <w:rPr>
          <w:rFonts w:ascii="Tahoma" w:eastAsia="Times New Roman" w:hAnsi="Tahoma" w:cs="Tahoma"/>
          <w:i/>
          <w:sz w:val="22"/>
          <w:szCs w:val="22"/>
          <w:lang w:val="ru-RU"/>
        </w:rPr>
        <w:t>1.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E5430F" w:rsidRPr="00E5430F" w:rsidRDefault="00E5430F" w:rsidP="00E5430F">
      <w:pPr>
        <w:jc w:val="both"/>
        <w:rPr>
          <w:rFonts w:ascii="Tahoma" w:eastAsia="Times New Roman" w:hAnsi="Tahoma" w:cs="Tahoma"/>
          <w:i/>
          <w:sz w:val="22"/>
          <w:szCs w:val="22"/>
        </w:rPr>
      </w:pPr>
      <w:r w:rsidRPr="00E5430F">
        <w:rPr>
          <w:rFonts w:ascii="Tahoma" w:eastAsia="Times New Roman" w:hAnsi="Tahoma" w:cs="Tahoma"/>
          <w:i/>
          <w:sz w:val="22"/>
          <w:szCs w:val="22"/>
        </w:rPr>
        <w:t>Ως εκ τούτου καλείται το Δημοτικό Συμβούλιο να εγκρίνει την εγγραφή των ανωτέρω παιδιών που επιλέχθηκαν με το 5</w:t>
      </w:r>
      <w:r w:rsidRPr="00E5430F">
        <w:rPr>
          <w:rFonts w:ascii="Tahoma" w:eastAsia="Times New Roman" w:hAnsi="Tahoma" w:cs="Tahoma"/>
          <w:i/>
          <w:sz w:val="22"/>
          <w:szCs w:val="22"/>
          <w:vertAlign w:val="superscript"/>
        </w:rPr>
        <w:t>ο</w:t>
      </w:r>
      <w:r w:rsidRPr="00E5430F">
        <w:rPr>
          <w:rFonts w:ascii="Tahoma" w:eastAsia="Times New Roman" w:hAnsi="Tahoma" w:cs="Tahoma"/>
          <w:i/>
          <w:sz w:val="22"/>
          <w:szCs w:val="22"/>
        </w:rPr>
        <w:t xml:space="preserve"> /11-12-2017 πρακτικό η Επιτροπή Εποπτείας και Συντονισμού τα οποία θα καταβάλλουν το αντίτιμο που επιβλήθηκε  με την αρίθμ. 187/2016 και επανακαθορίστηκε με την αρίθμ. 212/2016 και και 195/2017 αποφάσεις  του Δημοτικού Συμβουλίου ως εξής: </w:t>
      </w:r>
    </w:p>
    <w:p w:rsidR="00E5430F" w:rsidRPr="00E5430F" w:rsidRDefault="00E5430F" w:rsidP="00E5430F">
      <w:pPr>
        <w:spacing w:after="120"/>
        <w:rPr>
          <w:rFonts w:ascii="Tahoma" w:eastAsia="Times New Roman" w:hAnsi="Tahoma" w:cs="Tahoma"/>
          <w:i/>
          <w:sz w:val="22"/>
          <w:szCs w:val="22"/>
          <w:lang w:val="ru-RU"/>
        </w:rPr>
      </w:pPr>
      <w:r w:rsidRPr="00E5430F">
        <w:rPr>
          <w:rFonts w:ascii="Tahoma" w:eastAsia="Times New Roman" w:hAnsi="Tahoma" w:cs="Tahoma"/>
          <w:i/>
          <w:sz w:val="22"/>
          <w:szCs w:val="22"/>
          <w:lang w:val="ru-RU"/>
        </w:rPr>
        <w:t xml:space="preserve">Καθορίζει </w:t>
      </w:r>
      <w:r w:rsidRPr="00E5430F">
        <w:rPr>
          <w:rFonts w:ascii="Tahoma" w:eastAsia="Times New Roman" w:hAnsi="Tahoma" w:cs="Tahoma"/>
          <w:b/>
          <w:i/>
          <w:sz w:val="22"/>
          <w:szCs w:val="22"/>
          <w:lang w:val="ru-RU"/>
        </w:rPr>
        <w:t>μηναίο  τέλος παροχής υπηρεσιών</w:t>
      </w:r>
      <w:r w:rsidRPr="00E5430F">
        <w:rPr>
          <w:rFonts w:ascii="Tahoma" w:eastAsia="Times New Roman" w:hAnsi="Tahoma" w:cs="Tahoma"/>
          <w:i/>
          <w:sz w:val="22"/>
          <w:szCs w:val="22"/>
          <w:lang w:val="ru-RU"/>
        </w:rPr>
        <w:t xml:space="preserve"> </w:t>
      </w:r>
      <w:r w:rsidRPr="00E5430F">
        <w:rPr>
          <w:rFonts w:ascii="Tahoma" w:eastAsia="Times New Roman" w:hAnsi="Tahoma" w:cs="Tahoma"/>
          <w:bCs/>
          <w:i/>
          <w:sz w:val="22"/>
          <w:szCs w:val="22"/>
          <w:lang w:val="ru-RU"/>
        </w:rPr>
        <w:t xml:space="preserve">στους χρήστες των </w:t>
      </w:r>
      <w:r w:rsidRPr="00E5430F">
        <w:rPr>
          <w:rFonts w:ascii="Tahoma" w:eastAsia="Batang" w:hAnsi="Tahoma" w:cs="Tahoma"/>
          <w:i/>
          <w:sz w:val="22"/>
          <w:szCs w:val="22"/>
          <w:lang w:val="ru-RU"/>
        </w:rPr>
        <w:t xml:space="preserve">Κέντρων Δημιουργικής Απασχόλησης Παιδιών Δήμου Σαμοθράκης της παρούσας απόφασης </w:t>
      </w:r>
      <w:r w:rsidRPr="00E5430F">
        <w:rPr>
          <w:rFonts w:ascii="Tahoma" w:eastAsia="Batang" w:hAnsi="Tahoma" w:cs="Tahoma"/>
          <w:b/>
          <w:i/>
          <w:sz w:val="22"/>
          <w:szCs w:val="22"/>
          <w:lang w:val="ru-RU"/>
        </w:rPr>
        <w:t xml:space="preserve">στο ποσό των  </w:t>
      </w:r>
      <w:r w:rsidRPr="00E5430F">
        <w:rPr>
          <w:rFonts w:ascii="Tahoma" w:eastAsia="Times New Roman" w:hAnsi="Tahoma" w:cs="Tahoma"/>
          <w:b/>
          <w:i/>
          <w:sz w:val="22"/>
          <w:szCs w:val="22"/>
          <w:lang w:val="ru-RU"/>
        </w:rPr>
        <w:t>16,36 €</w:t>
      </w:r>
      <w:r w:rsidRPr="00E5430F">
        <w:rPr>
          <w:rFonts w:ascii="Tahoma" w:eastAsia="Times New Roman" w:hAnsi="Tahoma" w:cs="Tahoma"/>
          <w:i/>
          <w:sz w:val="22"/>
          <w:szCs w:val="22"/>
          <w:lang w:val="ru-RU"/>
        </w:rPr>
        <w:t xml:space="preserve"> (180,00 € / 11) πληρωτέο </w:t>
      </w:r>
      <w:r w:rsidRPr="00E5430F">
        <w:rPr>
          <w:rFonts w:ascii="Tahoma" w:eastAsia="Times New Roman" w:hAnsi="Tahoma" w:cs="Tahoma"/>
          <w:b/>
          <w:i/>
          <w:sz w:val="22"/>
          <w:szCs w:val="22"/>
          <w:lang w:val="ru-RU"/>
        </w:rPr>
        <w:t xml:space="preserve">στην αρχή  έκαστου μήνα  και για όσους μήνες λαμβάνουν τις υπηρεσίες των  </w:t>
      </w:r>
      <w:r w:rsidRPr="00E5430F">
        <w:rPr>
          <w:rFonts w:ascii="Tahoma" w:eastAsia="Times New Roman" w:hAnsi="Tahoma" w:cs="Tahoma"/>
          <w:i/>
          <w:sz w:val="22"/>
          <w:szCs w:val="22"/>
          <w:lang w:val="ru-RU"/>
        </w:rPr>
        <w:t xml:space="preserve"> Κέντρων Δημιουργικής Απασχόλησης Παιδιών Δήμου Σαμοθράκης.</w:t>
      </w:r>
    </w:p>
    <w:p w:rsidR="00E5430F" w:rsidRPr="00E5430F" w:rsidRDefault="00E5430F" w:rsidP="00E5430F">
      <w:pPr>
        <w:spacing w:after="120"/>
        <w:rPr>
          <w:rFonts w:ascii="Tahoma" w:eastAsia="Times New Roman" w:hAnsi="Tahoma" w:cs="Tahoma"/>
          <w:i/>
          <w:sz w:val="22"/>
          <w:szCs w:val="22"/>
          <w:lang w:val="ru-RU"/>
        </w:rPr>
      </w:pPr>
    </w:p>
    <w:p w:rsidR="00E5430F" w:rsidRPr="00E5430F" w:rsidRDefault="00E5430F" w:rsidP="00E5430F">
      <w:pPr>
        <w:jc w:val="both"/>
        <w:rPr>
          <w:rFonts w:ascii="Tahoma" w:eastAsia="Times New Roman" w:hAnsi="Tahoma" w:cs="Tahoma"/>
          <w:sz w:val="24"/>
          <w:szCs w:val="24"/>
          <w:lang w:val="ru-RU"/>
        </w:rPr>
      </w:pPr>
      <w:r w:rsidRPr="00E5430F">
        <w:rPr>
          <w:rFonts w:ascii="Tahoma" w:eastAsia="Times New Roman" w:hAnsi="Tahoma" w:cs="Tahoma"/>
          <w:sz w:val="24"/>
          <w:szCs w:val="24"/>
          <w:lang w:val="ru-RU"/>
        </w:rPr>
        <w:t>Επομένως εισηγούμαστε προς το Δημοτικ</w:t>
      </w:r>
      <w:r w:rsidRPr="00E5430F">
        <w:rPr>
          <w:rFonts w:ascii="Tahoma" w:eastAsia="Times New Roman" w:hAnsi="Tahoma" w:cs="Tahoma"/>
          <w:sz w:val="24"/>
          <w:szCs w:val="24"/>
        </w:rPr>
        <w:t xml:space="preserve">ό Συμβούλιο </w:t>
      </w:r>
      <w:r w:rsidRPr="00E5430F">
        <w:rPr>
          <w:rFonts w:ascii="Tahoma" w:eastAsia="Times New Roman" w:hAnsi="Tahoma" w:cs="Tahoma"/>
          <w:sz w:val="24"/>
          <w:szCs w:val="24"/>
          <w:lang w:val="ru-RU"/>
        </w:rPr>
        <w:t>να αποφασίσει σχετικά.</w:t>
      </w:r>
    </w:p>
    <w:p w:rsidR="00E5430F" w:rsidRPr="00E5430F" w:rsidRDefault="00E5430F" w:rsidP="00E5430F">
      <w:pPr>
        <w:autoSpaceDE w:val="0"/>
        <w:autoSpaceDN w:val="0"/>
        <w:adjustRightInd w:val="0"/>
        <w:outlineLvl w:val="0"/>
        <w:rPr>
          <w:rFonts w:ascii="Tahoma" w:eastAsia="Times New Roman" w:hAnsi="Tahoma" w:cs="Tahoma"/>
          <w:sz w:val="24"/>
          <w:szCs w:val="24"/>
        </w:rPr>
      </w:pPr>
      <w:r w:rsidRPr="00E5430F">
        <w:rPr>
          <w:rFonts w:ascii="Tahoma" w:eastAsia="Times New Roman" w:hAnsi="Tahoma" w:cs="Tahoma"/>
          <w:sz w:val="24"/>
          <w:szCs w:val="24"/>
          <w:lang w:val="ru-RU"/>
        </w:rPr>
        <w:t xml:space="preserve">                </w:t>
      </w:r>
      <w:r w:rsidRPr="00E5430F">
        <w:rPr>
          <w:rFonts w:ascii="Tahoma" w:eastAsia="Times New Roman" w:hAnsi="Tahoma" w:cs="Tahoma"/>
          <w:sz w:val="24"/>
          <w:szCs w:val="24"/>
          <w:lang w:val="ru-RU"/>
        </w:rPr>
        <w:tab/>
      </w:r>
      <w:r w:rsidRPr="00E5430F">
        <w:rPr>
          <w:rFonts w:ascii="Tahoma" w:eastAsia="Times New Roman" w:hAnsi="Tahoma" w:cs="Tahoma"/>
          <w:sz w:val="24"/>
          <w:szCs w:val="24"/>
          <w:lang w:val="ru-RU"/>
        </w:rPr>
        <w:tab/>
      </w:r>
      <w:r w:rsidRPr="00E5430F">
        <w:rPr>
          <w:rFonts w:ascii="Tahoma" w:eastAsia="Times New Roman" w:hAnsi="Tahoma" w:cs="Tahoma"/>
          <w:sz w:val="24"/>
          <w:szCs w:val="24"/>
          <w:lang w:val="ru-RU"/>
        </w:rPr>
        <w:tab/>
      </w:r>
      <w:r w:rsidRPr="00E5430F">
        <w:rPr>
          <w:rFonts w:ascii="Tahoma" w:eastAsia="Times New Roman" w:hAnsi="Tahoma" w:cs="Tahoma"/>
          <w:sz w:val="24"/>
          <w:szCs w:val="24"/>
          <w:lang w:val="ru-RU"/>
        </w:rPr>
        <w:tab/>
      </w:r>
      <w:r w:rsidRPr="00E5430F">
        <w:rPr>
          <w:rFonts w:ascii="Tahoma" w:eastAsia="Times New Roman" w:hAnsi="Tahoma" w:cs="Tahoma"/>
          <w:sz w:val="24"/>
          <w:szCs w:val="24"/>
          <w:lang w:val="ru-RU"/>
        </w:rPr>
        <w:tab/>
      </w:r>
    </w:p>
    <w:p w:rsidR="00E5430F" w:rsidRPr="00E5430F" w:rsidRDefault="00E5430F" w:rsidP="00E5430F">
      <w:pPr>
        <w:autoSpaceDE w:val="0"/>
        <w:autoSpaceDN w:val="0"/>
        <w:adjustRightInd w:val="0"/>
        <w:ind w:left="3600" w:firstLine="720"/>
        <w:outlineLvl w:val="0"/>
        <w:rPr>
          <w:rFonts w:ascii="Tahoma" w:eastAsia="Times New Roman" w:hAnsi="Tahoma" w:cs="Tahoma"/>
          <w:sz w:val="24"/>
          <w:szCs w:val="24"/>
        </w:rPr>
      </w:pPr>
      <w:r w:rsidRPr="00E5430F">
        <w:rPr>
          <w:rFonts w:ascii="Tahoma" w:eastAsia="Times New Roman" w:hAnsi="Tahoma" w:cs="Tahoma"/>
          <w:sz w:val="24"/>
          <w:szCs w:val="24"/>
          <w:lang w:val="ru-RU"/>
        </w:rPr>
        <w:t>Η Προϊσταμένη</w:t>
      </w:r>
    </w:p>
    <w:p w:rsidR="00E5430F" w:rsidRPr="00E5430F" w:rsidRDefault="00E5430F" w:rsidP="00E5430F">
      <w:pPr>
        <w:autoSpaceDE w:val="0"/>
        <w:autoSpaceDN w:val="0"/>
        <w:adjustRightInd w:val="0"/>
        <w:outlineLvl w:val="0"/>
        <w:rPr>
          <w:rFonts w:ascii="Tahoma" w:eastAsia="Times New Roman" w:hAnsi="Tahoma" w:cs="Tahoma"/>
          <w:sz w:val="24"/>
          <w:szCs w:val="24"/>
        </w:rPr>
      </w:pPr>
    </w:p>
    <w:p w:rsidR="00E5430F" w:rsidRPr="00E5430F" w:rsidRDefault="00E5430F" w:rsidP="00E5430F">
      <w:pPr>
        <w:suppressAutoHyphens w:val="0"/>
        <w:ind w:left="2160" w:firstLine="720"/>
        <w:outlineLvl w:val="0"/>
        <w:rPr>
          <w:rFonts w:ascii="Tahoma" w:eastAsia="Calibri" w:hAnsi="Tahoma" w:cs="Tahoma"/>
          <w:sz w:val="22"/>
          <w:szCs w:val="22"/>
          <w:lang w:eastAsia="en-US"/>
        </w:rPr>
      </w:pPr>
      <w:r w:rsidRPr="00E5430F">
        <w:rPr>
          <w:rFonts w:ascii="Tahoma" w:eastAsia="Calibri" w:hAnsi="Tahoma" w:cs="Tahoma"/>
          <w:sz w:val="22"/>
          <w:szCs w:val="22"/>
          <w:lang w:eastAsia="en-US"/>
        </w:rPr>
        <w:t xml:space="preserve">          Καπετανίδου Στυλιανή/Α΄βαθμού</w:t>
      </w:r>
    </w:p>
    <w:p w:rsidR="00E5430F" w:rsidRPr="00E5430F" w:rsidRDefault="00E5430F" w:rsidP="00E5430F">
      <w:pPr>
        <w:spacing w:after="120"/>
        <w:rPr>
          <w:rFonts w:ascii="Tahoma" w:eastAsia="Times New Roman" w:hAnsi="Tahoma" w:cs="Tahoma"/>
          <w:i/>
          <w:sz w:val="22"/>
          <w:szCs w:val="22"/>
        </w:rPr>
      </w:pPr>
    </w:p>
    <w:p w:rsidR="00E5430F" w:rsidRPr="00E5430F" w:rsidRDefault="00E5430F" w:rsidP="00E5430F">
      <w:pPr>
        <w:spacing w:after="120"/>
        <w:rPr>
          <w:rFonts w:ascii="Tahoma" w:eastAsia="Times New Roman" w:hAnsi="Tahoma" w:cs="Tahoma"/>
          <w:sz w:val="22"/>
          <w:szCs w:val="22"/>
        </w:rPr>
      </w:pPr>
    </w:p>
    <w:p w:rsidR="00E5430F" w:rsidRPr="00E5430F" w:rsidRDefault="00E5430F" w:rsidP="00E5430F">
      <w:pPr>
        <w:rPr>
          <w:rFonts w:ascii="Times New Roman" w:eastAsia="Times New Roman" w:hAnsi="Times New Roman" w:cs="Times New Roman"/>
          <w:sz w:val="24"/>
          <w:szCs w:val="24"/>
        </w:rPr>
      </w:pPr>
      <w:r w:rsidRPr="00E5430F">
        <w:rPr>
          <w:rFonts w:ascii="Times New Roman" w:eastAsia="Times New Roman" w:hAnsi="Times New Roman" w:cs="Times New Roman"/>
          <w:sz w:val="24"/>
          <w:szCs w:val="24"/>
        </w:rPr>
        <w:t>Το Δημοτικό Συμβούλιο αφού άκουσε την εισήγηση της προισταμένης και λαμβάνοντας υπόψη τον κανονισμό λειτουργίας του ΚΔΑΠ</w:t>
      </w:r>
    </w:p>
    <w:p w:rsidR="00E5430F" w:rsidRPr="00E5430F" w:rsidRDefault="00E5430F" w:rsidP="00E5430F">
      <w:pPr>
        <w:rPr>
          <w:rFonts w:ascii="Times New Roman" w:eastAsia="Times New Roman" w:hAnsi="Times New Roman" w:cs="Times New Roman"/>
          <w:sz w:val="24"/>
          <w:szCs w:val="24"/>
        </w:rPr>
      </w:pPr>
    </w:p>
    <w:p w:rsidR="00E5430F" w:rsidRPr="00E5430F" w:rsidRDefault="00E5430F" w:rsidP="00E5430F">
      <w:pPr>
        <w:autoSpaceDE w:val="0"/>
        <w:autoSpaceDN w:val="0"/>
        <w:adjustRightInd w:val="0"/>
        <w:rPr>
          <w:rFonts w:ascii="Tahoma" w:eastAsia="Times New Roman" w:hAnsi="Tahoma" w:cs="Tahoma"/>
          <w:i/>
          <w:color w:val="000000"/>
          <w:sz w:val="22"/>
          <w:szCs w:val="22"/>
        </w:rPr>
      </w:pPr>
    </w:p>
    <w:p w:rsidR="00E5430F" w:rsidRPr="00E5430F" w:rsidRDefault="00E5430F" w:rsidP="00E5430F">
      <w:pPr>
        <w:autoSpaceDE w:val="0"/>
        <w:autoSpaceDN w:val="0"/>
        <w:adjustRightInd w:val="0"/>
        <w:rPr>
          <w:rFonts w:ascii="Tahoma" w:eastAsia="Times New Roman" w:hAnsi="Tahoma" w:cs="Tahoma"/>
          <w:i/>
          <w:color w:val="000000"/>
          <w:sz w:val="22"/>
          <w:szCs w:val="22"/>
        </w:rPr>
      </w:pPr>
    </w:p>
    <w:p w:rsidR="00E5430F" w:rsidRPr="00E5430F" w:rsidRDefault="00E5430F" w:rsidP="00E5430F">
      <w:pPr>
        <w:rPr>
          <w:rFonts w:ascii="Tahoma" w:eastAsia="Times New Roman" w:hAnsi="Tahoma" w:cs="Tahoma"/>
          <w:i/>
          <w:sz w:val="22"/>
          <w:szCs w:val="22"/>
        </w:rPr>
      </w:pPr>
    </w:p>
    <w:p w:rsidR="00E5430F" w:rsidRPr="00E5430F" w:rsidRDefault="00E5430F" w:rsidP="00E5430F">
      <w:pPr>
        <w:jc w:val="both"/>
        <w:rPr>
          <w:rFonts w:ascii="Tahoma" w:eastAsia="Times New Roman" w:hAnsi="Tahoma" w:cs="Tahoma"/>
          <w:b/>
          <w:sz w:val="22"/>
          <w:szCs w:val="22"/>
        </w:rPr>
      </w:pPr>
      <w:r w:rsidRPr="00E5430F">
        <w:rPr>
          <w:rFonts w:ascii="Tahoma" w:eastAsia="Times New Roman" w:hAnsi="Tahoma" w:cs="Tahoma"/>
          <w:b/>
          <w:sz w:val="22"/>
          <w:szCs w:val="22"/>
        </w:rPr>
        <w:t>ΑΠΟΦΑΣΙΖΕΙ ΟΜΟΦΩΝΑ</w:t>
      </w:r>
    </w:p>
    <w:p w:rsidR="00E5430F" w:rsidRPr="00E5430F" w:rsidRDefault="00E5430F" w:rsidP="00E5430F">
      <w:pPr>
        <w:jc w:val="both"/>
        <w:rPr>
          <w:rFonts w:ascii="Tahoma" w:eastAsia="Times New Roman" w:hAnsi="Tahoma" w:cs="Tahoma"/>
          <w:i/>
          <w:sz w:val="22"/>
          <w:szCs w:val="22"/>
        </w:rPr>
      </w:pPr>
      <w:r w:rsidRPr="00E5430F">
        <w:rPr>
          <w:rFonts w:ascii="Tahoma" w:eastAsia="Times New Roman" w:hAnsi="Tahoma" w:cs="Tahoma"/>
          <w:i/>
          <w:sz w:val="22"/>
          <w:szCs w:val="22"/>
        </w:rPr>
        <w:t xml:space="preserve"> εγκρίνει την εγγραφή του ανωτέρω παιδιού που επιλέχθηκε με το 5</w:t>
      </w:r>
      <w:r w:rsidRPr="00E5430F">
        <w:rPr>
          <w:rFonts w:ascii="Tahoma" w:eastAsia="Times New Roman" w:hAnsi="Tahoma" w:cs="Tahoma"/>
          <w:i/>
          <w:sz w:val="22"/>
          <w:szCs w:val="22"/>
          <w:vertAlign w:val="superscript"/>
        </w:rPr>
        <w:t>ο</w:t>
      </w:r>
      <w:r w:rsidRPr="00E5430F">
        <w:rPr>
          <w:rFonts w:ascii="Tahoma" w:eastAsia="Times New Roman" w:hAnsi="Tahoma" w:cs="Tahoma"/>
          <w:i/>
          <w:sz w:val="22"/>
          <w:szCs w:val="22"/>
        </w:rPr>
        <w:t xml:space="preserve"> /11-12-2017 πρακτικό από  Επιτροπή Εποπτείας και Συντονισμού το οποίο θα καταβάλλει το αντίτιμο που επιβλήθηκε  με την αρίθμ. 187/2016 και επανακαθορίστηκε με την αρίθμ. 212/2016 και  195/2017 αποφάσεις  του Δημοτικού Συμβουλίου. </w:t>
      </w:r>
    </w:p>
    <w:p w:rsidR="00E5430F" w:rsidRPr="00E5430F" w:rsidRDefault="00E5430F" w:rsidP="00E5430F">
      <w:pPr>
        <w:jc w:val="both"/>
        <w:rPr>
          <w:rFonts w:ascii="Tahoma" w:eastAsia="Batang" w:hAnsi="Tahoma" w:cs="Tahoma"/>
          <w:sz w:val="22"/>
          <w:szCs w:val="22"/>
        </w:rPr>
      </w:pPr>
      <w:r w:rsidRPr="00E5430F">
        <w:rPr>
          <w:rFonts w:ascii="Tahoma" w:eastAsia="Times New Roman" w:hAnsi="Tahoma" w:cs="Tahoma"/>
          <w:sz w:val="22"/>
          <w:szCs w:val="22"/>
        </w:rPr>
        <w:tab/>
      </w:r>
      <w:r w:rsidRPr="00E5430F">
        <w:rPr>
          <w:rFonts w:ascii="Tahoma" w:eastAsia="Times New Roman" w:hAnsi="Tahoma" w:cs="Tahoma"/>
          <w:sz w:val="22"/>
          <w:szCs w:val="22"/>
        </w:rPr>
        <w:tab/>
      </w:r>
    </w:p>
    <w:p w:rsidR="00E5430F" w:rsidRPr="00E5430F" w:rsidRDefault="00E5430F" w:rsidP="00E5430F">
      <w:pPr>
        <w:ind w:right="26" w:hanging="360"/>
        <w:rPr>
          <w:rFonts w:ascii="Tahoma" w:eastAsia="Times New Roman" w:hAnsi="Tahoma" w:cs="Tahoma"/>
          <w:sz w:val="22"/>
          <w:szCs w:val="22"/>
        </w:rPr>
      </w:pPr>
      <w:r w:rsidRPr="00E5430F">
        <w:rPr>
          <w:rFonts w:ascii="Tahoma" w:eastAsia="Batang" w:hAnsi="Tahoma" w:cs="Tahoma"/>
          <w:sz w:val="22"/>
          <w:szCs w:val="22"/>
        </w:rPr>
        <w:lastRenderedPageBreak/>
        <w:t xml:space="preserve">   </w:t>
      </w:r>
      <w:r w:rsidRPr="00E5430F">
        <w:rPr>
          <w:rFonts w:ascii="Tahoma" w:eastAsia="Times New Roman" w:hAnsi="Tahoma" w:cs="Tahoma"/>
          <w:sz w:val="22"/>
          <w:szCs w:val="22"/>
        </w:rPr>
        <w:t>Αφού συντάχθηκε και αναγνώστηκε το πρακτικό αυτό υπογράφεται όπως παρακάτω:</w:t>
      </w:r>
    </w:p>
    <w:p w:rsidR="00E5430F" w:rsidRPr="00E5430F" w:rsidRDefault="00E5430F" w:rsidP="00E5430F">
      <w:pPr>
        <w:rPr>
          <w:rFonts w:ascii="Tahoma" w:eastAsia="Times New Roman" w:hAnsi="Tahoma" w:cs="Tahoma"/>
          <w:sz w:val="22"/>
          <w:szCs w:val="22"/>
        </w:rPr>
      </w:pPr>
    </w:p>
    <w:p w:rsidR="00E5430F" w:rsidRPr="00E5430F" w:rsidRDefault="00E5430F" w:rsidP="00E5430F">
      <w:pPr>
        <w:rPr>
          <w:rFonts w:ascii="Tahoma" w:eastAsia="Times New Roman" w:hAnsi="Tahoma" w:cs="Tahoma"/>
          <w:sz w:val="22"/>
          <w:szCs w:val="22"/>
        </w:rPr>
      </w:pPr>
      <w:r w:rsidRPr="00E5430F">
        <w:rPr>
          <w:rFonts w:ascii="Tahoma" w:eastAsia="Times New Roman" w:hAnsi="Tahoma" w:cs="Tahoma"/>
          <w:sz w:val="22"/>
          <w:szCs w:val="22"/>
        </w:rPr>
        <w:t>Ο Πρόεδρος  του Δημοτικού Συμβουλίου       Τα Μέλη            Η Γραμματέας</w:t>
      </w:r>
    </w:p>
    <w:p w:rsidR="00E5430F" w:rsidRPr="00E5430F" w:rsidRDefault="00E5430F" w:rsidP="00E5430F">
      <w:pPr>
        <w:snapToGrid w:val="0"/>
        <w:ind w:left="-180"/>
        <w:jc w:val="both"/>
        <w:rPr>
          <w:rFonts w:ascii="Tahoma" w:hAnsi="Tahoma" w:cs="Tahoma"/>
          <w:sz w:val="22"/>
          <w:szCs w:val="22"/>
        </w:rPr>
      </w:pPr>
      <w:r w:rsidRPr="00E5430F">
        <w:rPr>
          <w:rFonts w:ascii="Tahoma" w:hAnsi="Tahoma" w:cs="Tahoma"/>
          <w:sz w:val="22"/>
          <w:szCs w:val="22"/>
        </w:rPr>
        <w:t xml:space="preserve">       Γαλατούμος Νικόλαος                  (Υπογραφές)               Φωτεινού Φωτεινός</w:t>
      </w:r>
    </w:p>
    <w:p w:rsidR="00E5430F" w:rsidRPr="00E5430F" w:rsidRDefault="00E5430F" w:rsidP="00E5430F">
      <w:pPr>
        <w:rPr>
          <w:rFonts w:ascii="Tahoma" w:eastAsia="Times New Roman" w:hAnsi="Tahoma" w:cs="Tahoma"/>
          <w:sz w:val="22"/>
          <w:szCs w:val="22"/>
        </w:rPr>
      </w:pP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r>
    </w:p>
    <w:p w:rsidR="00E5430F" w:rsidRPr="00E5430F" w:rsidRDefault="00E5430F" w:rsidP="00E5430F">
      <w:pPr>
        <w:rPr>
          <w:rFonts w:ascii="Tahoma" w:eastAsia="Times New Roman" w:hAnsi="Tahoma" w:cs="Tahoma"/>
          <w:sz w:val="22"/>
          <w:szCs w:val="22"/>
        </w:rPr>
      </w:pP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t>Ακριβές Απόσπασμα</w:t>
      </w:r>
    </w:p>
    <w:p w:rsidR="00E5430F" w:rsidRPr="00E5430F" w:rsidRDefault="00E5430F" w:rsidP="00E5430F">
      <w:pPr>
        <w:rPr>
          <w:rFonts w:ascii="Tahoma" w:eastAsia="Times New Roman" w:hAnsi="Tahoma" w:cs="Tahoma"/>
          <w:sz w:val="22"/>
          <w:szCs w:val="22"/>
        </w:rPr>
      </w:pP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t xml:space="preserve"> Ο Δήμαρχος</w:t>
      </w:r>
    </w:p>
    <w:p w:rsidR="00E5430F" w:rsidRPr="00E5430F" w:rsidRDefault="00E5430F" w:rsidP="00E5430F">
      <w:pPr>
        <w:rPr>
          <w:rFonts w:ascii="Tahoma" w:eastAsia="Times New Roman" w:hAnsi="Tahoma" w:cs="Tahoma"/>
          <w:sz w:val="22"/>
          <w:szCs w:val="22"/>
        </w:rPr>
      </w:pPr>
    </w:p>
    <w:p w:rsidR="00E5430F" w:rsidRPr="00E5430F" w:rsidRDefault="00E5430F" w:rsidP="00E5430F">
      <w:pPr>
        <w:rPr>
          <w:rFonts w:ascii="Tahoma" w:eastAsia="Times New Roman" w:hAnsi="Tahoma" w:cs="Tahoma"/>
          <w:sz w:val="22"/>
          <w:szCs w:val="22"/>
        </w:rPr>
      </w:pP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r>
      <w:r w:rsidRPr="00E5430F">
        <w:rPr>
          <w:rFonts w:ascii="Tahoma" w:eastAsia="Times New Roman" w:hAnsi="Tahoma" w:cs="Tahoma"/>
          <w:sz w:val="22"/>
          <w:szCs w:val="22"/>
        </w:rPr>
        <w:tab/>
        <w:t>Βίτσας Αθανάσιος</w:t>
      </w:r>
    </w:p>
    <w:p w:rsidR="00E5430F" w:rsidRPr="00E5430F" w:rsidRDefault="00E5430F" w:rsidP="00E5430F">
      <w:pPr>
        <w:widowControl w:val="0"/>
        <w:ind w:right="-58"/>
        <w:jc w:val="both"/>
        <w:rPr>
          <w:rFonts w:ascii="Tahoma" w:eastAsia="Times New Roman" w:hAnsi="Tahoma" w:cs="Tahoma"/>
          <w:sz w:val="22"/>
          <w:szCs w:val="22"/>
        </w:rPr>
      </w:pPr>
    </w:p>
    <w:p w:rsidR="00E5430F" w:rsidRPr="00E5430F" w:rsidRDefault="00E5430F" w:rsidP="00E5430F">
      <w:pPr>
        <w:rPr>
          <w:rFonts w:ascii="Tahoma" w:eastAsia="Batang" w:hAnsi="Tahoma" w:cs="Tahoma"/>
          <w:sz w:val="22"/>
          <w:szCs w:val="22"/>
        </w:rPr>
      </w:pPr>
    </w:p>
    <w:p w:rsidR="00E5430F" w:rsidRPr="00E5430F" w:rsidRDefault="00E5430F" w:rsidP="00E5430F">
      <w:pPr>
        <w:rPr>
          <w:rFonts w:ascii="Tahoma" w:eastAsia="Times New Roman" w:hAnsi="Tahoma" w:cs="Tahoma"/>
          <w:sz w:val="22"/>
          <w:szCs w:val="22"/>
        </w:rPr>
      </w:pPr>
    </w:p>
    <w:p w:rsidR="00E5430F" w:rsidRPr="00E5430F" w:rsidRDefault="00E5430F" w:rsidP="00E5430F">
      <w:pPr>
        <w:rPr>
          <w:rFonts w:ascii="Tahoma" w:eastAsia="Batang" w:hAnsi="Tahoma" w:cs="Tahoma"/>
          <w:sz w:val="22"/>
          <w:szCs w:val="22"/>
        </w:rPr>
      </w:pPr>
    </w:p>
    <w:p w:rsidR="00E5430F" w:rsidRPr="00E5430F" w:rsidRDefault="00E5430F" w:rsidP="00E5430F">
      <w:pPr>
        <w:rPr>
          <w:rFonts w:ascii="Tahoma" w:eastAsia="Batang" w:hAnsi="Tahoma" w:cs="Tahoma"/>
          <w:sz w:val="22"/>
          <w:szCs w:val="22"/>
        </w:rPr>
      </w:pPr>
    </w:p>
    <w:p w:rsidR="00E5430F" w:rsidRPr="00E5430F" w:rsidRDefault="00E5430F" w:rsidP="00E5430F">
      <w:pPr>
        <w:rPr>
          <w:rFonts w:ascii="Tahoma" w:eastAsia="Times New Roman" w:hAnsi="Tahoma" w:cs="Tahoma"/>
          <w:i/>
          <w:sz w:val="22"/>
          <w:szCs w:val="22"/>
        </w:rPr>
      </w:pPr>
    </w:p>
    <w:p w:rsidR="002E378B" w:rsidRDefault="002E378B" w:rsidP="006D4F15">
      <w:pPr>
        <w:ind w:left="3240" w:firstLine="360"/>
        <w:rPr>
          <w:rFonts w:ascii="Tahoma" w:eastAsia="Batang" w:hAnsi="Tahoma" w:cs="Tahoma"/>
          <w:b/>
          <w:bCs/>
          <w:sz w:val="22"/>
          <w:szCs w:val="22"/>
        </w:rPr>
      </w:pPr>
      <w:bookmarkStart w:id="0" w:name="_GoBack"/>
      <w:bookmarkEnd w:id="0"/>
    </w:p>
    <w:p w:rsidR="00E5430F" w:rsidRDefault="00E5430F" w:rsidP="006D4F15">
      <w:pPr>
        <w:ind w:left="3240" w:firstLine="360"/>
        <w:rPr>
          <w:rFonts w:ascii="Tahoma" w:eastAsia="Batang" w:hAnsi="Tahoma" w:cs="Tahoma"/>
          <w:b/>
          <w:bCs/>
          <w:sz w:val="22"/>
          <w:szCs w:val="22"/>
        </w:rPr>
      </w:pPr>
    </w:p>
    <w:p w:rsidR="00E5430F" w:rsidRDefault="00E5430F" w:rsidP="006D4F15">
      <w:pPr>
        <w:ind w:left="3240" w:firstLine="360"/>
        <w:rPr>
          <w:rFonts w:ascii="Tahoma" w:eastAsia="Batang" w:hAnsi="Tahoma" w:cs="Tahoma"/>
          <w:b/>
          <w:bCs/>
          <w:sz w:val="22"/>
          <w:szCs w:val="22"/>
        </w:rPr>
      </w:pPr>
    </w:p>
    <w:p w:rsidR="00E5430F" w:rsidRDefault="00E5430F" w:rsidP="006D4F15">
      <w:pPr>
        <w:ind w:left="3240" w:firstLine="360"/>
        <w:rPr>
          <w:rFonts w:ascii="Tahoma" w:eastAsia="Batang" w:hAnsi="Tahoma" w:cs="Tahoma"/>
          <w:b/>
          <w:bCs/>
          <w:sz w:val="22"/>
          <w:szCs w:val="22"/>
        </w:rPr>
      </w:pPr>
    </w:p>
    <w:p w:rsidR="00E5430F" w:rsidRDefault="00E5430F" w:rsidP="006D4F15">
      <w:pPr>
        <w:ind w:left="3240" w:firstLine="360"/>
        <w:rPr>
          <w:rFonts w:ascii="Tahoma" w:eastAsia="Batang" w:hAnsi="Tahoma" w:cs="Tahoma"/>
          <w:b/>
          <w:bCs/>
          <w:sz w:val="22"/>
          <w:szCs w:val="22"/>
        </w:rPr>
      </w:pPr>
    </w:p>
    <w:p w:rsidR="00DC4C70" w:rsidRDefault="00DC4C70" w:rsidP="006D4F15">
      <w:pPr>
        <w:ind w:left="3240" w:firstLine="360"/>
        <w:rPr>
          <w:rFonts w:ascii="Tahoma" w:eastAsia="Batang" w:hAnsi="Tahoma" w:cs="Tahoma"/>
          <w:b/>
          <w:bCs/>
          <w:sz w:val="22"/>
          <w:szCs w:val="22"/>
        </w:rPr>
      </w:pPr>
    </w:p>
    <w:p w:rsidR="00DC4C70" w:rsidRDefault="00DC4C70" w:rsidP="006D4F15">
      <w:pPr>
        <w:ind w:left="3240" w:firstLine="360"/>
        <w:rPr>
          <w:rFonts w:ascii="Tahoma" w:eastAsia="Batang" w:hAnsi="Tahoma" w:cs="Tahoma"/>
          <w:b/>
          <w:bCs/>
          <w:sz w:val="22"/>
          <w:szCs w:val="22"/>
        </w:rPr>
      </w:pPr>
    </w:p>
    <w:p w:rsidR="006D4F15" w:rsidRPr="006D4F15" w:rsidRDefault="006D4F15" w:rsidP="006D4F15">
      <w:pPr>
        <w:ind w:left="3240" w:firstLine="360"/>
        <w:rPr>
          <w:rFonts w:ascii="Tahoma" w:eastAsia="Batang" w:hAnsi="Tahoma" w:cs="Tahoma"/>
          <w:b/>
          <w:bCs/>
          <w:sz w:val="22"/>
          <w:szCs w:val="22"/>
        </w:rPr>
      </w:pPr>
      <w:r w:rsidRPr="006D4F15">
        <w:rPr>
          <w:rFonts w:ascii="Tahoma" w:eastAsia="Batang" w:hAnsi="Tahoma" w:cs="Tahoma"/>
          <w:b/>
          <w:bCs/>
          <w:sz w:val="22"/>
          <w:szCs w:val="22"/>
        </w:rPr>
        <w:t xml:space="preserve"> </w:t>
      </w:r>
      <w:r w:rsidRPr="006D4F15">
        <w:rPr>
          <w:rFonts w:ascii="Tahoma" w:eastAsia="Batang" w:hAnsi="Tahoma" w:cs="Tahoma"/>
          <w:b/>
          <w:bCs/>
          <w:sz w:val="22"/>
          <w:szCs w:val="22"/>
          <w:lang w:val="en-US"/>
        </w:rPr>
        <w:t>A</w:t>
      </w:r>
      <w:r w:rsidRPr="006D4F15">
        <w:rPr>
          <w:rFonts w:ascii="Tahoma" w:eastAsia="Batang" w:hAnsi="Tahoma" w:cs="Tahoma"/>
          <w:b/>
          <w:bCs/>
          <w:sz w:val="22"/>
          <w:szCs w:val="22"/>
        </w:rPr>
        <w:t>ΠΟΣΠΑΣΜΑ</w:t>
      </w:r>
    </w:p>
    <w:p w:rsidR="006D4F15" w:rsidRPr="006D4F15" w:rsidRDefault="006D4F15" w:rsidP="006D4F15">
      <w:pPr>
        <w:ind w:left="3240" w:firstLine="360"/>
        <w:rPr>
          <w:rFonts w:ascii="Tahoma" w:eastAsia="Batang" w:hAnsi="Tahoma" w:cs="Tahoma"/>
          <w:b/>
          <w:bCs/>
          <w:sz w:val="22"/>
          <w:szCs w:val="22"/>
        </w:rPr>
      </w:pPr>
      <w:r w:rsidRPr="006D4F15">
        <w:rPr>
          <w:rFonts w:ascii="Tahoma" w:eastAsia="Batang" w:hAnsi="Tahoma" w:cs="Tahoma"/>
          <w:b/>
          <w:bCs/>
          <w:sz w:val="22"/>
          <w:szCs w:val="22"/>
        </w:rPr>
        <w:t>Αρ. Πρωτ.168/15-1-2017</w:t>
      </w:r>
    </w:p>
    <w:p w:rsidR="006D4F15" w:rsidRPr="006D4F15" w:rsidRDefault="006D4F15" w:rsidP="006D4F15">
      <w:pPr>
        <w:ind w:hanging="360"/>
        <w:jc w:val="both"/>
        <w:rPr>
          <w:rFonts w:ascii="Tahoma" w:eastAsia="Batang" w:hAnsi="Tahoma" w:cs="Tahoma"/>
          <w:bCs/>
          <w:sz w:val="22"/>
          <w:szCs w:val="22"/>
        </w:rPr>
      </w:pPr>
      <w:r w:rsidRPr="006D4F15">
        <w:rPr>
          <w:rFonts w:ascii="Tahoma" w:eastAsia="Batang" w:hAnsi="Tahoma" w:cs="Tahoma"/>
          <w:bCs/>
          <w:sz w:val="22"/>
          <w:szCs w:val="22"/>
        </w:rPr>
        <w:t xml:space="preserve">      Από το πρακτικό της 23/17-12-2017 Συνεδρίασης του Δημοτικού Συμβουλίου Σαμοθράκης.</w:t>
      </w:r>
    </w:p>
    <w:p w:rsidR="006D4F15" w:rsidRPr="006D4F15" w:rsidRDefault="006D4F15" w:rsidP="006D4F15">
      <w:pPr>
        <w:ind w:hanging="360"/>
        <w:jc w:val="both"/>
        <w:rPr>
          <w:rFonts w:ascii="Tahoma" w:eastAsia="Batang" w:hAnsi="Tahoma" w:cs="Tahoma"/>
          <w:b/>
          <w:sz w:val="22"/>
          <w:szCs w:val="22"/>
        </w:rPr>
      </w:pPr>
      <w:r w:rsidRPr="006D4F15">
        <w:rPr>
          <w:rFonts w:ascii="Tahoma" w:eastAsia="Batang" w:hAnsi="Tahoma" w:cs="Tahoma"/>
          <w:bCs/>
          <w:sz w:val="22"/>
          <w:szCs w:val="22"/>
        </w:rPr>
        <w:tab/>
      </w:r>
      <w:r w:rsidRPr="006D4F15">
        <w:rPr>
          <w:rFonts w:ascii="Tahoma" w:eastAsia="Batang" w:hAnsi="Tahoma" w:cs="Tahoma"/>
          <w:sz w:val="22"/>
          <w:szCs w:val="22"/>
        </w:rPr>
        <w:t>Στη Σαμοθράκη σήμερα 17-12-2017 ημέρα Κυριακή  και ώρα 14.00 μ.μ. το Δημοτικό Συμβούλιο Σαμοθράκης συνήλθε σε τακτική συνεδρίαση ύστερα από  την αρίθμ.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6D4F15" w:rsidRPr="006D4F15" w:rsidRDefault="006D4F15" w:rsidP="006D4F15">
      <w:pPr>
        <w:jc w:val="both"/>
        <w:rPr>
          <w:rFonts w:ascii="Tahoma" w:eastAsia="Times New Roman" w:hAnsi="Tahoma" w:cs="Tahoma"/>
          <w:sz w:val="22"/>
          <w:szCs w:val="22"/>
        </w:rPr>
      </w:pPr>
    </w:p>
    <w:p w:rsidR="006D4F15" w:rsidRPr="006D4F15" w:rsidRDefault="006D4F15" w:rsidP="006D4F15">
      <w:pPr>
        <w:ind w:left="3240" w:firstLine="360"/>
        <w:rPr>
          <w:rFonts w:ascii="Tahoma" w:eastAsia="Batang" w:hAnsi="Tahoma" w:cs="Tahoma"/>
          <w:bCs/>
          <w:sz w:val="22"/>
          <w:szCs w:val="22"/>
        </w:rPr>
      </w:pPr>
    </w:p>
    <w:p w:rsidR="006D4F15" w:rsidRPr="006D4F15" w:rsidRDefault="006D4F15" w:rsidP="006D4F15">
      <w:pPr>
        <w:ind w:hanging="360"/>
        <w:rPr>
          <w:rFonts w:ascii="Tahoma" w:eastAsia="Batang" w:hAnsi="Tahoma" w:cs="Tahoma"/>
          <w:b/>
          <w:sz w:val="22"/>
          <w:szCs w:val="22"/>
        </w:rPr>
      </w:pPr>
      <w:r w:rsidRPr="006D4F15">
        <w:rPr>
          <w:rFonts w:ascii="Tahoma" w:eastAsia="Batang" w:hAnsi="Tahoma" w:cs="Tahoma"/>
          <w:b/>
          <w:sz w:val="22"/>
          <w:szCs w:val="22"/>
        </w:rPr>
        <w:t xml:space="preserve">     Θ</w:t>
      </w:r>
      <w:r w:rsidRPr="006D4F15">
        <w:rPr>
          <w:rFonts w:ascii="Tahoma" w:eastAsia="Batang" w:hAnsi="Tahoma" w:cs="Tahoma"/>
          <w:b/>
          <w:sz w:val="22"/>
          <w:szCs w:val="22"/>
          <w:lang w:val="en-US"/>
        </w:rPr>
        <w:t>EMA</w:t>
      </w:r>
      <w:r w:rsidRPr="006D4F15">
        <w:rPr>
          <w:rFonts w:ascii="Tahoma" w:eastAsia="Batang" w:hAnsi="Tahoma" w:cs="Tahoma"/>
          <w:b/>
          <w:sz w:val="22"/>
          <w:szCs w:val="22"/>
        </w:rPr>
        <w:t>: 14</w:t>
      </w:r>
      <w:r w:rsidRPr="006D4F15">
        <w:rPr>
          <w:rFonts w:ascii="Tahoma" w:eastAsia="Batang" w:hAnsi="Tahoma" w:cs="Tahoma"/>
          <w:b/>
          <w:sz w:val="22"/>
          <w:szCs w:val="22"/>
          <w:vertAlign w:val="superscript"/>
        </w:rPr>
        <w:t>ο</w:t>
      </w:r>
      <w:r w:rsidRPr="006D4F15">
        <w:rPr>
          <w:rFonts w:ascii="Tahoma" w:eastAsia="Batang" w:hAnsi="Tahoma" w:cs="Tahoma"/>
          <w:b/>
          <w:sz w:val="22"/>
          <w:szCs w:val="22"/>
        </w:rPr>
        <w:t xml:space="preserve"> «Περί αποδοχής δωρεάς ηλεκτρονικών Υπολογιστών  από την εταιρεία ΜΟΔ ΑΕ προς τον Δήμο Σαμοθράκης». </w:t>
      </w:r>
    </w:p>
    <w:p w:rsidR="006D4F15" w:rsidRPr="006D4F15" w:rsidRDefault="006D4F15" w:rsidP="006D4F15">
      <w:pPr>
        <w:ind w:hanging="360"/>
        <w:jc w:val="both"/>
        <w:rPr>
          <w:rFonts w:ascii="Tahoma" w:eastAsia="Batang" w:hAnsi="Tahoma" w:cs="Tahoma"/>
          <w:b/>
          <w:sz w:val="22"/>
          <w:szCs w:val="22"/>
        </w:rPr>
      </w:pPr>
      <w:r w:rsidRPr="006D4F15">
        <w:rPr>
          <w:rFonts w:ascii="Tahoma" w:eastAsia="Batang" w:hAnsi="Tahoma" w:cs="Tahoma"/>
          <w:b/>
          <w:sz w:val="22"/>
          <w:szCs w:val="22"/>
        </w:rPr>
        <w:t xml:space="preserve">     Αρίθμ. Απόφαση: 66Β</w:t>
      </w:r>
    </w:p>
    <w:p w:rsidR="006D4F15" w:rsidRPr="006D4F15" w:rsidRDefault="006D4F15" w:rsidP="006D4F15">
      <w:pPr>
        <w:jc w:val="both"/>
        <w:rPr>
          <w:rFonts w:ascii="Times New Roman" w:eastAsia="Times New Roman" w:hAnsi="Times New Roman" w:cs="Times New Roman"/>
          <w:sz w:val="24"/>
          <w:szCs w:val="24"/>
          <w:lang w:val="ru-RU"/>
        </w:rPr>
      </w:pPr>
      <w:r w:rsidRPr="006D4F15">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6D4F15" w:rsidRPr="006D4F15" w:rsidRDefault="006D4F15" w:rsidP="006D4F15">
      <w:pPr>
        <w:jc w:val="both"/>
        <w:rPr>
          <w:rFonts w:ascii="Times New Roman" w:eastAsia="Times New Roman" w:hAnsi="Times New Roman" w:cs="Times New Roman"/>
          <w:sz w:val="24"/>
          <w:szCs w:val="24"/>
          <w:lang w:val="ru-RU"/>
        </w:rPr>
      </w:pPr>
    </w:p>
    <w:p w:rsidR="006D4F15" w:rsidRPr="006D4F15" w:rsidRDefault="006D4F15" w:rsidP="006D4F15">
      <w:pPr>
        <w:jc w:val="both"/>
        <w:rPr>
          <w:rFonts w:ascii="Times New Roman" w:eastAsia="Times New Roman" w:hAnsi="Times New Roman" w:cs="Times New Roman"/>
          <w:sz w:val="24"/>
          <w:szCs w:val="24"/>
          <w:lang w:val="ru-RU"/>
        </w:rPr>
      </w:pPr>
    </w:p>
    <w:tbl>
      <w:tblPr>
        <w:tblW w:w="9612" w:type="dxa"/>
        <w:tblInd w:w="-60" w:type="dxa"/>
        <w:tblLayout w:type="fixed"/>
        <w:tblLook w:val="0000" w:firstRow="0" w:lastRow="0" w:firstColumn="0" w:lastColumn="0" w:noHBand="0" w:noVBand="0"/>
      </w:tblPr>
      <w:tblGrid>
        <w:gridCol w:w="4579"/>
        <w:gridCol w:w="5033"/>
      </w:tblGrid>
      <w:tr w:rsidR="006D4F15" w:rsidRPr="006D4F15"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b/>
                <w:bCs/>
                <w:color w:val="111111"/>
                <w:sz w:val="22"/>
                <w:szCs w:val="22"/>
              </w:rPr>
            </w:pPr>
            <w:r w:rsidRPr="006D4F15">
              <w:rPr>
                <w:rFonts w:ascii="Tahoma" w:eastAsia="Batang" w:hAnsi="Tahoma" w:cs="Tahoma"/>
                <w:color w:val="111111"/>
                <w:sz w:val="22"/>
                <w:szCs w:val="22"/>
              </w:rPr>
              <w:t xml:space="preserve">               </w:t>
            </w:r>
            <w:r w:rsidRPr="006D4F15">
              <w:rPr>
                <w:rFonts w:ascii="Tahoma" w:eastAsia="Batang" w:hAnsi="Tahoma" w:cs="Tahoma"/>
                <w:b/>
                <w:color w:val="111111"/>
                <w:sz w:val="22"/>
                <w:szCs w:val="22"/>
                <w:lang w:val="ru-RU"/>
              </w:rPr>
              <w:t>ΠΑ</w:t>
            </w:r>
            <w:r w:rsidRPr="006D4F15">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6D4F15" w:rsidRPr="006D4F15" w:rsidRDefault="006D4F15" w:rsidP="006D4F15">
            <w:pPr>
              <w:jc w:val="both"/>
              <w:rPr>
                <w:rFonts w:ascii="Times New Roman" w:eastAsia="Times New Roman" w:hAnsi="Times New Roman" w:cs="Times New Roman"/>
                <w:sz w:val="24"/>
                <w:szCs w:val="24"/>
                <w:lang w:val="ru-RU"/>
              </w:rPr>
            </w:pPr>
            <w:r w:rsidRPr="006D4F15">
              <w:rPr>
                <w:rFonts w:ascii="Tahoma" w:eastAsia="Batang" w:hAnsi="Tahoma" w:cs="Tahoma"/>
                <w:b/>
                <w:bCs/>
                <w:color w:val="111111"/>
                <w:sz w:val="22"/>
                <w:szCs w:val="22"/>
              </w:rPr>
              <w:t xml:space="preserve">                     </w:t>
            </w:r>
            <w:r w:rsidRPr="006D4F15">
              <w:rPr>
                <w:rFonts w:ascii="Tahoma" w:eastAsia="Batang" w:hAnsi="Tahoma" w:cs="Tahoma"/>
                <w:b/>
                <w:bCs/>
                <w:color w:val="111111"/>
                <w:sz w:val="22"/>
                <w:szCs w:val="22"/>
                <w:lang w:val="ru-RU"/>
              </w:rPr>
              <w:t>ΑΠΟΝΤΕΣ</w:t>
            </w:r>
          </w:p>
        </w:tc>
      </w:tr>
      <w:tr w:rsidR="006D4F15" w:rsidRPr="006D4F15"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bCs/>
                <w:color w:val="111111"/>
                <w:sz w:val="22"/>
                <w:szCs w:val="22"/>
              </w:rPr>
            </w:pPr>
            <w:r w:rsidRPr="006D4F15">
              <w:rPr>
                <w:rFonts w:ascii="Tahoma" w:eastAsia="Batang" w:hAnsi="Tahoma" w:cs="Tahoma"/>
                <w:bCs/>
                <w:color w:val="111111"/>
                <w:sz w:val="22"/>
                <w:szCs w:val="22"/>
              </w:rPr>
              <w:t xml:space="preserve">1. </w:t>
            </w:r>
            <w:r w:rsidRPr="006D4F15">
              <w:rPr>
                <w:rFonts w:ascii="Tahoma" w:eastAsia="Batang" w:hAnsi="Tahoma" w:cs="Tahoma"/>
                <w:color w:val="111111"/>
                <w:sz w:val="22"/>
                <w:szCs w:val="22"/>
              </w:rPr>
              <w:t xml:space="preserve"> Γαλατούμος Νικόλαος</w:t>
            </w:r>
            <w:r w:rsidRPr="006D4F15">
              <w:rPr>
                <w:rFonts w:ascii="Tahoma" w:eastAsia="Batang" w:hAnsi="Tahoma" w:cs="Tahoma"/>
                <w:color w:val="111111"/>
                <w:sz w:val="22"/>
                <w:szCs w:val="22"/>
                <w:lang w:val="en-US"/>
              </w:rPr>
              <w:t>-</w:t>
            </w:r>
            <w:r w:rsidRPr="006D4F15">
              <w:rPr>
                <w:rFonts w:ascii="Tahoma" w:eastAsia="Batang" w:hAnsi="Tahoma" w:cs="Tahoma"/>
                <w:color w:val="111111"/>
                <w:sz w:val="22"/>
                <w:szCs w:val="22"/>
              </w:rPr>
              <w:t xml:space="preserve">    </w:t>
            </w:r>
            <w:r w:rsidRPr="006D4F15">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6D4F15" w:rsidRPr="006D4F15" w:rsidRDefault="006D4F15" w:rsidP="006D4F15">
            <w:pPr>
              <w:jc w:val="both"/>
              <w:rPr>
                <w:rFonts w:ascii="Times New Roman" w:eastAsia="Times New Roman" w:hAnsi="Times New Roman" w:cs="Times New Roman"/>
                <w:sz w:val="24"/>
                <w:szCs w:val="24"/>
                <w:lang w:val="ru-RU"/>
              </w:rPr>
            </w:pPr>
            <w:r w:rsidRPr="006D4F15">
              <w:rPr>
                <w:rFonts w:ascii="Tahoma" w:eastAsia="Batang" w:hAnsi="Tahoma" w:cs="Tahoma"/>
                <w:bCs/>
                <w:color w:val="111111"/>
                <w:sz w:val="22"/>
                <w:szCs w:val="22"/>
              </w:rPr>
              <w:t>1.Ατζανός Παναγιώτης</w:t>
            </w:r>
            <w:r w:rsidRPr="006D4F15">
              <w:rPr>
                <w:rFonts w:ascii="Tahoma" w:eastAsia="Batang" w:hAnsi="Tahoma" w:cs="Tahoma"/>
                <w:color w:val="111111"/>
                <w:sz w:val="22"/>
                <w:szCs w:val="22"/>
              </w:rPr>
              <w:t xml:space="preserve">-     </w:t>
            </w:r>
            <w:r w:rsidRPr="006D4F15">
              <w:rPr>
                <w:rFonts w:ascii="Tahoma" w:eastAsia="Batang" w:hAnsi="Tahoma" w:cs="Tahoma"/>
                <w:bCs/>
                <w:color w:val="111111"/>
                <w:sz w:val="22"/>
                <w:szCs w:val="22"/>
              </w:rPr>
              <w:t>Δημ. Σύμβουλος</w:t>
            </w:r>
          </w:p>
        </w:tc>
      </w:tr>
      <w:tr w:rsidR="006D4F15" w:rsidRPr="006D4F15"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bCs/>
                <w:color w:val="111111"/>
                <w:sz w:val="22"/>
                <w:szCs w:val="22"/>
              </w:rPr>
            </w:pPr>
            <w:r w:rsidRPr="006D4F15">
              <w:rPr>
                <w:rFonts w:ascii="Tahoma" w:eastAsia="Batang" w:hAnsi="Tahoma" w:cs="Tahoma"/>
                <w:bCs/>
                <w:color w:val="111111"/>
                <w:sz w:val="22"/>
                <w:szCs w:val="22"/>
              </w:rPr>
              <w:t>2.  Σκαρλατίδης Αθανάσιος</w:t>
            </w:r>
            <w:r w:rsidRPr="006D4F15">
              <w:rPr>
                <w:rFonts w:ascii="Tahoma" w:eastAsia="Batang" w:hAnsi="Tahoma" w:cs="Tahoma"/>
                <w:bCs/>
                <w:color w:val="111111"/>
                <w:sz w:val="22"/>
                <w:szCs w:val="22"/>
                <w:lang w:val="en-US"/>
              </w:rPr>
              <w:t>-</w:t>
            </w:r>
            <w:r w:rsidRPr="006D4F15">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6D4F15" w:rsidRPr="006D4F15" w:rsidRDefault="006D4F15" w:rsidP="006D4F15">
            <w:pPr>
              <w:jc w:val="both"/>
              <w:rPr>
                <w:rFonts w:ascii="Times New Roman" w:eastAsia="Times New Roman" w:hAnsi="Times New Roman" w:cs="Times New Roman"/>
                <w:sz w:val="24"/>
                <w:szCs w:val="24"/>
                <w:lang w:val="ru-RU"/>
              </w:rPr>
            </w:pPr>
            <w:r w:rsidRPr="006D4F15">
              <w:rPr>
                <w:rFonts w:ascii="Tahoma" w:eastAsia="Batang" w:hAnsi="Tahoma" w:cs="Tahoma"/>
                <w:bCs/>
                <w:color w:val="111111"/>
                <w:sz w:val="22"/>
                <w:szCs w:val="22"/>
              </w:rPr>
              <w:t xml:space="preserve">2. Παπάς Παναγιώτης         »        »         </w:t>
            </w:r>
          </w:p>
        </w:tc>
      </w:tr>
      <w:tr w:rsidR="006D4F15" w:rsidRPr="006D4F15"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bCs/>
                <w:color w:val="111111"/>
                <w:sz w:val="22"/>
                <w:szCs w:val="22"/>
              </w:rPr>
            </w:pPr>
            <w:r w:rsidRPr="006D4F15">
              <w:rPr>
                <w:rFonts w:ascii="Tahoma" w:eastAsia="Batang" w:hAnsi="Tahoma" w:cs="Tahoma"/>
                <w:bCs/>
                <w:color w:val="111111"/>
                <w:sz w:val="22"/>
                <w:szCs w:val="22"/>
              </w:rPr>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6D4F15" w:rsidRPr="006D4F15" w:rsidRDefault="006D4F15" w:rsidP="006D4F15">
            <w:pPr>
              <w:jc w:val="both"/>
              <w:rPr>
                <w:rFonts w:ascii="Times New Roman" w:eastAsia="Times New Roman" w:hAnsi="Times New Roman" w:cs="Times New Roman"/>
                <w:sz w:val="24"/>
                <w:szCs w:val="24"/>
                <w:lang w:val="ru-RU"/>
              </w:rPr>
            </w:pPr>
            <w:r w:rsidRPr="006D4F15">
              <w:rPr>
                <w:rFonts w:ascii="Tahoma" w:eastAsia="Batang" w:hAnsi="Tahoma" w:cs="Tahoma"/>
                <w:bCs/>
                <w:color w:val="111111"/>
                <w:sz w:val="22"/>
                <w:szCs w:val="22"/>
              </w:rPr>
              <w:t>3. Κουτράκη Μαρία-               »        »</w:t>
            </w:r>
          </w:p>
        </w:tc>
      </w:tr>
      <w:tr w:rsidR="006D4F15" w:rsidRPr="006D4F15"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bCs/>
                <w:color w:val="111111"/>
                <w:sz w:val="22"/>
                <w:szCs w:val="22"/>
                <w:lang w:val="en-US"/>
              </w:rPr>
            </w:pPr>
            <w:r w:rsidRPr="006D4F15">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6D4F15" w:rsidRPr="006D4F15" w:rsidRDefault="006D4F15" w:rsidP="006D4F15">
            <w:pPr>
              <w:jc w:val="both"/>
              <w:rPr>
                <w:rFonts w:ascii="Times New Roman" w:eastAsia="Times New Roman" w:hAnsi="Times New Roman" w:cs="Times New Roman"/>
                <w:sz w:val="24"/>
                <w:szCs w:val="24"/>
                <w:lang w:val="ru-RU"/>
              </w:rPr>
            </w:pPr>
            <w:r w:rsidRPr="006D4F15">
              <w:rPr>
                <w:rFonts w:ascii="Tahoma" w:eastAsia="Batang" w:hAnsi="Tahoma" w:cs="Tahoma"/>
                <w:bCs/>
                <w:color w:val="111111"/>
                <w:sz w:val="22"/>
                <w:szCs w:val="22"/>
                <w:lang w:val="en-US"/>
              </w:rPr>
              <w:t>4</w:t>
            </w:r>
            <w:r w:rsidRPr="006D4F15">
              <w:rPr>
                <w:rFonts w:ascii="Tahoma" w:eastAsia="Batang" w:hAnsi="Tahoma" w:cs="Tahoma"/>
                <w:bCs/>
                <w:color w:val="111111"/>
                <w:sz w:val="22"/>
                <w:szCs w:val="22"/>
              </w:rPr>
              <w:t xml:space="preserve">.  Μόραλη- Αντωνάκη Χρυσάνθη </w:t>
            </w:r>
            <w:r w:rsidRPr="006D4F15">
              <w:rPr>
                <w:rFonts w:ascii="Tahoma" w:eastAsia="Batang" w:hAnsi="Tahoma" w:cs="Tahoma"/>
                <w:bCs/>
                <w:color w:val="111111"/>
                <w:sz w:val="22"/>
                <w:szCs w:val="22"/>
                <w:lang w:val="en-US"/>
              </w:rPr>
              <w:t>-</w:t>
            </w:r>
            <w:r w:rsidRPr="006D4F15">
              <w:rPr>
                <w:rFonts w:ascii="Tahoma" w:eastAsia="Batang" w:hAnsi="Tahoma" w:cs="Tahoma"/>
                <w:bCs/>
                <w:color w:val="111111"/>
                <w:sz w:val="22"/>
                <w:szCs w:val="22"/>
              </w:rPr>
              <w:t xml:space="preserve">   »      »</w:t>
            </w:r>
          </w:p>
        </w:tc>
      </w:tr>
      <w:tr w:rsidR="006D4F15" w:rsidRPr="006D4F15"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color w:val="111111"/>
                <w:sz w:val="22"/>
                <w:szCs w:val="22"/>
              </w:rPr>
            </w:pPr>
            <w:r w:rsidRPr="006D4F15">
              <w:rPr>
                <w:rFonts w:ascii="Tahoma" w:eastAsia="Batang" w:hAnsi="Tahoma" w:cs="Tahoma"/>
                <w:bCs/>
                <w:color w:val="111111"/>
                <w:sz w:val="22"/>
                <w:szCs w:val="22"/>
              </w:rPr>
              <w:t xml:space="preserve">5.  </w:t>
            </w:r>
            <w:r w:rsidRPr="006D4F15">
              <w:rPr>
                <w:rFonts w:ascii="Tahoma" w:eastAsia="Batang" w:hAnsi="Tahoma" w:cs="Tahoma"/>
                <w:color w:val="111111"/>
                <w:sz w:val="22"/>
                <w:szCs w:val="22"/>
              </w:rPr>
              <w:t>Φωτεινού Φώτιος</w:t>
            </w:r>
            <w:r w:rsidRPr="006D4F15">
              <w:rPr>
                <w:rFonts w:ascii="Tahoma" w:eastAsia="Batang" w:hAnsi="Tahoma" w:cs="Tahoma"/>
                <w:color w:val="111111"/>
                <w:sz w:val="22"/>
                <w:szCs w:val="22"/>
                <w:lang w:val="en-US"/>
              </w:rPr>
              <w:t>-</w:t>
            </w:r>
            <w:r w:rsidRPr="006D4F15">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6D4F15" w:rsidRPr="006D4F15" w:rsidRDefault="006D4F15" w:rsidP="006D4F15">
            <w:pPr>
              <w:snapToGrid w:val="0"/>
              <w:jc w:val="both"/>
              <w:rPr>
                <w:rFonts w:ascii="Tahoma" w:eastAsia="Batang" w:hAnsi="Tahoma" w:cs="Tahoma"/>
                <w:color w:val="111111"/>
                <w:sz w:val="22"/>
                <w:szCs w:val="22"/>
              </w:rPr>
            </w:pPr>
            <w:r w:rsidRPr="006D4F15">
              <w:rPr>
                <w:rFonts w:ascii="Tahoma" w:eastAsia="Batang" w:hAnsi="Tahoma" w:cs="Tahoma"/>
                <w:color w:val="111111"/>
                <w:sz w:val="22"/>
                <w:szCs w:val="22"/>
              </w:rPr>
              <w:t>5. Λάζαρης Αλέξανδρος</w:t>
            </w:r>
          </w:p>
        </w:tc>
      </w:tr>
      <w:tr w:rsidR="006D4F15" w:rsidRPr="006D4F15"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6D4F15" w:rsidRPr="006D4F15" w:rsidRDefault="006D4F15" w:rsidP="006D4F15">
            <w:pPr>
              <w:jc w:val="both"/>
              <w:rPr>
                <w:rFonts w:ascii="Times New Roman" w:eastAsia="Times New Roman" w:hAnsi="Times New Roman" w:cs="Times New Roman"/>
                <w:color w:val="111111"/>
                <w:sz w:val="24"/>
                <w:szCs w:val="24"/>
                <w:lang w:val="ru-RU"/>
              </w:rPr>
            </w:pPr>
            <w:r w:rsidRPr="006D4F15">
              <w:rPr>
                <w:rFonts w:ascii="Tahoma" w:eastAsia="Batang" w:hAnsi="Tahoma" w:cs="Tahoma"/>
                <w:bCs/>
                <w:color w:val="111111"/>
                <w:sz w:val="22"/>
                <w:szCs w:val="22"/>
              </w:rPr>
              <w:t xml:space="preserve">6.  </w:t>
            </w:r>
            <w:r w:rsidRPr="006D4F15">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6D4F15" w:rsidRPr="006D4F15" w:rsidRDefault="006D4F15" w:rsidP="006D4F15">
            <w:pPr>
              <w:snapToGrid w:val="0"/>
              <w:jc w:val="both"/>
              <w:rPr>
                <w:rFonts w:ascii="Times New Roman" w:eastAsia="Times New Roman" w:hAnsi="Times New Roman" w:cs="Times New Roman"/>
                <w:color w:val="111111"/>
                <w:sz w:val="24"/>
                <w:szCs w:val="24"/>
              </w:rPr>
            </w:pPr>
            <w:r w:rsidRPr="006D4F15">
              <w:rPr>
                <w:rFonts w:ascii="Times New Roman" w:eastAsia="Times New Roman" w:hAnsi="Times New Roman" w:cs="Times New Roman"/>
                <w:color w:val="111111"/>
                <w:sz w:val="24"/>
                <w:szCs w:val="24"/>
              </w:rPr>
              <w:t>6.Ταμπάκης Νικόλαος</w:t>
            </w:r>
          </w:p>
        </w:tc>
      </w:tr>
      <w:tr w:rsidR="006D4F15" w:rsidRPr="006D4F15"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6D4F15" w:rsidRPr="006D4F15" w:rsidRDefault="006D4F15" w:rsidP="006D4F15">
            <w:pPr>
              <w:jc w:val="both"/>
              <w:rPr>
                <w:rFonts w:ascii="Times New Roman" w:eastAsia="Times New Roman" w:hAnsi="Times New Roman" w:cs="Times New Roman"/>
                <w:color w:val="111111"/>
                <w:sz w:val="24"/>
                <w:szCs w:val="24"/>
                <w:lang w:val="ru-RU"/>
              </w:rPr>
            </w:pPr>
            <w:r w:rsidRPr="006D4F15">
              <w:rPr>
                <w:rFonts w:ascii="Tahoma" w:eastAsia="Batang" w:hAnsi="Tahoma" w:cs="Tahoma"/>
                <w:bCs/>
                <w:color w:val="111111"/>
                <w:sz w:val="22"/>
                <w:szCs w:val="22"/>
              </w:rPr>
              <w:lastRenderedPageBreak/>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6D4F15" w:rsidRPr="006D4F15" w:rsidRDefault="006D4F15" w:rsidP="006D4F15">
            <w:pPr>
              <w:jc w:val="both"/>
              <w:rPr>
                <w:rFonts w:ascii="Times New Roman" w:eastAsia="Times New Roman" w:hAnsi="Times New Roman" w:cs="Times New Roman"/>
                <w:color w:val="111111"/>
                <w:sz w:val="24"/>
                <w:szCs w:val="24"/>
                <w:lang w:val="ru-RU"/>
              </w:rPr>
            </w:pPr>
            <w:r w:rsidRPr="006D4F15">
              <w:rPr>
                <w:rFonts w:ascii="Tahoma" w:eastAsia="Batang" w:hAnsi="Tahoma" w:cs="Tahoma"/>
                <w:bCs/>
                <w:color w:val="111111"/>
                <w:sz w:val="22"/>
                <w:szCs w:val="22"/>
              </w:rPr>
              <w:t>7.  Λαζανδρέας Κωνσταντίνος- »       »</w:t>
            </w:r>
          </w:p>
        </w:tc>
      </w:tr>
      <w:tr w:rsidR="006D4F15" w:rsidRPr="006D4F15"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6D4F15" w:rsidRPr="006D4F15" w:rsidRDefault="006D4F15" w:rsidP="006D4F15">
            <w:pPr>
              <w:jc w:val="both"/>
              <w:rPr>
                <w:rFonts w:ascii="Times New Roman" w:eastAsia="Times New Roman" w:hAnsi="Times New Roman" w:cs="Times New Roman"/>
                <w:color w:val="111111"/>
                <w:sz w:val="24"/>
                <w:szCs w:val="24"/>
                <w:lang w:val="ru-RU"/>
              </w:rPr>
            </w:pPr>
            <w:r w:rsidRPr="006D4F15">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6D4F15" w:rsidRPr="006D4F15" w:rsidRDefault="006D4F15" w:rsidP="006D4F15">
            <w:pPr>
              <w:snapToGrid w:val="0"/>
              <w:jc w:val="both"/>
              <w:rPr>
                <w:rFonts w:ascii="Times New Roman" w:eastAsia="Times New Roman" w:hAnsi="Times New Roman" w:cs="Times New Roman"/>
                <w:color w:val="111111"/>
                <w:sz w:val="24"/>
                <w:szCs w:val="24"/>
                <w:lang w:val="ru-RU"/>
              </w:rPr>
            </w:pPr>
            <w:r w:rsidRPr="006D4F15">
              <w:rPr>
                <w:rFonts w:ascii="Tahoma" w:eastAsia="Batang" w:hAnsi="Tahoma" w:cs="Tahoma"/>
                <w:bCs/>
                <w:color w:val="111111"/>
                <w:sz w:val="22"/>
                <w:szCs w:val="22"/>
              </w:rPr>
              <w:t xml:space="preserve">8.  Βογιατζής Ιωάννης </w:t>
            </w:r>
            <w:r w:rsidRPr="006D4F15">
              <w:rPr>
                <w:rFonts w:ascii="Tahoma" w:eastAsia="Batang" w:hAnsi="Tahoma" w:cs="Tahoma"/>
                <w:bCs/>
                <w:color w:val="111111"/>
                <w:sz w:val="22"/>
                <w:szCs w:val="22"/>
                <w:lang w:val="en-US"/>
              </w:rPr>
              <w:t>-</w:t>
            </w:r>
            <w:r w:rsidRPr="006D4F15">
              <w:rPr>
                <w:rFonts w:ascii="Tahoma" w:eastAsia="Batang" w:hAnsi="Tahoma" w:cs="Tahoma"/>
                <w:bCs/>
                <w:color w:val="111111"/>
                <w:sz w:val="22"/>
                <w:szCs w:val="22"/>
              </w:rPr>
              <w:t xml:space="preserve">        »        »</w:t>
            </w:r>
          </w:p>
        </w:tc>
      </w:tr>
      <w:tr w:rsidR="006D4F15" w:rsidRPr="006D4F15"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6D4F15" w:rsidRPr="006D4F15" w:rsidRDefault="006D4F15" w:rsidP="006D4F15">
            <w:pPr>
              <w:snapToGrid w:val="0"/>
              <w:jc w:val="both"/>
              <w:rPr>
                <w:rFonts w:ascii="Tahoma" w:eastAsia="Times New Roman" w:hAnsi="Tahoma" w:cs="Tahoma"/>
                <w:color w:val="111111"/>
                <w:sz w:val="22"/>
                <w:szCs w:val="22"/>
                <w:lang w:val="ru-RU"/>
              </w:rPr>
            </w:pPr>
            <w:r w:rsidRPr="006D4F15">
              <w:rPr>
                <w:rFonts w:ascii="Tahoma" w:eastAsia="Batang" w:hAnsi="Tahoma" w:cs="Tahoma"/>
                <w:color w:val="111111"/>
                <w:sz w:val="22"/>
                <w:szCs w:val="22"/>
              </w:rPr>
              <w:t>9. Στεργίου Εμμανουήλ</w:t>
            </w:r>
            <w:r w:rsidRPr="006D4F15">
              <w:rPr>
                <w:rFonts w:ascii="Tahoma" w:eastAsia="Batang" w:hAnsi="Tahoma" w:cs="Tahoma"/>
                <w:color w:val="111111"/>
                <w:sz w:val="22"/>
                <w:szCs w:val="22"/>
                <w:lang w:val="en-US"/>
              </w:rPr>
              <w:t>-</w:t>
            </w:r>
            <w:r w:rsidRPr="006D4F15">
              <w:rPr>
                <w:rFonts w:ascii="Tahoma" w:eastAsia="Batang" w:hAnsi="Tahoma" w:cs="Tahoma"/>
                <w:color w:val="111111"/>
                <w:sz w:val="22"/>
                <w:szCs w:val="22"/>
              </w:rPr>
              <w:t xml:space="preserve">        </w:t>
            </w:r>
            <w:r w:rsidRPr="006D4F15">
              <w:rPr>
                <w:rFonts w:ascii="Tahoma" w:eastAsia="Batang" w:hAnsi="Tahoma" w:cs="Tahoma"/>
                <w:color w:val="111111"/>
                <w:sz w:val="22"/>
                <w:szCs w:val="22"/>
                <w:lang w:val="en-US"/>
              </w:rPr>
              <w:t xml:space="preserve"> </w:t>
            </w:r>
            <w:r w:rsidRPr="006D4F15">
              <w:rPr>
                <w:rFonts w:ascii="Tahoma" w:eastAsia="Batang" w:hAnsi="Tahoma" w:cs="Tahoma"/>
                <w:color w:val="111111"/>
                <w:sz w:val="22"/>
                <w:szCs w:val="22"/>
              </w:rPr>
              <w: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6D4F15" w:rsidRPr="006D4F15" w:rsidRDefault="006D4F15" w:rsidP="006D4F15">
            <w:pPr>
              <w:snapToGrid w:val="0"/>
              <w:jc w:val="both"/>
              <w:rPr>
                <w:rFonts w:ascii="Tahoma" w:eastAsia="Times New Roman" w:hAnsi="Tahoma" w:cs="Tahoma"/>
                <w:color w:val="111111"/>
                <w:sz w:val="22"/>
                <w:szCs w:val="22"/>
                <w:lang w:val="ru-RU"/>
              </w:rPr>
            </w:pPr>
          </w:p>
        </w:tc>
      </w:tr>
      <w:tr w:rsidR="006D4F15" w:rsidRPr="006D4F15"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6D4F15" w:rsidRPr="006D4F15" w:rsidTr="00F75051">
              <w:trPr>
                <w:trHeight w:val="353"/>
              </w:trPr>
              <w:tc>
                <w:tcPr>
                  <w:tcW w:w="4579" w:type="dxa"/>
                  <w:tcBorders>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bCs/>
                      <w:color w:val="111111"/>
                      <w:sz w:val="22"/>
                      <w:szCs w:val="22"/>
                    </w:rPr>
                  </w:pPr>
                </w:p>
              </w:tc>
            </w:tr>
            <w:tr w:rsidR="006D4F15" w:rsidRPr="006D4F15" w:rsidTr="00F75051">
              <w:trPr>
                <w:trHeight w:val="353"/>
              </w:trPr>
              <w:tc>
                <w:tcPr>
                  <w:tcW w:w="4579" w:type="dxa"/>
                  <w:tcBorders>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bCs/>
                      <w:color w:val="111111"/>
                      <w:sz w:val="22"/>
                      <w:szCs w:val="22"/>
                    </w:rPr>
                  </w:pPr>
                </w:p>
              </w:tc>
            </w:tr>
          </w:tbl>
          <w:p w:rsidR="006D4F15" w:rsidRPr="006D4F15" w:rsidRDefault="006D4F15" w:rsidP="006D4F15">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6D4F15" w:rsidRPr="006D4F15" w:rsidRDefault="006D4F15" w:rsidP="006D4F15">
            <w:pPr>
              <w:jc w:val="both"/>
              <w:rPr>
                <w:rFonts w:ascii="Times New Roman" w:eastAsia="Times New Roman" w:hAnsi="Times New Roman" w:cs="Times New Roman"/>
                <w:sz w:val="24"/>
                <w:szCs w:val="24"/>
                <w:lang w:val="ru-RU"/>
              </w:rPr>
            </w:pPr>
            <w:r w:rsidRPr="006D4F15">
              <w:rPr>
                <w:rFonts w:ascii="Tahoma" w:eastAsia="Batang" w:hAnsi="Tahoma" w:cs="Tahoma"/>
                <w:bCs/>
                <w:color w:val="111111"/>
                <w:sz w:val="22"/>
                <w:szCs w:val="22"/>
              </w:rPr>
              <w:t>(Δεν προσήλθαν αν και κλήθηκαν νόμιμα)</w:t>
            </w:r>
          </w:p>
        </w:tc>
      </w:tr>
      <w:tr w:rsidR="006D4F15" w:rsidRPr="006D4F15" w:rsidTr="00F75051">
        <w:trPr>
          <w:trHeight w:val="353"/>
        </w:trPr>
        <w:tc>
          <w:tcPr>
            <w:tcW w:w="4579" w:type="dxa"/>
            <w:tcBorders>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6D4F15" w:rsidRPr="006D4F15" w:rsidRDefault="006D4F15" w:rsidP="006D4F15">
            <w:pPr>
              <w:snapToGrid w:val="0"/>
              <w:jc w:val="both"/>
              <w:rPr>
                <w:rFonts w:ascii="Tahoma" w:eastAsia="Batang" w:hAnsi="Tahoma" w:cs="Tahoma"/>
                <w:bCs/>
                <w:color w:val="111111"/>
                <w:sz w:val="22"/>
                <w:szCs w:val="22"/>
              </w:rPr>
            </w:pPr>
          </w:p>
        </w:tc>
      </w:tr>
      <w:tr w:rsidR="006D4F15" w:rsidRPr="006D4F15" w:rsidTr="00F75051">
        <w:trPr>
          <w:trHeight w:val="353"/>
        </w:trPr>
        <w:tc>
          <w:tcPr>
            <w:tcW w:w="4579" w:type="dxa"/>
            <w:tcBorders>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6D4F15" w:rsidRPr="006D4F15" w:rsidRDefault="006D4F15" w:rsidP="006D4F15">
            <w:pPr>
              <w:snapToGrid w:val="0"/>
              <w:jc w:val="both"/>
              <w:rPr>
                <w:rFonts w:ascii="Tahoma" w:eastAsia="Batang" w:hAnsi="Tahoma" w:cs="Tahoma"/>
                <w:bCs/>
                <w:color w:val="111111"/>
                <w:sz w:val="22"/>
                <w:szCs w:val="22"/>
              </w:rPr>
            </w:pPr>
          </w:p>
        </w:tc>
      </w:tr>
      <w:tr w:rsidR="006D4F15" w:rsidRPr="006D4F15" w:rsidTr="00F75051">
        <w:trPr>
          <w:trHeight w:val="353"/>
        </w:trPr>
        <w:tc>
          <w:tcPr>
            <w:tcW w:w="4579" w:type="dxa"/>
            <w:tcBorders>
              <w:left w:val="single" w:sz="4" w:space="0" w:color="000000"/>
              <w:bottom w:val="single" w:sz="4" w:space="0" w:color="000000"/>
            </w:tcBorders>
            <w:shd w:val="clear" w:color="auto" w:fill="auto"/>
          </w:tcPr>
          <w:p w:rsidR="006D4F15" w:rsidRPr="006D4F15" w:rsidRDefault="006D4F15" w:rsidP="006D4F15">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6D4F15" w:rsidRPr="006D4F15" w:rsidRDefault="006D4F15" w:rsidP="006D4F15">
            <w:pPr>
              <w:snapToGrid w:val="0"/>
              <w:jc w:val="both"/>
              <w:rPr>
                <w:rFonts w:ascii="Tahoma" w:eastAsia="Batang" w:hAnsi="Tahoma" w:cs="Tahoma"/>
                <w:bCs/>
                <w:color w:val="111111"/>
                <w:sz w:val="22"/>
                <w:szCs w:val="22"/>
              </w:rPr>
            </w:pPr>
          </w:p>
        </w:tc>
      </w:tr>
    </w:tbl>
    <w:p w:rsidR="006D4F15" w:rsidRPr="006D4F15" w:rsidRDefault="006D4F15" w:rsidP="006D4F15">
      <w:pPr>
        <w:ind w:hanging="360"/>
        <w:jc w:val="both"/>
        <w:rPr>
          <w:rFonts w:ascii="Tahoma" w:eastAsia="Batang" w:hAnsi="Tahoma" w:cs="Tahoma"/>
          <w:b/>
          <w:sz w:val="22"/>
          <w:szCs w:val="22"/>
        </w:rPr>
      </w:pPr>
    </w:p>
    <w:p w:rsidR="006D4F15" w:rsidRPr="006D4F15" w:rsidRDefault="006D4F15" w:rsidP="006D4F15">
      <w:pPr>
        <w:ind w:hanging="360"/>
        <w:jc w:val="both"/>
        <w:rPr>
          <w:rFonts w:ascii="Tahoma" w:eastAsia="Batang" w:hAnsi="Tahoma" w:cs="Tahoma"/>
          <w:sz w:val="22"/>
          <w:szCs w:val="22"/>
        </w:rPr>
      </w:pPr>
    </w:p>
    <w:p w:rsidR="006D4F15" w:rsidRPr="006D4F15" w:rsidRDefault="006D4F15" w:rsidP="006D4F15">
      <w:pPr>
        <w:jc w:val="both"/>
        <w:rPr>
          <w:rFonts w:ascii="Tahoma" w:eastAsia="Batang" w:hAnsi="Tahoma" w:cs="Tahoma"/>
          <w:sz w:val="22"/>
          <w:szCs w:val="22"/>
        </w:rPr>
      </w:pPr>
    </w:p>
    <w:p w:rsidR="006D4F15" w:rsidRPr="006D4F15" w:rsidRDefault="006D4F15" w:rsidP="006D4F15">
      <w:pPr>
        <w:tabs>
          <w:tab w:val="left" w:pos="8100"/>
        </w:tabs>
        <w:jc w:val="both"/>
        <w:rPr>
          <w:rFonts w:ascii="Tahoma" w:eastAsia="Batang" w:hAnsi="Tahoma" w:cs="Tahoma"/>
          <w:sz w:val="22"/>
          <w:szCs w:val="22"/>
        </w:rPr>
      </w:pPr>
      <w:r w:rsidRPr="006D4F15">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6D4F15" w:rsidRPr="006D4F15" w:rsidRDefault="006D4F15" w:rsidP="006D4F15">
      <w:pPr>
        <w:rPr>
          <w:rFonts w:ascii="Tahoma" w:eastAsia="Batang" w:hAnsi="Tahoma" w:cs="Tahoma"/>
          <w:sz w:val="22"/>
          <w:szCs w:val="22"/>
        </w:rPr>
      </w:pPr>
      <w:r w:rsidRPr="006D4F15">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6D4F15" w:rsidRPr="006D4F15" w:rsidRDefault="006D4F15" w:rsidP="006D4F15">
      <w:pPr>
        <w:rPr>
          <w:rFonts w:ascii="Tahoma" w:eastAsia="Batang" w:hAnsi="Tahoma" w:cs="Tahoma"/>
          <w:sz w:val="22"/>
          <w:szCs w:val="22"/>
        </w:rPr>
      </w:pPr>
      <w:r w:rsidRPr="006D4F15">
        <w:rPr>
          <w:rFonts w:ascii="Tahoma" w:eastAsia="Batang" w:hAnsi="Tahoma" w:cs="Tahoma"/>
          <w:sz w:val="22"/>
          <w:szCs w:val="22"/>
        </w:rPr>
        <w:t>Σας γνωρίζω ότι μετά την πρόσφατη θεομηνία της 25</w:t>
      </w:r>
      <w:r w:rsidRPr="006D4F15">
        <w:rPr>
          <w:rFonts w:ascii="Tahoma" w:eastAsia="Batang" w:hAnsi="Tahoma" w:cs="Tahoma"/>
          <w:sz w:val="22"/>
          <w:szCs w:val="22"/>
          <w:vertAlign w:val="superscript"/>
        </w:rPr>
        <w:t>ης</w:t>
      </w:r>
      <w:r w:rsidRPr="006D4F15">
        <w:rPr>
          <w:rFonts w:ascii="Tahoma" w:eastAsia="Batang" w:hAnsi="Tahoma" w:cs="Tahoma"/>
          <w:sz w:val="22"/>
          <w:szCs w:val="22"/>
        </w:rPr>
        <w:t xml:space="preserve"> και 26</w:t>
      </w:r>
      <w:r w:rsidRPr="006D4F15">
        <w:rPr>
          <w:rFonts w:ascii="Tahoma" w:eastAsia="Batang" w:hAnsi="Tahoma" w:cs="Tahoma"/>
          <w:sz w:val="22"/>
          <w:szCs w:val="22"/>
          <w:vertAlign w:val="superscript"/>
        </w:rPr>
        <w:t>ης</w:t>
      </w:r>
      <w:r w:rsidRPr="006D4F15">
        <w:rPr>
          <w:rFonts w:ascii="Tahoma" w:eastAsia="Batang" w:hAnsi="Tahoma" w:cs="Tahoma"/>
          <w:sz w:val="22"/>
          <w:szCs w:val="22"/>
        </w:rPr>
        <w:t xml:space="preserve"> Σεπτεμβρίου που έπληξε την Σαμοθράκη και μετά από την ολοκληρωτική καταστροφή  του μηχανολογικού εξοπλισμού ζητήθηκε με το αρ. πρωτ. 3953/9-11-2017έγγραφο της περιφέρειας Ανατολικής Μακεδονίας και Θράκης η αρωγή της ΜΟΔ με δωρεά ΗΛΕΚΤΡΟΝΙΚΏΝ ΥΠΟΛΟΓΙΣΤΏΝ . Με το αρίθμ. πρωτ. 4453/Α/φν/29-11-2017, η ΜΟΔ, απάντησε θετικά στο αίτημά μας δηλώνοντας την βούληση της εταιρείας να ανταποκριθεί με αποστολή εξοπλισμού ο οποίος είναι ο εξής: Τρεις (3) ηλεκτρονικούς υπολογιστές για τις ανάγκες του Κέντρου Κοινότητας του Δήμου Σαμοθράκης.</w:t>
      </w:r>
    </w:p>
    <w:p w:rsidR="006D4F15" w:rsidRPr="006D4F15" w:rsidRDefault="006D4F15" w:rsidP="006D4F15">
      <w:pPr>
        <w:rPr>
          <w:rFonts w:ascii="Tahoma" w:eastAsia="Batang" w:hAnsi="Tahoma" w:cs="Tahoma"/>
          <w:sz w:val="22"/>
          <w:szCs w:val="22"/>
        </w:rPr>
      </w:pPr>
    </w:p>
    <w:p w:rsidR="006D4F15" w:rsidRPr="006D4F15" w:rsidRDefault="006D4F15" w:rsidP="006D4F15">
      <w:pPr>
        <w:rPr>
          <w:rFonts w:ascii="Tahoma" w:eastAsia="Times New Roman" w:hAnsi="Tahoma" w:cs="Tahoma"/>
          <w:sz w:val="22"/>
          <w:szCs w:val="22"/>
        </w:rPr>
      </w:pPr>
      <w:r w:rsidRPr="006D4F15">
        <w:rPr>
          <w:rFonts w:ascii="Tahoma" w:eastAsia="Times New Roman" w:hAnsi="Tahoma" w:cs="Tahoma"/>
          <w:sz w:val="22"/>
          <w:szCs w:val="22"/>
        </w:rPr>
        <w:t>Το Δημοτικό Συμβούλιο αφού άκουσε την εισήγηση του Προέδρου και έλαβε υπόψη και το έγγραφο της εταιρείας ,</w:t>
      </w:r>
    </w:p>
    <w:p w:rsidR="006D4F15" w:rsidRPr="006D4F15" w:rsidRDefault="006D4F15" w:rsidP="006D4F15">
      <w:pPr>
        <w:rPr>
          <w:rFonts w:ascii="Tahoma" w:eastAsia="Times New Roman" w:hAnsi="Tahoma" w:cs="Tahoma"/>
          <w:sz w:val="22"/>
          <w:szCs w:val="22"/>
        </w:rPr>
      </w:pPr>
    </w:p>
    <w:p w:rsidR="006D4F15" w:rsidRPr="006D4F15" w:rsidRDefault="006D4F15" w:rsidP="006D4F15">
      <w:pPr>
        <w:rPr>
          <w:rFonts w:ascii="Tahoma" w:eastAsia="Times New Roman" w:hAnsi="Tahoma" w:cs="Tahoma"/>
          <w:b/>
          <w:sz w:val="22"/>
          <w:szCs w:val="22"/>
        </w:rPr>
      </w:pPr>
      <w:r w:rsidRPr="006D4F15">
        <w:rPr>
          <w:rFonts w:ascii="Tahoma" w:eastAsia="Times New Roman" w:hAnsi="Tahoma" w:cs="Tahoma"/>
          <w:sz w:val="22"/>
          <w:szCs w:val="22"/>
        </w:rPr>
        <w:t xml:space="preserve"> </w:t>
      </w:r>
      <w:r w:rsidRPr="006D4F15">
        <w:rPr>
          <w:rFonts w:ascii="Tahoma" w:eastAsia="Times New Roman" w:hAnsi="Tahoma" w:cs="Tahoma"/>
          <w:sz w:val="22"/>
          <w:szCs w:val="22"/>
        </w:rPr>
        <w:tab/>
      </w:r>
      <w:r w:rsidRPr="006D4F15">
        <w:rPr>
          <w:rFonts w:ascii="Tahoma" w:eastAsia="Times New Roman" w:hAnsi="Tahoma" w:cs="Tahoma"/>
          <w:sz w:val="22"/>
          <w:szCs w:val="22"/>
        </w:rPr>
        <w:tab/>
      </w:r>
      <w:r w:rsidRPr="006D4F15">
        <w:rPr>
          <w:rFonts w:ascii="Tahoma" w:eastAsia="Times New Roman" w:hAnsi="Tahoma" w:cs="Tahoma"/>
          <w:sz w:val="24"/>
          <w:szCs w:val="24"/>
        </w:rPr>
        <w:tab/>
      </w:r>
      <w:r w:rsidRPr="006D4F15">
        <w:rPr>
          <w:rFonts w:ascii="Tahoma" w:eastAsia="Times New Roman" w:hAnsi="Tahoma" w:cs="Tahoma"/>
          <w:sz w:val="24"/>
          <w:szCs w:val="24"/>
        </w:rPr>
        <w:tab/>
      </w:r>
      <w:r w:rsidRPr="006D4F15">
        <w:rPr>
          <w:rFonts w:ascii="Tahoma" w:eastAsia="Times New Roman" w:hAnsi="Tahoma" w:cs="Tahoma"/>
          <w:sz w:val="24"/>
          <w:szCs w:val="24"/>
        </w:rPr>
        <w:tab/>
      </w:r>
    </w:p>
    <w:p w:rsidR="006D4F15" w:rsidRPr="006D4F15" w:rsidRDefault="006D4F15" w:rsidP="006D4F15">
      <w:pPr>
        <w:jc w:val="both"/>
        <w:rPr>
          <w:rFonts w:ascii="Tahoma" w:eastAsia="Times New Roman" w:hAnsi="Tahoma" w:cs="Tahoma"/>
          <w:sz w:val="24"/>
          <w:szCs w:val="24"/>
        </w:rPr>
      </w:pPr>
      <w:r w:rsidRPr="006D4F15">
        <w:rPr>
          <w:rFonts w:ascii="Tahoma" w:eastAsia="Times New Roman" w:hAnsi="Tahoma" w:cs="Tahoma"/>
          <w:b/>
          <w:sz w:val="22"/>
          <w:szCs w:val="22"/>
        </w:rPr>
        <w:t xml:space="preserve">                                             Αποφασίζει Ομόφωνα</w:t>
      </w:r>
    </w:p>
    <w:p w:rsidR="006D4F15" w:rsidRPr="006D4F15" w:rsidRDefault="006D4F15" w:rsidP="006D4F15">
      <w:pPr>
        <w:jc w:val="both"/>
        <w:rPr>
          <w:rFonts w:ascii="Tahoma" w:eastAsia="Times New Roman" w:hAnsi="Tahoma" w:cs="Tahoma"/>
          <w:sz w:val="24"/>
          <w:szCs w:val="24"/>
        </w:rPr>
      </w:pPr>
    </w:p>
    <w:p w:rsidR="006D4F15" w:rsidRPr="006D4F15" w:rsidRDefault="006D4F15" w:rsidP="006D4F15">
      <w:pPr>
        <w:ind w:left="360"/>
        <w:rPr>
          <w:rFonts w:ascii="Tahoma" w:eastAsia="Times New Roman" w:hAnsi="Tahoma" w:cs="Tahoma"/>
          <w:sz w:val="22"/>
          <w:szCs w:val="22"/>
        </w:rPr>
      </w:pPr>
      <w:r w:rsidRPr="006D4F15">
        <w:rPr>
          <w:rFonts w:ascii="Tahoma" w:eastAsia="Times New Roman" w:hAnsi="Tahoma" w:cs="Tahoma"/>
          <w:sz w:val="22"/>
          <w:szCs w:val="22"/>
        </w:rPr>
        <w:t>1.Αποδέχετε  την δωρεά  της ΜΟΔ ΑΕ που περιλαμβάνει τρεις(</w:t>
      </w:r>
      <w:r w:rsidRPr="006D4F15">
        <w:rPr>
          <w:rFonts w:ascii="Tahoma" w:eastAsia="Batang" w:hAnsi="Tahoma" w:cs="Tahoma"/>
          <w:sz w:val="22"/>
          <w:szCs w:val="22"/>
        </w:rPr>
        <w:t>3) Ηλεκτρονικούς υπολογιστές,  που θα χρησιμοποιηθούν για την λειτουργία των υπηρεσιών του Κέντρου Κοινότητας του Δήμου Σαμοθράκης.</w:t>
      </w:r>
    </w:p>
    <w:p w:rsidR="006D4F15" w:rsidRPr="006D4F15" w:rsidRDefault="006D4F15" w:rsidP="006D4F15">
      <w:pPr>
        <w:ind w:left="360"/>
        <w:rPr>
          <w:rFonts w:ascii="Tahoma" w:eastAsia="Times New Roman" w:hAnsi="Tahoma" w:cs="Tahoma"/>
          <w:sz w:val="22"/>
          <w:szCs w:val="22"/>
        </w:rPr>
      </w:pPr>
      <w:r w:rsidRPr="006D4F15">
        <w:rPr>
          <w:rFonts w:ascii="Tahoma" w:eastAsia="Times New Roman" w:hAnsi="Tahoma" w:cs="Tahoma"/>
          <w:sz w:val="22"/>
          <w:szCs w:val="22"/>
        </w:rPr>
        <w:t>3.Ορίζει τον Αντιδήμαρχο Πρόξενο Χρήστο υπεύθυνο για την παραλαβή του υλικού.</w:t>
      </w:r>
    </w:p>
    <w:p w:rsidR="006D4F15" w:rsidRPr="006D4F15" w:rsidRDefault="006D4F15" w:rsidP="006D4F15">
      <w:pPr>
        <w:ind w:left="360"/>
        <w:rPr>
          <w:rFonts w:ascii="Times New Roman" w:eastAsia="Times New Roman" w:hAnsi="Times New Roman" w:cs="Times New Roman"/>
          <w:sz w:val="24"/>
          <w:szCs w:val="24"/>
          <w:lang w:val="ru-RU"/>
        </w:rPr>
      </w:pPr>
      <w:r w:rsidRPr="006D4F15">
        <w:rPr>
          <w:rFonts w:ascii="Tahoma" w:eastAsia="Times New Roman" w:hAnsi="Tahoma" w:cs="Tahoma"/>
          <w:sz w:val="22"/>
          <w:szCs w:val="22"/>
        </w:rPr>
        <w:t>4.Εκφράζει τις ευχαριστίες του προς την ΜΟΔ  για την ευγενική προσφορά της προς τον Δήμο Σαμοθράκης.</w:t>
      </w:r>
    </w:p>
    <w:p w:rsidR="006D4F15" w:rsidRPr="006D4F15" w:rsidRDefault="006D4F15" w:rsidP="006D4F15">
      <w:pPr>
        <w:ind w:left="360"/>
        <w:rPr>
          <w:rFonts w:ascii="Times New Roman" w:eastAsia="Times New Roman" w:hAnsi="Times New Roman" w:cs="Times New Roman"/>
          <w:sz w:val="24"/>
          <w:szCs w:val="24"/>
          <w:lang w:val="ru-RU"/>
        </w:rPr>
      </w:pPr>
    </w:p>
    <w:p w:rsidR="006D4F15" w:rsidRPr="006D4F15" w:rsidRDefault="006D4F15" w:rsidP="006D4F15">
      <w:pPr>
        <w:rPr>
          <w:rFonts w:ascii="Tahoma" w:eastAsia="Batang" w:hAnsi="Tahoma" w:cs="Tahoma"/>
          <w:sz w:val="22"/>
          <w:szCs w:val="22"/>
        </w:rPr>
      </w:pPr>
      <w:r w:rsidRPr="006D4F15">
        <w:rPr>
          <w:rFonts w:ascii="Tahoma" w:eastAsia="Times New Roman" w:hAnsi="Tahoma" w:cs="Tahoma"/>
          <w:sz w:val="22"/>
          <w:szCs w:val="22"/>
        </w:rPr>
        <w:t>Αφού συντάχθηκε και αναγνώστηκε το πρακτικό αυτό υπογράφεται όπως παρακάτω:</w:t>
      </w:r>
    </w:p>
    <w:p w:rsidR="006D4F15" w:rsidRPr="006D4F15" w:rsidRDefault="006D4F15" w:rsidP="006D4F15">
      <w:pPr>
        <w:spacing w:after="120"/>
        <w:ind w:left="-180"/>
        <w:jc w:val="both"/>
        <w:rPr>
          <w:rFonts w:ascii="Tahoma" w:eastAsia="Times New Roman" w:hAnsi="Tahoma" w:cs="Tahoma"/>
          <w:sz w:val="22"/>
          <w:szCs w:val="22"/>
        </w:rPr>
      </w:pPr>
      <w:r w:rsidRPr="006D4F15">
        <w:rPr>
          <w:rFonts w:ascii="Tahoma" w:eastAsia="Batang" w:hAnsi="Tahoma" w:cs="Tahoma"/>
          <w:sz w:val="22"/>
          <w:szCs w:val="22"/>
        </w:rPr>
        <w:t xml:space="preserve">    </w:t>
      </w:r>
      <w:r w:rsidRPr="006D4F15">
        <w:rPr>
          <w:rFonts w:ascii="Tahoma" w:eastAsia="Times New Roman" w:hAnsi="Tahoma" w:cs="Tahoma"/>
          <w:sz w:val="22"/>
          <w:szCs w:val="22"/>
        </w:rPr>
        <w:t>Ο Πρόεδρος  του Δημοτικού Συμβουλίου       Τα Μέλη            Ο Γραμματέας</w:t>
      </w:r>
    </w:p>
    <w:p w:rsidR="006D4F15" w:rsidRPr="006D4F15" w:rsidRDefault="006D4F15" w:rsidP="006D4F15">
      <w:pPr>
        <w:spacing w:after="120"/>
        <w:ind w:left="-180"/>
        <w:jc w:val="both"/>
        <w:rPr>
          <w:rFonts w:ascii="Tahoma" w:eastAsia="Times New Roman" w:hAnsi="Tahoma" w:cs="Tahoma"/>
          <w:sz w:val="22"/>
          <w:szCs w:val="22"/>
        </w:rPr>
      </w:pPr>
      <w:r w:rsidRPr="006D4F15">
        <w:rPr>
          <w:rFonts w:ascii="Tahoma" w:eastAsia="Times New Roman" w:hAnsi="Tahoma" w:cs="Tahoma"/>
          <w:sz w:val="22"/>
          <w:szCs w:val="22"/>
        </w:rPr>
        <w:t xml:space="preserve">          ΓΑΛΑΤΟΥΜΟΣ ΝΙΚΌΛΑΟΣ                 (Υπογραφές)              Φωτεινού Φωτεινός</w:t>
      </w:r>
    </w:p>
    <w:p w:rsidR="006D4F15" w:rsidRPr="006D4F15" w:rsidRDefault="006D4F15" w:rsidP="006D4F15">
      <w:pPr>
        <w:rPr>
          <w:rFonts w:ascii="Tahoma" w:eastAsia="Times New Roman" w:hAnsi="Tahoma" w:cs="Tahoma"/>
          <w:sz w:val="22"/>
          <w:szCs w:val="22"/>
        </w:rPr>
      </w:pPr>
      <w:r w:rsidRPr="006D4F15">
        <w:rPr>
          <w:rFonts w:ascii="Tahoma" w:eastAsia="Times New Roman" w:hAnsi="Tahoma" w:cs="Tahoma"/>
          <w:sz w:val="22"/>
          <w:szCs w:val="22"/>
        </w:rPr>
        <w:tab/>
      </w:r>
      <w:r w:rsidRPr="006D4F15">
        <w:rPr>
          <w:rFonts w:ascii="Tahoma" w:eastAsia="Times New Roman" w:hAnsi="Tahoma" w:cs="Tahoma"/>
          <w:sz w:val="22"/>
          <w:szCs w:val="22"/>
        </w:rPr>
        <w:tab/>
      </w:r>
      <w:r w:rsidRPr="006D4F15">
        <w:rPr>
          <w:rFonts w:ascii="Tahoma" w:eastAsia="Times New Roman" w:hAnsi="Tahoma" w:cs="Tahoma"/>
          <w:sz w:val="22"/>
          <w:szCs w:val="22"/>
        </w:rPr>
        <w:tab/>
      </w:r>
      <w:r w:rsidRPr="006D4F15">
        <w:rPr>
          <w:rFonts w:ascii="Tahoma" w:eastAsia="Times New Roman" w:hAnsi="Tahoma" w:cs="Tahoma"/>
          <w:sz w:val="22"/>
          <w:szCs w:val="22"/>
        </w:rPr>
        <w:tab/>
      </w:r>
      <w:r w:rsidRPr="006D4F15">
        <w:rPr>
          <w:rFonts w:ascii="Tahoma" w:eastAsia="Times New Roman" w:hAnsi="Tahoma" w:cs="Tahoma"/>
          <w:sz w:val="22"/>
          <w:szCs w:val="22"/>
        </w:rPr>
        <w:tab/>
        <w:t>Ακριβές Απόσπασμα</w:t>
      </w:r>
    </w:p>
    <w:p w:rsidR="006D4F15" w:rsidRPr="006D4F15" w:rsidRDefault="006D4F15" w:rsidP="006D4F15">
      <w:pPr>
        <w:rPr>
          <w:rFonts w:ascii="Tahoma" w:eastAsia="Times New Roman" w:hAnsi="Tahoma" w:cs="Tahoma"/>
          <w:sz w:val="22"/>
          <w:szCs w:val="22"/>
        </w:rPr>
      </w:pPr>
      <w:r w:rsidRPr="006D4F15">
        <w:rPr>
          <w:rFonts w:ascii="Tahoma" w:eastAsia="Times New Roman" w:hAnsi="Tahoma" w:cs="Tahoma"/>
          <w:sz w:val="22"/>
          <w:szCs w:val="22"/>
        </w:rPr>
        <w:tab/>
      </w:r>
      <w:r w:rsidRPr="006D4F15">
        <w:rPr>
          <w:rFonts w:ascii="Tahoma" w:eastAsia="Times New Roman" w:hAnsi="Tahoma" w:cs="Tahoma"/>
          <w:sz w:val="22"/>
          <w:szCs w:val="22"/>
        </w:rPr>
        <w:tab/>
      </w:r>
      <w:r w:rsidRPr="006D4F15">
        <w:rPr>
          <w:rFonts w:ascii="Tahoma" w:eastAsia="Times New Roman" w:hAnsi="Tahoma" w:cs="Tahoma"/>
          <w:sz w:val="22"/>
          <w:szCs w:val="22"/>
        </w:rPr>
        <w:tab/>
      </w:r>
      <w:r w:rsidRPr="006D4F15">
        <w:rPr>
          <w:rFonts w:ascii="Tahoma" w:eastAsia="Times New Roman" w:hAnsi="Tahoma" w:cs="Tahoma"/>
          <w:sz w:val="22"/>
          <w:szCs w:val="22"/>
        </w:rPr>
        <w:tab/>
      </w:r>
      <w:r w:rsidRPr="006D4F15">
        <w:rPr>
          <w:rFonts w:ascii="Tahoma" w:eastAsia="Times New Roman" w:hAnsi="Tahoma" w:cs="Tahoma"/>
          <w:sz w:val="22"/>
          <w:szCs w:val="22"/>
        </w:rPr>
        <w:tab/>
        <w:t xml:space="preserve"> Ο Δήμαρχος</w:t>
      </w:r>
    </w:p>
    <w:p w:rsidR="006D4F15" w:rsidRPr="006D4F15" w:rsidRDefault="006D4F15" w:rsidP="006D4F15">
      <w:pPr>
        <w:rPr>
          <w:rFonts w:ascii="Tahoma" w:eastAsia="Times New Roman" w:hAnsi="Tahoma" w:cs="Tahoma"/>
          <w:sz w:val="22"/>
          <w:szCs w:val="22"/>
        </w:rPr>
      </w:pPr>
    </w:p>
    <w:p w:rsidR="006D4F15" w:rsidRPr="006D4F15" w:rsidRDefault="006D4F15" w:rsidP="006D4F15">
      <w:pPr>
        <w:rPr>
          <w:rFonts w:ascii="Tahoma" w:eastAsia="Times New Roman" w:hAnsi="Tahoma" w:cs="Tahoma"/>
          <w:sz w:val="22"/>
          <w:szCs w:val="22"/>
        </w:rPr>
      </w:pPr>
      <w:r w:rsidRPr="006D4F15">
        <w:rPr>
          <w:rFonts w:ascii="Tahoma" w:eastAsia="Times New Roman" w:hAnsi="Tahoma" w:cs="Tahoma"/>
          <w:sz w:val="22"/>
          <w:szCs w:val="22"/>
        </w:rPr>
        <w:tab/>
      </w:r>
      <w:r w:rsidRPr="006D4F15">
        <w:rPr>
          <w:rFonts w:ascii="Tahoma" w:eastAsia="Times New Roman" w:hAnsi="Tahoma" w:cs="Tahoma"/>
          <w:sz w:val="22"/>
          <w:szCs w:val="22"/>
        </w:rPr>
        <w:tab/>
      </w:r>
      <w:r w:rsidRPr="006D4F15">
        <w:rPr>
          <w:rFonts w:ascii="Tahoma" w:eastAsia="Times New Roman" w:hAnsi="Tahoma" w:cs="Tahoma"/>
          <w:sz w:val="22"/>
          <w:szCs w:val="22"/>
        </w:rPr>
        <w:tab/>
      </w:r>
      <w:r w:rsidRPr="006D4F15">
        <w:rPr>
          <w:rFonts w:ascii="Tahoma" w:eastAsia="Times New Roman" w:hAnsi="Tahoma" w:cs="Tahoma"/>
          <w:sz w:val="22"/>
          <w:szCs w:val="22"/>
        </w:rPr>
        <w:tab/>
      </w:r>
      <w:r w:rsidRPr="006D4F15">
        <w:rPr>
          <w:rFonts w:ascii="Tahoma" w:eastAsia="Times New Roman" w:hAnsi="Tahoma" w:cs="Tahoma"/>
          <w:sz w:val="22"/>
          <w:szCs w:val="22"/>
        </w:rPr>
        <w:tab/>
        <w:t>Βίτσας Αθανάσιος</w:t>
      </w:r>
    </w:p>
    <w:p w:rsidR="006D4F15" w:rsidRPr="006D4F15" w:rsidRDefault="006D4F15" w:rsidP="006D4F15">
      <w:pPr>
        <w:rPr>
          <w:rFonts w:ascii="Tahoma" w:eastAsia="Times New Roman" w:hAnsi="Tahoma" w:cs="Tahoma"/>
          <w:sz w:val="22"/>
          <w:szCs w:val="22"/>
        </w:rPr>
      </w:pPr>
    </w:p>
    <w:p w:rsidR="006D4F15" w:rsidRDefault="006D4F15" w:rsidP="006D4F15">
      <w:pPr>
        <w:rPr>
          <w:rFonts w:ascii="Tahoma" w:eastAsia="Batang" w:hAnsi="Tahoma" w:cs="Tahoma"/>
          <w:sz w:val="22"/>
          <w:szCs w:val="22"/>
        </w:rPr>
      </w:pPr>
    </w:p>
    <w:p w:rsidR="00D1568C" w:rsidRDefault="00D1568C" w:rsidP="006D4F15">
      <w:pPr>
        <w:rPr>
          <w:rFonts w:ascii="Tahoma" w:eastAsia="Batang" w:hAnsi="Tahoma" w:cs="Tahoma"/>
          <w:sz w:val="22"/>
          <w:szCs w:val="22"/>
        </w:rPr>
      </w:pPr>
    </w:p>
    <w:p w:rsidR="00D1568C" w:rsidRDefault="00D1568C" w:rsidP="006D4F15">
      <w:pPr>
        <w:rPr>
          <w:rFonts w:ascii="Tahoma" w:eastAsia="Batang" w:hAnsi="Tahoma" w:cs="Tahoma"/>
          <w:sz w:val="22"/>
          <w:szCs w:val="22"/>
        </w:rPr>
      </w:pPr>
    </w:p>
    <w:p w:rsidR="00D1568C" w:rsidRPr="00D1568C" w:rsidRDefault="00D1568C" w:rsidP="00D1568C">
      <w:pPr>
        <w:ind w:left="360"/>
        <w:jc w:val="center"/>
        <w:rPr>
          <w:rFonts w:ascii="Times New Roman" w:eastAsia="Times New Roman" w:hAnsi="Times New Roman" w:cs="Times New Roman"/>
          <w:sz w:val="24"/>
          <w:szCs w:val="24"/>
          <w:lang w:val="ru-RU"/>
        </w:rPr>
      </w:pPr>
      <w:r w:rsidRPr="00D1568C">
        <w:rPr>
          <w:rFonts w:ascii="Tahoma" w:eastAsia="Batang" w:hAnsi="Tahoma" w:cs="Tahoma"/>
          <w:b/>
          <w:bCs/>
          <w:color w:val="111111"/>
          <w:sz w:val="22"/>
          <w:szCs w:val="22"/>
          <w:lang w:val="en-US"/>
        </w:rPr>
        <w:t>A</w:t>
      </w:r>
      <w:r w:rsidRPr="00D1568C">
        <w:rPr>
          <w:rFonts w:ascii="Tahoma" w:eastAsia="Batang" w:hAnsi="Tahoma" w:cs="Tahoma"/>
          <w:b/>
          <w:bCs/>
          <w:color w:val="111111"/>
          <w:sz w:val="22"/>
          <w:szCs w:val="22"/>
        </w:rPr>
        <w:t>ΠΟΣΠΑΣΜΑ</w:t>
      </w:r>
    </w:p>
    <w:p w:rsidR="00D1568C" w:rsidRPr="00D1568C" w:rsidRDefault="00D1568C" w:rsidP="00D1568C">
      <w:pPr>
        <w:ind w:left="360"/>
        <w:jc w:val="center"/>
        <w:rPr>
          <w:rFonts w:ascii="Times New Roman" w:eastAsia="Times New Roman" w:hAnsi="Times New Roman" w:cs="Times New Roman"/>
          <w:sz w:val="24"/>
          <w:szCs w:val="24"/>
          <w:lang w:val="ru-RU"/>
        </w:rPr>
      </w:pPr>
    </w:p>
    <w:p w:rsidR="00D1568C" w:rsidRPr="00D1568C" w:rsidRDefault="00D1568C" w:rsidP="00D1568C">
      <w:pPr>
        <w:ind w:left="360"/>
        <w:jc w:val="center"/>
        <w:rPr>
          <w:rFonts w:ascii="Tahoma" w:eastAsia="Batang" w:hAnsi="Tahoma" w:cs="Tahoma"/>
          <w:b/>
          <w:bCs/>
          <w:color w:val="111111"/>
          <w:sz w:val="22"/>
          <w:szCs w:val="22"/>
        </w:rPr>
      </w:pPr>
      <w:r w:rsidRPr="00D1568C">
        <w:rPr>
          <w:rFonts w:ascii="Tahoma" w:eastAsia="Batang" w:hAnsi="Tahoma" w:cs="Tahoma"/>
          <w:b/>
          <w:bCs/>
          <w:color w:val="111111"/>
          <w:sz w:val="22"/>
          <w:szCs w:val="22"/>
        </w:rPr>
        <w:t>ΑΡ. ΠΡΩΤ. 7664/18-12-2017</w:t>
      </w:r>
    </w:p>
    <w:p w:rsidR="00D1568C" w:rsidRPr="00D1568C" w:rsidRDefault="00D1568C" w:rsidP="00D1568C">
      <w:pPr>
        <w:suppressAutoHyphens w:val="0"/>
        <w:spacing w:after="160" w:line="259" w:lineRule="auto"/>
        <w:jc w:val="both"/>
        <w:rPr>
          <w:rFonts w:ascii="Tahoma" w:eastAsia="Calibri" w:hAnsi="Tahoma" w:cs="Tahoma"/>
          <w:sz w:val="22"/>
          <w:szCs w:val="22"/>
          <w:lang w:eastAsia="en-US"/>
        </w:rPr>
      </w:pPr>
      <w:r w:rsidRPr="00D1568C">
        <w:rPr>
          <w:rFonts w:ascii="Tahoma" w:eastAsia="Calibri" w:hAnsi="Tahoma" w:cs="Tahoma"/>
          <w:sz w:val="22"/>
          <w:szCs w:val="22"/>
          <w:lang w:eastAsia="en-US"/>
        </w:rPr>
        <w:t>Από το πρακτικό της 23</w:t>
      </w:r>
      <w:r w:rsidRPr="00D1568C">
        <w:rPr>
          <w:rFonts w:ascii="Tahoma" w:eastAsia="Calibri" w:hAnsi="Tahoma" w:cs="Tahoma"/>
          <w:sz w:val="22"/>
          <w:szCs w:val="22"/>
          <w:vertAlign w:val="superscript"/>
          <w:lang w:eastAsia="en-US"/>
        </w:rPr>
        <w:t xml:space="preserve">ης </w:t>
      </w:r>
      <w:r w:rsidRPr="00D1568C">
        <w:rPr>
          <w:rFonts w:ascii="Tahoma" w:eastAsia="Calibri" w:hAnsi="Tahoma" w:cs="Tahoma"/>
          <w:sz w:val="22"/>
          <w:szCs w:val="22"/>
          <w:lang w:eastAsia="en-US"/>
        </w:rPr>
        <w:t>/17-12-2017  Συνεδρίασης του Δημοτικού Συμβουλίου Σαμοθράκης.</w:t>
      </w:r>
    </w:p>
    <w:p w:rsidR="00D1568C" w:rsidRPr="00D1568C" w:rsidRDefault="00D1568C" w:rsidP="00D1568C">
      <w:pPr>
        <w:suppressAutoHyphens w:val="0"/>
        <w:spacing w:after="160" w:line="259" w:lineRule="auto"/>
        <w:ind w:hanging="360"/>
        <w:rPr>
          <w:rFonts w:ascii="Tahoma" w:eastAsia="Batang" w:hAnsi="Tahoma" w:cs="Tahoma"/>
          <w:bCs/>
          <w:sz w:val="22"/>
          <w:szCs w:val="22"/>
          <w:lang w:eastAsia="en-US"/>
        </w:rPr>
      </w:pPr>
      <w:r w:rsidRPr="00D1568C">
        <w:rPr>
          <w:rFonts w:ascii="Tahoma" w:eastAsia="Calibri" w:hAnsi="Tahoma" w:cs="Tahoma"/>
          <w:sz w:val="22"/>
          <w:szCs w:val="22"/>
          <w:lang w:eastAsia="en-US"/>
        </w:rPr>
        <w:t>     Στη Σαμοθράκη σήμερα 17-12-2017 ημέρα Κυριακή και ώρα 14.00 μ.μ το Δημοτικό Συμβούλιο Σαμοθράκης συνήλθε σε τακτική συνεδρίαση ύστερα από  την αρίθμ.7521/13-12-2017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D1568C" w:rsidRPr="00D1568C" w:rsidRDefault="00D1568C" w:rsidP="00D1568C">
      <w:pPr>
        <w:suppressAutoHyphens w:val="0"/>
        <w:spacing w:after="160" w:line="259" w:lineRule="auto"/>
        <w:ind w:left="-360"/>
        <w:jc w:val="both"/>
        <w:rPr>
          <w:rFonts w:ascii="Tahoma" w:eastAsia="Batang" w:hAnsi="Tahoma" w:cs="Tahoma"/>
          <w:b/>
          <w:sz w:val="22"/>
          <w:szCs w:val="22"/>
          <w:lang w:eastAsia="en-US"/>
        </w:rPr>
      </w:pPr>
      <w:r w:rsidRPr="00D1568C">
        <w:rPr>
          <w:rFonts w:ascii="Tahoma" w:eastAsia="Batang" w:hAnsi="Tahoma" w:cs="Tahoma"/>
          <w:b/>
          <w:sz w:val="22"/>
          <w:szCs w:val="22"/>
        </w:rPr>
        <w:t>Θ</w:t>
      </w:r>
      <w:r w:rsidRPr="00D1568C">
        <w:rPr>
          <w:rFonts w:ascii="Tahoma" w:eastAsia="Batang" w:hAnsi="Tahoma" w:cs="Tahoma"/>
          <w:b/>
          <w:sz w:val="22"/>
          <w:szCs w:val="22"/>
          <w:lang w:val="en-US"/>
        </w:rPr>
        <w:t>EMA</w:t>
      </w:r>
      <w:r w:rsidRPr="00D1568C">
        <w:rPr>
          <w:rFonts w:ascii="Tahoma" w:eastAsia="Batang" w:hAnsi="Tahoma" w:cs="Tahoma"/>
          <w:b/>
          <w:sz w:val="22"/>
          <w:szCs w:val="22"/>
        </w:rPr>
        <w:t>:</w:t>
      </w:r>
      <w:r w:rsidRPr="00D1568C">
        <w:rPr>
          <w:rFonts w:ascii="Tahoma" w:eastAsia="Batang" w:hAnsi="Tahoma" w:cs="Tahoma"/>
          <w:b/>
          <w:bCs/>
          <w:sz w:val="22"/>
          <w:szCs w:val="22"/>
        </w:rPr>
        <w:t xml:space="preserve"> 16 </w:t>
      </w:r>
      <w:r w:rsidRPr="00D1568C">
        <w:rPr>
          <w:rFonts w:ascii="Tahoma" w:eastAsia="Batang" w:hAnsi="Tahoma" w:cs="Tahoma"/>
          <w:b/>
          <w:bCs/>
          <w:color w:val="111111"/>
          <w:sz w:val="22"/>
          <w:szCs w:val="22"/>
          <w:vertAlign w:val="superscript"/>
        </w:rPr>
        <w:t>Ο</w:t>
      </w:r>
      <w:r w:rsidRPr="00D1568C">
        <w:rPr>
          <w:rFonts w:ascii="Tahoma" w:eastAsia="Batang" w:hAnsi="Tahoma" w:cs="Tahoma"/>
          <w:b/>
          <w:sz w:val="22"/>
          <w:szCs w:val="22"/>
        </w:rPr>
        <w:t>« Περί έγκρισης συγκρότησης επιτροπών παραλαβής προμηθειών του Δήμου Σαμοθράκης</w:t>
      </w:r>
      <w:r w:rsidRPr="00D1568C">
        <w:rPr>
          <w:rFonts w:ascii="Tahoma" w:eastAsia="Times New Roman" w:hAnsi="Tahoma" w:cs="Tahoma"/>
          <w:b/>
          <w:sz w:val="22"/>
          <w:szCs w:val="22"/>
        </w:rPr>
        <w:t>»</w:t>
      </w:r>
    </w:p>
    <w:p w:rsidR="00D1568C" w:rsidRPr="00D1568C" w:rsidRDefault="00D1568C" w:rsidP="00D1568C">
      <w:pPr>
        <w:ind w:hanging="360"/>
        <w:jc w:val="both"/>
        <w:rPr>
          <w:rFonts w:ascii="Tahoma" w:eastAsia="Batang" w:hAnsi="Tahoma" w:cs="Tahoma"/>
          <w:color w:val="111111"/>
          <w:sz w:val="22"/>
          <w:szCs w:val="22"/>
        </w:rPr>
      </w:pPr>
      <w:r w:rsidRPr="00D1568C">
        <w:rPr>
          <w:rFonts w:ascii="Tahoma" w:eastAsia="Batang" w:hAnsi="Tahoma" w:cs="Tahoma"/>
          <w:b/>
          <w:sz w:val="22"/>
          <w:szCs w:val="22"/>
        </w:rPr>
        <w:t xml:space="preserve">     Αρίθμ. Απόφασης: 68Β</w:t>
      </w:r>
    </w:p>
    <w:p w:rsidR="00D1568C" w:rsidRPr="00D1568C" w:rsidRDefault="00D1568C" w:rsidP="00D1568C">
      <w:pPr>
        <w:jc w:val="both"/>
        <w:rPr>
          <w:rFonts w:ascii="Tahoma" w:eastAsia="Batang" w:hAnsi="Tahoma" w:cs="Tahoma"/>
          <w:color w:val="111111"/>
          <w:sz w:val="22"/>
          <w:szCs w:val="22"/>
        </w:rPr>
      </w:pPr>
    </w:p>
    <w:p w:rsidR="00D1568C" w:rsidRPr="00D1568C" w:rsidRDefault="00D1568C" w:rsidP="00D1568C">
      <w:pPr>
        <w:jc w:val="both"/>
        <w:rPr>
          <w:rFonts w:ascii="Tahoma" w:eastAsia="Batang" w:hAnsi="Tahoma" w:cs="Tahoma"/>
          <w:color w:val="111111"/>
          <w:sz w:val="22"/>
          <w:szCs w:val="22"/>
        </w:rPr>
      </w:pPr>
      <w:r w:rsidRPr="00D1568C">
        <w:rPr>
          <w:rFonts w:ascii="Tahoma" w:eastAsia="Batang" w:hAnsi="Tahoma" w:cs="Tahoma"/>
          <w:color w:val="111111"/>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D1568C" w:rsidRPr="00D1568C" w:rsidRDefault="00D1568C" w:rsidP="00D1568C">
      <w:pPr>
        <w:jc w:val="both"/>
        <w:rPr>
          <w:rFonts w:ascii="Tahoma" w:eastAsia="Batang" w:hAnsi="Tahoma" w:cs="Tahoma"/>
          <w:color w:val="111111"/>
          <w:sz w:val="22"/>
          <w:szCs w:val="22"/>
          <w:lang w:val="ru-RU"/>
        </w:rPr>
      </w:pPr>
    </w:p>
    <w:tbl>
      <w:tblPr>
        <w:tblW w:w="9117" w:type="dxa"/>
        <w:tblInd w:w="-413" w:type="dxa"/>
        <w:tblLayout w:type="fixed"/>
        <w:tblCellMar>
          <w:left w:w="0" w:type="dxa"/>
          <w:right w:w="0" w:type="dxa"/>
        </w:tblCellMar>
        <w:tblLook w:val="0000" w:firstRow="0" w:lastRow="0" w:firstColumn="0" w:lastColumn="0" w:noHBand="0" w:noVBand="0"/>
      </w:tblPr>
      <w:tblGrid>
        <w:gridCol w:w="70"/>
        <w:gridCol w:w="4558"/>
        <w:gridCol w:w="70"/>
        <w:gridCol w:w="4389"/>
        <w:gridCol w:w="30"/>
      </w:tblGrid>
      <w:tr w:rsidR="00D1568C" w:rsidRPr="00D1568C" w:rsidTr="00F75051">
        <w:trPr>
          <w:gridBefore w:val="1"/>
          <w:gridAfter w:val="1"/>
          <w:wBefore w:w="70" w:type="dxa"/>
          <w:wAfter w:w="30" w:type="dxa"/>
          <w:trHeight w:val="281"/>
        </w:trPr>
        <w:tc>
          <w:tcPr>
            <w:tcW w:w="4628" w:type="dxa"/>
            <w:gridSpan w:val="2"/>
            <w:tcBorders>
              <w:top w:val="single" w:sz="8" w:space="0" w:color="000000"/>
              <w:left w:val="single" w:sz="8" w:space="0" w:color="000000"/>
              <w:bottom w:val="single" w:sz="8" w:space="0" w:color="000000"/>
            </w:tcBorders>
            <w:shd w:val="clear" w:color="auto" w:fill="auto"/>
          </w:tcPr>
          <w:p w:rsidR="00D1568C" w:rsidRPr="00D1568C" w:rsidRDefault="00D1568C" w:rsidP="00D1568C">
            <w:pPr>
              <w:jc w:val="both"/>
              <w:rPr>
                <w:rFonts w:ascii="Tahoma" w:eastAsia="Times New Roman" w:hAnsi="Tahoma" w:cs="Tahoma"/>
                <w:b/>
                <w:bCs/>
                <w:color w:val="111111"/>
                <w:sz w:val="24"/>
                <w:szCs w:val="24"/>
                <w:lang w:val="ru-RU"/>
              </w:rPr>
            </w:pPr>
            <w:r w:rsidRPr="00D1568C">
              <w:rPr>
                <w:rFonts w:ascii="Tahoma" w:eastAsia="Times New Roman" w:hAnsi="Tahoma" w:cs="Tahoma"/>
                <w:color w:val="111111"/>
                <w:sz w:val="24"/>
                <w:szCs w:val="24"/>
                <w:lang w:val="ru-RU"/>
              </w:rPr>
              <w:t xml:space="preserve">               </w:t>
            </w:r>
            <w:r w:rsidRPr="00D1568C">
              <w:rPr>
                <w:rFonts w:ascii="Tahoma" w:eastAsia="Times New Roman" w:hAnsi="Tahoma" w:cs="Tahoma"/>
                <w:b/>
                <w:bCs/>
                <w:color w:val="111111"/>
                <w:sz w:val="24"/>
                <w:szCs w:val="24"/>
                <w:lang w:val="ru-RU"/>
              </w:rPr>
              <w:t>ΠΑΡΟΝΤΕΣ</w:t>
            </w:r>
          </w:p>
        </w:tc>
        <w:tc>
          <w:tcPr>
            <w:tcW w:w="4389" w:type="dxa"/>
            <w:tcBorders>
              <w:top w:val="single" w:sz="8" w:space="0" w:color="000000"/>
              <w:left w:val="single" w:sz="8" w:space="0" w:color="000000"/>
              <w:bottom w:val="single" w:sz="8" w:space="0" w:color="000000"/>
              <w:right w:val="single" w:sz="8" w:space="0" w:color="000000"/>
            </w:tcBorders>
            <w:shd w:val="clear" w:color="auto" w:fill="auto"/>
          </w:tcPr>
          <w:p w:rsidR="00D1568C" w:rsidRPr="00D1568C" w:rsidRDefault="00D1568C" w:rsidP="00D1568C">
            <w:pPr>
              <w:jc w:val="both"/>
              <w:rPr>
                <w:rFonts w:ascii="Times New Roman" w:eastAsia="Times New Roman" w:hAnsi="Times New Roman" w:cs="Times New Roman"/>
                <w:sz w:val="24"/>
                <w:szCs w:val="24"/>
                <w:lang w:val="ru-RU"/>
              </w:rPr>
            </w:pPr>
            <w:r w:rsidRPr="00D1568C">
              <w:rPr>
                <w:rFonts w:ascii="Tahoma" w:eastAsia="Times New Roman" w:hAnsi="Tahoma" w:cs="Tahoma"/>
                <w:b/>
                <w:bCs/>
                <w:color w:val="111111"/>
                <w:sz w:val="24"/>
                <w:szCs w:val="24"/>
                <w:lang w:val="ru-RU"/>
              </w:rPr>
              <w:t>                     ΑΠΟΝΤΕΣ</w:t>
            </w:r>
          </w:p>
        </w:tc>
      </w:tr>
      <w:tr w:rsidR="00D1568C" w:rsidRPr="00D1568C" w:rsidTr="00F75051">
        <w:trPr>
          <w:gridBefore w:val="1"/>
          <w:gridAfter w:val="1"/>
          <w:wBefore w:w="70" w:type="dxa"/>
          <w:wAfter w:w="30" w:type="dxa"/>
          <w:trHeight w:val="291"/>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jc w:val="both"/>
              <w:rPr>
                <w:rFonts w:ascii="Tahoma" w:eastAsia="Times New Roman" w:hAnsi="Tahoma" w:cs="Tahoma"/>
                <w:color w:val="111111"/>
                <w:sz w:val="24"/>
                <w:szCs w:val="24"/>
                <w:lang w:val="ru-RU"/>
              </w:rPr>
            </w:pPr>
            <w:r w:rsidRPr="00D1568C">
              <w:rPr>
                <w:rFonts w:ascii="Tahoma" w:eastAsia="Times New Roman" w:hAnsi="Tahoma" w:cs="Tahoma"/>
                <w:color w:val="111111"/>
                <w:sz w:val="24"/>
                <w:szCs w:val="24"/>
                <w:lang w:val="ru-RU"/>
              </w:rPr>
              <w:t>1.</w:t>
            </w:r>
            <w:r w:rsidRPr="00D1568C">
              <w:rPr>
                <w:rFonts w:ascii="Times New Roman" w:eastAsia="Times New Roman" w:hAnsi="Times New Roman" w:cs="Times New Roman"/>
                <w:sz w:val="24"/>
                <w:szCs w:val="24"/>
                <w:lang w:val="ru-RU"/>
              </w:rPr>
              <w:t xml:space="preserve"> </w:t>
            </w:r>
            <w:r w:rsidRPr="00D1568C">
              <w:rPr>
                <w:rFonts w:ascii="Tahoma" w:eastAsia="Times New Roman" w:hAnsi="Tahoma" w:cs="Tahoma"/>
                <w:sz w:val="24"/>
                <w:szCs w:val="24"/>
                <w:lang w:val="ru-RU"/>
              </w:rPr>
              <w:t>Κορδώνια Ευγενία</w:t>
            </w:r>
            <w:r w:rsidRPr="00D1568C">
              <w:rPr>
                <w:rFonts w:ascii="Tahoma" w:eastAsia="Times New Roman" w:hAnsi="Tahoma" w:cs="Tahoma"/>
                <w:color w:val="111111"/>
                <w:sz w:val="24"/>
                <w:szCs w:val="24"/>
                <w:lang w:val="ru-RU"/>
              </w:rPr>
              <w:t>-  -»    »</w:t>
            </w: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jc w:val="both"/>
              <w:rPr>
                <w:rFonts w:ascii="Tahoma" w:eastAsia="Times New Roman" w:hAnsi="Tahoma" w:cs="Tahoma"/>
                <w:color w:val="111111"/>
                <w:sz w:val="24"/>
                <w:szCs w:val="24"/>
                <w:lang w:val="ru-RU"/>
              </w:rPr>
            </w:pPr>
            <w:r w:rsidRPr="00D1568C">
              <w:rPr>
                <w:rFonts w:ascii="Tahoma" w:eastAsia="Times New Roman" w:hAnsi="Tahoma" w:cs="Tahoma"/>
                <w:color w:val="111111"/>
                <w:sz w:val="24"/>
                <w:szCs w:val="24"/>
                <w:lang w:val="ru-RU"/>
              </w:rPr>
              <w:t>1.</w:t>
            </w:r>
            <w:r w:rsidRPr="00D1568C">
              <w:rPr>
                <w:rFonts w:ascii="Tahoma" w:eastAsia="Times New Roman" w:hAnsi="Tahoma" w:cs="Tahoma"/>
                <w:color w:val="111111"/>
                <w:sz w:val="24"/>
                <w:szCs w:val="24"/>
              </w:rPr>
              <w:t>Φωτεινού Φωτεινός</w:t>
            </w:r>
            <w:r w:rsidRPr="00D1568C">
              <w:rPr>
                <w:rFonts w:ascii="Tahoma" w:eastAsia="Times New Roman" w:hAnsi="Tahoma" w:cs="Tahoma"/>
                <w:color w:val="111111"/>
                <w:sz w:val="24"/>
                <w:szCs w:val="24"/>
                <w:lang w:val="ru-RU"/>
              </w:rPr>
              <w:t xml:space="preserve">   Δημ. Σύμβουλος </w:t>
            </w:r>
          </w:p>
          <w:p w:rsidR="00D1568C" w:rsidRPr="00D1568C" w:rsidRDefault="00D1568C" w:rsidP="00D1568C">
            <w:pPr>
              <w:jc w:val="both"/>
              <w:rPr>
                <w:rFonts w:ascii="Tahoma" w:eastAsia="Times New Roman" w:hAnsi="Tahoma" w:cs="Tahoma"/>
                <w:color w:val="111111"/>
                <w:sz w:val="24"/>
                <w:szCs w:val="24"/>
                <w:lang w:val="ru-RU"/>
              </w:rPr>
            </w:pPr>
          </w:p>
        </w:tc>
      </w:tr>
      <w:tr w:rsidR="00D1568C" w:rsidRPr="00D1568C" w:rsidTr="00F75051">
        <w:trPr>
          <w:gridBefore w:val="1"/>
          <w:gridAfter w:val="1"/>
          <w:wBefore w:w="70" w:type="dxa"/>
          <w:wAfter w:w="30" w:type="dxa"/>
          <w:trHeight w:val="281"/>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jc w:val="both"/>
              <w:rPr>
                <w:rFonts w:ascii="Tahoma" w:eastAsia="Times New Roman" w:hAnsi="Tahoma" w:cs="Tahoma"/>
                <w:color w:val="111111"/>
                <w:sz w:val="24"/>
                <w:szCs w:val="24"/>
                <w:lang w:val="ru-RU"/>
              </w:rPr>
            </w:pPr>
            <w:r w:rsidRPr="00D1568C">
              <w:rPr>
                <w:rFonts w:ascii="Tahoma" w:eastAsia="Times New Roman" w:hAnsi="Tahoma" w:cs="Tahoma"/>
                <w:color w:val="111111"/>
                <w:sz w:val="24"/>
                <w:szCs w:val="24"/>
                <w:lang w:val="ru-RU"/>
              </w:rPr>
              <w:t xml:space="preserve">2. Βάβουρα Ευαγγελία </w:t>
            </w:r>
            <w:r w:rsidRPr="00D1568C">
              <w:rPr>
                <w:rFonts w:ascii="Tahoma" w:eastAsia="Times New Roman" w:hAnsi="Tahoma" w:cs="Tahoma"/>
                <w:color w:val="111111"/>
                <w:sz w:val="24"/>
                <w:szCs w:val="24"/>
              </w:rPr>
              <w:t>-</w:t>
            </w:r>
            <w:r w:rsidRPr="00D1568C">
              <w:rPr>
                <w:rFonts w:ascii="Tahoma" w:eastAsia="Times New Roman" w:hAnsi="Tahoma" w:cs="Tahoma"/>
                <w:color w:val="111111"/>
                <w:sz w:val="24"/>
                <w:szCs w:val="24"/>
                <w:lang w:val="ru-RU"/>
              </w:rPr>
              <w:t>      »        »</w:t>
            </w: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jc w:val="both"/>
              <w:rPr>
                <w:rFonts w:ascii="Times New Roman" w:eastAsia="Times New Roman" w:hAnsi="Times New Roman" w:cs="Times New Roman"/>
                <w:sz w:val="24"/>
                <w:szCs w:val="24"/>
                <w:lang w:val="ru-RU"/>
              </w:rPr>
            </w:pPr>
            <w:r w:rsidRPr="00D1568C">
              <w:rPr>
                <w:rFonts w:ascii="Tahoma" w:eastAsia="Times New Roman" w:hAnsi="Tahoma" w:cs="Tahoma"/>
                <w:color w:val="111111"/>
                <w:sz w:val="24"/>
                <w:szCs w:val="24"/>
              </w:rPr>
              <w:t>2</w:t>
            </w:r>
            <w:r w:rsidRPr="00D1568C">
              <w:rPr>
                <w:rFonts w:ascii="Tahoma" w:eastAsia="Times New Roman" w:hAnsi="Tahoma" w:cs="Tahoma"/>
                <w:color w:val="111111"/>
                <w:sz w:val="24"/>
                <w:szCs w:val="24"/>
                <w:lang w:val="ru-RU"/>
              </w:rPr>
              <w:t>. Κουτράκη Μαρία- </w:t>
            </w: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jc w:val="both"/>
              <w:rPr>
                <w:rFonts w:ascii="Times New Roman" w:eastAsia="Times New Roman" w:hAnsi="Times New Roman" w:cs="Times New Roman"/>
                <w:sz w:val="24"/>
                <w:szCs w:val="24"/>
                <w:lang w:val="ru-RU"/>
              </w:rPr>
            </w:pPr>
            <w:r w:rsidRPr="00D1568C">
              <w:rPr>
                <w:rFonts w:ascii="Tahoma" w:eastAsia="Times New Roman" w:hAnsi="Tahoma" w:cs="Tahoma"/>
                <w:color w:val="111111"/>
                <w:sz w:val="24"/>
                <w:szCs w:val="24"/>
                <w:lang w:val="ru-RU"/>
              </w:rPr>
              <w:t>3.  Γαλατούμος Νικόλαος-   »        »</w:t>
            </w: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imes New Roman" w:eastAsia="Times New Roman" w:hAnsi="Times New Roman" w:cs="Times New Roman"/>
                <w:sz w:val="24"/>
                <w:szCs w:val="24"/>
                <w:lang w:val="ru-RU"/>
              </w:rPr>
            </w:pPr>
            <w:r w:rsidRPr="00D1568C">
              <w:rPr>
                <w:rFonts w:ascii="Tahoma" w:eastAsia="Times New Roman" w:hAnsi="Tahoma" w:cs="Tahoma"/>
                <w:color w:val="111111"/>
                <w:sz w:val="24"/>
                <w:szCs w:val="24"/>
              </w:rPr>
              <w:t>3.</w:t>
            </w:r>
            <w:r w:rsidRPr="00D1568C">
              <w:rPr>
                <w:rFonts w:ascii="Tahoma" w:eastAsia="Times New Roman" w:hAnsi="Tahoma" w:cs="Tahoma"/>
                <w:color w:val="111111"/>
                <w:sz w:val="24"/>
                <w:szCs w:val="24"/>
                <w:lang w:val="ru-RU"/>
              </w:rPr>
              <w:t>  Πρ</w:t>
            </w:r>
            <w:r w:rsidRPr="00D1568C">
              <w:rPr>
                <w:rFonts w:ascii="Tahoma" w:eastAsia="Times New Roman" w:hAnsi="Tahoma" w:cs="Tahoma"/>
                <w:color w:val="111111"/>
                <w:sz w:val="24"/>
                <w:szCs w:val="24"/>
              </w:rPr>
              <w:t xml:space="preserve">όξενος Χρήστος </w:t>
            </w:r>
            <w:r w:rsidRPr="00D1568C">
              <w:rPr>
                <w:rFonts w:ascii="Tahoma" w:eastAsia="Times New Roman" w:hAnsi="Tahoma" w:cs="Tahoma"/>
                <w:color w:val="111111"/>
                <w:sz w:val="24"/>
                <w:szCs w:val="24"/>
                <w:lang w:val="ru-RU"/>
              </w:rPr>
              <w:t>-</w:t>
            </w:r>
            <w:r w:rsidRPr="00D1568C">
              <w:rPr>
                <w:rFonts w:ascii="Tahoma" w:eastAsia="Times New Roman" w:hAnsi="Tahoma" w:cs="Tahoma"/>
                <w:color w:val="111111"/>
                <w:sz w:val="24"/>
                <w:szCs w:val="24"/>
              </w:rPr>
              <w:t>-</w:t>
            </w:r>
            <w:r w:rsidRPr="00D1568C">
              <w:rPr>
                <w:rFonts w:ascii="Tahoma" w:eastAsia="Times New Roman" w:hAnsi="Tahoma" w:cs="Tahoma"/>
                <w:color w:val="111111"/>
                <w:sz w:val="24"/>
                <w:szCs w:val="24"/>
                <w:lang w:val="ru-RU"/>
              </w:rPr>
              <w:t xml:space="preserve">  -»    »</w:t>
            </w: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jc w:val="both"/>
              <w:rPr>
                <w:rFonts w:ascii="Tahoma" w:eastAsia="Times New Roman" w:hAnsi="Tahoma" w:cs="Tahoma"/>
                <w:color w:val="111111"/>
                <w:sz w:val="24"/>
                <w:szCs w:val="24"/>
                <w:lang w:val="ru-RU"/>
              </w:rPr>
            </w:pPr>
            <w:r w:rsidRPr="00D1568C">
              <w:rPr>
                <w:rFonts w:ascii="Tahoma" w:eastAsia="Times New Roman" w:hAnsi="Tahoma" w:cs="Tahoma"/>
                <w:color w:val="111111"/>
                <w:sz w:val="24"/>
                <w:szCs w:val="24"/>
                <w:lang w:val="ru-RU"/>
              </w:rPr>
              <w:t>4.   Παπ</w:t>
            </w:r>
            <w:r w:rsidRPr="00D1568C">
              <w:rPr>
                <w:rFonts w:ascii="Tahoma" w:eastAsia="Times New Roman" w:hAnsi="Tahoma" w:cs="Tahoma"/>
                <w:color w:val="111111"/>
                <w:sz w:val="24"/>
                <w:szCs w:val="24"/>
              </w:rPr>
              <w:t>άς Παναγιώτης</w:t>
            </w:r>
            <w:r w:rsidRPr="00D1568C">
              <w:rPr>
                <w:rFonts w:ascii="Tahoma" w:eastAsia="Times New Roman" w:hAnsi="Tahoma" w:cs="Tahoma"/>
                <w:color w:val="111111"/>
                <w:sz w:val="24"/>
                <w:szCs w:val="24"/>
                <w:lang w:val="ru-RU"/>
              </w:rPr>
              <w:t>        »        »</w:t>
            </w: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jc w:val="both"/>
              <w:rPr>
                <w:rFonts w:ascii="Times New Roman" w:eastAsia="Times New Roman" w:hAnsi="Times New Roman" w:cs="Times New Roman"/>
                <w:sz w:val="24"/>
                <w:szCs w:val="24"/>
                <w:lang w:val="ru-RU"/>
              </w:rPr>
            </w:pPr>
            <w:r w:rsidRPr="00D1568C">
              <w:rPr>
                <w:rFonts w:ascii="Tahoma" w:eastAsia="Times New Roman" w:hAnsi="Tahoma" w:cs="Tahoma"/>
                <w:color w:val="111111"/>
                <w:sz w:val="24"/>
                <w:szCs w:val="24"/>
                <w:lang w:val="ru-RU"/>
              </w:rPr>
              <w:t xml:space="preserve">4.  Μόραλη- Αντωνάκη Χρυσάνθη </w:t>
            </w:r>
            <w:r w:rsidRPr="00D1568C">
              <w:rPr>
                <w:rFonts w:ascii="Tahoma" w:eastAsia="Times New Roman" w:hAnsi="Tahoma" w:cs="Tahoma"/>
                <w:color w:val="111111"/>
                <w:sz w:val="24"/>
                <w:szCs w:val="24"/>
                <w:lang w:val="en-US"/>
              </w:rPr>
              <w:t>-</w:t>
            </w:r>
            <w:r w:rsidRPr="00D1568C">
              <w:rPr>
                <w:rFonts w:ascii="Tahoma" w:eastAsia="Times New Roman" w:hAnsi="Tahoma" w:cs="Tahoma"/>
                <w:color w:val="111111"/>
                <w:sz w:val="24"/>
                <w:szCs w:val="24"/>
                <w:lang w:val="ru-RU"/>
              </w:rPr>
              <w:t xml:space="preserve"> »      »</w:t>
            </w: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jc w:val="both"/>
              <w:rPr>
                <w:rFonts w:ascii="Tahoma" w:eastAsia="Times New Roman" w:hAnsi="Tahoma" w:cs="Tahoma"/>
                <w:color w:val="111111"/>
                <w:sz w:val="24"/>
                <w:szCs w:val="24"/>
                <w:lang w:val="ru-RU"/>
              </w:rPr>
            </w:pPr>
            <w:r w:rsidRPr="00D1568C">
              <w:rPr>
                <w:rFonts w:ascii="Tahoma" w:eastAsia="Times New Roman" w:hAnsi="Tahoma" w:cs="Tahoma"/>
                <w:color w:val="111111"/>
                <w:sz w:val="24"/>
                <w:szCs w:val="24"/>
                <w:lang w:val="ru-RU"/>
              </w:rPr>
              <w:t>5. -  Βογιατζ</w:t>
            </w:r>
            <w:r w:rsidRPr="00D1568C">
              <w:rPr>
                <w:rFonts w:ascii="Tahoma" w:eastAsia="Times New Roman" w:hAnsi="Tahoma" w:cs="Tahoma"/>
                <w:color w:val="111111"/>
                <w:sz w:val="24"/>
                <w:szCs w:val="24"/>
              </w:rPr>
              <w:t>ής Ιωάννης</w:t>
            </w:r>
            <w:r w:rsidRPr="00D1568C">
              <w:rPr>
                <w:rFonts w:ascii="Tahoma" w:eastAsia="Times New Roman" w:hAnsi="Tahoma" w:cs="Tahoma"/>
                <w:color w:val="111111"/>
                <w:sz w:val="24"/>
                <w:szCs w:val="24"/>
                <w:lang w:val="ru-RU"/>
              </w:rPr>
              <w:t>        »        »</w:t>
            </w: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imes New Roman" w:eastAsia="Times New Roman" w:hAnsi="Times New Roman" w:cs="Times New Roman"/>
                <w:sz w:val="24"/>
                <w:szCs w:val="24"/>
                <w:lang w:val="ru-RU"/>
              </w:rPr>
            </w:pPr>
            <w:r w:rsidRPr="00D1568C">
              <w:rPr>
                <w:rFonts w:ascii="Times New Roman" w:eastAsia="Times New Roman" w:hAnsi="Times New Roman" w:cs="Times New Roman"/>
                <w:sz w:val="24"/>
                <w:szCs w:val="24"/>
                <w:lang w:val="ru-RU"/>
              </w:rPr>
              <w:t xml:space="preserve">5. </w:t>
            </w:r>
            <w:r w:rsidRPr="00D1568C">
              <w:rPr>
                <w:rFonts w:ascii="Tahoma" w:eastAsia="Times New Roman" w:hAnsi="Tahoma" w:cs="Tahoma"/>
                <w:sz w:val="24"/>
                <w:szCs w:val="24"/>
                <w:lang w:val="ru-RU"/>
              </w:rPr>
              <w:t>Ταμπάκης Νικόλαος</w:t>
            </w: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jc w:val="both"/>
              <w:rPr>
                <w:rFonts w:ascii="Tahoma" w:eastAsia="Times New Roman" w:hAnsi="Tahoma" w:cs="Tahoma"/>
                <w:color w:val="111111"/>
                <w:sz w:val="24"/>
                <w:szCs w:val="24"/>
                <w:lang w:val="ru-RU"/>
              </w:rPr>
            </w:pPr>
            <w:r w:rsidRPr="00D1568C">
              <w:rPr>
                <w:rFonts w:ascii="Tahoma" w:eastAsia="Times New Roman" w:hAnsi="Tahoma" w:cs="Tahoma"/>
                <w:color w:val="111111"/>
                <w:sz w:val="24"/>
                <w:szCs w:val="24"/>
                <w:lang w:val="ru-RU"/>
              </w:rPr>
              <w:t>6.  .  Φράγκου-Μισέντου Άννα-   »        »</w:t>
            </w: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imes New Roman" w:eastAsia="Times New Roman" w:hAnsi="Times New Roman" w:cs="Times New Roman"/>
                <w:sz w:val="24"/>
                <w:szCs w:val="24"/>
                <w:lang w:val="ru-RU"/>
              </w:rPr>
            </w:pPr>
            <w:r w:rsidRPr="00D1568C">
              <w:rPr>
                <w:rFonts w:ascii="Tahoma" w:eastAsia="Times New Roman" w:hAnsi="Tahoma" w:cs="Tahoma"/>
                <w:color w:val="111111"/>
                <w:sz w:val="24"/>
                <w:szCs w:val="24"/>
                <w:lang w:val="ru-RU"/>
              </w:rPr>
              <w:t>6. Λ</w:t>
            </w:r>
            <w:r w:rsidRPr="00D1568C">
              <w:rPr>
                <w:rFonts w:ascii="Tahoma" w:eastAsia="Times New Roman" w:hAnsi="Tahoma" w:cs="Tahoma"/>
                <w:color w:val="111111"/>
                <w:sz w:val="24"/>
                <w:szCs w:val="24"/>
              </w:rPr>
              <w:t>άζαρης Αλέξανδρος</w:t>
            </w:r>
            <w:r w:rsidRPr="00D1568C">
              <w:rPr>
                <w:rFonts w:ascii="Tahoma" w:eastAsia="Times New Roman" w:hAnsi="Tahoma" w:cs="Tahoma"/>
                <w:color w:val="111111"/>
                <w:sz w:val="24"/>
                <w:szCs w:val="24"/>
                <w:lang w:val="ru-RU"/>
              </w:rPr>
              <w:t>- Δημ. Σύμβουλος</w:t>
            </w: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jc w:val="both"/>
              <w:rPr>
                <w:rFonts w:ascii="Tahoma" w:eastAsia="Times New Roman" w:hAnsi="Tahoma" w:cs="Tahoma"/>
                <w:color w:val="111111"/>
                <w:sz w:val="24"/>
                <w:szCs w:val="24"/>
                <w:lang w:val="ru-RU"/>
              </w:rPr>
            </w:pPr>
            <w:r w:rsidRPr="00D1568C">
              <w:rPr>
                <w:rFonts w:ascii="Tahoma" w:eastAsia="Times New Roman" w:hAnsi="Tahoma" w:cs="Tahoma"/>
                <w:color w:val="111111"/>
                <w:sz w:val="24"/>
                <w:szCs w:val="24"/>
                <w:lang w:val="ru-RU"/>
              </w:rPr>
              <w:t>7.    Γλήνιας Μιχαήλ      »        »</w:t>
            </w: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imes New Roman" w:eastAsia="Times New Roman" w:hAnsi="Times New Roman" w:cs="Times New Roman"/>
                <w:sz w:val="24"/>
                <w:szCs w:val="24"/>
                <w:lang w:val="ru-RU"/>
              </w:rPr>
            </w:pPr>
            <w:r w:rsidRPr="00D1568C">
              <w:rPr>
                <w:rFonts w:ascii="Times New Roman" w:eastAsia="Times New Roman" w:hAnsi="Times New Roman" w:cs="Times New Roman"/>
                <w:sz w:val="24"/>
                <w:szCs w:val="24"/>
                <w:lang w:val="ru-RU"/>
              </w:rPr>
              <w:t>7.</w:t>
            </w:r>
            <w:r w:rsidRPr="00D1568C">
              <w:rPr>
                <w:rFonts w:ascii="Times New Roman" w:eastAsia="Times New Roman" w:hAnsi="Times New Roman" w:cs="Times New Roman"/>
                <w:sz w:val="24"/>
                <w:szCs w:val="24"/>
              </w:rPr>
              <w:t xml:space="preserve"> </w:t>
            </w:r>
            <w:r w:rsidRPr="00D1568C">
              <w:rPr>
                <w:rFonts w:ascii="Tahoma" w:eastAsia="Times New Roman" w:hAnsi="Tahoma" w:cs="Tahoma"/>
                <w:sz w:val="24"/>
                <w:szCs w:val="24"/>
                <w:lang w:val="ru-RU"/>
              </w:rPr>
              <w:t>Ατζανός Παναγιώτης</w:t>
            </w:r>
            <w:r w:rsidRPr="00D1568C">
              <w:rPr>
                <w:rFonts w:ascii="Times New Roman" w:eastAsia="Times New Roman" w:hAnsi="Times New Roman" w:cs="Times New Roman"/>
                <w:sz w:val="24"/>
                <w:szCs w:val="24"/>
                <w:lang w:val="ru-RU"/>
              </w:rPr>
              <w:t xml:space="preserve"> </w:t>
            </w:r>
            <w:r w:rsidRPr="00D1568C">
              <w:rPr>
                <w:rFonts w:ascii="Tahoma" w:eastAsia="Times New Roman" w:hAnsi="Tahoma" w:cs="Tahoma"/>
                <w:color w:val="111111"/>
                <w:sz w:val="24"/>
                <w:szCs w:val="24"/>
                <w:lang w:val="ru-RU"/>
              </w:rPr>
              <w:t xml:space="preserve">-    - »       »        </w:t>
            </w: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jc w:val="both"/>
              <w:rPr>
                <w:rFonts w:ascii="Tahoma" w:eastAsia="Times New Roman" w:hAnsi="Tahoma" w:cs="Tahoma"/>
                <w:color w:val="111111"/>
                <w:sz w:val="24"/>
                <w:szCs w:val="24"/>
              </w:rPr>
            </w:pPr>
            <w:r w:rsidRPr="00D1568C">
              <w:rPr>
                <w:rFonts w:ascii="Tahoma" w:eastAsia="Times New Roman" w:hAnsi="Tahoma" w:cs="Tahoma"/>
                <w:color w:val="111111"/>
                <w:sz w:val="24"/>
                <w:szCs w:val="24"/>
              </w:rPr>
              <w:t>8.  Λαζανδρέας Κων/νος</w:t>
            </w: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imes New Roman" w:eastAsia="Times New Roman" w:hAnsi="Times New Roman" w:cs="Times New Roman"/>
                <w:sz w:val="24"/>
                <w:szCs w:val="24"/>
                <w:lang w:val="ru-RU"/>
              </w:rPr>
            </w:pPr>
            <w:r w:rsidRPr="00D1568C">
              <w:rPr>
                <w:rFonts w:ascii="Tahoma" w:eastAsia="Times New Roman" w:hAnsi="Tahoma" w:cs="Tahoma"/>
                <w:color w:val="111111"/>
                <w:sz w:val="24"/>
                <w:szCs w:val="24"/>
                <w:lang w:val="ru-RU"/>
              </w:rPr>
              <w:t>8.  Στεργίου Εμμανουήλ-»  »     »</w:t>
            </w: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jc w:val="both"/>
              <w:rPr>
                <w:rFonts w:ascii="Tahoma" w:eastAsia="Times New Roman" w:hAnsi="Tahoma" w:cs="Tahoma"/>
                <w:color w:val="111111"/>
                <w:sz w:val="24"/>
                <w:szCs w:val="24"/>
                <w:lang w:val="ru-RU"/>
              </w:rPr>
            </w:pPr>
            <w:r w:rsidRPr="00D1568C">
              <w:rPr>
                <w:rFonts w:ascii="Tahoma" w:eastAsia="Times New Roman" w:hAnsi="Tahoma" w:cs="Tahoma"/>
                <w:color w:val="111111"/>
                <w:sz w:val="24"/>
                <w:szCs w:val="24"/>
                <w:lang w:val="ru-RU"/>
              </w:rPr>
              <w:t>9.  Σκαρλατίδης Αθανάσιος- - »        »</w:t>
            </w: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ahoma" w:eastAsia="Times New Roman" w:hAnsi="Tahoma" w:cs="Tahoma"/>
                <w:color w:val="111111"/>
                <w:sz w:val="24"/>
                <w:szCs w:val="24"/>
                <w:lang w:val="ru-RU"/>
              </w:rPr>
            </w:pP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jc w:val="both"/>
              <w:rPr>
                <w:rFonts w:ascii="Tahoma" w:eastAsia="Times New Roman" w:hAnsi="Tahoma" w:cs="Tahoma"/>
                <w:color w:val="111111"/>
                <w:sz w:val="24"/>
                <w:szCs w:val="24"/>
                <w:lang w:val="ru-RU"/>
              </w:rPr>
            </w:pP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ahoma" w:eastAsia="Times New Roman" w:hAnsi="Tahoma" w:cs="Tahoma"/>
                <w:color w:val="111111"/>
                <w:sz w:val="24"/>
                <w:szCs w:val="24"/>
                <w:lang w:val="ru-RU"/>
              </w:rPr>
            </w:pP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snapToGrid w:val="0"/>
              <w:jc w:val="both"/>
              <w:rPr>
                <w:rFonts w:ascii="Times New Roman" w:eastAsia="Times New Roman" w:hAnsi="Times New Roman" w:cs="Times New Roman"/>
                <w:sz w:val="24"/>
                <w:szCs w:val="24"/>
                <w:lang w:val="ru-RU"/>
              </w:rPr>
            </w:pP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jc w:val="both"/>
              <w:rPr>
                <w:rFonts w:ascii="Times New Roman" w:eastAsia="Times New Roman" w:hAnsi="Times New Roman" w:cs="Times New Roman"/>
                <w:sz w:val="24"/>
                <w:szCs w:val="24"/>
                <w:lang w:val="ru-RU"/>
              </w:rPr>
            </w:pPr>
            <w:r w:rsidRPr="00D1568C">
              <w:rPr>
                <w:rFonts w:ascii="Tahoma" w:eastAsia="Times New Roman" w:hAnsi="Tahoma" w:cs="Tahoma"/>
                <w:color w:val="111111"/>
                <w:sz w:val="24"/>
                <w:szCs w:val="24"/>
                <w:lang w:val="ru-RU"/>
              </w:rPr>
              <w:t>(Δεν προσήλθαν αν και κλήθηκαν νόμιμα)</w:t>
            </w: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snapToGrid w:val="0"/>
              <w:jc w:val="both"/>
              <w:rPr>
                <w:rFonts w:ascii="Times New Roman" w:eastAsia="Times New Roman" w:hAnsi="Times New Roman" w:cs="Times New Roman"/>
                <w:sz w:val="24"/>
                <w:szCs w:val="24"/>
                <w:lang w:val="ru-RU"/>
              </w:rPr>
            </w:pP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ahoma" w:eastAsia="Times New Roman" w:hAnsi="Tahoma" w:cs="Tahoma"/>
                <w:color w:val="111111"/>
                <w:sz w:val="24"/>
                <w:szCs w:val="24"/>
                <w:lang w:val="ru-RU"/>
              </w:rPr>
            </w:pPr>
          </w:p>
        </w:tc>
      </w:tr>
      <w:tr w:rsidR="00D1568C" w:rsidRPr="00D1568C" w:rsidTr="00F75051">
        <w:trPr>
          <w:gridBefore w:val="1"/>
          <w:gridAfter w:val="1"/>
          <w:wBefore w:w="70" w:type="dxa"/>
          <w:wAfter w:w="30" w:type="dxa"/>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snapToGrid w:val="0"/>
              <w:jc w:val="both"/>
              <w:rPr>
                <w:rFonts w:ascii="Times New Roman" w:eastAsia="Times New Roman" w:hAnsi="Times New Roman" w:cs="Times New Roman"/>
                <w:sz w:val="24"/>
                <w:szCs w:val="24"/>
                <w:lang w:val="ru-RU"/>
              </w:rPr>
            </w:pPr>
          </w:p>
        </w:tc>
        <w:tc>
          <w:tcPr>
            <w:tcW w:w="4389" w:type="dxa"/>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ahoma" w:eastAsia="Times New Roman" w:hAnsi="Tahoma" w:cs="Tahoma"/>
                <w:color w:val="111111"/>
                <w:sz w:val="24"/>
                <w:szCs w:val="24"/>
                <w:lang w:val="ru-RU"/>
              </w:rPr>
            </w:pPr>
          </w:p>
        </w:tc>
      </w:tr>
      <w:tr w:rsidR="00D1568C" w:rsidRPr="00D1568C" w:rsidTr="00F75051">
        <w:trPr>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snapToGrid w:val="0"/>
              <w:jc w:val="both"/>
              <w:rPr>
                <w:rFonts w:ascii="Times New Roman" w:eastAsia="Times New Roman" w:hAnsi="Times New Roman" w:cs="Times New Roman"/>
                <w:sz w:val="24"/>
                <w:szCs w:val="24"/>
                <w:lang w:val="ru-RU"/>
              </w:rPr>
            </w:pPr>
          </w:p>
        </w:tc>
        <w:tc>
          <w:tcPr>
            <w:tcW w:w="4489" w:type="dxa"/>
            <w:gridSpan w:val="3"/>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ahoma" w:eastAsia="Times New Roman" w:hAnsi="Tahoma" w:cs="Tahoma"/>
                <w:color w:val="111111"/>
                <w:sz w:val="22"/>
                <w:szCs w:val="22"/>
                <w:lang w:val="ru-RU"/>
              </w:rPr>
            </w:pPr>
          </w:p>
        </w:tc>
      </w:tr>
      <w:tr w:rsidR="00D1568C" w:rsidRPr="00D1568C" w:rsidTr="00F75051">
        <w:trPr>
          <w:trHeight w:val="353"/>
        </w:trPr>
        <w:tc>
          <w:tcPr>
            <w:tcW w:w="4628" w:type="dxa"/>
            <w:gridSpan w:val="2"/>
            <w:tcBorders>
              <w:left w:val="single" w:sz="8" w:space="0" w:color="000000"/>
              <w:bottom w:val="single" w:sz="8" w:space="0" w:color="000000"/>
            </w:tcBorders>
            <w:shd w:val="clear" w:color="auto" w:fill="auto"/>
          </w:tcPr>
          <w:p w:rsidR="00D1568C" w:rsidRPr="00D1568C" w:rsidRDefault="00D1568C" w:rsidP="00D1568C">
            <w:pPr>
              <w:snapToGrid w:val="0"/>
              <w:jc w:val="both"/>
              <w:rPr>
                <w:rFonts w:ascii="Times New Roman" w:eastAsia="Times New Roman" w:hAnsi="Times New Roman" w:cs="Times New Roman"/>
                <w:sz w:val="24"/>
                <w:szCs w:val="24"/>
                <w:lang w:val="ru-RU"/>
              </w:rPr>
            </w:pPr>
          </w:p>
        </w:tc>
        <w:tc>
          <w:tcPr>
            <w:tcW w:w="4489" w:type="dxa"/>
            <w:gridSpan w:val="3"/>
            <w:tcBorders>
              <w:left w:val="single" w:sz="8" w:space="0" w:color="000000"/>
              <w:bottom w:val="single" w:sz="8" w:space="0" w:color="000000"/>
              <w:right w:val="single" w:sz="8" w:space="0" w:color="000000"/>
            </w:tcBorders>
            <w:shd w:val="clear" w:color="auto" w:fill="auto"/>
          </w:tcPr>
          <w:p w:rsidR="00D1568C" w:rsidRPr="00D1568C" w:rsidRDefault="00D1568C" w:rsidP="00D1568C">
            <w:pPr>
              <w:snapToGrid w:val="0"/>
              <w:jc w:val="both"/>
              <w:rPr>
                <w:rFonts w:ascii="Tahoma" w:eastAsia="Times New Roman" w:hAnsi="Tahoma" w:cs="Tahoma"/>
                <w:color w:val="111111"/>
                <w:sz w:val="22"/>
                <w:szCs w:val="22"/>
                <w:lang w:val="ru-RU"/>
              </w:rPr>
            </w:pPr>
          </w:p>
        </w:tc>
      </w:tr>
    </w:tbl>
    <w:p w:rsidR="00D1568C" w:rsidRPr="00D1568C" w:rsidRDefault="00D1568C" w:rsidP="00D1568C">
      <w:pPr>
        <w:jc w:val="both"/>
        <w:rPr>
          <w:rFonts w:ascii="Tahoma" w:eastAsia="Batang" w:hAnsi="Tahoma" w:cs="Tahoma"/>
          <w:bCs/>
          <w:color w:val="111111"/>
          <w:sz w:val="22"/>
          <w:szCs w:val="22"/>
        </w:rPr>
      </w:pPr>
      <w:r w:rsidRPr="00D1568C">
        <w:rPr>
          <w:rFonts w:ascii="Tahoma" w:eastAsia="Batang" w:hAnsi="Tahoma" w:cs="Tahoma"/>
          <w:color w:val="111111"/>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w:t>
      </w:r>
    </w:p>
    <w:p w:rsidR="00D1568C" w:rsidRPr="00D1568C" w:rsidRDefault="00D1568C" w:rsidP="00D1568C">
      <w:pPr>
        <w:ind w:hanging="360"/>
        <w:jc w:val="both"/>
        <w:rPr>
          <w:rFonts w:ascii="Tahoma" w:eastAsia="Batang" w:hAnsi="Tahoma" w:cs="Tahoma"/>
          <w:bCs/>
          <w:sz w:val="22"/>
          <w:szCs w:val="22"/>
        </w:rPr>
      </w:pPr>
      <w:r w:rsidRPr="00D1568C">
        <w:rPr>
          <w:rFonts w:ascii="Tahoma" w:eastAsia="Batang" w:hAnsi="Tahoma" w:cs="Tahoma"/>
          <w:bCs/>
          <w:color w:val="111111"/>
          <w:sz w:val="22"/>
          <w:szCs w:val="22"/>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D1568C">
        <w:rPr>
          <w:rFonts w:ascii="Tahoma" w:eastAsia="Batang" w:hAnsi="Tahoma" w:cs="Tahoma"/>
          <w:bCs/>
          <w:sz w:val="22"/>
          <w:szCs w:val="22"/>
        </w:rPr>
        <w:t xml:space="preserve"> εξής το 13</w:t>
      </w:r>
      <w:r w:rsidRPr="00D1568C">
        <w:rPr>
          <w:rFonts w:ascii="Tahoma" w:eastAsia="Batang" w:hAnsi="Tahoma" w:cs="Tahoma"/>
          <w:bCs/>
          <w:sz w:val="22"/>
          <w:szCs w:val="22"/>
          <w:vertAlign w:val="superscript"/>
        </w:rPr>
        <w:t>ο</w:t>
      </w:r>
      <w:r w:rsidRPr="00D1568C">
        <w:rPr>
          <w:rFonts w:ascii="Tahoma" w:eastAsia="Batang" w:hAnsi="Tahoma" w:cs="Tahoma"/>
          <w:bCs/>
          <w:sz w:val="22"/>
          <w:szCs w:val="22"/>
        </w:rPr>
        <w:t xml:space="preserve"> θέμα της  ημερήσιας διάταξης:</w:t>
      </w:r>
    </w:p>
    <w:p w:rsidR="00D1568C" w:rsidRPr="00D1568C" w:rsidRDefault="00D1568C" w:rsidP="00D1568C">
      <w:pPr>
        <w:ind w:hanging="360"/>
        <w:jc w:val="both"/>
        <w:rPr>
          <w:rFonts w:ascii="Tahoma" w:eastAsia="Batang" w:hAnsi="Tahoma" w:cs="Tahoma"/>
          <w:bCs/>
          <w:sz w:val="22"/>
          <w:szCs w:val="22"/>
        </w:rPr>
      </w:pPr>
    </w:p>
    <w:p w:rsidR="00D1568C" w:rsidRPr="00D1568C" w:rsidRDefault="00D1568C" w:rsidP="00D1568C">
      <w:pPr>
        <w:ind w:hanging="360"/>
        <w:jc w:val="both"/>
        <w:rPr>
          <w:rFonts w:ascii="Tahoma" w:eastAsia="Times New Roman" w:hAnsi="Tahoma" w:cs="Tahoma"/>
          <w:sz w:val="22"/>
          <w:szCs w:val="22"/>
        </w:rPr>
      </w:pPr>
      <w:r w:rsidRPr="00D1568C">
        <w:rPr>
          <w:rFonts w:ascii="Tahoma" w:eastAsia="Batang" w:hAnsi="Tahoma" w:cs="Tahoma"/>
          <w:bCs/>
          <w:color w:val="111111"/>
          <w:sz w:val="22"/>
          <w:szCs w:val="22"/>
        </w:rPr>
        <w:lastRenderedPageBreak/>
        <w:t xml:space="preserve">     </w:t>
      </w:r>
      <w:r w:rsidRPr="00D1568C">
        <w:rPr>
          <w:rFonts w:ascii="Tahoma" w:eastAsia="Times New Roman" w:hAnsi="Tahoma" w:cs="Tahoma"/>
          <w:sz w:val="22"/>
          <w:szCs w:val="22"/>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α) αξιολογούν τις προσφορές ή αιτήσεις συμμετοχής των προσφερόντων ή υποψηφίων,</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β) ελέγχουν την καταλληλότητα των προσφερόντων ή υποψηφίων για τη συμμετοχή τους στη διαδικασία σύναψης δημόσιας σύμβασης,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γ) ελέγχουν και αξιολογούν τις προσφορές,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στ) γνωμοδοτούν για κάθε άλλο θέμα που ανακύπτει κατά τη διαδικασία ανάθεσης,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2.Κατά την άσκηση των αρμοδιοτήτων τους τα όργανα αυτά εκδίδουν γνώμη</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(συμπεριλαμβανομένης της βαθμολόγησης) μετά από ψηφοφορία επί των επικρατέστερων προτάσεων (π.χ. βαθμολόγησης). Η γνώμη (π.χ επί της βαθμολόγησης) του οργάνου είναι η πρόταση που συγκεντρώνει την πλειοψηφία των παρόντων. Δεν επιτρέπεται η γνώμη των οργάνων</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αυτών να προκύπτει από το μέσο όρo των προτάσεων.</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τους οποίους αυτά προέρχονται.</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lastRenderedPageBreak/>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7.Στη σύνθεση των γνωμοδοτικών οργάνων του παρόντος άρθρου μετέχει υποχρεωτικά ένα μέλος του Μη.Π.Υ.Δη.Συ. του άρθρου 344. […]</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11.Στις δημόσιες συμβάσεις προμηθειών και παροχής γενικών υπηρεσιών, πέραν των οριζόμενων στην παράγραφο 1, ισχύουν και τα ακόλουθα:</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παρακολούθησης και παραλαβής με τις παραπάνω αρμοδιότητες.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διαδικασία επιλογής των μελών τους και κάθε άλλο θέμα σχετικά με το παραπάνω.</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Καλείται το Δημοτικό Συμβούλιο να συγκροτήσει την Επιτροπή παρακολούθησης και παραλαβής προμηθειών του άρθρου 221 του Ν.4412/2016.</w:t>
      </w: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rPr>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w:t>
      </w:r>
    </w:p>
    <w:p w:rsidR="00D1568C" w:rsidRPr="00D1568C" w:rsidRDefault="00D1568C" w:rsidP="00D1568C">
      <w:pPr>
        <w:rPr>
          <w:rFonts w:ascii="Tahoma" w:eastAsia="Times New Roman" w:hAnsi="Tahoma" w:cs="Tahoma"/>
          <w:sz w:val="22"/>
          <w:szCs w:val="22"/>
        </w:rPr>
      </w:pPr>
    </w:p>
    <w:p w:rsidR="00D1568C" w:rsidRPr="00D1568C" w:rsidRDefault="00D1568C" w:rsidP="00D1568C">
      <w:pPr>
        <w:autoSpaceDE w:val="0"/>
        <w:rPr>
          <w:rFonts w:ascii="Tahoma" w:eastAsia="Times New Roman" w:hAnsi="Tahoma" w:cs="Tahoma"/>
          <w:sz w:val="22"/>
          <w:szCs w:val="22"/>
        </w:rPr>
      </w:pPr>
    </w:p>
    <w:p w:rsidR="00D1568C" w:rsidRPr="00D1568C" w:rsidRDefault="00D1568C" w:rsidP="00D1568C">
      <w:pPr>
        <w:autoSpaceDE w:val="0"/>
        <w:rPr>
          <w:rFonts w:ascii="Tahoma" w:eastAsia="Times New Roman" w:hAnsi="Tahoma" w:cs="Tahoma"/>
          <w:b/>
          <w:sz w:val="22"/>
          <w:szCs w:val="22"/>
        </w:rPr>
      </w:pPr>
      <w:r w:rsidRPr="00D1568C">
        <w:rPr>
          <w:rFonts w:ascii="Tahoma" w:eastAsia="Times New Roman" w:hAnsi="Tahoma" w:cs="Tahoma"/>
          <w:b/>
          <w:sz w:val="22"/>
          <w:szCs w:val="22"/>
        </w:rPr>
        <w:t xml:space="preserve">                               ΑΠΟΦΑΣΙΖΕΙ ΟΜΟΦΩΝΑ</w:t>
      </w:r>
    </w:p>
    <w:p w:rsidR="00D1568C" w:rsidRPr="00D1568C" w:rsidRDefault="00D1568C" w:rsidP="00D1568C">
      <w:pPr>
        <w:autoSpaceDE w:val="0"/>
        <w:rPr>
          <w:rFonts w:ascii="Tahoma" w:eastAsia="Times New Roman" w:hAnsi="Tahoma" w:cs="Tahoma"/>
          <w:sz w:val="22"/>
          <w:szCs w:val="22"/>
          <w:u w:val="single"/>
        </w:rPr>
      </w:pPr>
      <w:r w:rsidRPr="00D1568C">
        <w:rPr>
          <w:rFonts w:ascii="Tahoma" w:eastAsia="Times New Roman" w:hAnsi="Tahoma" w:cs="Tahoma"/>
          <w:color w:val="292929"/>
          <w:sz w:val="22"/>
          <w:szCs w:val="22"/>
        </w:rPr>
        <w:t>Α. Συγκροτεί την Επιτροπή παρακολούθησης και παραλαβής των κάτωθι προμηθειών αποτελούμενη από τρία (3) μέλη, ως εξής:</w:t>
      </w:r>
    </w:p>
    <w:p w:rsidR="00D1568C" w:rsidRPr="00D1568C" w:rsidRDefault="00D1568C" w:rsidP="00D1568C">
      <w:pPr>
        <w:autoSpaceDE w:val="0"/>
        <w:rPr>
          <w:rFonts w:ascii="Tahoma" w:eastAsia="Times New Roman" w:hAnsi="Tahoma" w:cs="Tahoma"/>
          <w:b/>
          <w:sz w:val="22"/>
          <w:szCs w:val="22"/>
        </w:rPr>
      </w:pPr>
    </w:p>
    <w:tbl>
      <w:tblPr>
        <w:tblW w:w="10080" w:type="dxa"/>
        <w:tblInd w:w="-252" w:type="dxa"/>
        <w:tblLayout w:type="fixed"/>
        <w:tblLook w:val="0000" w:firstRow="0" w:lastRow="0" w:firstColumn="0" w:lastColumn="0" w:noHBand="0" w:noVBand="0"/>
      </w:tblPr>
      <w:tblGrid>
        <w:gridCol w:w="3075"/>
        <w:gridCol w:w="2070"/>
        <w:gridCol w:w="2055"/>
        <w:gridCol w:w="2880"/>
      </w:tblGrid>
      <w:tr w:rsidR="00D1568C" w:rsidRPr="00D1568C" w:rsidTr="00F75051">
        <w:trPr>
          <w:trHeight w:val="350"/>
        </w:trPr>
        <w:tc>
          <w:tcPr>
            <w:tcW w:w="3075"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lastRenderedPageBreak/>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Απόφαση ανάθεσης και έγκρισης τεχνικών προδιαγραφών</w:t>
            </w:r>
          </w:p>
        </w:tc>
        <w:tc>
          <w:tcPr>
            <w:tcW w:w="2055"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Προμηθευτής</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D1568C" w:rsidRPr="00D1568C" w:rsidRDefault="00D1568C" w:rsidP="00D1568C">
            <w:pPr>
              <w:spacing w:after="360" w:line="255" w:lineRule="atLeast"/>
              <w:textAlignment w:val="baseline"/>
              <w:rPr>
                <w:rFonts w:ascii="Times New Roman" w:eastAsia="Times New Roman" w:hAnsi="Times New Roman" w:cs="Times New Roman"/>
                <w:sz w:val="24"/>
                <w:szCs w:val="24"/>
              </w:rPr>
            </w:pPr>
            <w:r w:rsidRPr="00D1568C">
              <w:rPr>
                <w:rFonts w:ascii="Tahoma" w:eastAsia="Times New Roman" w:hAnsi="Tahoma" w:cs="Tahoma"/>
                <w:b/>
                <w:color w:val="292929"/>
                <w:sz w:val="22"/>
                <w:szCs w:val="22"/>
              </w:rPr>
              <w:t>Υπηρεσία</w:t>
            </w:r>
          </w:p>
        </w:tc>
      </w:tr>
      <w:tr w:rsidR="00D1568C" w:rsidRPr="00D1568C" w:rsidTr="00F75051">
        <w:trPr>
          <w:trHeight w:val="350"/>
        </w:trPr>
        <w:tc>
          <w:tcPr>
            <w:tcW w:w="307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ΣΥΝΤΗΡΗΣΗ ΤΟΥΡΙΣΤΙΚΩΝ ΕΓΚΑΤΑΣΤΑΣΕΩΝ</w:t>
            </w:r>
          </w:p>
        </w:tc>
        <w:tc>
          <w:tcPr>
            <w:tcW w:w="2070" w:type="dxa"/>
            <w:tcBorders>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60Β/2017</w:t>
            </w:r>
          </w:p>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ind w:left="283"/>
              <w:textAlignment w:val="baseline"/>
              <w:rPr>
                <w:rFonts w:eastAsia="Times New Roman" w:cs="Times New Roman"/>
                <w:color w:val="292929"/>
                <w:sz w:val="22"/>
                <w:szCs w:val="22"/>
              </w:rPr>
            </w:pPr>
            <w:r w:rsidRPr="00D1568C">
              <w:rPr>
                <w:rFonts w:eastAsia="Times New Roman" w:cs="Times New Roman"/>
                <w:color w:val="292929"/>
                <w:sz w:val="22"/>
                <w:szCs w:val="22"/>
              </w:rPr>
              <w:t>ΧΑΛΚΙΑΣ ΙΩΑΝΝΗΣ</w:t>
            </w:r>
          </w:p>
        </w:tc>
        <w:tc>
          <w:tcPr>
            <w:tcW w:w="2880" w:type="dxa"/>
            <w:vMerge w:val="restart"/>
            <w:tcBorders>
              <w:left w:val="single" w:sz="4" w:space="0" w:color="000000"/>
              <w:bottom w:val="single" w:sz="4" w:space="0" w:color="000000"/>
              <w:right w:val="single" w:sz="4" w:space="0" w:color="000000"/>
            </w:tcBorders>
            <w:shd w:val="clear" w:color="auto" w:fill="auto"/>
          </w:tcPr>
          <w:p w:rsidR="00D1568C" w:rsidRPr="00D1568C" w:rsidRDefault="00D1568C" w:rsidP="00D1568C">
            <w:pPr>
              <w:snapToGrid w:val="0"/>
              <w:spacing w:after="360" w:line="255" w:lineRule="atLeast"/>
              <w:textAlignment w:val="baseline"/>
              <w:rPr>
                <w:rFonts w:ascii="Times New Roman" w:eastAsia="Times New Roman" w:hAnsi="Times New Roman" w:cs="Times New Roman"/>
                <w:sz w:val="24"/>
                <w:szCs w:val="24"/>
              </w:rPr>
            </w:pPr>
          </w:p>
          <w:p w:rsidR="00D1568C" w:rsidRPr="00D1568C" w:rsidRDefault="00D1568C" w:rsidP="00D1568C">
            <w:pPr>
              <w:snapToGrid w:val="0"/>
              <w:spacing w:after="360" w:line="255" w:lineRule="atLeast"/>
              <w:textAlignment w:val="baseline"/>
              <w:rPr>
                <w:rFonts w:ascii="Times New Roman" w:eastAsia="Times New Roman" w:hAnsi="Times New Roman" w:cs="Times New Roman"/>
                <w:sz w:val="24"/>
                <w:szCs w:val="24"/>
              </w:rPr>
            </w:pPr>
          </w:p>
          <w:p w:rsidR="00D1568C" w:rsidRPr="00D1568C" w:rsidRDefault="00D1568C" w:rsidP="00D1568C">
            <w:pPr>
              <w:snapToGrid w:val="0"/>
              <w:spacing w:after="360" w:line="255" w:lineRule="atLeast"/>
              <w:textAlignment w:val="baseline"/>
              <w:rPr>
                <w:rFonts w:eastAsia="Times New Roman" w:cs="Times New Roman"/>
                <w:color w:val="292929"/>
                <w:sz w:val="22"/>
                <w:szCs w:val="22"/>
              </w:rPr>
            </w:pPr>
            <w:r w:rsidRPr="00D1568C">
              <w:rPr>
                <w:rFonts w:eastAsia="Times New Roman" w:cs="Times New Roman"/>
                <w:sz w:val="22"/>
                <w:szCs w:val="22"/>
              </w:rPr>
              <w:t>ΛΟΙΠΕΣ ΥΠΗΡΕΣΙΕΣ</w:t>
            </w:r>
          </w:p>
        </w:tc>
      </w:tr>
      <w:tr w:rsidR="00D1568C" w:rsidRPr="00D1568C" w:rsidTr="00F75051">
        <w:trPr>
          <w:trHeight w:val="350"/>
        </w:trPr>
        <w:tc>
          <w:tcPr>
            <w:tcW w:w="307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ΠΡΟΜΗΘΕΙΑ ΕΞΟΠΛΙΣΜΟΥ ΔΙΑΣΩΣΗΣ ΑΠΟ ΠΙΘΑΝΑ ΟΡΕΙΒΑΤΙΚΑ ΑΤΥΧΗΜΑΤΑ ΤΗΣ ΘΕΡΙΝΗΣ ΠΕΡΙΟΔΟΥ</w:t>
            </w:r>
          </w:p>
        </w:tc>
        <w:tc>
          <w:tcPr>
            <w:tcW w:w="2070" w:type="dxa"/>
            <w:tcBorders>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66Β/2017</w:t>
            </w:r>
          </w:p>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ind w:left="283"/>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lang w:val="en-US"/>
              </w:rPr>
              <w:t xml:space="preserve">V15-GR </w:t>
            </w:r>
            <w:r w:rsidRPr="00D1568C">
              <w:rPr>
                <w:rFonts w:ascii="Tahoma" w:eastAsia="Times New Roman" w:hAnsi="Tahoma" w:cs="Tahoma"/>
                <w:color w:val="292929"/>
                <w:sz w:val="22"/>
                <w:szCs w:val="22"/>
              </w:rPr>
              <w:t>ΒΟΥΔΟΥΛΑΚΗΣ ΓΕΩΡΓΙΟΣ</w:t>
            </w:r>
          </w:p>
        </w:tc>
        <w:tc>
          <w:tcPr>
            <w:tcW w:w="2880" w:type="dxa"/>
            <w:vMerge/>
            <w:tcBorders>
              <w:left w:val="single" w:sz="4" w:space="0" w:color="000000"/>
              <w:bottom w:val="single" w:sz="4" w:space="0" w:color="000000"/>
              <w:right w:val="single" w:sz="4" w:space="0" w:color="000000"/>
            </w:tcBorders>
            <w:shd w:val="clear" w:color="auto" w:fill="auto"/>
          </w:tcPr>
          <w:p w:rsidR="00D1568C" w:rsidRPr="00D1568C" w:rsidRDefault="00D1568C" w:rsidP="00D1568C">
            <w:pPr>
              <w:snapToGrid w:val="0"/>
              <w:spacing w:after="360" w:line="255" w:lineRule="atLeast"/>
              <w:textAlignment w:val="baseline"/>
              <w:rPr>
                <w:rFonts w:ascii="Times New Roman" w:eastAsia="Times New Roman" w:hAnsi="Times New Roman" w:cs="Times New Roman"/>
                <w:color w:val="292929"/>
                <w:sz w:val="24"/>
                <w:szCs w:val="24"/>
              </w:rPr>
            </w:pPr>
          </w:p>
        </w:tc>
      </w:tr>
      <w:tr w:rsidR="00D1568C" w:rsidRPr="00D1568C" w:rsidTr="00F75051">
        <w:trPr>
          <w:trHeight w:val="350"/>
        </w:trPr>
        <w:tc>
          <w:tcPr>
            <w:tcW w:w="307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ΠΡΟΛΗΨΗ ΚΑΙ ΑΝΤΙΜΕΤΩΠΙΣΗ ΖΗΜΙΩΝ ΚΑΙ ΚΑΤΑΣΤΡΟΦΩΝ ΠΟΥ ΠΡΟΚΑΛΟΥΝΤΑΙ ΑΠΟ ΘΕΟΜΗΝΙΕΣ</w:t>
            </w:r>
          </w:p>
        </w:tc>
        <w:tc>
          <w:tcPr>
            <w:tcW w:w="2070" w:type="dxa"/>
            <w:tcBorders>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63Β/2017</w:t>
            </w:r>
          </w:p>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ΧΑΛΚΙΑΣ ΙΩΑΝΝΗΣ</w:t>
            </w:r>
          </w:p>
        </w:tc>
        <w:tc>
          <w:tcPr>
            <w:tcW w:w="2880" w:type="dxa"/>
            <w:vMerge/>
            <w:tcBorders>
              <w:left w:val="single" w:sz="4" w:space="0" w:color="000000"/>
              <w:bottom w:val="single" w:sz="4" w:space="0" w:color="000000"/>
              <w:right w:val="single" w:sz="4" w:space="0" w:color="000000"/>
            </w:tcBorders>
            <w:shd w:val="clear" w:color="auto" w:fill="auto"/>
          </w:tcPr>
          <w:p w:rsidR="00D1568C" w:rsidRPr="00D1568C" w:rsidRDefault="00D1568C" w:rsidP="00D1568C">
            <w:pPr>
              <w:snapToGrid w:val="0"/>
              <w:spacing w:after="360" w:line="255" w:lineRule="atLeast"/>
              <w:textAlignment w:val="baseline"/>
              <w:rPr>
                <w:rFonts w:ascii="Times New Roman" w:eastAsia="Times New Roman" w:hAnsi="Times New Roman" w:cs="Times New Roman"/>
                <w:color w:val="292929"/>
                <w:sz w:val="24"/>
                <w:szCs w:val="24"/>
              </w:rPr>
            </w:pPr>
          </w:p>
        </w:tc>
      </w:tr>
      <w:tr w:rsidR="00D1568C" w:rsidRPr="00D1568C" w:rsidTr="00F75051">
        <w:trPr>
          <w:trHeight w:val="350"/>
        </w:trPr>
        <w:tc>
          <w:tcPr>
            <w:tcW w:w="307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ΠΡΟΜΗΘΕΙΑ ΟΙΚΟΔΟΜΙΚΩΝ ΥΛΙΚΩΝ ΓΙΑ ΣΥΝΤΗΡΗΣΗ ΔΗΜΟΤΙΚΩΝ ΥΠΟΔΟΜΩΝ</w:t>
            </w:r>
          </w:p>
        </w:tc>
        <w:tc>
          <w:tcPr>
            <w:tcW w:w="2070" w:type="dxa"/>
            <w:tcBorders>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56Β/2017</w:t>
            </w:r>
          </w:p>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ΠΑΠΑΔΗΜΟΣ ΑΠ. &amp; ΣΙΑ Ο.Ε</w:t>
            </w:r>
          </w:p>
        </w:tc>
        <w:tc>
          <w:tcPr>
            <w:tcW w:w="2880" w:type="dxa"/>
            <w:vMerge/>
            <w:tcBorders>
              <w:left w:val="single" w:sz="4" w:space="0" w:color="000000"/>
              <w:bottom w:val="single" w:sz="4" w:space="0" w:color="000000"/>
              <w:right w:val="single" w:sz="4" w:space="0" w:color="000000"/>
            </w:tcBorders>
            <w:shd w:val="clear" w:color="auto" w:fill="auto"/>
          </w:tcPr>
          <w:p w:rsidR="00D1568C" w:rsidRPr="00D1568C" w:rsidRDefault="00D1568C" w:rsidP="00D1568C">
            <w:pPr>
              <w:snapToGrid w:val="0"/>
              <w:spacing w:after="360" w:line="255" w:lineRule="atLeast"/>
              <w:textAlignment w:val="baseline"/>
              <w:rPr>
                <w:rFonts w:ascii="Times New Roman" w:eastAsia="Times New Roman" w:hAnsi="Times New Roman" w:cs="Times New Roman"/>
                <w:color w:val="292929"/>
                <w:sz w:val="24"/>
                <w:szCs w:val="24"/>
              </w:rPr>
            </w:pPr>
          </w:p>
        </w:tc>
      </w:tr>
      <w:tr w:rsidR="00D1568C" w:rsidRPr="00D1568C" w:rsidTr="00F75051">
        <w:trPr>
          <w:trHeight w:val="350"/>
        </w:trPr>
        <w:tc>
          <w:tcPr>
            <w:tcW w:w="307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ΣΥΝΤΗΡΗΣΗ ΥΔΡΕΥΤΙΚΗΣ ΕΓΚΑΤΑΣΤΑΣΗΣ ΓΙΑ ΕΞΑΣΦΑΛΙΣΗ ΥΔΑΤΟΣ ΓΙΑ ΚΛΑΛΥΨΗ ΑΝΑΓΚΩΝ ΠΥΡΟΣΒΕΣΗΣ ΣΤΟ ΚΑΜΠΙΝΓΚ ΒΑΡΑΔΩΝ ΤΟΥ ΔΗΜΟΥ ΣΑΜΟΘΡΑΚΗΣ</w:t>
            </w:r>
          </w:p>
        </w:tc>
        <w:tc>
          <w:tcPr>
            <w:tcW w:w="2070" w:type="dxa"/>
            <w:tcBorders>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38Β/2017 Οικ. Επιτ.</w:t>
            </w:r>
          </w:p>
        </w:tc>
        <w:tc>
          <w:tcPr>
            <w:tcW w:w="205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ΚΑΔΟΓΛΟΥ Κ.- ΚΑΔΟΓΛΟΥ Γ.ΚΑΙ ΣΙΑ ΟΕ</w:t>
            </w:r>
          </w:p>
        </w:tc>
        <w:tc>
          <w:tcPr>
            <w:tcW w:w="2880" w:type="dxa"/>
            <w:vMerge/>
            <w:tcBorders>
              <w:left w:val="single" w:sz="4" w:space="0" w:color="000000"/>
              <w:bottom w:val="single" w:sz="4" w:space="0" w:color="000000"/>
              <w:right w:val="single" w:sz="4" w:space="0" w:color="000000"/>
            </w:tcBorders>
            <w:shd w:val="clear" w:color="auto" w:fill="auto"/>
          </w:tcPr>
          <w:p w:rsidR="00D1568C" w:rsidRPr="00D1568C" w:rsidRDefault="00D1568C" w:rsidP="00D1568C">
            <w:pPr>
              <w:snapToGrid w:val="0"/>
              <w:spacing w:after="360" w:line="255" w:lineRule="atLeast"/>
              <w:textAlignment w:val="baseline"/>
              <w:rPr>
                <w:rFonts w:ascii="Times New Roman" w:eastAsia="Times New Roman" w:hAnsi="Times New Roman" w:cs="Times New Roman"/>
                <w:color w:val="292929"/>
                <w:sz w:val="24"/>
                <w:szCs w:val="24"/>
              </w:rPr>
            </w:pPr>
          </w:p>
        </w:tc>
      </w:tr>
      <w:tr w:rsidR="00D1568C" w:rsidRPr="00D1568C" w:rsidTr="00F75051">
        <w:trPr>
          <w:trHeight w:val="350"/>
        </w:trPr>
        <w:tc>
          <w:tcPr>
            <w:tcW w:w="307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ΠΡΟΛΗΨΗ ΚΑΙ ΑΝΤΙΜΕΤΩΠΙΣΗ ΖΗΜΙΩΝ ΚΑΙ ΚΑΤΑΣΤΡΟΦΩΝ ΠΟΥ ΠΡΟΚΑΛΟΥΝΤΑΙ ΑΠΟ ΘΕΟΜΗΝΙΕΣ</w:t>
            </w:r>
          </w:p>
        </w:tc>
        <w:tc>
          <w:tcPr>
            <w:tcW w:w="2070" w:type="dxa"/>
            <w:tcBorders>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53Β/2017</w:t>
            </w:r>
          </w:p>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Απόφαση Δημάρχου</w:t>
            </w:r>
          </w:p>
        </w:tc>
        <w:tc>
          <w:tcPr>
            <w:tcW w:w="205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ΣΑΛΒΑΝΟΣ ΔΗΜΗΤΡΙΟΣ</w:t>
            </w:r>
          </w:p>
        </w:tc>
        <w:tc>
          <w:tcPr>
            <w:tcW w:w="2880" w:type="dxa"/>
            <w:vMerge/>
            <w:tcBorders>
              <w:left w:val="single" w:sz="4" w:space="0" w:color="000000"/>
              <w:bottom w:val="single" w:sz="4" w:space="0" w:color="000000"/>
              <w:right w:val="single" w:sz="4" w:space="0" w:color="000000"/>
            </w:tcBorders>
            <w:shd w:val="clear" w:color="auto" w:fill="auto"/>
          </w:tcPr>
          <w:p w:rsidR="00D1568C" w:rsidRPr="00D1568C" w:rsidRDefault="00D1568C" w:rsidP="00D1568C">
            <w:pPr>
              <w:snapToGrid w:val="0"/>
              <w:spacing w:after="360" w:line="255" w:lineRule="atLeast"/>
              <w:textAlignment w:val="baseline"/>
              <w:rPr>
                <w:rFonts w:ascii="Times New Roman" w:eastAsia="Times New Roman" w:hAnsi="Times New Roman" w:cs="Times New Roman"/>
                <w:color w:val="292929"/>
                <w:sz w:val="24"/>
                <w:szCs w:val="24"/>
              </w:rPr>
            </w:pPr>
          </w:p>
        </w:tc>
      </w:tr>
    </w:tbl>
    <w:p w:rsidR="00D1568C" w:rsidRPr="00D1568C" w:rsidRDefault="00D1568C" w:rsidP="00D1568C">
      <w:pPr>
        <w:ind w:hanging="360"/>
        <w:jc w:val="both"/>
        <w:rPr>
          <w:rFonts w:ascii="Tahoma" w:eastAsia="Batang" w:hAnsi="Tahoma" w:cs="Tahoma"/>
          <w:bCs/>
          <w:sz w:val="22"/>
          <w:szCs w:val="22"/>
        </w:rPr>
      </w:pPr>
    </w:p>
    <w:p w:rsidR="00D1568C" w:rsidRPr="00D1568C" w:rsidRDefault="00D1568C" w:rsidP="00D1568C">
      <w:pPr>
        <w:ind w:hanging="360"/>
        <w:jc w:val="both"/>
        <w:rPr>
          <w:rFonts w:ascii="Tahoma" w:eastAsia="Batang" w:hAnsi="Tahoma" w:cs="Tahoma"/>
          <w:bCs/>
          <w:sz w:val="22"/>
          <w:szCs w:val="22"/>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u w:val="single"/>
        </w:rPr>
        <w:t>Τακτικά:</w:t>
      </w:r>
    </w:p>
    <w:p w:rsidR="00D1568C" w:rsidRPr="00D1568C" w:rsidRDefault="00D1568C" w:rsidP="00D1568C">
      <w:pPr>
        <w:tabs>
          <w:tab w:val="center" w:pos="4156"/>
          <w:tab w:val="left" w:pos="4815"/>
        </w:tabs>
        <w:rPr>
          <w:rFonts w:ascii="Tahoma" w:eastAsia="Times New Roman" w:hAnsi="Tahoma" w:cs="Tahoma"/>
          <w:sz w:val="22"/>
          <w:szCs w:val="22"/>
        </w:rPr>
      </w:pP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rPr>
        <w:t>1. Πρόεδρος: Σαμαρά Γαρυφαλλιά</w:t>
      </w:r>
    </w:p>
    <w:p w:rsidR="00D1568C" w:rsidRPr="00D1568C" w:rsidRDefault="00D1568C" w:rsidP="00D1568C">
      <w:pPr>
        <w:tabs>
          <w:tab w:val="left" w:pos="1275"/>
        </w:tabs>
        <w:rPr>
          <w:rFonts w:ascii="Tahoma" w:eastAsia="Times New Roman" w:hAnsi="Tahoma" w:cs="Tahoma"/>
          <w:sz w:val="22"/>
          <w:szCs w:val="22"/>
        </w:rPr>
      </w:pPr>
      <w:r w:rsidRPr="00D1568C">
        <w:rPr>
          <w:rFonts w:ascii="Tahoma" w:eastAsia="Times New Roman" w:hAnsi="Tahoma" w:cs="Tahoma"/>
          <w:sz w:val="22"/>
          <w:szCs w:val="22"/>
        </w:rPr>
        <w:t xml:space="preserve">2. Μέλος:     Παυλίδου Πασχαλιά </w:t>
      </w:r>
    </w:p>
    <w:p w:rsidR="00D1568C" w:rsidRPr="00D1568C" w:rsidRDefault="00D1568C" w:rsidP="00D1568C">
      <w:pPr>
        <w:tabs>
          <w:tab w:val="left" w:pos="1275"/>
        </w:tabs>
        <w:rPr>
          <w:rFonts w:ascii="Tahoma" w:eastAsia="Times New Roman" w:hAnsi="Tahoma" w:cs="Tahoma"/>
          <w:sz w:val="22"/>
          <w:szCs w:val="22"/>
        </w:rPr>
      </w:pPr>
      <w:r w:rsidRPr="00D1568C">
        <w:rPr>
          <w:rFonts w:ascii="Tahoma" w:eastAsia="Times New Roman" w:hAnsi="Tahoma" w:cs="Tahoma"/>
          <w:sz w:val="22"/>
          <w:szCs w:val="22"/>
        </w:rPr>
        <w:t xml:space="preserve">3. Μέλος:     Λενούδια Μαρία </w:t>
      </w: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u w:val="single"/>
        </w:rPr>
        <w:lastRenderedPageBreak/>
        <w:t>Αναπληρωματικά:</w:t>
      </w:r>
    </w:p>
    <w:p w:rsidR="00D1568C" w:rsidRPr="00D1568C" w:rsidRDefault="00D1568C" w:rsidP="00D1568C">
      <w:pPr>
        <w:tabs>
          <w:tab w:val="left" w:pos="1275"/>
        </w:tabs>
        <w:rPr>
          <w:rFonts w:ascii="Tahoma" w:eastAsia="Times New Roman" w:hAnsi="Tahoma" w:cs="Tahoma"/>
          <w:sz w:val="22"/>
          <w:szCs w:val="22"/>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rPr>
        <w:t>1. Πρόεδρος: Λενούδια Μυρσίνη</w:t>
      </w: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rPr>
        <w:t xml:space="preserve">2. Μέλος:      Χάιλας Δούκας </w:t>
      </w:r>
    </w:p>
    <w:p w:rsidR="00D1568C" w:rsidRPr="00D1568C" w:rsidRDefault="00D1568C" w:rsidP="00D1568C">
      <w:pPr>
        <w:tabs>
          <w:tab w:val="left" w:pos="1290"/>
          <w:tab w:val="center" w:pos="4156"/>
          <w:tab w:val="left" w:pos="4815"/>
        </w:tabs>
        <w:rPr>
          <w:rFonts w:ascii="Tahoma" w:eastAsia="Times New Roman" w:hAnsi="Tahoma" w:cs="Tahoma"/>
          <w:sz w:val="22"/>
          <w:szCs w:val="22"/>
          <w:lang w:val="ru-RU"/>
        </w:rPr>
      </w:pPr>
      <w:r w:rsidRPr="00D1568C">
        <w:rPr>
          <w:rFonts w:ascii="Tahoma" w:eastAsia="Times New Roman" w:hAnsi="Tahoma" w:cs="Tahoma"/>
          <w:sz w:val="22"/>
          <w:szCs w:val="22"/>
        </w:rPr>
        <w:t>3. Μέλος:      Τσαγγούρια Λεμονιά</w:t>
      </w:r>
    </w:p>
    <w:p w:rsidR="00D1568C" w:rsidRPr="00D1568C" w:rsidRDefault="00D1568C" w:rsidP="00D1568C">
      <w:pPr>
        <w:tabs>
          <w:tab w:val="center" w:pos="4156"/>
          <w:tab w:val="left" w:pos="4815"/>
        </w:tabs>
        <w:rPr>
          <w:rFonts w:ascii="Tahoma" w:eastAsia="Times New Roman" w:hAnsi="Tahoma" w:cs="Tahoma"/>
          <w:sz w:val="22"/>
          <w:szCs w:val="22"/>
          <w:lang w:val="ru-RU"/>
        </w:rPr>
      </w:pPr>
    </w:p>
    <w:p w:rsidR="00D1568C" w:rsidRPr="00D1568C" w:rsidRDefault="00D1568C" w:rsidP="00D1568C">
      <w:pPr>
        <w:autoSpaceDE w:val="0"/>
        <w:autoSpaceDN w:val="0"/>
        <w:adjustRightInd w:val="0"/>
        <w:rPr>
          <w:rFonts w:ascii="Tahoma" w:eastAsia="Times New Roman" w:hAnsi="Tahoma" w:cs="Tahoma"/>
          <w:i/>
          <w:sz w:val="22"/>
          <w:szCs w:val="22"/>
        </w:rPr>
      </w:pPr>
    </w:p>
    <w:p w:rsidR="00D1568C" w:rsidRPr="00D1568C" w:rsidRDefault="00D1568C" w:rsidP="00D1568C">
      <w:pPr>
        <w:autoSpaceDE w:val="0"/>
        <w:autoSpaceDN w:val="0"/>
        <w:adjustRightInd w:val="0"/>
        <w:rPr>
          <w:rFonts w:ascii="Tahoma" w:eastAsia="Times New Roman" w:hAnsi="Tahoma" w:cs="Tahoma"/>
          <w:i/>
          <w:sz w:val="22"/>
          <w:szCs w:val="22"/>
        </w:rPr>
      </w:pPr>
    </w:p>
    <w:p w:rsidR="00D1568C" w:rsidRPr="00D1568C" w:rsidRDefault="00D1568C" w:rsidP="00D1568C">
      <w:pPr>
        <w:autoSpaceDE w:val="0"/>
        <w:rPr>
          <w:rFonts w:ascii="Tahoma" w:eastAsia="Times New Roman" w:hAnsi="Tahoma" w:cs="Tahoma"/>
          <w:sz w:val="22"/>
          <w:szCs w:val="22"/>
          <w:u w:val="single"/>
        </w:rPr>
      </w:pPr>
      <w:r w:rsidRPr="00D1568C">
        <w:rPr>
          <w:rFonts w:ascii="Tahoma" w:eastAsia="Times New Roman" w:hAnsi="Tahoma" w:cs="Tahoma"/>
          <w:color w:val="292929"/>
          <w:sz w:val="22"/>
          <w:szCs w:val="22"/>
        </w:rPr>
        <w:t>Β. Συγκροτεί την Επιτροπή παρακολούθησης και παραλαβής των κάτωθι προμηθειών αποτελούμενη από τρία (3) μέλη, ως εξής:</w:t>
      </w:r>
    </w:p>
    <w:p w:rsidR="00D1568C" w:rsidRPr="00D1568C" w:rsidRDefault="00D1568C" w:rsidP="00D1568C">
      <w:pPr>
        <w:autoSpaceDE w:val="0"/>
        <w:autoSpaceDN w:val="0"/>
        <w:adjustRightInd w:val="0"/>
        <w:rPr>
          <w:rFonts w:ascii="Tahoma" w:eastAsia="Times New Roman" w:hAnsi="Tahoma" w:cs="Tahoma"/>
          <w:i/>
          <w:sz w:val="22"/>
          <w:szCs w:val="22"/>
        </w:rPr>
      </w:pPr>
    </w:p>
    <w:tbl>
      <w:tblPr>
        <w:tblW w:w="10051" w:type="dxa"/>
        <w:jc w:val="center"/>
        <w:tblLayout w:type="fixed"/>
        <w:tblLook w:val="0000" w:firstRow="0" w:lastRow="0" w:firstColumn="0" w:lastColumn="0" w:noHBand="0" w:noVBand="0"/>
      </w:tblPr>
      <w:tblGrid>
        <w:gridCol w:w="3045"/>
        <w:gridCol w:w="2070"/>
        <w:gridCol w:w="2055"/>
        <w:gridCol w:w="2881"/>
      </w:tblGrid>
      <w:tr w:rsidR="00D1568C" w:rsidRPr="00D1568C" w:rsidTr="00F75051">
        <w:trPr>
          <w:trHeight w:val="350"/>
          <w:jc w:val="center"/>
        </w:trPr>
        <w:tc>
          <w:tcPr>
            <w:tcW w:w="3045"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Τίτλος Προμήθειας</w:t>
            </w:r>
          </w:p>
        </w:tc>
        <w:tc>
          <w:tcPr>
            <w:tcW w:w="2070"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Απόφαση ανάθεσης και έγκρισης τεχνικών προδιαγραφών</w:t>
            </w:r>
          </w:p>
        </w:tc>
        <w:tc>
          <w:tcPr>
            <w:tcW w:w="2055"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Προμηθευτής</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D1568C" w:rsidRPr="00D1568C" w:rsidRDefault="00D1568C" w:rsidP="00D1568C">
            <w:pPr>
              <w:spacing w:after="360" w:line="255" w:lineRule="atLeast"/>
              <w:textAlignment w:val="baseline"/>
              <w:rPr>
                <w:rFonts w:ascii="Times New Roman" w:eastAsia="Times New Roman" w:hAnsi="Times New Roman" w:cs="Times New Roman"/>
                <w:sz w:val="24"/>
                <w:szCs w:val="24"/>
              </w:rPr>
            </w:pPr>
            <w:r w:rsidRPr="00D1568C">
              <w:rPr>
                <w:rFonts w:ascii="Tahoma" w:eastAsia="Times New Roman" w:hAnsi="Tahoma" w:cs="Tahoma"/>
                <w:b/>
                <w:color w:val="292929"/>
                <w:sz w:val="22"/>
                <w:szCs w:val="22"/>
              </w:rPr>
              <w:t>Υπηρεσία</w:t>
            </w:r>
          </w:p>
        </w:tc>
      </w:tr>
      <w:tr w:rsidR="00D1568C" w:rsidRPr="00D1568C" w:rsidTr="00F75051">
        <w:trPr>
          <w:trHeight w:val="350"/>
          <w:jc w:val="center"/>
        </w:trPr>
        <w:tc>
          <w:tcPr>
            <w:tcW w:w="304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ΣΥΝΤΗΡΗΣΗ ΚΑΙ ΕΠΙΣΚΕΥΗ ΛΟΙΠΩΝ ΜΗΧΑΝΗΜΑΤΩΝ</w:t>
            </w:r>
          </w:p>
        </w:tc>
        <w:tc>
          <w:tcPr>
            <w:tcW w:w="2070" w:type="dxa"/>
            <w:tcBorders>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33/2017 Απόφαση  Επιτροπής Επιθεώρησης και Επιτροπής Οχημάτων</w:t>
            </w:r>
          </w:p>
        </w:tc>
        <w:tc>
          <w:tcPr>
            <w:tcW w:w="2055"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lang w:val="en-US"/>
              </w:rPr>
              <w:t xml:space="preserve">ARMY PARTS </w:t>
            </w:r>
            <w:r w:rsidRPr="00D1568C">
              <w:rPr>
                <w:rFonts w:ascii="Tahoma" w:eastAsia="Times New Roman" w:hAnsi="Tahoma" w:cs="Tahoma"/>
                <w:color w:val="292929"/>
                <w:sz w:val="22"/>
                <w:szCs w:val="22"/>
              </w:rPr>
              <w:t>ΑΘΑΝΑΣΙΑΔΗΣ ΙΚΕ</w:t>
            </w:r>
          </w:p>
        </w:tc>
        <w:tc>
          <w:tcPr>
            <w:tcW w:w="2881" w:type="dxa"/>
            <w:tcBorders>
              <w:left w:val="single" w:sz="4" w:space="0" w:color="000000"/>
              <w:bottom w:val="single" w:sz="4" w:space="0" w:color="000000"/>
              <w:right w:val="single" w:sz="4" w:space="0" w:color="000000"/>
            </w:tcBorders>
            <w:shd w:val="clear" w:color="auto" w:fill="auto"/>
          </w:tcPr>
          <w:p w:rsidR="00D1568C" w:rsidRPr="00D1568C" w:rsidRDefault="00D1568C" w:rsidP="00D1568C">
            <w:pPr>
              <w:snapToGrid w:val="0"/>
              <w:spacing w:after="360" w:line="255" w:lineRule="atLeast"/>
              <w:textAlignment w:val="baseline"/>
              <w:rPr>
                <w:rFonts w:eastAsia="Times New Roman" w:cs="Times New Roman"/>
                <w:sz w:val="22"/>
                <w:szCs w:val="22"/>
              </w:rPr>
            </w:pPr>
            <w:r w:rsidRPr="00D1568C">
              <w:rPr>
                <w:rFonts w:eastAsia="Times New Roman" w:cs="Times New Roman"/>
                <w:sz w:val="22"/>
                <w:szCs w:val="22"/>
              </w:rPr>
              <w:t>ΥΠΗΡΕΣΙΕΣ ΥΔΡΕΥΣΗΣ ΑΡΔΕΥΣΗΣ ΚΑΙ ΑΠΟΧΕΤΕΥΣΗΣ</w:t>
            </w:r>
          </w:p>
        </w:tc>
      </w:tr>
    </w:tbl>
    <w:p w:rsidR="00D1568C" w:rsidRPr="00D1568C" w:rsidRDefault="00D1568C" w:rsidP="00D1568C">
      <w:pPr>
        <w:autoSpaceDE w:val="0"/>
        <w:autoSpaceDN w:val="0"/>
        <w:adjustRightInd w:val="0"/>
        <w:rPr>
          <w:rFonts w:ascii="Tahoma" w:eastAsia="Times New Roman" w:hAnsi="Tahoma" w:cs="Tahoma"/>
          <w:i/>
          <w:sz w:val="22"/>
          <w:szCs w:val="22"/>
          <w:lang w:val="ru-RU"/>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u w:val="single"/>
        </w:rPr>
        <w:t>Τακτικά:</w:t>
      </w:r>
    </w:p>
    <w:p w:rsidR="00D1568C" w:rsidRPr="00D1568C" w:rsidRDefault="00D1568C" w:rsidP="00D1568C">
      <w:pPr>
        <w:tabs>
          <w:tab w:val="center" w:pos="4156"/>
          <w:tab w:val="left" w:pos="4815"/>
        </w:tabs>
        <w:rPr>
          <w:rFonts w:ascii="Tahoma" w:eastAsia="Times New Roman" w:hAnsi="Tahoma" w:cs="Tahoma"/>
          <w:sz w:val="22"/>
          <w:szCs w:val="22"/>
        </w:rPr>
      </w:pP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rPr>
        <w:t>1. Πρόεδρος : Κολέτσας Ιωάννης</w:t>
      </w:r>
    </w:p>
    <w:p w:rsidR="00D1568C" w:rsidRPr="00D1568C" w:rsidRDefault="00D1568C" w:rsidP="00D1568C">
      <w:pPr>
        <w:tabs>
          <w:tab w:val="left" w:pos="1275"/>
        </w:tabs>
        <w:rPr>
          <w:rFonts w:ascii="Tahoma" w:eastAsia="Times New Roman" w:hAnsi="Tahoma" w:cs="Tahoma"/>
          <w:sz w:val="22"/>
          <w:szCs w:val="22"/>
        </w:rPr>
      </w:pPr>
      <w:r w:rsidRPr="00D1568C">
        <w:rPr>
          <w:rFonts w:ascii="Tahoma" w:eastAsia="Times New Roman" w:hAnsi="Tahoma" w:cs="Tahoma"/>
          <w:sz w:val="22"/>
          <w:szCs w:val="22"/>
        </w:rPr>
        <w:t>2. Μέλος:        Χάιλα  Μαρίνα</w:t>
      </w:r>
    </w:p>
    <w:p w:rsidR="00D1568C" w:rsidRPr="00D1568C" w:rsidRDefault="00D1568C" w:rsidP="00D1568C">
      <w:pPr>
        <w:tabs>
          <w:tab w:val="left" w:pos="1275"/>
        </w:tabs>
        <w:rPr>
          <w:rFonts w:ascii="Tahoma" w:eastAsia="Times New Roman" w:hAnsi="Tahoma" w:cs="Tahoma"/>
          <w:sz w:val="22"/>
          <w:szCs w:val="22"/>
        </w:rPr>
      </w:pPr>
      <w:r w:rsidRPr="00D1568C">
        <w:rPr>
          <w:rFonts w:ascii="Tahoma" w:eastAsia="Times New Roman" w:hAnsi="Tahoma" w:cs="Tahoma"/>
          <w:sz w:val="22"/>
          <w:szCs w:val="22"/>
        </w:rPr>
        <w:t>3. Μέλος:        Συκάς Κωνσταντίνος</w:t>
      </w:r>
    </w:p>
    <w:p w:rsidR="00D1568C" w:rsidRPr="00D1568C" w:rsidRDefault="00D1568C" w:rsidP="00D1568C">
      <w:pPr>
        <w:tabs>
          <w:tab w:val="center" w:pos="4156"/>
          <w:tab w:val="left" w:pos="4815"/>
        </w:tabs>
        <w:rPr>
          <w:rFonts w:ascii="Tahoma" w:eastAsia="Times New Roman" w:hAnsi="Tahoma" w:cs="Tahoma"/>
          <w:sz w:val="22"/>
          <w:szCs w:val="22"/>
        </w:rPr>
      </w:pP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u w:val="single"/>
        </w:rPr>
        <w:t>Αναπληρωματικά:</w:t>
      </w:r>
    </w:p>
    <w:p w:rsidR="00D1568C" w:rsidRPr="00D1568C" w:rsidRDefault="00D1568C" w:rsidP="00D1568C">
      <w:pPr>
        <w:tabs>
          <w:tab w:val="left" w:pos="1275"/>
        </w:tabs>
        <w:rPr>
          <w:rFonts w:ascii="Tahoma" w:eastAsia="Times New Roman" w:hAnsi="Tahoma" w:cs="Tahoma"/>
          <w:sz w:val="22"/>
          <w:szCs w:val="22"/>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rPr>
        <w:t>1. Πρόεδρος Τσαγγούρια Λεμονιά</w:t>
      </w:r>
    </w:p>
    <w:p w:rsidR="00D1568C" w:rsidRPr="00D1568C" w:rsidRDefault="00D1568C" w:rsidP="00D1568C">
      <w:pPr>
        <w:tabs>
          <w:tab w:val="center" w:pos="4156"/>
          <w:tab w:val="left" w:pos="4815"/>
        </w:tabs>
        <w:rPr>
          <w:rFonts w:ascii="Tahoma" w:eastAsia="Times New Roman" w:hAnsi="Tahoma" w:cs="Tahoma"/>
          <w:color w:val="292929"/>
          <w:sz w:val="22"/>
          <w:szCs w:val="22"/>
        </w:rPr>
      </w:pPr>
      <w:r w:rsidRPr="00D1568C">
        <w:rPr>
          <w:rFonts w:ascii="Tahoma" w:eastAsia="Times New Roman" w:hAnsi="Tahoma" w:cs="Tahoma"/>
          <w:sz w:val="22"/>
          <w:szCs w:val="22"/>
        </w:rPr>
        <w:t>2. Μέλος:     Σαμαρά Γαρυφαλλιά</w:t>
      </w:r>
    </w:p>
    <w:p w:rsidR="00D1568C" w:rsidRPr="00D1568C" w:rsidRDefault="00D1568C" w:rsidP="00D1568C">
      <w:pPr>
        <w:tabs>
          <w:tab w:val="left" w:pos="1290"/>
          <w:tab w:val="center" w:pos="4156"/>
          <w:tab w:val="left" w:pos="4815"/>
        </w:tabs>
        <w:rPr>
          <w:rFonts w:ascii="Tahoma" w:eastAsia="Times New Roman" w:hAnsi="Tahoma" w:cs="Tahoma"/>
          <w:color w:val="292929"/>
          <w:sz w:val="22"/>
          <w:szCs w:val="22"/>
        </w:rPr>
      </w:pPr>
      <w:r w:rsidRPr="00D1568C">
        <w:rPr>
          <w:rFonts w:ascii="Tahoma" w:eastAsia="Times New Roman" w:hAnsi="Tahoma" w:cs="Tahoma"/>
          <w:color w:val="292929"/>
          <w:sz w:val="22"/>
          <w:szCs w:val="22"/>
        </w:rPr>
        <w:t>3. Μέλος:     Καραγιάννης Ηλίας</w:t>
      </w:r>
    </w:p>
    <w:p w:rsidR="00D1568C" w:rsidRPr="00D1568C" w:rsidRDefault="00D1568C" w:rsidP="00D1568C">
      <w:pPr>
        <w:autoSpaceDE w:val="0"/>
        <w:autoSpaceDN w:val="0"/>
        <w:adjustRightInd w:val="0"/>
        <w:rPr>
          <w:rFonts w:ascii="Tahoma" w:eastAsia="Times New Roman" w:hAnsi="Tahoma" w:cs="Tahoma"/>
          <w:sz w:val="22"/>
          <w:szCs w:val="22"/>
        </w:rPr>
      </w:pPr>
    </w:p>
    <w:p w:rsidR="00D1568C" w:rsidRPr="00D1568C" w:rsidRDefault="00D1568C" w:rsidP="00D1568C">
      <w:pPr>
        <w:autoSpaceDE w:val="0"/>
        <w:rPr>
          <w:rFonts w:ascii="Tahoma" w:eastAsia="Times New Roman" w:hAnsi="Tahoma" w:cs="Tahoma"/>
          <w:sz w:val="22"/>
          <w:szCs w:val="22"/>
          <w:u w:val="single"/>
        </w:rPr>
      </w:pPr>
      <w:r w:rsidRPr="00D1568C">
        <w:rPr>
          <w:rFonts w:ascii="Tahoma" w:eastAsia="Times New Roman" w:hAnsi="Tahoma" w:cs="Tahoma"/>
          <w:color w:val="292929"/>
          <w:sz w:val="22"/>
          <w:szCs w:val="22"/>
        </w:rPr>
        <w:t>Γ. Συγκροτεί την Επιτροπή παρακολούθησης και παραλαβής των κάτωθι προμηθειών αποτελούμενη από τρία (3) μέλη, ως εξής:</w:t>
      </w:r>
    </w:p>
    <w:p w:rsidR="00D1568C" w:rsidRPr="00D1568C" w:rsidRDefault="00D1568C" w:rsidP="00D1568C">
      <w:pPr>
        <w:autoSpaceDE w:val="0"/>
        <w:autoSpaceDN w:val="0"/>
        <w:adjustRightInd w:val="0"/>
        <w:rPr>
          <w:rFonts w:ascii="Tahoma" w:eastAsia="Times New Roman" w:hAnsi="Tahoma" w:cs="Tahoma"/>
          <w:i/>
          <w:sz w:val="22"/>
          <w:szCs w:val="22"/>
        </w:rPr>
      </w:pPr>
    </w:p>
    <w:p w:rsidR="00D1568C" w:rsidRPr="00D1568C" w:rsidRDefault="00D1568C" w:rsidP="00D1568C">
      <w:pPr>
        <w:autoSpaceDE w:val="0"/>
        <w:autoSpaceDN w:val="0"/>
        <w:adjustRightInd w:val="0"/>
        <w:rPr>
          <w:rFonts w:ascii="Tahoma" w:eastAsia="Times New Roman" w:hAnsi="Tahoma" w:cs="Tahoma"/>
          <w:sz w:val="22"/>
          <w:szCs w:val="22"/>
        </w:rPr>
      </w:pPr>
    </w:p>
    <w:tbl>
      <w:tblPr>
        <w:tblW w:w="9800" w:type="dxa"/>
        <w:jc w:val="center"/>
        <w:tblLayout w:type="fixed"/>
        <w:tblLook w:val="0000" w:firstRow="0" w:lastRow="0" w:firstColumn="0" w:lastColumn="0" w:noHBand="0" w:noVBand="0"/>
      </w:tblPr>
      <w:tblGrid>
        <w:gridCol w:w="3074"/>
        <w:gridCol w:w="2067"/>
        <w:gridCol w:w="2060"/>
        <w:gridCol w:w="2599"/>
      </w:tblGrid>
      <w:tr w:rsidR="00D1568C" w:rsidRPr="00D1568C" w:rsidTr="00F75051">
        <w:trPr>
          <w:trHeight w:val="350"/>
          <w:jc w:val="center"/>
        </w:trPr>
        <w:tc>
          <w:tcPr>
            <w:tcW w:w="3074"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D1568C" w:rsidRPr="00D1568C" w:rsidRDefault="00D1568C" w:rsidP="00D1568C">
            <w:pPr>
              <w:spacing w:after="360" w:line="255" w:lineRule="atLeast"/>
              <w:textAlignment w:val="baseline"/>
              <w:rPr>
                <w:rFonts w:ascii="Times New Roman" w:eastAsia="Times New Roman" w:hAnsi="Times New Roman" w:cs="Times New Roman"/>
                <w:sz w:val="24"/>
                <w:szCs w:val="24"/>
              </w:rPr>
            </w:pPr>
            <w:r w:rsidRPr="00D1568C">
              <w:rPr>
                <w:rFonts w:ascii="Tahoma" w:eastAsia="Times New Roman" w:hAnsi="Tahoma" w:cs="Tahoma"/>
                <w:b/>
                <w:color w:val="292929"/>
                <w:sz w:val="22"/>
                <w:szCs w:val="22"/>
              </w:rPr>
              <w:t>Υπηρεσία</w:t>
            </w:r>
          </w:p>
        </w:tc>
      </w:tr>
      <w:tr w:rsidR="00D1568C" w:rsidRPr="00D1568C" w:rsidTr="00F75051">
        <w:trPr>
          <w:trHeight w:val="350"/>
          <w:jc w:val="center"/>
        </w:trPr>
        <w:tc>
          <w:tcPr>
            <w:tcW w:w="3074"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ΠΡΟΜΗΘΕΙΑ ΛΑΜΠΩΝ ΚΑΙ ΗΛΕΚΤΡΟΛΟΓΙΚΟΥ ΥΛΙΚΟΥ</w:t>
            </w:r>
          </w:p>
        </w:tc>
        <w:tc>
          <w:tcPr>
            <w:tcW w:w="2067" w:type="dxa"/>
            <w:tcBorders>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55Β/2</w:t>
            </w:r>
            <w:r w:rsidRPr="00D1568C">
              <w:rPr>
                <w:rFonts w:ascii="Times New Roman" w:eastAsia="Times New Roman" w:hAnsi="Times New Roman" w:cs="Times New Roman"/>
                <w:sz w:val="24"/>
                <w:szCs w:val="24"/>
              </w:rPr>
              <w:t>017</w:t>
            </w:r>
          </w:p>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lastRenderedPageBreak/>
              <w:t xml:space="preserve">Απόφαση Δημάρχου </w:t>
            </w:r>
          </w:p>
          <w:p w:rsidR="00D1568C" w:rsidRPr="00D1568C" w:rsidRDefault="00D1568C" w:rsidP="00D1568C">
            <w:pPr>
              <w:spacing w:after="360" w:line="255" w:lineRule="atLeast"/>
              <w:textAlignment w:val="baseline"/>
              <w:rPr>
                <w:rFonts w:ascii="Tahoma" w:eastAsia="Times New Roman" w:hAnsi="Tahoma" w:cs="Tahoma"/>
                <w:color w:val="292929"/>
                <w:sz w:val="22"/>
                <w:szCs w:val="22"/>
              </w:rPr>
            </w:pPr>
          </w:p>
        </w:tc>
        <w:tc>
          <w:tcPr>
            <w:tcW w:w="2060"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lastRenderedPageBreak/>
              <w:t>Ι. ΚΟΥΡΔΟΓΛΟΥ &amp; ΣΙΑ ΟΕ</w:t>
            </w:r>
          </w:p>
        </w:tc>
        <w:tc>
          <w:tcPr>
            <w:tcW w:w="2599" w:type="dxa"/>
            <w:tcBorders>
              <w:left w:val="single" w:sz="4" w:space="0" w:color="000000"/>
              <w:bottom w:val="single" w:sz="4" w:space="0" w:color="000000"/>
              <w:right w:val="single" w:sz="4" w:space="0" w:color="000000"/>
            </w:tcBorders>
            <w:shd w:val="clear" w:color="auto" w:fill="auto"/>
          </w:tcPr>
          <w:p w:rsidR="00D1568C" w:rsidRPr="00D1568C" w:rsidRDefault="00D1568C" w:rsidP="00D1568C">
            <w:pPr>
              <w:snapToGrid w:val="0"/>
              <w:spacing w:after="360" w:line="255" w:lineRule="atLeast"/>
              <w:textAlignment w:val="baseline"/>
              <w:rPr>
                <w:rFonts w:eastAsia="Times New Roman" w:cs="Times New Roman"/>
                <w:sz w:val="22"/>
                <w:szCs w:val="22"/>
              </w:rPr>
            </w:pPr>
            <w:r w:rsidRPr="00D1568C">
              <w:rPr>
                <w:rFonts w:eastAsia="Times New Roman" w:cs="Times New Roman"/>
                <w:sz w:val="22"/>
                <w:szCs w:val="22"/>
              </w:rPr>
              <w:t>ΥΠΗΡΕΣΙΑ ΚΑΘΑΡΙΟΤΗΤΑΣ&amp; ΗΛΕΚΤΡΟΦΩΤΙΣΜΟΥ</w:t>
            </w:r>
          </w:p>
        </w:tc>
      </w:tr>
    </w:tbl>
    <w:p w:rsidR="00D1568C" w:rsidRPr="00D1568C" w:rsidRDefault="00D1568C" w:rsidP="00D1568C">
      <w:pPr>
        <w:autoSpaceDE w:val="0"/>
        <w:autoSpaceDN w:val="0"/>
        <w:adjustRightInd w:val="0"/>
        <w:rPr>
          <w:rFonts w:ascii="Tahoma" w:eastAsia="Times New Roman" w:hAnsi="Tahoma" w:cs="Tahoma"/>
          <w:i/>
          <w:sz w:val="22"/>
          <w:szCs w:val="22"/>
        </w:rPr>
      </w:pPr>
    </w:p>
    <w:p w:rsidR="00D1568C" w:rsidRPr="00D1568C" w:rsidRDefault="00D1568C" w:rsidP="00D1568C">
      <w:pPr>
        <w:autoSpaceDE w:val="0"/>
        <w:autoSpaceDN w:val="0"/>
        <w:adjustRightInd w:val="0"/>
        <w:rPr>
          <w:rFonts w:ascii="Tahoma" w:eastAsia="Times New Roman" w:hAnsi="Tahoma" w:cs="Tahoma"/>
          <w:i/>
          <w:sz w:val="22"/>
          <w:szCs w:val="22"/>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u w:val="single"/>
        </w:rPr>
        <w:t>Τακτικά:</w:t>
      </w:r>
    </w:p>
    <w:p w:rsidR="00D1568C" w:rsidRPr="00D1568C" w:rsidRDefault="00D1568C" w:rsidP="00D1568C">
      <w:pPr>
        <w:tabs>
          <w:tab w:val="center" w:pos="4156"/>
          <w:tab w:val="left" w:pos="4815"/>
        </w:tabs>
        <w:rPr>
          <w:rFonts w:ascii="Tahoma" w:eastAsia="Times New Roman" w:hAnsi="Tahoma" w:cs="Tahoma"/>
          <w:sz w:val="22"/>
          <w:szCs w:val="22"/>
        </w:rPr>
      </w:pP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rPr>
        <w:t>1. Πρόεδρος: Μαλτέζος Παναγιώτης</w:t>
      </w:r>
    </w:p>
    <w:p w:rsidR="00D1568C" w:rsidRPr="00D1568C" w:rsidRDefault="00D1568C" w:rsidP="00D1568C">
      <w:pPr>
        <w:tabs>
          <w:tab w:val="left" w:pos="1275"/>
        </w:tabs>
        <w:rPr>
          <w:rFonts w:ascii="Tahoma" w:eastAsia="Times New Roman" w:hAnsi="Tahoma" w:cs="Tahoma"/>
          <w:sz w:val="22"/>
          <w:szCs w:val="22"/>
        </w:rPr>
      </w:pPr>
      <w:r w:rsidRPr="00D1568C">
        <w:rPr>
          <w:rFonts w:ascii="Tahoma" w:eastAsia="Times New Roman" w:hAnsi="Tahoma" w:cs="Tahoma"/>
          <w:sz w:val="22"/>
          <w:szCs w:val="22"/>
        </w:rPr>
        <w:t xml:space="preserve">2. Μέλος:     Παπαθανασίου Μαρία </w:t>
      </w:r>
    </w:p>
    <w:p w:rsidR="00D1568C" w:rsidRPr="00D1568C" w:rsidRDefault="00D1568C" w:rsidP="00D1568C">
      <w:pPr>
        <w:tabs>
          <w:tab w:val="left" w:pos="1275"/>
        </w:tabs>
        <w:rPr>
          <w:rFonts w:ascii="Tahoma" w:eastAsia="Times New Roman" w:hAnsi="Tahoma" w:cs="Tahoma"/>
          <w:sz w:val="22"/>
          <w:szCs w:val="22"/>
          <w:u w:val="single"/>
        </w:rPr>
      </w:pPr>
      <w:r w:rsidRPr="00D1568C">
        <w:rPr>
          <w:rFonts w:ascii="Tahoma" w:eastAsia="Times New Roman" w:hAnsi="Tahoma" w:cs="Tahoma"/>
          <w:sz w:val="22"/>
          <w:szCs w:val="22"/>
        </w:rPr>
        <w:t>3. Μέλος:     Ρωμανίδου Παρθένα</w:t>
      </w:r>
    </w:p>
    <w:p w:rsidR="00D1568C" w:rsidRPr="00D1568C" w:rsidRDefault="00D1568C" w:rsidP="00D1568C">
      <w:pPr>
        <w:tabs>
          <w:tab w:val="center" w:pos="4156"/>
          <w:tab w:val="left" w:pos="4815"/>
        </w:tabs>
        <w:rPr>
          <w:rFonts w:ascii="Tahoma" w:eastAsia="Times New Roman" w:hAnsi="Tahoma" w:cs="Tahoma"/>
          <w:sz w:val="22"/>
          <w:szCs w:val="22"/>
          <w:u w:val="single"/>
        </w:rPr>
      </w:pP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u w:val="single"/>
        </w:rPr>
        <w:t>Αναπληρωματικά:</w:t>
      </w:r>
    </w:p>
    <w:p w:rsidR="00D1568C" w:rsidRPr="00D1568C" w:rsidRDefault="00D1568C" w:rsidP="00D1568C">
      <w:pPr>
        <w:tabs>
          <w:tab w:val="left" w:pos="1275"/>
        </w:tabs>
        <w:rPr>
          <w:rFonts w:ascii="Tahoma" w:eastAsia="Times New Roman" w:hAnsi="Tahoma" w:cs="Tahoma"/>
          <w:sz w:val="22"/>
          <w:szCs w:val="22"/>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rPr>
        <w:t>1. Πρόεδρος: Κολέτσας Ιωάννης</w:t>
      </w:r>
    </w:p>
    <w:p w:rsidR="00D1568C" w:rsidRPr="00D1568C" w:rsidRDefault="00D1568C" w:rsidP="00D1568C">
      <w:pPr>
        <w:tabs>
          <w:tab w:val="center" w:pos="4156"/>
          <w:tab w:val="left" w:pos="4815"/>
        </w:tabs>
        <w:rPr>
          <w:rFonts w:ascii="Tahoma" w:eastAsia="Times New Roman" w:hAnsi="Tahoma" w:cs="Tahoma"/>
          <w:color w:val="292929"/>
          <w:sz w:val="22"/>
          <w:szCs w:val="22"/>
        </w:rPr>
      </w:pPr>
      <w:r w:rsidRPr="00D1568C">
        <w:rPr>
          <w:rFonts w:ascii="Tahoma" w:eastAsia="Times New Roman" w:hAnsi="Tahoma" w:cs="Tahoma"/>
          <w:sz w:val="22"/>
          <w:szCs w:val="22"/>
        </w:rPr>
        <w:t>2. Μέλος:</w:t>
      </w:r>
      <w:r w:rsidRPr="00D1568C">
        <w:rPr>
          <w:rFonts w:ascii="Tahoma" w:eastAsia="Times New Roman" w:hAnsi="Tahoma" w:cs="Tahoma"/>
          <w:color w:val="292929"/>
          <w:sz w:val="22"/>
          <w:szCs w:val="22"/>
        </w:rPr>
        <w:t xml:space="preserve">      Χάιλας Δούκας</w:t>
      </w:r>
    </w:p>
    <w:p w:rsidR="00D1568C" w:rsidRPr="00D1568C" w:rsidRDefault="00D1568C" w:rsidP="00D1568C">
      <w:pPr>
        <w:tabs>
          <w:tab w:val="left" w:pos="1290"/>
          <w:tab w:val="center" w:pos="4156"/>
          <w:tab w:val="left" w:pos="4815"/>
        </w:tabs>
        <w:rPr>
          <w:rFonts w:ascii="Tahoma" w:eastAsia="Times New Roman" w:hAnsi="Tahoma" w:cs="Tahoma"/>
          <w:color w:val="292929"/>
          <w:sz w:val="22"/>
          <w:szCs w:val="22"/>
        </w:rPr>
      </w:pPr>
      <w:r w:rsidRPr="00D1568C">
        <w:rPr>
          <w:rFonts w:ascii="Tahoma" w:eastAsia="Times New Roman" w:hAnsi="Tahoma" w:cs="Tahoma"/>
          <w:color w:val="292929"/>
          <w:sz w:val="22"/>
          <w:szCs w:val="22"/>
        </w:rPr>
        <w:t>3. Μέλος:      Καλακίκος Θεόδωρος</w:t>
      </w:r>
    </w:p>
    <w:p w:rsidR="00D1568C" w:rsidRPr="00D1568C" w:rsidRDefault="00D1568C" w:rsidP="00D1568C">
      <w:pPr>
        <w:tabs>
          <w:tab w:val="left" w:pos="1290"/>
          <w:tab w:val="center" w:pos="4156"/>
          <w:tab w:val="left" w:pos="4815"/>
        </w:tabs>
        <w:rPr>
          <w:rFonts w:ascii="Tahoma" w:eastAsia="Times New Roman" w:hAnsi="Tahoma" w:cs="Tahoma"/>
          <w:color w:val="292929"/>
          <w:sz w:val="22"/>
          <w:szCs w:val="22"/>
        </w:rPr>
      </w:pPr>
    </w:p>
    <w:p w:rsidR="00D1568C" w:rsidRPr="00D1568C" w:rsidRDefault="00D1568C" w:rsidP="00D1568C">
      <w:pPr>
        <w:autoSpaceDE w:val="0"/>
        <w:rPr>
          <w:rFonts w:ascii="Tahoma" w:eastAsia="Times New Roman" w:hAnsi="Tahoma" w:cs="Tahoma"/>
          <w:color w:val="292929"/>
          <w:sz w:val="22"/>
          <w:szCs w:val="22"/>
        </w:rPr>
      </w:pPr>
      <w:r w:rsidRPr="00D1568C">
        <w:rPr>
          <w:rFonts w:ascii="Tahoma" w:eastAsia="Times New Roman" w:hAnsi="Tahoma" w:cs="Tahoma"/>
          <w:color w:val="292929"/>
          <w:sz w:val="22"/>
          <w:szCs w:val="22"/>
        </w:rPr>
        <w:t>Δ. Συγκροτεί την Επιτροπή παρακολούθησης και παραλαβής των κάτωθι προμηθειών αποτελούμενη από τρία (3) μέλη, ως εξής:</w:t>
      </w:r>
    </w:p>
    <w:p w:rsidR="00D1568C" w:rsidRPr="00D1568C" w:rsidRDefault="00D1568C" w:rsidP="00D1568C">
      <w:pPr>
        <w:autoSpaceDE w:val="0"/>
        <w:rPr>
          <w:rFonts w:ascii="Tahoma" w:eastAsia="Times New Roman" w:hAnsi="Tahoma" w:cs="Tahoma"/>
          <w:color w:val="292929"/>
          <w:sz w:val="22"/>
          <w:szCs w:val="22"/>
        </w:rPr>
      </w:pPr>
    </w:p>
    <w:tbl>
      <w:tblPr>
        <w:tblW w:w="9800" w:type="dxa"/>
        <w:tblInd w:w="108" w:type="dxa"/>
        <w:tblLayout w:type="fixed"/>
        <w:tblLook w:val="0000" w:firstRow="0" w:lastRow="0" w:firstColumn="0" w:lastColumn="0" w:noHBand="0" w:noVBand="0"/>
      </w:tblPr>
      <w:tblGrid>
        <w:gridCol w:w="3074"/>
        <w:gridCol w:w="2067"/>
        <w:gridCol w:w="2060"/>
        <w:gridCol w:w="2599"/>
      </w:tblGrid>
      <w:tr w:rsidR="00D1568C" w:rsidRPr="00D1568C" w:rsidTr="00F75051">
        <w:trPr>
          <w:trHeight w:val="350"/>
        </w:trPr>
        <w:tc>
          <w:tcPr>
            <w:tcW w:w="3074"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D1568C" w:rsidRPr="00D1568C" w:rsidRDefault="00D1568C" w:rsidP="00D1568C">
            <w:pPr>
              <w:spacing w:after="360" w:line="255" w:lineRule="atLeast"/>
              <w:textAlignment w:val="baseline"/>
              <w:rPr>
                <w:rFonts w:ascii="Times New Roman" w:eastAsia="Times New Roman" w:hAnsi="Times New Roman" w:cs="Times New Roman"/>
                <w:sz w:val="24"/>
                <w:szCs w:val="24"/>
              </w:rPr>
            </w:pPr>
            <w:r w:rsidRPr="00D1568C">
              <w:rPr>
                <w:rFonts w:ascii="Tahoma" w:eastAsia="Times New Roman" w:hAnsi="Tahoma" w:cs="Tahoma"/>
                <w:b/>
                <w:color w:val="292929"/>
                <w:sz w:val="22"/>
                <w:szCs w:val="22"/>
              </w:rPr>
              <w:t>Υπηρεσία</w:t>
            </w:r>
          </w:p>
        </w:tc>
      </w:tr>
      <w:tr w:rsidR="00D1568C" w:rsidRPr="00D1568C" w:rsidTr="00F75051">
        <w:trPr>
          <w:trHeight w:val="350"/>
        </w:trPr>
        <w:tc>
          <w:tcPr>
            <w:tcW w:w="3074"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ΛΟΙΠΕΣ ΛΕΙΤΟΥΡΓΙΚΕΣ ΔΑΠΑΝΕΣ ΚΕΝΤΡΟΥ ΚΟΙΝΟΤΗΤΑΣ ΣΑΜΟΘΡΑΚΗΣ</w:t>
            </w:r>
          </w:p>
        </w:tc>
        <w:tc>
          <w:tcPr>
            <w:tcW w:w="2067" w:type="dxa"/>
            <w:tcBorders>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62Β/2017</w:t>
            </w:r>
          </w:p>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Απόφαση Δημάρχου</w:t>
            </w:r>
          </w:p>
        </w:tc>
        <w:tc>
          <w:tcPr>
            <w:tcW w:w="2060"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Γ. ΔΗΜΗΤΡΙΑΔΗΣ &amp; ΣΙΑ ΟΕ</w:t>
            </w:r>
          </w:p>
        </w:tc>
        <w:tc>
          <w:tcPr>
            <w:tcW w:w="2599" w:type="dxa"/>
            <w:tcBorders>
              <w:left w:val="single" w:sz="4" w:space="0" w:color="000000"/>
              <w:bottom w:val="single" w:sz="4" w:space="0" w:color="000000"/>
              <w:right w:val="single" w:sz="4" w:space="0" w:color="000000"/>
            </w:tcBorders>
            <w:shd w:val="clear" w:color="auto" w:fill="auto"/>
          </w:tcPr>
          <w:p w:rsidR="00D1568C" w:rsidRPr="00D1568C" w:rsidRDefault="00D1568C" w:rsidP="00D1568C">
            <w:pPr>
              <w:snapToGrid w:val="0"/>
              <w:spacing w:after="360" w:line="255" w:lineRule="atLeast"/>
              <w:textAlignment w:val="baseline"/>
              <w:rPr>
                <w:rFonts w:eastAsia="Times New Roman" w:cs="Times New Roman"/>
                <w:sz w:val="22"/>
                <w:szCs w:val="22"/>
              </w:rPr>
            </w:pPr>
            <w:r w:rsidRPr="00D1568C">
              <w:rPr>
                <w:rFonts w:eastAsia="Times New Roman" w:cs="Times New Roman"/>
                <w:sz w:val="22"/>
                <w:szCs w:val="22"/>
              </w:rPr>
              <w:t>ΥΠΗΡΕΣΙΕΣ ΚΟΙΝΩΝΙΚΗΣ ΠΟΛΙΤΙΚΗΣ</w:t>
            </w:r>
          </w:p>
        </w:tc>
      </w:tr>
    </w:tbl>
    <w:p w:rsidR="00D1568C" w:rsidRPr="00D1568C" w:rsidRDefault="00D1568C" w:rsidP="00D1568C">
      <w:pPr>
        <w:autoSpaceDE w:val="0"/>
        <w:rPr>
          <w:rFonts w:ascii="Tahoma" w:eastAsia="Times New Roman" w:hAnsi="Tahoma" w:cs="Tahoma"/>
          <w:sz w:val="22"/>
          <w:szCs w:val="22"/>
          <w:u w:val="single"/>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u w:val="single"/>
        </w:rPr>
        <w:t>Τακτικά:</w:t>
      </w: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rPr>
        <w:t>1. Πρόεδρος: Παυλίδου Πασχαλιά</w:t>
      </w:r>
    </w:p>
    <w:p w:rsidR="00D1568C" w:rsidRPr="00D1568C" w:rsidRDefault="00D1568C" w:rsidP="00D1568C">
      <w:pPr>
        <w:tabs>
          <w:tab w:val="left" w:pos="1275"/>
        </w:tabs>
        <w:rPr>
          <w:rFonts w:ascii="Tahoma" w:eastAsia="Times New Roman" w:hAnsi="Tahoma" w:cs="Tahoma"/>
          <w:sz w:val="22"/>
          <w:szCs w:val="22"/>
        </w:rPr>
      </w:pPr>
      <w:r w:rsidRPr="00D1568C">
        <w:rPr>
          <w:rFonts w:ascii="Tahoma" w:eastAsia="Times New Roman" w:hAnsi="Tahoma" w:cs="Tahoma"/>
          <w:sz w:val="22"/>
          <w:szCs w:val="22"/>
        </w:rPr>
        <w:t>2. Μέλος:      Κατσίκιας Τρύφωνας</w:t>
      </w:r>
    </w:p>
    <w:p w:rsidR="00D1568C" w:rsidRPr="00D1568C" w:rsidRDefault="00D1568C" w:rsidP="00D1568C">
      <w:pPr>
        <w:tabs>
          <w:tab w:val="left" w:pos="1275"/>
        </w:tabs>
        <w:rPr>
          <w:rFonts w:ascii="Tahoma" w:eastAsia="Times New Roman" w:hAnsi="Tahoma" w:cs="Tahoma"/>
          <w:sz w:val="22"/>
          <w:szCs w:val="22"/>
          <w:u w:val="single"/>
        </w:rPr>
      </w:pPr>
      <w:r w:rsidRPr="00D1568C">
        <w:rPr>
          <w:rFonts w:ascii="Tahoma" w:eastAsia="Times New Roman" w:hAnsi="Tahoma" w:cs="Tahoma"/>
          <w:sz w:val="22"/>
          <w:szCs w:val="22"/>
        </w:rPr>
        <w:t>3. Μέλος:     Χάιλα Χριστίνα</w:t>
      </w:r>
    </w:p>
    <w:p w:rsidR="00D1568C" w:rsidRPr="00D1568C" w:rsidRDefault="00D1568C" w:rsidP="00D1568C">
      <w:pPr>
        <w:tabs>
          <w:tab w:val="center" w:pos="4156"/>
          <w:tab w:val="left" w:pos="4815"/>
        </w:tabs>
        <w:rPr>
          <w:rFonts w:ascii="Tahoma" w:eastAsia="Times New Roman" w:hAnsi="Tahoma" w:cs="Tahoma"/>
          <w:sz w:val="22"/>
          <w:szCs w:val="22"/>
          <w:u w:val="single"/>
        </w:rPr>
      </w:pP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u w:val="single"/>
        </w:rPr>
        <w:t>Αναπληρωματικά:</w:t>
      </w:r>
    </w:p>
    <w:p w:rsidR="00D1568C" w:rsidRPr="00D1568C" w:rsidRDefault="00D1568C" w:rsidP="00D1568C">
      <w:pPr>
        <w:tabs>
          <w:tab w:val="left" w:pos="1275"/>
        </w:tabs>
        <w:rPr>
          <w:rFonts w:ascii="Tahoma" w:eastAsia="Times New Roman" w:hAnsi="Tahoma" w:cs="Tahoma"/>
          <w:sz w:val="22"/>
          <w:szCs w:val="22"/>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rPr>
        <w:t>1. Πρόεδρος: Χάιλα Μαρίνα</w:t>
      </w:r>
    </w:p>
    <w:p w:rsidR="00D1568C" w:rsidRPr="00D1568C" w:rsidRDefault="00D1568C" w:rsidP="00D1568C">
      <w:pPr>
        <w:tabs>
          <w:tab w:val="center" w:pos="4156"/>
          <w:tab w:val="left" w:pos="4815"/>
        </w:tabs>
        <w:rPr>
          <w:rFonts w:ascii="Tahoma" w:eastAsia="Times New Roman" w:hAnsi="Tahoma" w:cs="Tahoma"/>
          <w:color w:val="292929"/>
          <w:sz w:val="22"/>
          <w:szCs w:val="22"/>
        </w:rPr>
      </w:pPr>
      <w:r w:rsidRPr="00D1568C">
        <w:rPr>
          <w:rFonts w:ascii="Tahoma" w:eastAsia="Times New Roman" w:hAnsi="Tahoma" w:cs="Tahoma"/>
          <w:sz w:val="22"/>
          <w:szCs w:val="22"/>
        </w:rPr>
        <w:t>2. Μέλος:</w:t>
      </w:r>
      <w:r w:rsidRPr="00D1568C">
        <w:rPr>
          <w:rFonts w:ascii="Tahoma" w:eastAsia="Times New Roman" w:hAnsi="Tahoma" w:cs="Tahoma"/>
          <w:color w:val="292929"/>
          <w:sz w:val="22"/>
          <w:szCs w:val="22"/>
        </w:rPr>
        <w:t xml:space="preserve">      Χονδρός Σταύρος</w:t>
      </w:r>
    </w:p>
    <w:p w:rsidR="00D1568C" w:rsidRPr="00D1568C" w:rsidRDefault="00D1568C" w:rsidP="00D1568C">
      <w:pPr>
        <w:tabs>
          <w:tab w:val="left" w:pos="1290"/>
          <w:tab w:val="center" w:pos="4156"/>
          <w:tab w:val="left" w:pos="4815"/>
        </w:tabs>
        <w:rPr>
          <w:rFonts w:ascii="Tahoma" w:eastAsia="Times New Roman" w:hAnsi="Tahoma" w:cs="Tahoma"/>
          <w:color w:val="292929"/>
          <w:sz w:val="22"/>
          <w:szCs w:val="22"/>
        </w:rPr>
      </w:pPr>
      <w:r w:rsidRPr="00D1568C">
        <w:rPr>
          <w:rFonts w:ascii="Tahoma" w:eastAsia="Times New Roman" w:hAnsi="Tahoma" w:cs="Tahoma"/>
          <w:color w:val="292929"/>
          <w:sz w:val="22"/>
          <w:szCs w:val="22"/>
        </w:rPr>
        <w:t>3. Μέλος:      Βραχιώλια Ευαγγελία</w:t>
      </w:r>
    </w:p>
    <w:p w:rsidR="00D1568C" w:rsidRPr="00D1568C" w:rsidRDefault="00D1568C" w:rsidP="00D1568C">
      <w:pPr>
        <w:tabs>
          <w:tab w:val="left" w:pos="1290"/>
          <w:tab w:val="center" w:pos="4156"/>
          <w:tab w:val="left" w:pos="4815"/>
        </w:tabs>
        <w:rPr>
          <w:rFonts w:ascii="Tahoma" w:eastAsia="Times New Roman" w:hAnsi="Tahoma" w:cs="Tahoma"/>
          <w:color w:val="292929"/>
          <w:sz w:val="22"/>
          <w:szCs w:val="22"/>
        </w:rPr>
      </w:pPr>
    </w:p>
    <w:p w:rsidR="00D1568C" w:rsidRPr="00D1568C" w:rsidRDefault="00D1568C" w:rsidP="00D1568C">
      <w:pPr>
        <w:tabs>
          <w:tab w:val="left" w:pos="1290"/>
          <w:tab w:val="center" w:pos="4156"/>
          <w:tab w:val="left" w:pos="4815"/>
        </w:tabs>
        <w:rPr>
          <w:rFonts w:ascii="Tahoma" w:eastAsia="Times New Roman" w:hAnsi="Tahoma" w:cs="Tahoma"/>
          <w:color w:val="292929"/>
          <w:sz w:val="22"/>
          <w:szCs w:val="22"/>
          <w:lang w:val="ru-RU"/>
        </w:rPr>
      </w:pPr>
    </w:p>
    <w:p w:rsidR="00D1568C" w:rsidRPr="00D1568C" w:rsidRDefault="00D1568C" w:rsidP="00D1568C">
      <w:pPr>
        <w:autoSpaceDE w:val="0"/>
        <w:rPr>
          <w:rFonts w:ascii="Tahoma" w:eastAsia="Times New Roman" w:hAnsi="Tahoma" w:cs="Tahoma"/>
          <w:color w:val="292929"/>
          <w:sz w:val="22"/>
          <w:szCs w:val="22"/>
        </w:rPr>
      </w:pPr>
      <w:r w:rsidRPr="00D1568C">
        <w:rPr>
          <w:rFonts w:ascii="Tahoma" w:eastAsia="Times New Roman" w:hAnsi="Tahoma" w:cs="Tahoma"/>
          <w:color w:val="292929"/>
          <w:sz w:val="22"/>
          <w:szCs w:val="22"/>
        </w:rPr>
        <w:t>Ε. Συγκροτεί την Επιτροπή παρακολούθησης και παραλαβής των κάτωθι προμηθειών αποτελούμενη από τρία (3) μέλη, ως εξής:</w:t>
      </w:r>
    </w:p>
    <w:p w:rsidR="00D1568C" w:rsidRPr="00D1568C" w:rsidRDefault="00D1568C" w:rsidP="00D1568C">
      <w:pPr>
        <w:autoSpaceDE w:val="0"/>
        <w:autoSpaceDN w:val="0"/>
        <w:adjustRightInd w:val="0"/>
        <w:rPr>
          <w:rFonts w:ascii="Tahoma" w:eastAsia="Times New Roman" w:hAnsi="Tahoma" w:cs="Tahoma"/>
          <w:i/>
          <w:sz w:val="22"/>
          <w:szCs w:val="22"/>
        </w:rPr>
      </w:pPr>
    </w:p>
    <w:tbl>
      <w:tblPr>
        <w:tblW w:w="9800" w:type="dxa"/>
        <w:jc w:val="center"/>
        <w:tblLayout w:type="fixed"/>
        <w:tblLook w:val="0000" w:firstRow="0" w:lastRow="0" w:firstColumn="0" w:lastColumn="0" w:noHBand="0" w:noVBand="0"/>
      </w:tblPr>
      <w:tblGrid>
        <w:gridCol w:w="3074"/>
        <w:gridCol w:w="2067"/>
        <w:gridCol w:w="2060"/>
        <w:gridCol w:w="2599"/>
      </w:tblGrid>
      <w:tr w:rsidR="00D1568C" w:rsidRPr="00D1568C" w:rsidTr="00F75051">
        <w:trPr>
          <w:trHeight w:val="350"/>
          <w:jc w:val="center"/>
        </w:trPr>
        <w:tc>
          <w:tcPr>
            <w:tcW w:w="3074"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lastRenderedPageBreak/>
              <w:t>Τίτλος Προμήθειας</w:t>
            </w:r>
          </w:p>
        </w:tc>
        <w:tc>
          <w:tcPr>
            <w:tcW w:w="2067"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Απόφαση ανάθεσης και έγκρισης τεχνικών προδιαγραφών</w:t>
            </w:r>
          </w:p>
        </w:tc>
        <w:tc>
          <w:tcPr>
            <w:tcW w:w="2060" w:type="dxa"/>
            <w:tcBorders>
              <w:top w:val="single" w:sz="4" w:space="0" w:color="000000"/>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b/>
                <w:color w:val="292929"/>
                <w:sz w:val="22"/>
                <w:szCs w:val="22"/>
              </w:rPr>
            </w:pPr>
            <w:r w:rsidRPr="00D1568C">
              <w:rPr>
                <w:rFonts w:ascii="Tahoma" w:eastAsia="Times New Roman" w:hAnsi="Tahoma" w:cs="Tahoma"/>
                <w:b/>
                <w:color w:val="292929"/>
                <w:sz w:val="22"/>
                <w:szCs w:val="22"/>
              </w:rPr>
              <w:t>Προμηθευτής</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D1568C" w:rsidRPr="00D1568C" w:rsidRDefault="00D1568C" w:rsidP="00D1568C">
            <w:pPr>
              <w:spacing w:after="360" w:line="255" w:lineRule="atLeast"/>
              <w:textAlignment w:val="baseline"/>
              <w:rPr>
                <w:rFonts w:ascii="Times New Roman" w:eastAsia="Times New Roman" w:hAnsi="Times New Roman" w:cs="Times New Roman"/>
                <w:sz w:val="24"/>
                <w:szCs w:val="24"/>
              </w:rPr>
            </w:pPr>
            <w:r w:rsidRPr="00D1568C">
              <w:rPr>
                <w:rFonts w:ascii="Tahoma" w:eastAsia="Times New Roman" w:hAnsi="Tahoma" w:cs="Tahoma"/>
                <w:b/>
                <w:color w:val="292929"/>
                <w:sz w:val="22"/>
                <w:szCs w:val="22"/>
              </w:rPr>
              <w:t>Υπηρεσία</w:t>
            </w:r>
          </w:p>
        </w:tc>
      </w:tr>
      <w:tr w:rsidR="00D1568C" w:rsidRPr="00D1568C" w:rsidTr="00F75051">
        <w:trPr>
          <w:trHeight w:val="350"/>
          <w:jc w:val="center"/>
        </w:trPr>
        <w:tc>
          <w:tcPr>
            <w:tcW w:w="3074"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ΕΞΟΔΑ ΔΑΠΑΝΕΣ ΕΟΡΤΩΝ ΚΑΙ ΠΟΛΙΤΙΣΤΙΚΩΝ ΕΚΔΗΛΩΣΕΩΝ, ΔΕΞΙΩΣΕΩΝ ΚΑΙ ΕΘΝΙΚΩΝ Η ΤΟΠΙΚΩΝ ΕΟΡΤΩΝ</w:t>
            </w:r>
          </w:p>
        </w:tc>
        <w:tc>
          <w:tcPr>
            <w:tcW w:w="2067" w:type="dxa"/>
            <w:tcBorders>
              <w:left w:val="single" w:sz="4" w:space="0" w:color="000000"/>
              <w:bottom w:val="single" w:sz="4" w:space="0" w:color="000000"/>
            </w:tcBorders>
            <w:shd w:val="clear" w:color="auto" w:fill="auto"/>
          </w:tcPr>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57Β/2</w:t>
            </w:r>
            <w:r w:rsidRPr="00D1568C">
              <w:rPr>
                <w:rFonts w:ascii="Times New Roman" w:eastAsia="Times New Roman" w:hAnsi="Times New Roman" w:cs="Times New Roman"/>
                <w:sz w:val="24"/>
                <w:szCs w:val="24"/>
              </w:rPr>
              <w:t>017</w:t>
            </w:r>
          </w:p>
          <w:p w:rsidR="00D1568C" w:rsidRPr="00D1568C" w:rsidRDefault="00D1568C" w:rsidP="00D1568C">
            <w:pPr>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 xml:space="preserve">Απόφαση Δημάρχου </w:t>
            </w:r>
          </w:p>
          <w:p w:rsidR="00D1568C" w:rsidRPr="00D1568C" w:rsidRDefault="00D1568C" w:rsidP="00D1568C">
            <w:pPr>
              <w:spacing w:after="360" w:line="255" w:lineRule="atLeast"/>
              <w:textAlignment w:val="baseline"/>
              <w:rPr>
                <w:rFonts w:ascii="Tahoma" w:eastAsia="Times New Roman" w:hAnsi="Tahoma" w:cs="Tahoma"/>
                <w:color w:val="292929"/>
                <w:sz w:val="22"/>
                <w:szCs w:val="22"/>
              </w:rPr>
            </w:pPr>
          </w:p>
        </w:tc>
        <w:tc>
          <w:tcPr>
            <w:tcW w:w="2060" w:type="dxa"/>
            <w:tcBorders>
              <w:left w:val="single" w:sz="4" w:space="0" w:color="000000"/>
              <w:bottom w:val="single" w:sz="4" w:space="0" w:color="000000"/>
            </w:tcBorders>
            <w:shd w:val="clear" w:color="auto" w:fill="auto"/>
          </w:tcPr>
          <w:p w:rsidR="00D1568C" w:rsidRPr="00D1568C" w:rsidRDefault="00D1568C" w:rsidP="00D1568C">
            <w:pPr>
              <w:snapToGrid w:val="0"/>
              <w:spacing w:after="360" w:line="255" w:lineRule="atLeast"/>
              <w:textAlignment w:val="baseline"/>
              <w:rPr>
                <w:rFonts w:ascii="Tahoma" w:eastAsia="Times New Roman" w:hAnsi="Tahoma" w:cs="Tahoma"/>
                <w:color w:val="292929"/>
                <w:sz w:val="22"/>
                <w:szCs w:val="22"/>
              </w:rPr>
            </w:pPr>
            <w:r w:rsidRPr="00D1568C">
              <w:rPr>
                <w:rFonts w:ascii="Tahoma" w:eastAsia="Times New Roman" w:hAnsi="Tahoma" w:cs="Tahoma"/>
                <w:color w:val="292929"/>
                <w:sz w:val="22"/>
                <w:szCs w:val="22"/>
              </w:rPr>
              <w:t>ΒΡΑΧΙΩΛΙΑΣ ΙΩΑΝΝΗΣ</w:t>
            </w:r>
          </w:p>
        </w:tc>
        <w:tc>
          <w:tcPr>
            <w:tcW w:w="2599" w:type="dxa"/>
            <w:tcBorders>
              <w:left w:val="single" w:sz="4" w:space="0" w:color="000000"/>
              <w:bottom w:val="single" w:sz="4" w:space="0" w:color="000000"/>
              <w:right w:val="single" w:sz="4" w:space="0" w:color="000000"/>
            </w:tcBorders>
            <w:shd w:val="clear" w:color="auto" w:fill="auto"/>
          </w:tcPr>
          <w:p w:rsidR="00D1568C" w:rsidRPr="00D1568C" w:rsidRDefault="00D1568C" w:rsidP="00D1568C">
            <w:pPr>
              <w:snapToGrid w:val="0"/>
              <w:spacing w:after="360" w:line="255" w:lineRule="atLeast"/>
              <w:textAlignment w:val="baseline"/>
              <w:rPr>
                <w:rFonts w:eastAsia="Times New Roman" w:cs="Times New Roman"/>
                <w:sz w:val="22"/>
                <w:szCs w:val="22"/>
              </w:rPr>
            </w:pPr>
            <w:r w:rsidRPr="00D1568C">
              <w:rPr>
                <w:rFonts w:eastAsia="Times New Roman" w:cs="Times New Roman"/>
                <w:sz w:val="22"/>
                <w:szCs w:val="22"/>
              </w:rPr>
              <w:t>ΓΕΝΙΚΕΣ ΥΠΗΡΕΣΙΕΣ</w:t>
            </w:r>
          </w:p>
        </w:tc>
      </w:tr>
    </w:tbl>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u w:val="single"/>
        </w:rPr>
        <w:t>Τακτικά:</w:t>
      </w: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rPr>
        <w:t>1. Πρόεδρος: Τραπεζανλίδου Θεοδώρα</w:t>
      </w:r>
    </w:p>
    <w:p w:rsidR="00D1568C" w:rsidRPr="00D1568C" w:rsidRDefault="00D1568C" w:rsidP="00D1568C">
      <w:pPr>
        <w:tabs>
          <w:tab w:val="left" w:pos="1275"/>
        </w:tabs>
        <w:rPr>
          <w:rFonts w:ascii="Tahoma" w:eastAsia="Times New Roman" w:hAnsi="Tahoma" w:cs="Tahoma"/>
          <w:sz w:val="22"/>
          <w:szCs w:val="22"/>
        </w:rPr>
      </w:pPr>
      <w:r w:rsidRPr="00D1568C">
        <w:rPr>
          <w:rFonts w:ascii="Tahoma" w:eastAsia="Times New Roman" w:hAnsi="Tahoma" w:cs="Tahoma"/>
          <w:sz w:val="22"/>
          <w:szCs w:val="22"/>
        </w:rPr>
        <w:t xml:space="preserve">2. Μέλος: Κολέτσας Ιωάννης      </w:t>
      </w:r>
    </w:p>
    <w:p w:rsidR="00D1568C" w:rsidRPr="00D1568C" w:rsidRDefault="00D1568C" w:rsidP="00D1568C">
      <w:pPr>
        <w:tabs>
          <w:tab w:val="left" w:pos="1275"/>
        </w:tabs>
        <w:rPr>
          <w:rFonts w:ascii="Tahoma" w:eastAsia="Times New Roman" w:hAnsi="Tahoma" w:cs="Tahoma"/>
          <w:sz w:val="22"/>
          <w:szCs w:val="22"/>
          <w:u w:val="single"/>
        </w:rPr>
      </w:pPr>
      <w:r w:rsidRPr="00D1568C">
        <w:rPr>
          <w:rFonts w:ascii="Tahoma" w:eastAsia="Times New Roman" w:hAnsi="Tahoma" w:cs="Tahoma"/>
          <w:sz w:val="22"/>
          <w:szCs w:val="22"/>
        </w:rPr>
        <w:t xml:space="preserve">3. Μέλος:  Παπαθανασίου Μαρία   </w:t>
      </w:r>
    </w:p>
    <w:p w:rsidR="00D1568C" w:rsidRPr="00D1568C" w:rsidRDefault="00D1568C" w:rsidP="00D1568C">
      <w:pPr>
        <w:tabs>
          <w:tab w:val="center" w:pos="4156"/>
          <w:tab w:val="left" w:pos="4815"/>
        </w:tabs>
        <w:rPr>
          <w:rFonts w:ascii="Tahoma" w:eastAsia="Times New Roman" w:hAnsi="Tahoma" w:cs="Tahoma"/>
          <w:sz w:val="22"/>
          <w:szCs w:val="22"/>
          <w:u w:val="single"/>
        </w:rPr>
      </w:pPr>
    </w:p>
    <w:p w:rsidR="00D1568C" w:rsidRPr="00D1568C" w:rsidRDefault="00D1568C" w:rsidP="00D1568C">
      <w:pPr>
        <w:tabs>
          <w:tab w:val="center" w:pos="4156"/>
          <w:tab w:val="left" w:pos="4815"/>
        </w:tabs>
        <w:rPr>
          <w:rFonts w:ascii="Tahoma" w:eastAsia="Times New Roman" w:hAnsi="Tahoma" w:cs="Tahoma"/>
          <w:sz w:val="22"/>
          <w:szCs w:val="22"/>
        </w:rPr>
      </w:pPr>
      <w:r w:rsidRPr="00D1568C">
        <w:rPr>
          <w:rFonts w:ascii="Tahoma" w:eastAsia="Times New Roman" w:hAnsi="Tahoma" w:cs="Tahoma"/>
          <w:sz w:val="22"/>
          <w:szCs w:val="22"/>
          <w:u w:val="single"/>
        </w:rPr>
        <w:t>Αναπληρωματικά:</w:t>
      </w:r>
    </w:p>
    <w:p w:rsidR="00D1568C" w:rsidRPr="00D1568C" w:rsidRDefault="00D1568C" w:rsidP="00D1568C">
      <w:pPr>
        <w:tabs>
          <w:tab w:val="left" w:pos="1275"/>
        </w:tabs>
        <w:rPr>
          <w:rFonts w:ascii="Tahoma" w:eastAsia="Times New Roman" w:hAnsi="Tahoma" w:cs="Tahoma"/>
          <w:sz w:val="22"/>
          <w:szCs w:val="22"/>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rPr>
        <w:t>1. Πρόεδρος: Χάιλα Χριστίνα</w:t>
      </w:r>
    </w:p>
    <w:p w:rsidR="00D1568C" w:rsidRPr="00D1568C" w:rsidRDefault="00D1568C" w:rsidP="00D1568C">
      <w:pPr>
        <w:tabs>
          <w:tab w:val="center" w:pos="4156"/>
          <w:tab w:val="left" w:pos="4815"/>
        </w:tabs>
        <w:rPr>
          <w:rFonts w:ascii="Tahoma" w:eastAsia="Times New Roman" w:hAnsi="Tahoma" w:cs="Tahoma"/>
          <w:color w:val="292929"/>
          <w:sz w:val="22"/>
          <w:szCs w:val="22"/>
        </w:rPr>
      </w:pPr>
      <w:r w:rsidRPr="00D1568C">
        <w:rPr>
          <w:rFonts w:ascii="Tahoma" w:eastAsia="Times New Roman" w:hAnsi="Tahoma" w:cs="Tahoma"/>
          <w:sz w:val="22"/>
          <w:szCs w:val="22"/>
        </w:rPr>
        <w:t>2. Μέλος:</w:t>
      </w:r>
      <w:r w:rsidRPr="00D1568C">
        <w:rPr>
          <w:rFonts w:ascii="Tahoma" w:eastAsia="Times New Roman" w:hAnsi="Tahoma" w:cs="Tahoma"/>
          <w:color w:val="292929"/>
          <w:sz w:val="22"/>
          <w:szCs w:val="22"/>
        </w:rPr>
        <w:t xml:space="preserve"> Μαλτέζος Παναγιώτης</w:t>
      </w:r>
    </w:p>
    <w:p w:rsidR="00D1568C" w:rsidRPr="00D1568C" w:rsidRDefault="00D1568C" w:rsidP="00D1568C">
      <w:pPr>
        <w:tabs>
          <w:tab w:val="left" w:pos="1290"/>
          <w:tab w:val="center" w:pos="4156"/>
          <w:tab w:val="left" w:pos="4815"/>
        </w:tabs>
        <w:rPr>
          <w:rFonts w:ascii="Tahoma" w:eastAsia="Times New Roman" w:hAnsi="Tahoma" w:cs="Tahoma"/>
          <w:color w:val="292929"/>
          <w:sz w:val="22"/>
          <w:szCs w:val="22"/>
        </w:rPr>
      </w:pPr>
      <w:r w:rsidRPr="00D1568C">
        <w:rPr>
          <w:rFonts w:ascii="Tahoma" w:eastAsia="Times New Roman" w:hAnsi="Tahoma" w:cs="Tahoma"/>
          <w:color w:val="292929"/>
          <w:sz w:val="22"/>
          <w:szCs w:val="22"/>
        </w:rPr>
        <w:t>3. Μέλος:      Βραχιώλια Ευαγγελία</w:t>
      </w:r>
    </w:p>
    <w:p w:rsidR="00D1568C" w:rsidRPr="00D1568C" w:rsidRDefault="00D1568C" w:rsidP="00D1568C">
      <w:pPr>
        <w:tabs>
          <w:tab w:val="left" w:pos="1290"/>
          <w:tab w:val="center" w:pos="4156"/>
          <w:tab w:val="left" w:pos="4815"/>
        </w:tabs>
        <w:rPr>
          <w:rFonts w:ascii="Tahoma" w:eastAsia="Times New Roman" w:hAnsi="Tahoma" w:cs="Tahoma"/>
          <w:color w:val="292929"/>
          <w:sz w:val="22"/>
          <w:szCs w:val="22"/>
        </w:rPr>
      </w:pP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Β.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rsidR="00D1568C" w:rsidRPr="00D1568C" w:rsidRDefault="00D1568C" w:rsidP="00D1568C">
      <w:pPr>
        <w:autoSpaceDE w:val="0"/>
        <w:rPr>
          <w:rFonts w:ascii="Tahoma" w:eastAsia="Times New Roman" w:hAnsi="Tahoma" w:cs="Tahoma"/>
          <w:sz w:val="22"/>
          <w:szCs w:val="22"/>
        </w:rPr>
      </w:pPr>
    </w:p>
    <w:p w:rsidR="00D1568C" w:rsidRPr="00D1568C" w:rsidRDefault="00D1568C" w:rsidP="00D1568C">
      <w:pPr>
        <w:autoSpaceDE w:val="0"/>
        <w:rPr>
          <w:rFonts w:ascii="Tahoma" w:eastAsia="Times New Roman" w:hAnsi="Tahoma" w:cs="Tahoma"/>
          <w:sz w:val="22"/>
          <w:szCs w:val="22"/>
        </w:rPr>
      </w:pPr>
      <w:r w:rsidRPr="00D1568C">
        <w:rPr>
          <w:rFonts w:ascii="Tahoma" w:eastAsia="Times New Roman" w:hAnsi="Tahoma" w:cs="Tahoma"/>
          <w:sz w:val="22"/>
          <w:szCs w:val="22"/>
        </w:rPr>
        <w:t>Γ. Η Επιτροπή έχει διάρκεια μέχρι την ολοκλήρωση των προμηθειών της παρούσας απόφασης.</w:t>
      </w:r>
    </w:p>
    <w:p w:rsidR="00D1568C" w:rsidRPr="00D1568C" w:rsidRDefault="00D1568C" w:rsidP="00D1568C">
      <w:pPr>
        <w:autoSpaceDE w:val="0"/>
        <w:rPr>
          <w:rFonts w:ascii="Tahoma" w:eastAsia="Times New Roman" w:hAnsi="Tahoma" w:cs="Tahoma"/>
          <w:sz w:val="22"/>
          <w:szCs w:val="22"/>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rPr>
        <w:t>Η παρούσα απόφαση να κοινοποιηθεί στα ανωτέρω μέλη του οργάνου.</w:t>
      </w:r>
    </w:p>
    <w:p w:rsidR="00D1568C" w:rsidRPr="00D1568C" w:rsidRDefault="00D1568C" w:rsidP="00D1568C">
      <w:pPr>
        <w:rPr>
          <w:rFonts w:ascii="Tahoma" w:eastAsia="Times New Roman" w:hAnsi="Tahoma" w:cs="Tahoma"/>
          <w:sz w:val="22"/>
          <w:szCs w:val="22"/>
        </w:rPr>
      </w:pPr>
    </w:p>
    <w:p w:rsidR="00D1568C" w:rsidRPr="00D1568C" w:rsidRDefault="00D1568C" w:rsidP="00D1568C">
      <w:pPr>
        <w:ind w:right="57"/>
        <w:rPr>
          <w:rFonts w:ascii="Tahoma" w:eastAsia="Batang" w:hAnsi="Tahoma" w:cs="Tahoma"/>
          <w:sz w:val="22"/>
          <w:szCs w:val="22"/>
        </w:rPr>
      </w:pPr>
      <w:r w:rsidRPr="00D1568C">
        <w:rPr>
          <w:rFonts w:ascii="Tahoma" w:eastAsia="Batang" w:hAnsi="Tahoma" w:cs="Tahoma"/>
          <w:sz w:val="22"/>
          <w:szCs w:val="22"/>
        </w:rPr>
        <w:t>Αφού συντάχθηκε και αναγνώστηκε το πρακτικό αυτό υπογράφεται όπως παρακάτω:</w:t>
      </w:r>
    </w:p>
    <w:p w:rsidR="00D1568C" w:rsidRPr="00D1568C" w:rsidRDefault="00D1568C" w:rsidP="00D1568C">
      <w:pPr>
        <w:ind w:right="57"/>
        <w:rPr>
          <w:rFonts w:ascii="Tahoma" w:eastAsia="Batang" w:hAnsi="Tahoma" w:cs="Tahoma"/>
          <w:sz w:val="22"/>
          <w:szCs w:val="22"/>
        </w:rPr>
      </w:pPr>
    </w:p>
    <w:p w:rsidR="00D1568C" w:rsidRPr="00D1568C" w:rsidRDefault="00D1568C" w:rsidP="00D1568C">
      <w:pPr>
        <w:snapToGrid w:val="0"/>
        <w:ind w:left="-180" w:right="57"/>
        <w:jc w:val="both"/>
        <w:rPr>
          <w:rFonts w:ascii="Tahoma" w:hAnsi="Tahoma" w:cs="Tahoma"/>
          <w:sz w:val="22"/>
          <w:szCs w:val="22"/>
        </w:rPr>
      </w:pPr>
    </w:p>
    <w:p w:rsidR="00D1568C" w:rsidRPr="00D1568C" w:rsidRDefault="00D1568C" w:rsidP="00D1568C">
      <w:pPr>
        <w:ind w:right="57"/>
        <w:rPr>
          <w:rFonts w:ascii="Tahoma" w:eastAsia="Times New Roman" w:hAnsi="Tahoma" w:cs="Tahoma"/>
          <w:sz w:val="22"/>
          <w:szCs w:val="22"/>
        </w:rPr>
      </w:pPr>
    </w:p>
    <w:p w:rsidR="00D1568C" w:rsidRPr="00D1568C" w:rsidRDefault="00D1568C" w:rsidP="00D1568C">
      <w:pPr>
        <w:ind w:right="57"/>
        <w:rPr>
          <w:rFonts w:ascii="Tahoma" w:eastAsia="Times New Roman" w:hAnsi="Tahoma" w:cs="Tahoma"/>
          <w:sz w:val="22"/>
          <w:szCs w:val="22"/>
        </w:rPr>
      </w:pPr>
    </w:p>
    <w:p w:rsidR="00D1568C" w:rsidRPr="00D1568C" w:rsidRDefault="00D1568C" w:rsidP="00D1568C">
      <w:pPr>
        <w:ind w:right="57"/>
        <w:rPr>
          <w:rFonts w:ascii="Tahoma" w:eastAsia="Times New Roman" w:hAnsi="Tahoma" w:cs="Tahoma"/>
          <w:sz w:val="22"/>
          <w:szCs w:val="22"/>
        </w:rPr>
      </w:pPr>
    </w:p>
    <w:p w:rsidR="00D1568C" w:rsidRPr="00D1568C" w:rsidRDefault="00D1568C" w:rsidP="00D1568C">
      <w:pPr>
        <w:ind w:left="-284" w:hanging="256"/>
        <w:rPr>
          <w:rFonts w:ascii="Tahoma" w:eastAsia="Times New Roman" w:hAnsi="Tahoma" w:cs="Tahoma"/>
          <w:sz w:val="22"/>
          <w:szCs w:val="22"/>
        </w:rPr>
      </w:pPr>
      <w:r w:rsidRPr="00D1568C">
        <w:rPr>
          <w:rFonts w:ascii="Tahoma" w:eastAsia="Batang" w:hAnsi="Tahoma" w:cs="Tahoma"/>
          <w:sz w:val="22"/>
          <w:szCs w:val="22"/>
        </w:rPr>
        <w:t xml:space="preserve"> </w:t>
      </w:r>
      <w:r w:rsidRPr="00D1568C">
        <w:rPr>
          <w:rFonts w:ascii="Tahoma" w:eastAsia="Times New Roman" w:hAnsi="Tahoma" w:cs="Tahoma"/>
          <w:sz w:val="22"/>
          <w:szCs w:val="22"/>
        </w:rPr>
        <w:t xml:space="preserve">Ο Πρόεδρος  του Δημοτικού Συμβουλίου       Τα Μέλη            </w:t>
      </w:r>
      <w:r w:rsidRPr="00D1568C">
        <w:rPr>
          <w:rFonts w:ascii="Tahoma" w:eastAsia="Times New Roman" w:hAnsi="Tahoma" w:cs="Tahoma"/>
          <w:sz w:val="22"/>
          <w:szCs w:val="22"/>
          <w:lang w:val="en-US"/>
        </w:rPr>
        <w:t>O</w:t>
      </w:r>
      <w:r w:rsidRPr="00D1568C">
        <w:rPr>
          <w:rFonts w:ascii="Tahoma" w:eastAsia="Times New Roman" w:hAnsi="Tahoma" w:cs="Tahoma"/>
          <w:sz w:val="22"/>
          <w:szCs w:val="22"/>
        </w:rPr>
        <w:t xml:space="preserve"> Γραμματέας</w:t>
      </w:r>
    </w:p>
    <w:p w:rsidR="00D1568C" w:rsidRPr="00D1568C" w:rsidRDefault="00D1568C" w:rsidP="00D1568C">
      <w:pPr>
        <w:spacing w:after="120"/>
        <w:ind w:left="-180"/>
        <w:jc w:val="both"/>
        <w:rPr>
          <w:rFonts w:ascii="Tahoma" w:eastAsia="Times New Roman" w:hAnsi="Tahoma" w:cs="Tahoma"/>
          <w:sz w:val="22"/>
          <w:szCs w:val="22"/>
        </w:rPr>
      </w:pPr>
      <w:r w:rsidRPr="00D1568C">
        <w:rPr>
          <w:rFonts w:ascii="Tahoma" w:eastAsia="Times New Roman" w:hAnsi="Tahoma" w:cs="Tahoma"/>
          <w:sz w:val="22"/>
          <w:szCs w:val="22"/>
        </w:rPr>
        <w:t xml:space="preserve">          Παπάς Παναγιώτης                 (Υπογραφές)         Φωτεινού Φωτεινός</w:t>
      </w:r>
    </w:p>
    <w:p w:rsidR="00D1568C" w:rsidRPr="00D1568C" w:rsidRDefault="00D1568C" w:rsidP="00D1568C">
      <w:pPr>
        <w:spacing w:after="120"/>
        <w:ind w:left="-180"/>
        <w:jc w:val="both"/>
        <w:rPr>
          <w:rFonts w:ascii="Tahoma" w:eastAsia="Times New Roman" w:hAnsi="Tahoma" w:cs="Tahoma"/>
          <w:sz w:val="22"/>
          <w:szCs w:val="22"/>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rPr>
        <w:tab/>
      </w:r>
      <w:r w:rsidRPr="00D1568C">
        <w:rPr>
          <w:rFonts w:ascii="Tahoma" w:eastAsia="Times New Roman" w:hAnsi="Tahoma" w:cs="Tahoma"/>
          <w:sz w:val="22"/>
          <w:szCs w:val="22"/>
        </w:rPr>
        <w:tab/>
      </w:r>
      <w:r w:rsidRPr="00D1568C">
        <w:rPr>
          <w:rFonts w:ascii="Tahoma" w:eastAsia="Times New Roman" w:hAnsi="Tahoma" w:cs="Tahoma"/>
          <w:sz w:val="22"/>
          <w:szCs w:val="22"/>
        </w:rPr>
        <w:tab/>
      </w:r>
      <w:r w:rsidRPr="00D1568C">
        <w:rPr>
          <w:rFonts w:ascii="Tahoma" w:eastAsia="Times New Roman" w:hAnsi="Tahoma" w:cs="Tahoma"/>
          <w:sz w:val="22"/>
          <w:szCs w:val="22"/>
        </w:rPr>
        <w:tab/>
      </w:r>
      <w:r w:rsidRPr="00D1568C">
        <w:rPr>
          <w:rFonts w:ascii="Tahoma" w:eastAsia="Times New Roman" w:hAnsi="Tahoma" w:cs="Tahoma"/>
          <w:sz w:val="22"/>
          <w:szCs w:val="22"/>
        </w:rPr>
        <w:tab/>
        <w:t>Ακριβές Απόσπασμα</w:t>
      </w: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rPr>
        <w:tab/>
      </w:r>
      <w:r w:rsidRPr="00D1568C">
        <w:rPr>
          <w:rFonts w:ascii="Tahoma" w:eastAsia="Times New Roman" w:hAnsi="Tahoma" w:cs="Tahoma"/>
          <w:sz w:val="22"/>
          <w:szCs w:val="22"/>
        </w:rPr>
        <w:tab/>
      </w:r>
      <w:r w:rsidRPr="00D1568C">
        <w:rPr>
          <w:rFonts w:ascii="Tahoma" w:eastAsia="Times New Roman" w:hAnsi="Tahoma" w:cs="Tahoma"/>
          <w:sz w:val="22"/>
          <w:szCs w:val="22"/>
        </w:rPr>
        <w:tab/>
      </w:r>
      <w:r w:rsidRPr="00D1568C">
        <w:rPr>
          <w:rFonts w:ascii="Tahoma" w:eastAsia="Times New Roman" w:hAnsi="Tahoma" w:cs="Tahoma"/>
          <w:sz w:val="22"/>
          <w:szCs w:val="22"/>
        </w:rPr>
        <w:tab/>
      </w:r>
      <w:r w:rsidRPr="00D1568C">
        <w:rPr>
          <w:rFonts w:ascii="Tahoma" w:eastAsia="Times New Roman" w:hAnsi="Tahoma" w:cs="Tahoma"/>
          <w:sz w:val="22"/>
          <w:szCs w:val="22"/>
        </w:rPr>
        <w:tab/>
        <w:t xml:space="preserve"> Ο Δήμαρχος</w:t>
      </w:r>
    </w:p>
    <w:p w:rsidR="00D1568C" w:rsidRPr="00D1568C" w:rsidRDefault="00D1568C" w:rsidP="00D1568C">
      <w:pPr>
        <w:rPr>
          <w:rFonts w:ascii="Tahoma" w:eastAsia="Times New Roman" w:hAnsi="Tahoma" w:cs="Tahoma"/>
          <w:sz w:val="22"/>
          <w:szCs w:val="22"/>
        </w:rPr>
      </w:pPr>
    </w:p>
    <w:p w:rsidR="00D1568C" w:rsidRPr="00D1568C" w:rsidRDefault="00D1568C" w:rsidP="00D1568C">
      <w:pPr>
        <w:autoSpaceDE w:val="0"/>
        <w:rPr>
          <w:rFonts w:ascii="Tahoma" w:eastAsia="Times New Roman" w:hAnsi="Tahoma" w:cs="Tahoma"/>
          <w:sz w:val="22"/>
          <w:szCs w:val="22"/>
          <w:lang w:val="ru-RU"/>
        </w:rPr>
      </w:pPr>
      <w:r w:rsidRPr="00D1568C">
        <w:rPr>
          <w:rFonts w:ascii="Tahoma" w:eastAsia="Times New Roman" w:hAnsi="Tahoma" w:cs="Tahoma"/>
          <w:sz w:val="22"/>
          <w:szCs w:val="22"/>
        </w:rPr>
        <w:tab/>
      </w:r>
      <w:r w:rsidRPr="00D1568C">
        <w:rPr>
          <w:rFonts w:ascii="Tahoma" w:eastAsia="Times New Roman" w:hAnsi="Tahoma" w:cs="Tahoma"/>
          <w:sz w:val="22"/>
          <w:szCs w:val="22"/>
        </w:rPr>
        <w:tab/>
      </w:r>
      <w:r w:rsidRPr="00D1568C">
        <w:rPr>
          <w:rFonts w:ascii="Tahoma" w:eastAsia="Times New Roman" w:hAnsi="Tahoma" w:cs="Tahoma"/>
          <w:sz w:val="22"/>
          <w:szCs w:val="22"/>
        </w:rPr>
        <w:tab/>
      </w:r>
      <w:r w:rsidRPr="00D1568C">
        <w:rPr>
          <w:rFonts w:ascii="Tahoma" w:eastAsia="Times New Roman" w:hAnsi="Tahoma" w:cs="Tahoma"/>
          <w:sz w:val="22"/>
          <w:szCs w:val="22"/>
        </w:rPr>
        <w:tab/>
      </w:r>
      <w:r w:rsidRPr="00D1568C">
        <w:rPr>
          <w:rFonts w:ascii="Tahoma" w:eastAsia="Times New Roman" w:hAnsi="Tahoma" w:cs="Tahoma"/>
          <w:sz w:val="22"/>
          <w:szCs w:val="22"/>
        </w:rPr>
        <w:tab/>
        <w:t>Βίτσας Αθανάσιος</w:t>
      </w:r>
    </w:p>
    <w:p w:rsidR="00D1568C" w:rsidRPr="00D1568C" w:rsidRDefault="00D1568C" w:rsidP="00D1568C">
      <w:pPr>
        <w:autoSpaceDE w:val="0"/>
        <w:rPr>
          <w:rFonts w:ascii="Tahoma" w:eastAsia="Times New Roman" w:hAnsi="Tahoma" w:cs="Tahoma"/>
          <w:sz w:val="22"/>
          <w:szCs w:val="22"/>
          <w:lang w:val="ru-RU"/>
        </w:rPr>
      </w:pPr>
    </w:p>
    <w:p w:rsidR="00D1568C" w:rsidRPr="00D1568C" w:rsidRDefault="00D1568C" w:rsidP="00D1568C">
      <w:pPr>
        <w:tabs>
          <w:tab w:val="left" w:pos="1290"/>
          <w:tab w:val="center" w:pos="4156"/>
          <w:tab w:val="left" w:pos="4815"/>
        </w:tabs>
        <w:rPr>
          <w:rFonts w:ascii="Tahoma" w:eastAsia="Times New Roman" w:hAnsi="Tahoma" w:cs="Tahoma"/>
          <w:color w:val="292929"/>
          <w:sz w:val="22"/>
          <w:szCs w:val="22"/>
        </w:rPr>
      </w:pPr>
    </w:p>
    <w:p w:rsidR="00D1568C" w:rsidRPr="00D1568C" w:rsidRDefault="00D1568C" w:rsidP="00D1568C">
      <w:pPr>
        <w:tabs>
          <w:tab w:val="left" w:pos="1290"/>
          <w:tab w:val="center" w:pos="4156"/>
          <w:tab w:val="left" w:pos="4815"/>
        </w:tabs>
        <w:rPr>
          <w:rFonts w:ascii="Tahoma" w:eastAsia="Times New Roman" w:hAnsi="Tahoma" w:cs="Tahoma"/>
          <w:color w:val="292929"/>
          <w:sz w:val="22"/>
          <w:szCs w:val="22"/>
        </w:rPr>
      </w:pPr>
    </w:p>
    <w:p w:rsidR="00D1568C" w:rsidRPr="00D1568C" w:rsidRDefault="00D1568C" w:rsidP="00D1568C">
      <w:pPr>
        <w:autoSpaceDE w:val="0"/>
        <w:autoSpaceDN w:val="0"/>
        <w:adjustRightInd w:val="0"/>
        <w:rPr>
          <w:rFonts w:ascii="Tahoma" w:eastAsia="Times New Roman" w:hAnsi="Tahoma" w:cs="Tahoma"/>
          <w:sz w:val="22"/>
          <w:szCs w:val="22"/>
        </w:rPr>
      </w:pPr>
    </w:p>
    <w:p w:rsidR="00D1568C" w:rsidRPr="00D1568C" w:rsidRDefault="00D1568C" w:rsidP="00D1568C">
      <w:pPr>
        <w:rPr>
          <w:rFonts w:ascii="Tahoma" w:eastAsia="Times New Roman" w:hAnsi="Tahoma" w:cs="Tahoma"/>
          <w:sz w:val="22"/>
          <w:szCs w:val="22"/>
        </w:rPr>
      </w:pPr>
      <w:r w:rsidRPr="00D1568C">
        <w:rPr>
          <w:rFonts w:ascii="Tahoma" w:eastAsia="Times New Roman" w:hAnsi="Tahoma" w:cs="Tahoma"/>
          <w:sz w:val="22"/>
          <w:szCs w:val="22"/>
        </w:rPr>
        <w:tab/>
      </w:r>
    </w:p>
    <w:p w:rsidR="00D1568C" w:rsidRPr="006D4F15" w:rsidRDefault="00D1568C" w:rsidP="006D4F15">
      <w:pPr>
        <w:rPr>
          <w:rFonts w:ascii="Tahoma" w:eastAsia="Batang" w:hAnsi="Tahoma" w:cs="Tahoma"/>
          <w:sz w:val="22"/>
          <w:szCs w:val="22"/>
        </w:rPr>
      </w:pPr>
    </w:p>
    <w:p w:rsidR="006D4F15" w:rsidRPr="006D4F15" w:rsidRDefault="006D4F15" w:rsidP="006D4F15">
      <w:pPr>
        <w:rPr>
          <w:rFonts w:ascii="Times New Roman" w:eastAsia="Times New Roman" w:hAnsi="Times New Roman" w:cs="Times New Roman"/>
          <w:sz w:val="22"/>
          <w:szCs w:val="22"/>
        </w:rPr>
      </w:pPr>
    </w:p>
    <w:p w:rsidR="006D4F15" w:rsidRPr="006D4F15" w:rsidRDefault="006D4F15" w:rsidP="006D4F15">
      <w:pPr>
        <w:rPr>
          <w:rFonts w:ascii="Times New Roman" w:eastAsia="Times New Roman" w:hAnsi="Times New Roman" w:cs="Times New Roman"/>
          <w:sz w:val="22"/>
          <w:szCs w:val="22"/>
        </w:rPr>
      </w:pPr>
    </w:p>
    <w:p w:rsidR="00071D04" w:rsidRDefault="00071D04" w:rsidP="00071D04">
      <w:pPr>
        <w:rPr>
          <w:rFonts w:ascii="Helvetica Neue" w:eastAsia="Batang" w:hAnsi="Helvetica Neue" w:cs="Helvetica Neue"/>
          <w:b/>
          <w:bCs/>
          <w:color w:val="1C1C1C"/>
          <w:sz w:val="24"/>
          <w:szCs w:val="24"/>
        </w:rPr>
      </w:pPr>
    </w:p>
    <w:p w:rsidR="0024383D" w:rsidRPr="0024383D" w:rsidRDefault="0024383D" w:rsidP="0024383D">
      <w:pPr>
        <w:rPr>
          <w:rFonts w:ascii="Tahoma" w:eastAsia="Batang" w:hAnsi="Tahoma" w:cs="Tahoma"/>
          <w:b/>
          <w:bCs/>
          <w:sz w:val="22"/>
          <w:szCs w:val="22"/>
        </w:rPr>
      </w:pPr>
      <w:r w:rsidRPr="0024383D">
        <w:rPr>
          <w:rFonts w:ascii="Tahoma" w:eastAsia="Batang" w:hAnsi="Tahoma" w:cs="Tahoma"/>
          <w:bCs/>
          <w:sz w:val="22"/>
          <w:szCs w:val="22"/>
        </w:rPr>
        <w:t xml:space="preserve">          </w:t>
      </w:r>
      <w:r w:rsidRPr="0024383D">
        <w:rPr>
          <w:rFonts w:ascii="Helvetica Neue" w:eastAsia="Batang" w:hAnsi="Helvetica Neue" w:cs="Helvetica Neue"/>
          <w:b/>
          <w:bCs/>
          <w:color w:val="1C1C1C"/>
          <w:sz w:val="24"/>
          <w:szCs w:val="24"/>
          <w:lang w:val="ru-RU"/>
        </w:rPr>
        <w:t xml:space="preserve">                                                        </w:t>
      </w:r>
      <w:r w:rsidRPr="0024383D">
        <w:rPr>
          <w:rFonts w:ascii="Tahoma" w:eastAsia="Batang" w:hAnsi="Tahoma" w:cs="Tahoma"/>
          <w:b/>
          <w:bCs/>
          <w:sz w:val="22"/>
          <w:szCs w:val="22"/>
          <w:lang w:val="en-US"/>
        </w:rPr>
        <w:t>A</w:t>
      </w:r>
      <w:r w:rsidRPr="0024383D">
        <w:rPr>
          <w:rFonts w:ascii="Tahoma" w:eastAsia="Batang" w:hAnsi="Tahoma" w:cs="Tahoma"/>
          <w:b/>
          <w:bCs/>
          <w:sz w:val="22"/>
          <w:szCs w:val="22"/>
        </w:rPr>
        <w:t>ΠΟΣΠΑΣΜΑ</w:t>
      </w:r>
    </w:p>
    <w:p w:rsidR="0024383D" w:rsidRPr="0024383D" w:rsidRDefault="0024383D" w:rsidP="0024383D">
      <w:pPr>
        <w:rPr>
          <w:rFonts w:ascii="Tahoma" w:eastAsia="Batang" w:hAnsi="Tahoma" w:cs="Tahoma"/>
          <w:bCs/>
          <w:sz w:val="22"/>
          <w:szCs w:val="22"/>
        </w:rPr>
      </w:pPr>
      <w:r w:rsidRPr="0024383D">
        <w:rPr>
          <w:rFonts w:ascii="Tahoma" w:eastAsia="Batang" w:hAnsi="Tahoma" w:cs="Tahoma"/>
          <w:b/>
          <w:bCs/>
          <w:sz w:val="22"/>
          <w:szCs w:val="22"/>
        </w:rPr>
        <w:t xml:space="preserve">                                                       ΑΡ. ΠΡΩΤ:171/15-1-2017</w:t>
      </w:r>
    </w:p>
    <w:p w:rsidR="0024383D" w:rsidRPr="0024383D" w:rsidRDefault="0024383D" w:rsidP="0024383D">
      <w:pPr>
        <w:ind w:hanging="360"/>
        <w:jc w:val="both"/>
        <w:rPr>
          <w:rFonts w:ascii="Tahoma" w:eastAsia="Batang" w:hAnsi="Tahoma" w:cs="Tahoma"/>
          <w:bCs/>
          <w:sz w:val="22"/>
          <w:szCs w:val="22"/>
        </w:rPr>
      </w:pPr>
    </w:p>
    <w:p w:rsidR="0024383D" w:rsidRPr="0024383D" w:rsidRDefault="0024383D" w:rsidP="0024383D">
      <w:pPr>
        <w:jc w:val="both"/>
        <w:rPr>
          <w:rFonts w:ascii="Tahoma" w:eastAsia="Batang" w:hAnsi="Tahoma" w:cs="Tahoma"/>
          <w:bCs/>
          <w:sz w:val="22"/>
          <w:szCs w:val="22"/>
        </w:rPr>
      </w:pPr>
      <w:r w:rsidRPr="0024383D">
        <w:rPr>
          <w:rFonts w:ascii="Tahoma" w:eastAsia="Batang" w:hAnsi="Tahoma" w:cs="Tahoma"/>
          <w:bCs/>
          <w:sz w:val="22"/>
          <w:szCs w:val="22"/>
        </w:rPr>
        <w:t>Από το πρακτικό της 23/17-12-2017 Συνεδρίασης του Δημοτικού Συμβουλίου Σαμοθράκης.</w:t>
      </w:r>
    </w:p>
    <w:p w:rsidR="0024383D" w:rsidRPr="0024383D" w:rsidRDefault="0024383D" w:rsidP="0024383D">
      <w:pPr>
        <w:ind w:hanging="360"/>
        <w:jc w:val="both"/>
        <w:rPr>
          <w:rFonts w:ascii="Tahoma" w:eastAsia="Batang" w:hAnsi="Tahoma" w:cs="Tahoma"/>
          <w:b/>
          <w:sz w:val="22"/>
          <w:szCs w:val="22"/>
        </w:rPr>
      </w:pPr>
      <w:r w:rsidRPr="0024383D">
        <w:rPr>
          <w:rFonts w:ascii="Tahoma" w:eastAsia="Batang" w:hAnsi="Tahoma" w:cs="Tahoma"/>
          <w:bCs/>
          <w:sz w:val="22"/>
          <w:szCs w:val="22"/>
        </w:rPr>
        <w:tab/>
      </w:r>
      <w:r w:rsidRPr="0024383D">
        <w:rPr>
          <w:rFonts w:ascii="Tahoma" w:eastAsia="Batang" w:hAnsi="Tahoma" w:cs="Tahoma"/>
          <w:sz w:val="22"/>
          <w:szCs w:val="22"/>
        </w:rPr>
        <w:t>Στη Σαμοθράκη σήμερα 17-12-2017 ημέρα Κυριακή  και ώρα 14.00 μ.μ. το Δημοτικό Συμβούλιο Σαμοθράκης συνήλθε σε τακτική συνεδρίαση ύστερα από  την αρίθμ.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24383D" w:rsidRPr="0024383D" w:rsidRDefault="0024383D" w:rsidP="0024383D">
      <w:pPr>
        <w:rPr>
          <w:rFonts w:ascii="Tahoma" w:eastAsia="Batang" w:hAnsi="Tahoma" w:cs="Tahoma"/>
          <w:b/>
          <w:sz w:val="22"/>
          <w:szCs w:val="22"/>
        </w:rPr>
      </w:pPr>
      <w:r w:rsidRPr="0024383D">
        <w:rPr>
          <w:rFonts w:ascii="Tahoma" w:eastAsia="Batang" w:hAnsi="Tahoma" w:cs="Tahoma"/>
          <w:b/>
          <w:sz w:val="22"/>
          <w:szCs w:val="22"/>
        </w:rPr>
        <w:t xml:space="preserve"> Θ</w:t>
      </w:r>
      <w:r w:rsidRPr="0024383D">
        <w:rPr>
          <w:rFonts w:ascii="Tahoma" w:eastAsia="Batang" w:hAnsi="Tahoma" w:cs="Tahoma"/>
          <w:b/>
          <w:sz w:val="22"/>
          <w:szCs w:val="22"/>
          <w:lang w:val="en-US"/>
        </w:rPr>
        <w:t>EMA</w:t>
      </w:r>
      <w:r w:rsidRPr="0024383D">
        <w:rPr>
          <w:rFonts w:ascii="Tahoma" w:eastAsia="Batang" w:hAnsi="Tahoma" w:cs="Tahoma"/>
          <w:b/>
          <w:sz w:val="22"/>
          <w:szCs w:val="22"/>
        </w:rPr>
        <w:t>: 17</w:t>
      </w:r>
      <w:r w:rsidRPr="0024383D">
        <w:rPr>
          <w:rFonts w:ascii="Tahoma" w:eastAsia="Batang" w:hAnsi="Tahoma" w:cs="Tahoma"/>
          <w:b/>
          <w:sz w:val="22"/>
          <w:szCs w:val="22"/>
          <w:vertAlign w:val="superscript"/>
        </w:rPr>
        <w:t>ο</w:t>
      </w:r>
      <w:r w:rsidRPr="0024383D">
        <w:rPr>
          <w:rFonts w:ascii="Tahoma" w:eastAsia="Batang" w:hAnsi="Tahoma" w:cs="Tahoma"/>
          <w:b/>
          <w:sz w:val="22"/>
          <w:szCs w:val="22"/>
        </w:rPr>
        <w:t xml:space="preserve"> «Περί έγκρισης μετακίνησης Δημάρχου εκτός έδρας για υποθέσεις του Δήμου ».</w:t>
      </w:r>
    </w:p>
    <w:p w:rsidR="0024383D" w:rsidRPr="0024383D" w:rsidRDefault="0024383D" w:rsidP="0024383D">
      <w:pPr>
        <w:ind w:hanging="360"/>
        <w:rPr>
          <w:rFonts w:ascii="Tahoma" w:eastAsia="Batang" w:hAnsi="Tahoma" w:cs="Tahoma"/>
          <w:b/>
          <w:sz w:val="22"/>
          <w:szCs w:val="22"/>
        </w:rPr>
      </w:pPr>
    </w:p>
    <w:p w:rsidR="0024383D" w:rsidRPr="0024383D" w:rsidRDefault="0024383D" w:rsidP="0024383D">
      <w:pPr>
        <w:ind w:hanging="360"/>
        <w:jc w:val="both"/>
        <w:rPr>
          <w:rFonts w:ascii="Tahoma" w:eastAsia="Batang" w:hAnsi="Tahoma" w:cs="Tahoma"/>
          <w:b/>
          <w:sz w:val="22"/>
          <w:szCs w:val="22"/>
        </w:rPr>
      </w:pPr>
      <w:r w:rsidRPr="0024383D">
        <w:rPr>
          <w:rFonts w:ascii="Tahoma" w:eastAsia="Batang" w:hAnsi="Tahoma" w:cs="Tahoma"/>
          <w:b/>
          <w:sz w:val="22"/>
          <w:szCs w:val="22"/>
        </w:rPr>
        <w:t xml:space="preserve">     Αρίθμ. Απόφαση: 69Β</w:t>
      </w:r>
    </w:p>
    <w:p w:rsidR="0024383D" w:rsidRPr="0024383D" w:rsidRDefault="0024383D" w:rsidP="0024383D">
      <w:pPr>
        <w:ind w:hanging="360"/>
        <w:jc w:val="both"/>
        <w:rPr>
          <w:rFonts w:ascii="Tahoma" w:eastAsia="Batang" w:hAnsi="Tahoma" w:cs="Tahoma"/>
          <w:b/>
          <w:sz w:val="22"/>
          <w:szCs w:val="22"/>
        </w:rPr>
      </w:pPr>
    </w:p>
    <w:p w:rsidR="0024383D" w:rsidRPr="0024383D" w:rsidRDefault="0024383D" w:rsidP="0024383D">
      <w:pPr>
        <w:jc w:val="both"/>
        <w:rPr>
          <w:rFonts w:ascii="Times New Roman" w:eastAsia="Times New Roman" w:hAnsi="Times New Roman" w:cs="Times New Roman"/>
          <w:sz w:val="24"/>
          <w:szCs w:val="24"/>
          <w:lang w:val="ru-RU"/>
        </w:rPr>
      </w:pPr>
      <w:r w:rsidRPr="0024383D">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24383D" w:rsidRPr="0024383D" w:rsidRDefault="0024383D" w:rsidP="0024383D">
      <w:pPr>
        <w:jc w:val="both"/>
        <w:rPr>
          <w:rFonts w:ascii="Times New Roman" w:eastAsia="Times New Roman" w:hAnsi="Times New Roman" w:cs="Times New Roman"/>
          <w:sz w:val="24"/>
          <w:szCs w:val="24"/>
          <w:lang w:val="ru-RU"/>
        </w:rPr>
      </w:pPr>
    </w:p>
    <w:p w:rsidR="0024383D" w:rsidRPr="0024383D" w:rsidRDefault="0024383D" w:rsidP="0024383D">
      <w:pPr>
        <w:jc w:val="both"/>
        <w:rPr>
          <w:rFonts w:ascii="Times New Roman" w:eastAsia="Times New Roman" w:hAnsi="Times New Roman" w:cs="Times New Roman"/>
          <w:sz w:val="24"/>
          <w:szCs w:val="24"/>
          <w:lang w:val="ru-RU"/>
        </w:rPr>
      </w:pPr>
    </w:p>
    <w:tbl>
      <w:tblPr>
        <w:tblW w:w="9612" w:type="dxa"/>
        <w:tblInd w:w="-60" w:type="dxa"/>
        <w:tblLayout w:type="fixed"/>
        <w:tblLook w:val="0000" w:firstRow="0" w:lastRow="0" w:firstColumn="0" w:lastColumn="0" w:noHBand="0" w:noVBand="0"/>
      </w:tblPr>
      <w:tblGrid>
        <w:gridCol w:w="4579"/>
        <w:gridCol w:w="5033"/>
      </w:tblGrid>
      <w:tr w:rsidR="0024383D" w:rsidRPr="0024383D"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b/>
                <w:bCs/>
                <w:color w:val="111111"/>
                <w:sz w:val="22"/>
                <w:szCs w:val="22"/>
              </w:rPr>
            </w:pPr>
            <w:r w:rsidRPr="0024383D">
              <w:rPr>
                <w:rFonts w:ascii="Tahoma" w:eastAsia="Batang" w:hAnsi="Tahoma" w:cs="Tahoma"/>
                <w:color w:val="111111"/>
                <w:sz w:val="22"/>
                <w:szCs w:val="22"/>
              </w:rPr>
              <w:t xml:space="preserve">               </w:t>
            </w:r>
            <w:r w:rsidRPr="0024383D">
              <w:rPr>
                <w:rFonts w:ascii="Tahoma" w:eastAsia="Batang" w:hAnsi="Tahoma" w:cs="Tahoma"/>
                <w:b/>
                <w:color w:val="111111"/>
                <w:sz w:val="22"/>
                <w:szCs w:val="22"/>
                <w:lang w:val="ru-RU"/>
              </w:rPr>
              <w:t>ΠΑ</w:t>
            </w:r>
            <w:r w:rsidRPr="0024383D">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24383D" w:rsidRPr="0024383D" w:rsidRDefault="0024383D" w:rsidP="0024383D">
            <w:pPr>
              <w:jc w:val="both"/>
              <w:rPr>
                <w:rFonts w:ascii="Times New Roman" w:eastAsia="Times New Roman" w:hAnsi="Times New Roman" w:cs="Times New Roman"/>
                <w:sz w:val="24"/>
                <w:szCs w:val="24"/>
                <w:lang w:val="ru-RU"/>
              </w:rPr>
            </w:pPr>
            <w:r w:rsidRPr="0024383D">
              <w:rPr>
                <w:rFonts w:ascii="Tahoma" w:eastAsia="Batang" w:hAnsi="Tahoma" w:cs="Tahoma"/>
                <w:b/>
                <w:bCs/>
                <w:color w:val="111111"/>
                <w:sz w:val="22"/>
                <w:szCs w:val="22"/>
              </w:rPr>
              <w:t xml:space="preserve">                     </w:t>
            </w:r>
            <w:r w:rsidRPr="0024383D">
              <w:rPr>
                <w:rFonts w:ascii="Tahoma" w:eastAsia="Batang" w:hAnsi="Tahoma" w:cs="Tahoma"/>
                <w:b/>
                <w:bCs/>
                <w:color w:val="111111"/>
                <w:sz w:val="22"/>
                <w:szCs w:val="22"/>
                <w:lang w:val="ru-RU"/>
              </w:rPr>
              <w:t>ΑΠΟΝΤΕΣ</w:t>
            </w:r>
          </w:p>
        </w:tc>
      </w:tr>
      <w:tr w:rsidR="0024383D" w:rsidRPr="0024383D"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bCs/>
                <w:color w:val="111111"/>
                <w:sz w:val="22"/>
                <w:szCs w:val="22"/>
              </w:rPr>
            </w:pPr>
            <w:r w:rsidRPr="0024383D">
              <w:rPr>
                <w:rFonts w:ascii="Tahoma" w:eastAsia="Batang" w:hAnsi="Tahoma" w:cs="Tahoma"/>
                <w:bCs/>
                <w:color w:val="111111"/>
                <w:sz w:val="22"/>
                <w:szCs w:val="22"/>
              </w:rPr>
              <w:t xml:space="preserve">1. </w:t>
            </w:r>
            <w:r w:rsidRPr="0024383D">
              <w:rPr>
                <w:rFonts w:ascii="Tahoma" w:eastAsia="Batang" w:hAnsi="Tahoma" w:cs="Tahoma"/>
                <w:color w:val="111111"/>
                <w:sz w:val="22"/>
                <w:szCs w:val="22"/>
              </w:rPr>
              <w:t xml:space="preserve"> Γαλατούμος Νικόλαος</w:t>
            </w:r>
            <w:r w:rsidRPr="0024383D">
              <w:rPr>
                <w:rFonts w:ascii="Tahoma" w:eastAsia="Batang" w:hAnsi="Tahoma" w:cs="Tahoma"/>
                <w:color w:val="111111"/>
                <w:sz w:val="22"/>
                <w:szCs w:val="22"/>
                <w:lang w:val="en-US"/>
              </w:rPr>
              <w:t>-</w:t>
            </w:r>
            <w:r w:rsidRPr="0024383D">
              <w:rPr>
                <w:rFonts w:ascii="Tahoma" w:eastAsia="Batang" w:hAnsi="Tahoma" w:cs="Tahoma"/>
                <w:color w:val="111111"/>
                <w:sz w:val="22"/>
                <w:szCs w:val="22"/>
              </w:rPr>
              <w:t xml:space="preserve">    </w:t>
            </w:r>
            <w:r w:rsidRPr="0024383D">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24383D" w:rsidRPr="0024383D" w:rsidRDefault="0024383D" w:rsidP="0024383D">
            <w:pPr>
              <w:jc w:val="both"/>
              <w:rPr>
                <w:rFonts w:ascii="Times New Roman" w:eastAsia="Times New Roman" w:hAnsi="Times New Roman" w:cs="Times New Roman"/>
                <w:sz w:val="24"/>
                <w:szCs w:val="24"/>
                <w:lang w:val="ru-RU"/>
              </w:rPr>
            </w:pPr>
            <w:r w:rsidRPr="0024383D">
              <w:rPr>
                <w:rFonts w:ascii="Tahoma" w:eastAsia="Batang" w:hAnsi="Tahoma" w:cs="Tahoma"/>
                <w:bCs/>
                <w:color w:val="111111"/>
                <w:sz w:val="22"/>
                <w:szCs w:val="22"/>
              </w:rPr>
              <w:t>1.Ατζανός Παναγιώτης</w:t>
            </w:r>
            <w:r w:rsidRPr="0024383D">
              <w:rPr>
                <w:rFonts w:ascii="Tahoma" w:eastAsia="Batang" w:hAnsi="Tahoma" w:cs="Tahoma"/>
                <w:color w:val="111111"/>
                <w:sz w:val="22"/>
                <w:szCs w:val="22"/>
              </w:rPr>
              <w:t xml:space="preserve">-     </w:t>
            </w:r>
            <w:r w:rsidRPr="0024383D">
              <w:rPr>
                <w:rFonts w:ascii="Tahoma" w:eastAsia="Batang" w:hAnsi="Tahoma" w:cs="Tahoma"/>
                <w:bCs/>
                <w:color w:val="111111"/>
                <w:sz w:val="22"/>
                <w:szCs w:val="22"/>
              </w:rPr>
              <w:t>Δημ. Σύμβουλος</w:t>
            </w:r>
          </w:p>
        </w:tc>
      </w:tr>
      <w:tr w:rsidR="0024383D" w:rsidRPr="0024383D"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bCs/>
                <w:color w:val="111111"/>
                <w:sz w:val="22"/>
                <w:szCs w:val="22"/>
              </w:rPr>
            </w:pPr>
            <w:r w:rsidRPr="0024383D">
              <w:rPr>
                <w:rFonts w:ascii="Tahoma" w:eastAsia="Batang" w:hAnsi="Tahoma" w:cs="Tahoma"/>
                <w:bCs/>
                <w:color w:val="111111"/>
                <w:sz w:val="22"/>
                <w:szCs w:val="22"/>
              </w:rPr>
              <w:t>2.  Σκαρλατίδης Αθανάσιος</w:t>
            </w:r>
            <w:r w:rsidRPr="0024383D">
              <w:rPr>
                <w:rFonts w:ascii="Tahoma" w:eastAsia="Batang" w:hAnsi="Tahoma" w:cs="Tahoma"/>
                <w:bCs/>
                <w:color w:val="111111"/>
                <w:sz w:val="22"/>
                <w:szCs w:val="22"/>
                <w:lang w:val="en-US"/>
              </w:rPr>
              <w:t>-</w:t>
            </w:r>
            <w:r w:rsidRPr="0024383D">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24383D" w:rsidRPr="0024383D" w:rsidRDefault="0024383D" w:rsidP="0024383D">
            <w:pPr>
              <w:jc w:val="both"/>
              <w:rPr>
                <w:rFonts w:ascii="Times New Roman" w:eastAsia="Times New Roman" w:hAnsi="Times New Roman" w:cs="Times New Roman"/>
                <w:sz w:val="24"/>
                <w:szCs w:val="24"/>
                <w:lang w:val="ru-RU"/>
              </w:rPr>
            </w:pPr>
            <w:r w:rsidRPr="0024383D">
              <w:rPr>
                <w:rFonts w:ascii="Tahoma" w:eastAsia="Batang" w:hAnsi="Tahoma" w:cs="Tahoma"/>
                <w:bCs/>
                <w:color w:val="111111"/>
                <w:sz w:val="22"/>
                <w:szCs w:val="22"/>
              </w:rPr>
              <w:t xml:space="preserve">2. Παπάς Παναγιώτης         »        »         </w:t>
            </w:r>
          </w:p>
        </w:tc>
      </w:tr>
      <w:tr w:rsidR="0024383D" w:rsidRPr="0024383D"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bCs/>
                <w:color w:val="111111"/>
                <w:sz w:val="22"/>
                <w:szCs w:val="22"/>
              </w:rPr>
            </w:pPr>
            <w:r w:rsidRPr="0024383D">
              <w:rPr>
                <w:rFonts w:ascii="Tahoma" w:eastAsia="Batang" w:hAnsi="Tahoma" w:cs="Tahoma"/>
                <w:bCs/>
                <w:color w:val="111111"/>
                <w:sz w:val="22"/>
                <w:szCs w:val="22"/>
              </w:rPr>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24383D" w:rsidRPr="0024383D" w:rsidRDefault="0024383D" w:rsidP="0024383D">
            <w:pPr>
              <w:jc w:val="both"/>
              <w:rPr>
                <w:rFonts w:ascii="Times New Roman" w:eastAsia="Times New Roman" w:hAnsi="Times New Roman" w:cs="Times New Roman"/>
                <w:sz w:val="24"/>
                <w:szCs w:val="24"/>
                <w:lang w:val="ru-RU"/>
              </w:rPr>
            </w:pPr>
            <w:r w:rsidRPr="0024383D">
              <w:rPr>
                <w:rFonts w:ascii="Tahoma" w:eastAsia="Batang" w:hAnsi="Tahoma" w:cs="Tahoma"/>
                <w:bCs/>
                <w:color w:val="111111"/>
                <w:sz w:val="22"/>
                <w:szCs w:val="22"/>
              </w:rPr>
              <w:t>3. Κουτράκη Μαρία-               »        »</w:t>
            </w:r>
          </w:p>
        </w:tc>
      </w:tr>
      <w:tr w:rsidR="0024383D" w:rsidRPr="0024383D"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bCs/>
                <w:color w:val="111111"/>
                <w:sz w:val="22"/>
                <w:szCs w:val="22"/>
                <w:lang w:val="en-US"/>
              </w:rPr>
            </w:pPr>
            <w:r w:rsidRPr="0024383D">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24383D" w:rsidRPr="0024383D" w:rsidRDefault="0024383D" w:rsidP="0024383D">
            <w:pPr>
              <w:jc w:val="both"/>
              <w:rPr>
                <w:rFonts w:ascii="Times New Roman" w:eastAsia="Times New Roman" w:hAnsi="Times New Roman" w:cs="Times New Roman"/>
                <w:sz w:val="24"/>
                <w:szCs w:val="24"/>
                <w:lang w:val="ru-RU"/>
              </w:rPr>
            </w:pPr>
            <w:r w:rsidRPr="0024383D">
              <w:rPr>
                <w:rFonts w:ascii="Tahoma" w:eastAsia="Batang" w:hAnsi="Tahoma" w:cs="Tahoma"/>
                <w:bCs/>
                <w:color w:val="111111"/>
                <w:sz w:val="22"/>
                <w:szCs w:val="22"/>
                <w:lang w:val="en-US"/>
              </w:rPr>
              <w:t>4</w:t>
            </w:r>
            <w:r w:rsidRPr="0024383D">
              <w:rPr>
                <w:rFonts w:ascii="Tahoma" w:eastAsia="Batang" w:hAnsi="Tahoma" w:cs="Tahoma"/>
                <w:bCs/>
                <w:color w:val="111111"/>
                <w:sz w:val="22"/>
                <w:szCs w:val="22"/>
              </w:rPr>
              <w:t xml:space="preserve">.  Μόραλη- Αντωνάκη Χρυσάνθη </w:t>
            </w:r>
            <w:r w:rsidRPr="0024383D">
              <w:rPr>
                <w:rFonts w:ascii="Tahoma" w:eastAsia="Batang" w:hAnsi="Tahoma" w:cs="Tahoma"/>
                <w:bCs/>
                <w:color w:val="111111"/>
                <w:sz w:val="22"/>
                <w:szCs w:val="22"/>
                <w:lang w:val="en-US"/>
              </w:rPr>
              <w:t>-</w:t>
            </w:r>
            <w:r w:rsidRPr="0024383D">
              <w:rPr>
                <w:rFonts w:ascii="Tahoma" w:eastAsia="Batang" w:hAnsi="Tahoma" w:cs="Tahoma"/>
                <w:bCs/>
                <w:color w:val="111111"/>
                <w:sz w:val="22"/>
                <w:szCs w:val="22"/>
              </w:rPr>
              <w:t xml:space="preserve">   »      »</w:t>
            </w:r>
          </w:p>
        </w:tc>
      </w:tr>
      <w:tr w:rsidR="0024383D" w:rsidRPr="0024383D"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color w:val="111111"/>
                <w:sz w:val="22"/>
                <w:szCs w:val="22"/>
              </w:rPr>
            </w:pPr>
            <w:r w:rsidRPr="0024383D">
              <w:rPr>
                <w:rFonts w:ascii="Tahoma" w:eastAsia="Batang" w:hAnsi="Tahoma" w:cs="Tahoma"/>
                <w:bCs/>
                <w:color w:val="111111"/>
                <w:sz w:val="22"/>
                <w:szCs w:val="22"/>
              </w:rPr>
              <w:t xml:space="preserve">5.  </w:t>
            </w:r>
            <w:r w:rsidRPr="0024383D">
              <w:rPr>
                <w:rFonts w:ascii="Tahoma" w:eastAsia="Batang" w:hAnsi="Tahoma" w:cs="Tahoma"/>
                <w:color w:val="111111"/>
                <w:sz w:val="22"/>
                <w:szCs w:val="22"/>
              </w:rPr>
              <w:t>Φωτεινού Φώτιος</w:t>
            </w:r>
            <w:r w:rsidRPr="0024383D">
              <w:rPr>
                <w:rFonts w:ascii="Tahoma" w:eastAsia="Batang" w:hAnsi="Tahoma" w:cs="Tahoma"/>
                <w:color w:val="111111"/>
                <w:sz w:val="22"/>
                <w:szCs w:val="22"/>
                <w:lang w:val="en-US"/>
              </w:rPr>
              <w:t>-</w:t>
            </w:r>
            <w:r w:rsidRPr="0024383D">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24383D" w:rsidRPr="0024383D" w:rsidRDefault="0024383D" w:rsidP="0024383D">
            <w:pPr>
              <w:snapToGrid w:val="0"/>
              <w:jc w:val="both"/>
              <w:rPr>
                <w:rFonts w:ascii="Tahoma" w:eastAsia="Batang" w:hAnsi="Tahoma" w:cs="Tahoma"/>
                <w:color w:val="111111"/>
                <w:sz w:val="22"/>
                <w:szCs w:val="22"/>
              </w:rPr>
            </w:pPr>
            <w:r w:rsidRPr="0024383D">
              <w:rPr>
                <w:rFonts w:ascii="Tahoma" w:eastAsia="Batang" w:hAnsi="Tahoma" w:cs="Tahoma"/>
                <w:color w:val="111111"/>
                <w:sz w:val="22"/>
                <w:szCs w:val="22"/>
              </w:rPr>
              <w:t>5. Λάζαρης Αλέξανδρος</w:t>
            </w:r>
          </w:p>
        </w:tc>
      </w:tr>
      <w:tr w:rsidR="0024383D" w:rsidRPr="0024383D"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24383D" w:rsidRPr="0024383D" w:rsidRDefault="0024383D" w:rsidP="0024383D">
            <w:pPr>
              <w:jc w:val="both"/>
              <w:rPr>
                <w:rFonts w:ascii="Times New Roman" w:eastAsia="Times New Roman" w:hAnsi="Times New Roman" w:cs="Times New Roman"/>
                <w:color w:val="111111"/>
                <w:sz w:val="24"/>
                <w:szCs w:val="24"/>
                <w:lang w:val="ru-RU"/>
              </w:rPr>
            </w:pPr>
            <w:r w:rsidRPr="0024383D">
              <w:rPr>
                <w:rFonts w:ascii="Tahoma" w:eastAsia="Batang" w:hAnsi="Tahoma" w:cs="Tahoma"/>
                <w:bCs/>
                <w:color w:val="111111"/>
                <w:sz w:val="22"/>
                <w:szCs w:val="22"/>
              </w:rPr>
              <w:t xml:space="preserve">6.  </w:t>
            </w:r>
            <w:r w:rsidRPr="0024383D">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24383D" w:rsidRPr="0024383D" w:rsidRDefault="0024383D" w:rsidP="0024383D">
            <w:pPr>
              <w:snapToGrid w:val="0"/>
              <w:jc w:val="both"/>
              <w:rPr>
                <w:rFonts w:ascii="Times New Roman" w:eastAsia="Times New Roman" w:hAnsi="Times New Roman" w:cs="Times New Roman"/>
                <w:color w:val="111111"/>
                <w:sz w:val="24"/>
                <w:szCs w:val="24"/>
              </w:rPr>
            </w:pPr>
            <w:r w:rsidRPr="0024383D">
              <w:rPr>
                <w:rFonts w:ascii="Times New Roman" w:eastAsia="Times New Roman" w:hAnsi="Times New Roman" w:cs="Times New Roman"/>
                <w:color w:val="111111"/>
                <w:sz w:val="24"/>
                <w:szCs w:val="24"/>
              </w:rPr>
              <w:t>6.Ταμπάκης Νικόλαος</w:t>
            </w:r>
          </w:p>
        </w:tc>
      </w:tr>
      <w:tr w:rsidR="0024383D" w:rsidRPr="0024383D"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24383D" w:rsidRPr="0024383D" w:rsidRDefault="0024383D" w:rsidP="0024383D">
            <w:pPr>
              <w:jc w:val="both"/>
              <w:rPr>
                <w:rFonts w:ascii="Times New Roman" w:eastAsia="Times New Roman" w:hAnsi="Times New Roman" w:cs="Times New Roman"/>
                <w:color w:val="111111"/>
                <w:sz w:val="24"/>
                <w:szCs w:val="24"/>
                <w:lang w:val="ru-RU"/>
              </w:rPr>
            </w:pPr>
            <w:r w:rsidRPr="0024383D">
              <w:rPr>
                <w:rFonts w:ascii="Tahoma" w:eastAsia="Batang" w:hAnsi="Tahoma" w:cs="Tahoma"/>
                <w:bCs/>
                <w:color w:val="111111"/>
                <w:sz w:val="22"/>
                <w:szCs w:val="22"/>
              </w:rPr>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24383D" w:rsidRPr="0024383D" w:rsidRDefault="0024383D" w:rsidP="0024383D">
            <w:pPr>
              <w:jc w:val="both"/>
              <w:rPr>
                <w:rFonts w:ascii="Times New Roman" w:eastAsia="Times New Roman" w:hAnsi="Times New Roman" w:cs="Times New Roman"/>
                <w:color w:val="111111"/>
                <w:sz w:val="24"/>
                <w:szCs w:val="24"/>
                <w:lang w:val="ru-RU"/>
              </w:rPr>
            </w:pPr>
            <w:r w:rsidRPr="0024383D">
              <w:rPr>
                <w:rFonts w:ascii="Tahoma" w:eastAsia="Batang" w:hAnsi="Tahoma" w:cs="Tahoma"/>
                <w:bCs/>
                <w:color w:val="111111"/>
                <w:sz w:val="22"/>
                <w:szCs w:val="22"/>
              </w:rPr>
              <w:t>7.  Λαζανδρέας Κωνσταντίνος- »       »</w:t>
            </w:r>
          </w:p>
        </w:tc>
      </w:tr>
      <w:tr w:rsidR="0024383D" w:rsidRPr="0024383D"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24383D" w:rsidRPr="0024383D" w:rsidRDefault="0024383D" w:rsidP="0024383D">
            <w:pPr>
              <w:jc w:val="both"/>
              <w:rPr>
                <w:rFonts w:ascii="Times New Roman" w:eastAsia="Times New Roman" w:hAnsi="Times New Roman" w:cs="Times New Roman"/>
                <w:color w:val="111111"/>
                <w:sz w:val="24"/>
                <w:szCs w:val="24"/>
                <w:lang w:val="ru-RU"/>
              </w:rPr>
            </w:pPr>
            <w:r w:rsidRPr="0024383D">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24383D" w:rsidRPr="0024383D" w:rsidRDefault="0024383D" w:rsidP="0024383D">
            <w:pPr>
              <w:snapToGrid w:val="0"/>
              <w:jc w:val="both"/>
              <w:rPr>
                <w:rFonts w:ascii="Times New Roman" w:eastAsia="Times New Roman" w:hAnsi="Times New Roman" w:cs="Times New Roman"/>
                <w:color w:val="111111"/>
                <w:sz w:val="24"/>
                <w:szCs w:val="24"/>
                <w:lang w:val="ru-RU"/>
              </w:rPr>
            </w:pPr>
            <w:r w:rsidRPr="0024383D">
              <w:rPr>
                <w:rFonts w:ascii="Tahoma" w:eastAsia="Batang" w:hAnsi="Tahoma" w:cs="Tahoma"/>
                <w:bCs/>
                <w:color w:val="111111"/>
                <w:sz w:val="22"/>
                <w:szCs w:val="22"/>
              </w:rPr>
              <w:t xml:space="preserve">8.  Βογιατζής Ιωάννης </w:t>
            </w:r>
            <w:r w:rsidRPr="0024383D">
              <w:rPr>
                <w:rFonts w:ascii="Tahoma" w:eastAsia="Batang" w:hAnsi="Tahoma" w:cs="Tahoma"/>
                <w:bCs/>
                <w:color w:val="111111"/>
                <w:sz w:val="22"/>
                <w:szCs w:val="22"/>
                <w:lang w:val="en-US"/>
              </w:rPr>
              <w:t>-</w:t>
            </w:r>
            <w:r w:rsidRPr="0024383D">
              <w:rPr>
                <w:rFonts w:ascii="Tahoma" w:eastAsia="Batang" w:hAnsi="Tahoma" w:cs="Tahoma"/>
                <w:bCs/>
                <w:color w:val="111111"/>
                <w:sz w:val="22"/>
                <w:szCs w:val="22"/>
              </w:rPr>
              <w:t xml:space="preserve">        »        »</w:t>
            </w:r>
          </w:p>
        </w:tc>
      </w:tr>
      <w:tr w:rsidR="0024383D" w:rsidRPr="0024383D"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24383D" w:rsidRPr="0024383D" w:rsidRDefault="0024383D" w:rsidP="0024383D">
            <w:pPr>
              <w:snapToGrid w:val="0"/>
              <w:jc w:val="both"/>
              <w:rPr>
                <w:rFonts w:ascii="Tahoma" w:eastAsia="Times New Roman" w:hAnsi="Tahoma" w:cs="Tahoma"/>
                <w:color w:val="111111"/>
                <w:sz w:val="22"/>
                <w:szCs w:val="22"/>
                <w:lang w:val="ru-RU"/>
              </w:rPr>
            </w:pPr>
            <w:r w:rsidRPr="0024383D">
              <w:rPr>
                <w:rFonts w:ascii="Tahoma" w:eastAsia="Batang" w:hAnsi="Tahoma" w:cs="Tahoma"/>
                <w:color w:val="111111"/>
                <w:sz w:val="22"/>
                <w:szCs w:val="22"/>
              </w:rPr>
              <w:t>9. Στεργίου Εμμανουήλ</w:t>
            </w:r>
            <w:r w:rsidRPr="0024383D">
              <w:rPr>
                <w:rFonts w:ascii="Tahoma" w:eastAsia="Batang" w:hAnsi="Tahoma" w:cs="Tahoma"/>
                <w:color w:val="111111"/>
                <w:sz w:val="22"/>
                <w:szCs w:val="22"/>
                <w:lang w:val="en-US"/>
              </w:rPr>
              <w:t>-</w:t>
            </w:r>
            <w:r w:rsidRPr="0024383D">
              <w:rPr>
                <w:rFonts w:ascii="Tahoma" w:eastAsia="Batang" w:hAnsi="Tahoma" w:cs="Tahoma"/>
                <w:color w:val="111111"/>
                <w:sz w:val="22"/>
                <w:szCs w:val="22"/>
              </w:rPr>
              <w:t xml:space="preserve">        </w:t>
            </w:r>
            <w:r w:rsidRPr="0024383D">
              <w:rPr>
                <w:rFonts w:ascii="Tahoma" w:eastAsia="Batang" w:hAnsi="Tahoma" w:cs="Tahoma"/>
                <w:color w:val="111111"/>
                <w:sz w:val="22"/>
                <w:szCs w:val="22"/>
                <w:lang w:val="en-US"/>
              </w:rPr>
              <w:t xml:space="preserve"> </w:t>
            </w:r>
            <w:r w:rsidRPr="0024383D">
              <w:rPr>
                <w:rFonts w:ascii="Tahoma" w:eastAsia="Batang" w:hAnsi="Tahoma" w:cs="Tahoma"/>
                <w:color w:val="111111"/>
                <w:sz w:val="22"/>
                <w:szCs w:val="22"/>
              </w:rPr>
              <w: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24383D" w:rsidRPr="0024383D" w:rsidRDefault="0024383D" w:rsidP="0024383D">
            <w:pPr>
              <w:snapToGrid w:val="0"/>
              <w:jc w:val="both"/>
              <w:rPr>
                <w:rFonts w:ascii="Tahoma" w:eastAsia="Times New Roman" w:hAnsi="Tahoma" w:cs="Tahoma"/>
                <w:color w:val="111111"/>
                <w:sz w:val="22"/>
                <w:szCs w:val="22"/>
                <w:lang w:val="ru-RU"/>
              </w:rPr>
            </w:pPr>
          </w:p>
        </w:tc>
      </w:tr>
      <w:tr w:rsidR="0024383D" w:rsidRPr="0024383D"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24383D" w:rsidRPr="0024383D" w:rsidTr="00F75051">
              <w:trPr>
                <w:trHeight w:val="353"/>
              </w:trPr>
              <w:tc>
                <w:tcPr>
                  <w:tcW w:w="4579" w:type="dxa"/>
                  <w:tcBorders>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bCs/>
                      <w:color w:val="111111"/>
                      <w:sz w:val="22"/>
                      <w:szCs w:val="22"/>
                    </w:rPr>
                  </w:pPr>
                </w:p>
              </w:tc>
            </w:tr>
            <w:tr w:rsidR="0024383D" w:rsidRPr="0024383D" w:rsidTr="00F75051">
              <w:trPr>
                <w:trHeight w:val="353"/>
              </w:trPr>
              <w:tc>
                <w:tcPr>
                  <w:tcW w:w="4579" w:type="dxa"/>
                  <w:tcBorders>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bCs/>
                      <w:color w:val="111111"/>
                      <w:sz w:val="22"/>
                      <w:szCs w:val="22"/>
                    </w:rPr>
                  </w:pPr>
                </w:p>
              </w:tc>
            </w:tr>
          </w:tbl>
          <w:p w:rsidR="0024383D" w:rsidRPr="0024383D" w:rsidRDefault="0024383D" w:rsidP="0024383D">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24383D" w:rsidRPr="0024383D" w:rsidRDefault="0024383D" w:rsidP="0024383D">
            <w:pPr>
              <w:jc w:val="both"/>
              <w:rPr>
                <w:rFonts w:ascii="Times New Roman" w:eastAsia="Times New Roman" w:hAnsi="Times New Roman" w:cs="Times New Roman"/>
                <w:sz w:val="24"/>
                <w:szCs w:val="24"/>
                <w:lang w:val="ru-RU"/>
              </w:rPr>
            </w:pPr>
            <w:r w:rsidRPr="0024383D">
              <w:rPr>
                <w:rFonts w:ascii="Tahoma" w:eastAsia="Batang" w:hAnsi="Tahoma" w:cs="Tahoma"/>
                <w:bCs/>
                <w:color w:val="111111"/>
                <w:sz w:val="22"/>
                <w:szCs w:val="22"/>
              </w:rPr>
              <w:t>(Δεν προσήλθαν αν και κλήθηκαν νόμιμα)</w:t>
            </w:r>
          </w:p>
        </w:tc>
      </w:tr>
      <w:tr w:rsidR="0024383D" w:rsidRPr="0024383D" w:rsidTr="00F75051">
        <w:trPr>
          <w:trHeight w:val="353"/>
        </w:trPr>
        <w:tc>
          <w:tcPr>
            <w:tcW w:w="4579" w:type="dxa"/>
            <w:tcBorders>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24383D" w:rsidRPr="0024383D" w:rsidRDefault="0024383D" w:rsidP="0024383D">
            <w:pPr>
              <w:snapToGrid w:val="0"/>
              <w:jc w:val="both"/>
              <w:rPr>
                <w:rFonts w:ascii="Tahoma" w:eastAsia="Batang" w:hAnsi="Tahoma" w:cs="Tahoma"/>
                <w:bCs/>
                <w:color w:val="111111"/>
                <w:sz w:val="22"/>
                <w:szCs w:val="22"/>
              </w:rPr>
            </w:pPr>
          </w:p>
        </w:tc>
      </w:tr>
      <w:tr w:rsidR="0024383D" w:rsidRPr="0024383D" w:rsidTr="00F75051">
        <w:trPr>
          <w:trHeight w:val="353"/>
        </w:trPr>
        <w:tc>
          <w:tcPr>
            <w:tcW w:w="4579" w:type="dxa"/>
            <w:tcBorders>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24383D" w:rsidRPr="0024383D" w:rsidRDefault="0024383D" w:rsidP="0024383D">
            <w:pPr>
              <w:snapToGrid w:val="0"/>
              <w:jc w:val="both"/>
              <w:rPr>
                <w:rFonts w:ascii="Tahoma" w:eastAsia="Batang" w:hAnsi="Tahoma" w:cs="Tahoma"/>
                <w:bCs/>
                <w:color w:val="111111"/>
                <w:sz w:val="22"/>
                <w:szCs w:val="22"/>
              </w:rPr>
            </w:pPr>
          </w:p>
        </w:tc>
      </w:tr>
      <w:tr w:rsidR="0024383D" w:rsidRPr="0024383D" w:rsidTr="00F75051">
        <w:trPr>
          <w:trHeight w:val="353"/>
        </w:trPr>
        <w:tc>
          <w:tcPr>
            <w:tcW w:w="4579" w:type="dxa"/>
            <w:tcBorders>
              <w:left w:val="single" w:sz="4" w:space="0" w:color="000000"/>
              <w:bottom w:val="single" w:sz="4" w:space="0" w:color="000000"/>
            </w:tcBorders>
            <w:shd w:val="clear" w:color="auto" w:fill="auto"/>
          </w:tcPr>
          <w:p w:rsidR="0024383D" w:rsidRPr="0024383D" w:rsidRDefault="0024383D" w:rsidP="0024383D">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24383D" w:rsidRPr="0024383D" w:rsidRDefault="0024383D" w:rsidP="0024383D">
            <w:pPr>
              <w:snapToGrid w:val="0"/>
              <w:jc w:val="both"/>
              <w:rPr>
                <w:rFonts w:ascii="Tahoma" w:eastAsia="Batang" w:hAnsi="Tahoma" w:cs="Tahoma"/>
                <w:bCs/>
                <w:color w:val="111111"/>
                <w:sz w:val="22"/>
                <w:szCs w:val="22"/>
              </w:rPr>
            </w:pPr>
          </w:p>
        </w:tc>
      </w:tr>
    </w:tbl>
    <w:p w:rsidR="0024383D" w:rsidRPr="0024383D" w:rsidRDefault="0024383D" w:rsidP="0024383D">
      <w:pPr>
        <w:ind w:hanging="360"/>
        <w:jc w:val="both"/>
        <w:rPr>
          <w:rFonts w:ascii="Tahoma" w:eastAsia="Batang" w:hAnsi="Tahoma" w:cs="Tahoma"/>
          <w:sz w:val="22"/>
          <w:szCs w:val="22"/>
        </w:rPr>
      </w:pPr>
    </w:p>
    <w:p w:rsidR="0024383D" w:rsidRPr="0024383D" w:rsidRDefault="0024383D" w:rsidP="0024383D">
      <w:pPr>
        <w:jc w:val="both"/>
        <w:rPr>
          <w:rFonts w:ascii="Tahoma" w:eastAsia="Batang" w:hAnsi="Tahoma" w:cs="Tahoma"/>
          <w:sz w:val="22"/>
          <w:szCs w:val="22"/>
        </w:rPr>
      </w:pPr>
    </w:p>
    <w:p w:rsidR="0024383D" w:rsidRPr="0024383D" w:rsidRDefault="0024383D" w:rsidP="0024383D">
      <w:pPr>
        <w:tabs>
          <w:tab w:val="left" w:pos="8100"/>
        </w:tabs>
        <w:jc w:val="both"/>
        <w:rPr>
          <w:rFonts w:ascii="Tahoma" w:eastAsia="Batang" w:hAnsi="Tahoma" w:cs="Tahoma"/>
          <w:sz w:val="22"/>
          <w:szCs w:val="22"/>
        </w:rPr>
      </w:pPr>
      <w:r w:rsidRPr="0024383D">
        <w:rPr>
          <w:rFonts w:ascii="Tahoma" w:eastAsia="Batang" w:hAnsi="Tahoma" w:cs="Tahoma"/>
          <w:sz w:val="22"/>
          <w:szCs w:val="22"/>
        </w:rPr>
        <w:lastRenderedPageBreak/>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24383D" w:rsidRPr="0024383D" w:rsidRDefault="0024383D" w:rsidP="0024383D">
      <w:pPr>
        <w:rPr>
          <w:rFonts w:ascii="Tahoma" w:eastAsia="Batang" w:hAnsi="Tahoma" w:cs="Tahoma"/>
          <w:sz w:val="22"/>
          <w:szCs w:val="22"/>
        </w:rPr>
      </w:pPr>
      <w:r w:rsidRPr="0024383D">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24383D" w:rsidRPr="0024383D" w:rsidRDefault="0024383D" w:rsidP="0024383D">
      <w:pPr>
        <w:ind w:left="360"/>
        <w:rPr>
          <w:rFonts w:ascii="Times New Roman" w:eastAsia="Times New Roman" w:hAnsi="Times New Roman" w:cs="Times New Roman"/>
          <w:sz w:val="24"/>
          <w:szCs w:val="24"/>
          <w:lang w:val="ru-RU"/>
        </w:rPr>
      </w:pPr>
    </w:p>
    <w:p w:rsidR="0024383D" w:rsidRPr="0024383D" w:rsidRDefault="0024383D" w:rsidP="0024383D">
      <w:pPr>
        <w:rPr>
          <w:rFonts w:ascii="Times New Roman" w:eastAsia="Times New Roman" w:hAnsi="Times New Roman" w:cs="Times New Roman"/>
          <w:sz w:val="24"/>
          <w:szCs w:val="24"/>
        </w:rPr>
      </w:pPr>
      <w:r w:rsidRPr="0024383D">
        <w:rPr>
          <w:rFonts w:ascii="Times New Roman" w:eastAsia="Times New Roman" w:hAnsi="Times New Roman" w:cs="Times New Roman"/>
          <w:sz w:val="24"/>
          <w:szCs w:val="24"/>
          <w:lang w:val="en-US"/>
        </w:rPr>
        <w:t>O</w:t>
      </w:r>
      <w:r w:rsidRPr="0024383D">
        <w:rPr>
          <w:rFonts w:ascii="Times New Roman" w:eastAsia="Times New Roman" w:hAnsi="Times New Roman" w:cs="Times New Roman"/>
          <w:sz w:val="24"/>
          <w:szCs w:val="24"/>
        </w:rPr>
        <w:t xml:space="preserve"> Δήμαρχος είχε προγραμματισμένη μετακίνηση η οποία τελικά αναβλήθηκε και ως εκ τούτου δεν απαιτείται λήψη απόφασης για τον σκοπό αυτό</w:t>
      </w:r>
    </w:p>
    <w:p w:rsidR="0024383D" w:rsidRPr="0024383D" w:rsidRDefault="0024383D" w:rsidP="0024383D">
      <w:pPr>
        <w:rPr>
          <w:rFonts w:ascii="Tahoma" w:eastAsia="Times New Roman" w:hAnsi="Tahoma" w:cs="Tahoma"/>
          <w:sz w:val="22"/>
          <w:szCs w:val="22"/>
          <w:lang w:val="ru-RU"/>
        </w:rPr>
      </w:pPr>
    </w:p>
    <w:p w:rsidR="0024383D" w:rsidRPr="0024383D" w:rsidRDefault="0024383D" w:rsidP="0024383D">
      <w:pPr>
        <w:ind w:right="25"/>
        <w:jc w:val="both"/>
        <w:rPr>
          <w:rFonts w:ascii="Tahoma" w:eastAsia="Times New Roman" w:hAnsi="Tahoma" w:cs="Tahoma"/>
          <w:sz w:val="22"/>
          <w:szCs w:val="22"/>
        </w:rPr>
      </w:pPr>
      <w:r w:rsidRPr="0024383D">
        <w:rPr>
          <w:rFonts w:ascii="Tahoma" w:eastAsia="Batang" w:hAnsi="Tahoma" w:cs="Tahoma"/>
          <w:sz w:val="22"/>
          <w:szCs w:val="22"/>
        </w:rPr>
        <w:t>Στην συνέχεια ο Πρόεδρος κάλεσε τους συμβούλους να αποφασίσουν σχετικά.</w:t>
      </w:r>
    </w:p>
    <w:p w:rsidR="0024383D" w:rsidRPr="0024383D" w:rsidRDefault="0024383D" w:rsidP="0024383D">
      <w:pPr>
        <w:rPr>
          <w:rFonts w:ascii="Tahoma" w:eastAsia="Times New Roman" w:hAnsi="Tahoma" w:cs="Tahoma"/>
          <w:b/>
          <w:sz w:val="22"/>
          <w:szCs w:val="22"/>
        </w:rPr>
      </w:pPr>
      <w:r w:rsidRPr="0024383D">
        <w:rPr>
          <w:rFonts w:ascii="Tahoma" w:eastAsia="Times New Roman" w:hAnsi="Tahoma" w:cs="Tahoma"/>
          <w:sz w:val="22"/>
          <w:szCs w:val="22"/>
        </w:rPr>
        <w:t>Το Δημοτικό Συμβούλιο αφού άκουσε την εισήγηση του Προέδρου και έλαβε υπόψη την ακύρωση της  μετακίνηση του Δημάρχου    και κατόπιν διαλογικής συζήτησης,</w:t>
      </w:r>
      <w:r w:rsidRPr="0024383D">
        <w:rPr>
          <w:rFonts w:ascii="Tahoma" w:eastAsia="Times New Roman" w:hAnsi="Tahoma" w:cs="Tahoma"/>
          <w:sz w:val="22"/>
          <w:szCs w:val="22"/>
        </w:rPr>
        <w:tab/>
      </w:r>
      <w:r w:rsidRPr="0024383D">
        <w:rPr>
          <w:rFonts w:ascii="Tahoma" w:eastAsia="Times New Roman" w:hAnsi="Tahoma" w:cs="Tahoma"/>
          <w:sz w:val="22"/>
          <w:szCs w:val="22"/>
        </w:rPr>
        <w:tab/>
      </w:r>
      <w:r w:rsidRPr="0024383D">
        <w:rPr>
          <w:rFonts w:ascii="Tahoma" w:eastAsia="Times New Roman" w:hAnsi="Tahoma" w:cs="Tahoma"/>
          <w:sz w:val="24"/>
          <w:szCs w:val="24"/>
        </w:rPr>
        <w:tab/>
      </w:r>
      <w:r w:rsidRPr="0024383D">
        <w:rPr>
          <w:rFonts w:ascii="Tahoma" w:eastAsia="Times New Roman" w:hAnsi="Tahoma" w:cs="Tahoma"/>
          <w:sz w:val="24"/>
          <w:szCs w:val="24"/>
        </w:rPr>
        <w:tab/>
      </w:r>
      <w:r w:rsidRPr="0024383D">
        <w:rPr>
          <w:rFonts w:ascii="Tahoma" w:eastAsia="Times New Roman" w:hAnsi="Tahoma" w:cs="Tahoma"/>
          <w:sz w:val="24"/>
          <w:szCs w:val="24"/>
        </w:rPr>
        <w:tab/>
      </w:r>
    </w:p>
    <w:p w:rsidR="0024383D" w:rsidRPr="0024383D" w:rsidRDefault="0024383D" w:rsidP="0024383D">
      <w:pPr>
        <w:ind w:left="4320" w:firstLine="720"/>
        <w:jc w:val="both"/>
        <w:rPr>
          <w:rFonts w:ascii="Tahoma" w:eastAsia="Times New Roman" w:hAnsi="Tahoma" w:cs="Tahoma"/>
          <w:sz w:val="24"/>
          <w:szCs w:val="24"/>
        </w:rPr>
      </w:pPr>
      <w:r w:rsidRPr="0024383D">
        <w:rPr>
          <w:rFonts w:ascii="Tahoma" w:eastAsia="Times New Roman" w:hAnsi="Tahoma" w:cs="Tahoma"/>
          <w:b/>
          <w:sz w:val="22"/>
          <w:szCs w:val="22"/>
        </w:rPr>
        <w:t>Αποφασίζει Ομόφωνα</w:t>
      </w:r>
    </w:p>
    <w:p w:rsidR="0024383D" w:rsidRPr="0024383D" w:rsidRDefault="0024383D" w:rsidP="0024383D">
      <w:pPr>
        <w:jc w:val="both"/>
        <w:rPr>
          <w:rFonts w:ascii="Tahoma" w:eastAsia="Times New Roman" w:hAnsi="Tahoma" w:cs="Tahoma"/>
          <w:sz w:val="24"/>
          <w:szCs w:val="24"/>
        </w:rPr>
      </w:pPr>
    </w:p>
    <w:p w:rsidR="0024383D" w:rsidRPr="0024383D" w:rsidRDefault="0024383D" w:rsidP="0024383D">
      <w:pPr>
        <w:rPr>
          <w:rFonts w:ascii="Times New Roman" w:eastAsia="Times New Roman" w:hAnsi="Times New Roman" w:cs="Times New Roman"/>
          <w:sz w:val="24"/>
          <w:szCs w:val="24"/>
        </w:rPr>
      </w:pPr>
      <w:r w:rsidRPr="0024383D">
        <w:rPr>
          <w:rFonts w:ascii="Times New Roman" w:eastAsia="Times New Roman" w:hAnsi="Times New Roman" w:cs="Times New Roman"/>
          <w:sz w:val="24"/>
          <w:szCs w:val="24"/>
        </w:rPr>
        <w:t>Δεν απαιτείται λήψη απόφασης λόγω μη μετακίνησης του Δημάρχου εκτός έδρας.</w:t>
      </w:r>
    </w:p>
    <w:p w:rsidR="0024383D" w:rsidRPr="0024383D" w:rsidRDefault="0024383D" w:rsidP="0024383D">
      <w:pPr>
        <w:ind w:left="720"/>
        <w:rPr>
          <w:rFonts w:ascii="Tahoma" w:eastAsia="Times New Roman" w:hAnsi="Tahoma" w:cs="Tahoma"/>
          <w:sz w:val="22"/>
          <w:szCs w:val="22"/>
        </w:rPr>
      </w:pPr>
    </w:p>
    <w:p w:rsidR="0024383D" w:rsidRPr="0024383D" w:rsidRDefault="0024383D" w:rsidP="0024383D">
      <w:pPr>
        <w:rPr>
          <w:rFonts w:ascii="Times New Roman" w:eastAsia="Times New Roman" w:hAnsi="Times New Roman" w:cs="Times New Roman"/>
          <w:sz w:val="24"/>
          <w:szCs w:val="24"/>
          <w:lang w:val="ru-RU"/>
        </w:rPr>
      </w:pPr>
    </w:p>
    <w:p w:rsidR="0024383D" w:rsidRPr="0024383D" w:rsidRDefault="0024383D" w:rsidP="0024383D">
      <w:pPr>
        <w:rPr>
          <w:rFonts w:ascii="Tahoma" w:eastAsia="Times New Roman" w:hAnsi="Tahoma" w:cs="Tahoma"/>
          <w:sz w:val="22"/>
          <w:szCs w:val="22"/>
        </w:rPr>
      </w:pPr>
      <w:r w:rsidRPr="0024383D">
        <w:rPr>
          <w:rFonts w:ascii="Tahoma" w:eastAsia="Times New Roman" w:hAnsi="Tahoma" w:cs="Tahoma"/>
          <w:sz w:val="22"/>
          <w:szCs w:val="22"/>
        </w:rPr>
        <w:t>Αφού συντάχθηκε και αναγνώστηκε το πρακτικό αυτό υπογράφεται όπως παρακάτω:</w:t>
      </w:r>
    </w:p>
    <w:p w:rsidR="0024383D" w:rsidRPr="0024383D" w:rsidRDefault="0024383D" w:rsidP="0024383D">
      <w:pPr>
        <w:rPr>
          <w:rFonts w:ascii="Tahoma" w:eastAsia="Times New Roman" w:hAnsi="Tahoma" w:cs="Tahoma"/>
          <w:sz w:val="22"/>
          <w:szCs w:val="22"/>
        </w:rPr>
      </w:pPr>
    </w:p>
    <w:p w:rsidR="0024383D" w:rsidRPr="0024383D" w:rsidRDefault="0024383D" w:rsidP="0024383D">
      <w:pPr>
        <w:rPr>
          <w:rFonts w:ascii="Tahoma" w:eastAsia="Batang" w:hAnsi="Tahoma" w:cs="Tahoma"/>
          <w:sz w:val="22"/>
          <w:szCs w:val="22"/>
        </w:rPr>
      </w:pPr>
    </w:p>
    <w:p w:rsidR="0024383D" w:rsidRPr="0024383D" w:rsidRDefault="0024383D" w:rsidP="0024383D">
      <w:pPr>
        <w:spacing w:after="120"/>
        <w:ind w:left="-180"/>
        <w:jc w:val="both"/>
        <w:rPr>
          <w:rFonts w:ascii="Tahoma" w:eastAsia="Times New Roman" w:hAnsi="Tahoma" w:cs="Tahoma"/>
          <w:sz w:val="22"/>
          <w:szCs w:val="22"/>
        </w:rPr>
      </w:pPr>
      <w:r w:rsidRPr="0024383D">
        <w:rPr>
          <w:rFonts w:ascii="Tahoma" w:eastAsia="Batang" w:hAnsi="Tahoma" w:cs="Tahoma"/>
          <w:sz w:val="22"/>
          <w:szCs w:val="22"/>
        </w:rPr>
        <w:t xml:space="preserve">    </w:t>
      </w:r>
      <w:r w:rsidRPr="0024383D">
        <w:rPr>
          <w:rFonts w:ascii="Tahoma" w:eastAsia="Times New Roman" w:hAnsi="Tahoma" w:cs="Tahoma"/>
          <w:sz w:val="22"/>
          <w:szCs w:val="22"/>
        </w:rPr>
        <w:t>Ο Πρόεδρος  του Δημοτικού Συμβουλίου       Τα Μέλη            Ο Γραμματέας</w:t>
      </w:r>
    </w:p>
    <w:p w:rsidR="0024383D" w:rsidRPr="0024383D" w:rsidRDefault="0024383D" w:rsidP="0024383D">
      <w:pPr>
        <w:spacing w:after="120"/>
        <w:ind w:left="-180"/>
        <w:jc w:val="both"/>
        <w:rPr>
          <w:rFonts w:ascii="Tahoma" w:eastAsia="Times New Roman" w:hAnsi="Tahoma" w:cs="Tahoma"/>
          <w:sz w:val="22"/>
          <w:szCs w:val="22"/>
        </w:rPr>
      </w:pPr>
      <w:r w:rsidRPr="0024383D">
        <w:rPr>
          <w:rFonts w:ascii="Tahoma" w:eastAsia="Times New Roman" w:hAnsi="Tahoma" w:cs="Tahoma"/>
          <w:sz w:val="22"/>
          <w:szCs w:val="22"/>
        </w:rPr>
        <w:t xml:space="preserve">          Γαλατούμος Νικόλαος                  (Υπογραφές)                 Φωτεινού Φωτεινός</w:t>
      </w:r>
    </w:p>
    <w:p w:rsidR="0024383D" w:rsidRPr="0024383D" w:rsidRDefault="0024383D" w:rsidP="0024383D">
      <w:pPr>
        <w:rPr>
          <w:rFonts w:ascii="Tahoma" w:eastAsia="Times New Roman" w:hAnsi="Tahoma" w:cs="Tahoma"/>
          <w:sz w:val="22"/>
          <w:szCs w:val="22"/>
        </w:rPr>
      </w:pPr>
      <w:r w:rsidRPr="0024383D">
        <w:rPr>
          <w:rFonts w:ascii="Tahoma" w:eastAsia="Times New Roman" w:hAnsi="Tahoma" w:cs="Tahoma"/>
          <w:sz w:val="22"/>
          <w:szCs w:val="22"/>
        </w:rPr>
        <w:tab/>
      </w:r>
      <w:r w:rsidRPr="0024383D">
        <w:rPr>
          <w:rFonts w:ascii="Tahoma" w:eastAsia="Times New Roman" w:hAnsi="Tahoma" w:cs="Tahoma"/>
          <w:sz w:val="22"/>
          <w:szCs w:val="22"/>
        </w:rPr>
        <w:tab/>
      </w:r>
      <w:r w:rsidRPr="0024383D">
        <w:rPr>
          <w:rFonts w:ascii="Tahoma" w:eastAsia="Times New Roman" w:hAnsi="Tahoma" w:cs="Tahoma"/>
          <w:sz w:val="22"/>
          <w:szCs w:val="22"/>
        </w:rPr>
        <w:tab/>
      </w:r>
      <w:r w:rsidRPr="0024383D">
        <w:rPr>
          <w:rFonts w:ascii="Tahoma" w:eastAsia="Times New Roman" w:hAnsi="Tahoma" w:cs="Tahoma"/>
          <w:sz w:val="22"/>
          <w:szCs w:val="22"/>
        </w:rPr>
        <w:tab/>
      </w:r>
      <w:r w:rsidRPr="0024383D">
        <w:rPr>
          <w:rFonts w:ascii="Tahoma" w:eastAsia="Times New Roman" w:hAnsi="Tahoma" w:cs="Tahoma"/>
          <w:sz w:val="22"/>
          <w:szCs w:val="22"/>
        </w:rPr>
        <w:tab/>
        <w:t>Ακριβές Απόσπασμα</w:t>
      </w:r>
    </w:p>
    <w:p w:rsidR="0024383D" w:rsidRPr="0024383D" w:rsidRDefault="0024383D" w:rsidP="0024383D">
      <w:pPr>
        <w:rPr>
          <w:rFonts w:ascii="Tahoma" w:eastAsia="Times New Roman" w:hAnsi="Tahoma" w:cs="Tahoma"/>
          <w:sz w:val="22"/>
          <w:szCs w:val="22"/>
        </w:rPr>
      </w:pPr>
      <w:r w:rsidRPr="0024383D">
        <w:rPr>
          <w:rFonts w:ascii="Tahoma" w:eastAsia="Times New Roman" w:hAnsi="Tahoma" w:cs="Tahoma"/>
          <w:sz w:val="22"/>
          <w:szCs w:val="22"/>
        </w:rPr>
        <w:tab/>
      </w:r>
      <w:r w:rsidRPr="0024383D">
        <w:rPr>
          <w:rFonts w:ascii="Tahoma" w:eastAsia="Times New Roman" w:hAnsi="Tahoma" w:cs="Tahoma"/>
          <w:sz w:val="22"/>
          <w:szCs w:val="22"/>
        </w:rPr>
        <w:tab/>
      </w:r>
      <w:r w:rsidRPr="0024383D">
        <w:rPr>
          <w:rFonts w:ascii="Tahoma" w:eastAsia="Times New Roman" w:hAnsi="Tahoma" w:cs="Tahoma"/>
          <w:sz w:val="22"/>
          <w:szCs w:val="22"/>
        </w:rPr>
        <w:tab/>
      </w:r>
      <w:r w:rsidRPr="0024383D">
        <w:rPr>
          <w:rFonts w:ascii="Tahoma" w:eastAsia="Times New Roman" w:hAnsi="Tahoma" w:cs="Tahoma"/>
          <w:sz w:val="22"/>
          <w:szCs w:val="22"/>
        </w:rPr>
        <w:tab/>
      </w:r>
      <w:r w:rsidRPr="0024383D">
        <w:rPr>
          <w:rFonts w:ascii="Tahoma" w:eastAsia="Times New Roman" w:hAnsi="Tahoma" w:cs="Tahoma"/>
          <w:sz w:val="22"/>
          <w:szCs w:val="22"/>
        </w:rPr>
        <w:tab/>
        <w:t xml:space="preserve"> Ο Δήμαρχος</w:t>
      </w:r>
    </w:p>
    <w:p w:rsidR="0024383D" w:rsidRPr="0024383D" w:rsidRDefault="0024383D" w:rsidP="0024383D">
      <w:pPr>
        <w:rPr>
          <w:rFonts w:ascii="Tahoma" w:eastAsia="Times New Roman" w:hAnsi="Tahoma" w:cs="Tahoma"/>
          <w:sz w:val="22"/>
          <w:szCs w:val="22"/>
        </w:rPr>
      </w:pPr>
    </w:p>
    <w:p w:rsidR="0024383D" w:rsidRPr="0024383D" w:rsidRDefault="0024383D" w:rsidP="0024383D">
      <w:pPr>
        <w:rPr>
          <w:rFonts w:ascii="Tahoma" w:eastAsia="Times New Roman" w:hAnsi="Tahoma" w:cs="Tahoma"/>
          <w:sz w:val="22"/>
          <w:szCs w:val="22"/>
        </w:rPr>
      </w:pPr>
      <w:r w:rsidRPr="0024383D">
        <w:rPr>
          <w:rFonts w:ascii="Tahoma" w:eastAsia="Times New Roman" w:hAnsi="Tahoma" w:cs="Tahoma"/>
          <w:sz w:val="22"/>
          <w:szCs w:val="22"/>
        </w:rPr>
        <w:tab/>
      </w:r>
      <w:r w:rsidRPr="0024383D">
        <w:rPr>
          <w:rFonts w:ascii="Tahoma" w:eastAsia="Times New Roman" w:hAnsi="Tahoma" w:cs="Tahoma"/>
          <w:sz w:val="22"/>
          <w:szCs w:val="22"/>
        </w:rPr>
        <w:tab/>
      </w:r>
      <w:r w:rsidRPr="0024383D">
        <w:rPr>
          <w:rFonts w:ascii="Tahoma" w:eastAsia="Times New Roman" w:hAnsi="Tahoma" w:cs="Tahoma"/>
          <w:sz w:val="22"/>
          <w:szCs w:val="22"/>
        </w:rPr>
        <w:tab/>
      </w:r>
      <w:r w:rsidRPr="0024383D">
        <w:rPr>
          <w:rFonts w:ascii="Tahoma" w:eastAsia="Times New Roman" w:hAnsi="Tahoma" w:cs="Tahoma"/>
          <w:sz w:val="22"/>
          <w:szCs w:val="22"/>
        </w:rPr>
        <w:tab/>
      </w:r>
      <w:r w:rsidRPr="0024383D">
        <w:rPr>
          <w:rFonts w:ascii="Tahoma" w:eastAsia="Times New Roman" w:hAnsi="Tahoma" w:cs="Tahoma"/>
          <w:sz w:val="22"/>
          <w:szCs w:val="22"/>
        </w:rPr>
        <w:tab/>
        <w:t>Βίτσας Αθανάσιος</w:t>
      </w:r>
    </w:p>
    <w:p w:rsidR="0024383D" w:rsidRPr="0024383D" w:rsidRDefault="0024383D" w:rsidP="0024383D">
      <w:pPr>
        <w:rPr>
          <w:rFonts w:ascii="Tahoma" w:eastAsia="Times New Roman" w:hAnsi="Tahoma" w:cs="Tahoma"/>
          <w:sz w:val="22"/>
          <w:szCs w:val="22"/>
        </w:rPr>
      </w:pPr>
    </w:p>
    <w:p w:rsidR="0024383D" w:rsidRDefault="0024383D" w:rsidP="00071D04">
      <w:pPr>
        <w:rPr>
          <w:rFonts w:ascii="Helvetica Neue" w:eastAsia="Batang" w:hAnsi="Helvetica Neue" w:cs="Helvetica Neue"/>
          <w:b/>
          <w:bCs/>
          <w:color w:val="1C1C1C"/>
          <w:sz w:val="24"/>
          <w:szCs w:val="24"/>
        </w:rPr>
      </w:pPr>
    </w:p>
    <w:p w:rsidR="0024383D" w:rsidRDefault="0024383D" w:rsidP="00071D04">
      <w:pPr>
        <w:rPr>
          <w:rFonts w:ascii="Helvetica Neue" w:eastAsia="Batang" w:hAnsi="Helvetica Neue" w:cs="Helvetica Neue"/>
          <w:b/>
          <w:bCs/>
          <w:color w:val="1C1C1C"/>
          <w:sz w:val="24"/>
          <w:szCs w:val="24"/>
        </w:rPr>
      </w:pPr>
    </w:p>
    <w:p w:rsidR="0024383D" w:rsidRDefault="0024383D" w:rsidP="00071D04">
      <w:pPr>
        <w:rPr>
          <w:rFonts w:ascii="Helvetica Neue" w:eastAsia="Batang" w:hAnsi="Helvetica Neue" w:cs="Helvetica Neue"/>
          <w:b/>
          <w:bCs/>
          <w:color w:val="1C1C1C"/>
          <w:sz w:val="24"/>
          <w:szCs w:val="24"/>
        </w:rPr>
      </w:pPr>
    </w:p>
    <w:p w:rsidR="006D4F15" w:rsidRDefault="006D4F15" w:rsidP="00071D04">
      <w:pPr>
        <w:rPr>
          <w:rFonts w:ascii="Helvetica Neue" w:eastAsia="Batang" w:hAnsi="Helvetica Neue" w:cs="Helvetica Neue"/>
          <w:b/>
          <w:bCs/>
          <w:color w:val="1C1C1C"/>
          <w:sz w:val="24"/>
          <w:szCs w:val="24"/>
        </w:rPr>
      </w:pPr>
    </w:p>
    <w:p w:rsidR="006D4F15" w:rsidRDefault="006D4F15" w:rsidP="00071D04">
      <w:pPr>
        <w:rPr>
          <w:rFonts w:ascii="Helvetica Neue" w:eastAsia="Batang" w:hAnsi="Helvetica Neue" w:cs="Helvetica Neue"/>
          <w:b/>
          <w:bCs/>
          <w:color w:val="1C1C1C"/>
          <w:sz w:val="24"/>
          <w:szCs w:val="24"/>
        </w:rPr>
      </w:pPr>
    </w:p>
    <w:p w:rsidR="006D4F15" w:rsidRPr="00071D04" w:rsidRDefault="006D4F15" w:rsidP="00071D04">
      <w:pPr>
        <w:rPr>
          <w:rFonts w:ascii="Helvetica Neue" w:eastAsia="Batang" w:hAnsi="Helvetica Neue" w:cs="Helvetica Neue"/>
          <w:b/>
          <w:bCs/>
          <w:color w:val="1C1C1C"/>
          <w:sz w:val="24"/>
          <w:szCs w:val="24"/>
        </w:rPr>
      </w:pPr>
    </w:p>
    <w:p w:rsidR="00071D04" w:rsidRPr="00071D04" w:rsidRDefault="00071D04" w:rsidP="00071D04">
      <w:pPr>
        <w:rPr>
          <w:rFonts w:ascii="Tahoma" w:eastAsia="Batang" w:hAnsi="Tahoma" w:cs="Tahoma"/>
          <w:b/>
          <w:bCs/>
          <w:sz w:val="22"/>
          <w:szCs w:val="22"/>
        </w:rPr>
      </w:pPr>
      <w:r w:rsidRPr="00071D04">
        <w:rPr>
          <w:rFonts w:ascii="Helvetica Neue" w:eastAsia="Batang" w:hAnsi="Helvetica Neue" w:cs="Helvetica Neue"/>
          <w:b/>
          <w:bCs/>
          <w:color w:val="1C1C1C"/>
          <w:sz w:val="24"/>
          <w:szCs w:val="24"/>
        </w:rPr>
        <w:t xml:space="preserve">                                                        </w:t>
      </w:r>
      <w:r w:rsidRPr="00071D04">
        <w:rPr>
          <w:rFonts w:ascii="Tahoma" w:eastAsia="Batang" w:hAnsi="Tahoma" w:cs="Tahoma"/>
          <w:b/>
          <w:bCs/>
          <w:sz w:val="22"/>
          <w:szCs w:val="22"/>
          <w:lang w:val="en-US"/>
        </w:rPr>
        <w:t>A</w:t>
      </w:r>
      <w:r w:rsidRPr="00071D04">
        <w:rPr>
          <w:rFonts w:ascii="Tahoma" w:eastAsia="Batang" w:hAnsi="Tahoma" w:cs="Tahoma"/>
          <w:b/>
          <w:bCs/>
          <w:sz w:val="22"/>
          <w:szCs w:val="22"/>
        </w:rPr>
        <w:t>ΠΟΣΠΑΣΜΑ</w:t>
      </w:r>
    </w:p>
    <w:p w:rsidR="00071D04" w:rsidRPr="00071D04" w:rsidRDefault="00071D04" w:rsidP="00071D04">
      <w:pPr>
        <w:rPr>
          <w:rFonts w:ascii="Tahoma" w:eastAsia="Batang" w:hAnsi="Tahoma" w:cs="Tahoma"/>
          <w:bCs/>
          <w:sz w:val="22"/>
          <w:szCs w:val="22"/>
        </w:rPr>
      </w:pPr>
      <w:r w:rsidRPr="00071D04">
        <w:rPr>
          <w:rFonts w:ascii="Tahoma" w:eastAsia="Batang" w:hAnsi="Tahoma" w:cs="Tahoma"/>
          <w:b/>
          <w:bCs/>
          <w:sz w:val="22"/>
          <w:szCs w:val="22"/>
        </w:rPr>
        <w:t xml:space="preserve">                                                       ΑΡ. ΠΡΩΤ:173/15-1-2017</w:t>
      </w:r>
    </w:p>
    <w:p w:rsidR="00071D04" w:rsidRPr="00071D04" w:rsidRDefault="00071D04" w:rsidP="00071D04">
      <w:pPr>
        <w:ind w:hanging="360"/>
        <w:jc w:val="both"/>
        <w:rPr>
          <w:rFonts w:ascii="Tahoma" w:eastAsia="Batang" w:hAnsi="Tahoma" w:cs="Tahoma"/>
          <w:bCs/>
          <w:sz w:val="22"/>
          <w:szCs w:val="22"/>
        </w:rPr>
      </w:pPr>
      <w:r w:rsidRPr="00071D04">
        <w:rPr>
          <w:rFonts w:ascii="Tahoma" w:eastAsia="Batang" w:hAnsi="Tahoma" w:cs="Tahoma"/>
          <w:bCs/>
          <w:sz w:val="22"/>
          <w:szCs w:val="22"/>
        </w:rPr>
        <w:t xml:space="preserve">      Από το πρακτικό της 23/17-12-2017 Συνεδρίασης του Δημοτικού Συμβουλίου Σαμοθράκης.</w:t>
      </w:r>
    </w:p>
    <w:p w:rsidR="00071D04" w:rsidRPr="00071D04" w:rsidRDefault="00071D04" w:rsidP="00071D04">
      <w:pPr>
        <w:ind w:hanging="360"/>
        <w:jc w:val="both"/>
        <w:rPr>
          <w:rFonts w:ascii="Tahoma" w:eastAsia="Batang" w:hAnsi="Tahoma" w:cs="Tahoma"/>
          <w:b/>
          <w:sz w:val="22"/>
          <w:szCs w:val="22"/>
        </w:rPr>
      </w:pPr>
      <w:r w:rsidRPr="00071D04">
        <w:rPr>
          <w:rFonts w:ascii="Tahoma" w:eastAsia="Batang" w:hAnsi="Tahoma" w:cs="Tahoma"/>
          <w:bCs/>
          <w:sz w:val="22"/>
          <w:szCs w:val="22"/>
        </w:rPr>
        <w:tab/>
      </w:r>
      <w:r w:rsidRPr="00071D04">
        <w:rPr>
          <w:rFonts w:ascii="Tahoma" w:eastAsia="Batang" w:hAnsi="Tahoma" w:cs="Tahoma"/>
          <w:sz w:val="22"/>
          <w:szCs w:val="22"/>
        </w:rPr>
        <w:t>Στη Σαμοθράκη σήμερα 17-12-2017 ημέρα Κυριακή  και ώρα 14.00 μ.μ. το Δημοτικό Συμβούλιο Σαμοθράκης συνήλθε σε τακτική συνεδρίαση ύστερα από  την αρίθμ.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071D04" w:rsidRPr="00071D04" w:rsidRDefault="00071D04" w:rsidP="00071D04">
      <w:pPr>
        <w:ind w:hanging="360"/>
        <w:jc w:val="both"/>
        <w:rPr>
          <w:rFonts w:ascii="Tahoma" w:eastAsia="Batang" w:hAnsi="Tahoma" w:cs="Tahoma"/>
          <w:b/>
          <w:sz w:val="22"/>
          <w:szCs w:val="22"/>
        </w:rPr>
      </w:pPr>
      <w:r w:rsidRPr="00071D04">
        <w:rPr>
          <w:rFonts w:ascii="Tahoma" w:eastAsia="Batang" w:hAnsi="Tahoma" w:cs="Tahoma"/>
          <w:b/>
          <w:sz w:val="22"/>
          <w:szCs w:val="22"/>
        </w:rPr>
        <w:t xml:space="preserve">      Θ</w:t>
      </w:r>
      <w:r w:rsidRPr="00071D04">
        <w:rPr>
          <w:rFonts w:ascii="Tahoma" w:eastAsia="Batang" w:hAnsi="Tahoma" w:cs="Tahoma"/>
          <w:b/>
          <w:sz w:val="22"/>
          <w:szCs w:val="22"/>
          <w:lang w:val="en-US"/>
        </w:rPr>
        <w:t>EMA</w:t>
      </w:r>
      <w:r w:rsidRPr="00071D04">
        <w:rPr>
          <w:rFonts w:ascii="Tahoma" w:eastAsia="Batang" w:hAnsi="Tahoma" w:cs="Tahoma"/>
          <w:b/>
          <w:sz w:val="22"/>
          <w:szCs w:val="22"/>
        </w:rPr>
        <w:t>: 19</w:t>
      </w:r>
      <w:r w:rsidRPr="00071D04">
        <w:rPr>
          <w:rFonts w:ascii="Tahoma" w:eastAsia="Batang" w:hAnsi="Tahoma" w:cs="Tahoma"/>
          <w:b/>
          <w:sz w:val="22"/>
          <w:szCs w:val="22"/>
          <w:vertAlign w:val="superscript"/>
        </w:rPr>
        <w:t>ο</w:t>
      </w:r>
      <w:r w:rsidRPr="00071D04">
        <w:rPr>
          <w:rFonts w:ascii="Tahoma" w:eastAsia="Batang" w:hAnsi="Tahoma" w:cs="Tahoma"/>
          <w:b/>
          <w:sz w:val="22"/>
          <w:szCs w:val="22"/>
        </w:rPr>
        <w:t xml:space="preserve"> «Έγκριση ανανέωσης προγραμματικής σύμβασης για την λειτουργία Γραφείου Ανταποκριτή ΟΑΕΔ στο Δήμο Σαμοθράκης»</w:t>
      </w:r>
    </w:p>
    <w:p w:rsidR="00071D04" w:rsidRPr="00071D04" w:rsidRDefault="00071D04" w:rsidP="00071D04">
      <w:pPr>
        <w:ind w:hanging="360"/>
        <w:jc w:val="both"/>
        <w:rPr>
          <w:rFonts w:ascii="Tahoma" w:eastAsia="Batang" w:hAnsi="Tahoma" w:cs="Tahoma"/>
          <w:b/>
          <w:sz w:val="22"/>
          <w:szCs w:val="22"/>
        </w:rPr>
      </w:pPr>
      <w:r w:rsidRPr="00071D04">
        <w:rPr>
          <w:rFonts w:ascii="Tahoma" w:eastAsia="Batang" w:hAnsi="Tahoma" w:cs="Tahoma"/>
          <w:b/>
          <w:sz w:val="22"/>
          <w:szCs w:val="22"/>
        </w:rPr>
        <w:t xml:space="preserve">     Αρίθμ. Απόφαση: 71β</w:t>
      </w:r>
    </w:p>
    <w:p w:rsidR="00071D04" w:rsidRPr="00071D04" w:rsidRDefault="00071D04" w:rsidP="00071D04">
      <w:pPr>
        <w:jc w:val="both"/>
        <w:rPr>
          <w:rFonts w:ascii="Times New Roman" w:eastAsia="Times New Roman" w:hAnsi="Times New Roman" w:cs="Times New Roman"/>
          <w:sz w:val="24"/>
          <w:szCs w:val="24"/>
          <w:lang w:val="ru-RU"/>
        </w:rPr>
      </w:pPr>
      <w:r w:rsidRPr="00071D04">
        <w:rPr>
          <w:rFonts w:ascii="Tahoma" w:eastAsia="Batang" w:hAnsi="Tahoma" w:cs="Tahoma"/>
          <w:b/>
          <w:sz w:val="22"/>
          <w:szCs w:val="22"/>
        </w:rPr>
        <w:t xml:space="preserve"> </w:t>
      </w:r>
      <w:r w:rsidRPr="00071D04">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071D04" w:rsidRPr="00071D04" w:rsidRDefault="00071D04" w:rsidP="00071D04">
      <w:pPr>
        <w:jc w:val="both"/>
        <w:rPr>
          <w:rFonts w:ascii="Times New Roman" w:eastAsia="Times New Roman" w:hAnsi="Times New Roman" w:cs="Times New Roman"/>
          <w:sz w:val="24"/>
          <w:szCs w:val="24"/>
          <w:lang w:val="ru-RU"/>
        </w:rPr>
      </w:pPr>
    </w:p>
    <w:p w:rsidR="00071D04" w:rsidRPr="00071D04" w:rsidRDefault="00071D04" w:rsidP="00071D04">
      <w:pPr>
        <w:jc w:val="both"/>
        <w:rPr>
          <w:rFonts w:ascii="Times New Roman" w:eastAsia="Times New Roman" w:hAnsi="Times New Roman" w:cs="Times New Roman"/>
          <w:sz w:val="24"/>
          <w:szCs w:val="24"/>
          <w:lang w:val="ru-RU"/>
        </w:rPr>
      </w:pPr>
    </w:p>
    <w:tbl>
      <w:tblPr>
        <w:tblW w:w="9612" w:type="dxa"/>
        <w:tblInd w:w="-60" w:type="dxa"/>
        <w:tblLayout w:type="fixed"/>
        <w:tblLook w:val="0000" w:firstRow="0" w:lastRow="0" w:firstColumn="0" w:lastColumn="0" w:noHBand="0" w:noVBand="0"/>
      </w:tblPr>
      <w:tblGrid>
        <w:gridCol w:w="4579"/>
        <w:gridCol w:w="5033"/>
      </w:tblGrid>
      <w:tr w:rsidR="00071D04" w:rsidRPr="00071D04"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b/>
                <w:bCs/>
                <w:color w:val="111111"/>
                <w:sz w:val="22"/>
                <w:szCs w:val="22"/>
              </w:rPr>
            </w:pPr>
            <w:r w:rsidRPr="00071D04">
              <w:rPr>
                <w:rFonts w:ascii="Tahoma" w:eastAsia="Batang" w:hAnsi="Tahoma" w:cs="Tahoma"/>
                <w:color w:val="111111"/>
                <w:sz w:val="22"/>
                <w:szCs w:val="22"/>
              </w:rPr>
              <w:lastRenderedPageBreak/>
              <w:t xml:space="preserve">               </w:t>
            </w:r>
            <w:r w:rsidRPr="00071D04">
              <w:rPr>
                <w:rFonts w:ascii="Tahoma" w:eastAsia="Batang" w:hAnsi="Tahoma" w:cs="Tahoma"/>
                <w:b/>
                <w:color w:val="111111"/>
                <w:sz w:val="22"/>
                <w:szCs w:val="22"/>
                <w:lang w:val="ru-RU"/>
              </w:rPr>
              <w:t>ΠΑ</w:t>
            </w:r>
            <w:r w:rsidRPr="00071D04">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71D04" w:rsidRPr="00071D04" w:rsidRDefault="00071D04" w:rsidP="00071D04">
            <w:pPr>
              <w:jc w:val="both"/>
              <w:rPr>
                <w:rFonts w:ascii="Times New Roman" w:eastAsia="Times New Roman" w:hAnsi="Times New Roman" w:cs="Times New Roman"/>
                <w:sz w:val="24"/>
                <w:szCs w:val="24"/>
                <w:lang w:val="ru-RU"/>
              </w:rPr>
            </w:pPr>
            <w:r w:rsidRPr="00071D04">
              <w:rPr>
                <w:rFonts w:ascii="Tahoma" w:eastAsia="Batang" w:hAnsi="Tahoma" w:cs="Tahoma"/>
                <w:b/>
                <w:bCs/>
                <w:color w:val="111111"/>
                <w:sz w:val="22"/>
                <w:szCs w:val="22"/>
              </w:rPr>
              <w:t xml:space="preserve">                     </w:t>
            </w:r>
            <w:r w:rsidRPr="00071D04">
              <w:rPr>
                <w:rFonts w:ascii="Tahoma" w:eastAsia="Batang" w:hAnsi="Tahoma" w:cs="Tahoma"/>
                <w:b/>
                <w:bCs/>
                <w:color w:val="111111"/>
                <w:sz w:val="22"/>
                <w:szCs w:val="22"/>
                <w:lang w:val="ru-RU"/>
              </w:rPr>
              <w:t>ΑΠΟΝΤΕΣ</w:t>
            </w:r>
          </w:p>
        </w:tc>
      </w:tr>
      <w:tr w:rsidR="00071D04" w:rsidRPr="00071D04"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bCs/>
                <w:color w:val="111111"/>
                <w:sz w:val="22"/>
                <w:szCs w:val="22"/>
              </w:rPr>
            </w:pPr>
            <w:r w:rsidRPr="00071D04">
              <w:rPr>
                <w:rFonts w:ascii="Tahoma" w:eastAsia="Batang" w:hAnsi="Tahoma" w:cs="Tahoma"/>
                <w:bCs/>
                <w:color w:val="111111"/>
                <w:sz w:val="22"/>
                <w:szCs w:val="22"/>
              </w:rPr>
              <w:t xml:space="preserve">1. </w:t>
            </w:r>
            <w:r w:rsidRPr="00071D04">
              <w:rPr>
                <w:rFonts w:ascii="Tahoma" w:eastAsia="Batang" w:hAnsi="Tahoma" w:cs="Tahoma"/>
                <w:color w:val="111111"/>
                <w:sz w:val="22"/>
                <w:szCs w:val="22"/>
              </w:rPr>
              <w:t xml:space="preserve"> Γαλατούμος Νικόλαος</w:t>
            </w:r>
            <w:r w:rsidRPr="00071D04">
              <w:rPr>
                <w:rFonts w:ascii="Tahoma" w:eastAsia="Batang" w:hAnsi="Tahoma" w:cs="Tahoma"/>
                <w:color w:val="111111"/>
                <w:sz w:val="22"/>
                <w:szCs w:val="22"/>
                <w:lang w:val="en-US"/>
              </w:rPr>
              <w:t>-</w:t>
            </w:r>
            <w:r w:rsidRPr="00071D04">
              <w:rPr>
                <w:rFonts w:ascii="Tahoma" w:eastAsia="Batang" w:hAnsi="Tahoma" w:cs="Tahoma"/>
                <w:color w:val="111111"/>
                <w:sz w:val="22"/>
                <w:szCs w:val="22"/>
              </w:rPr>
              <w:t xml:space="preserve">    </w:t>
            </w:r>
            <w:r w:rsidRPr="00071D04">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71D04" w:rsidRPr="00071D04" w:rsidRDefault="00071D04" w:rsidP="00071D04">
            <w:pPr>
              <w:jc w:val="both"/>
              <w:rPr>
                <w:rFonts w:ascii="Times New Roman" w:eastAsia="Times New Roman" w:hAnsi="Times New Roman" w:cs="Times New Roman"/>
                <w:sz w:val="24"/>
                <w:szCs w:val="24"/>
                <w:lang w:val="ru-RU"/>
              </w:rPr>
            </w:pPr>
            <w:r w:rsidRPr="00071D04">
              <w:rPr>
                <w:rFonts w:ascii="Tahoma" w:eastAsia="Batang" w:hAnsi="Tahoma" w:cs="Tahoma"/>
                <w:bCs/>
                <w:color w:val="111111"/>
                <w:sz w:val="22"/>
                <w:szCs w:val="22"/>
              </w:rPr>
              <w:t>1.Ατζανός Παναγιώτης</w:t>
            </w:r>
            <w:r w:rsidRPr="00071D04">
              <w:rPr>
                <w:rFonts w:ascii="Tahoma" w:eastAsia="Batang" w:hAnsi="Tahoma" w:cs="Tahoma"/>
                <w:color w:val="111111"/>
                <w:sz w:val="22"/>
                <w:szCs w:val="22"/>
              </w:rPr>
              <w:t xml:space="preserve">-     </w:t>
            </w:r>
            <w:r w:rsidRPr="00071D04">
              <w:rPr>
                <w:rFonts w:ascii="Tahoma" w:eastAsia="Batang" w:hAnsi="Tahoma" w:cs="Tahoma"/>
                <w:bCs/>
                <w:color w:val="111111"/>
                <w:sz w:val="22"/>
                <w:szCs w:val="22"/>
              </w:rPr>
              <w:t>Δημ. Σύμβουλος</w:t>
            </w:r>
          </w:p>
        </w:tc>
      </w:tr>
      <w:tr w:rsidR="00071D04" w:rsidRPr="00071D04"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bCs/>
                <w:color w:val="111111"/>
                <w:sz w:val="22"/>
                <w:szCs w:val="22"/>
              </w:rPr>
            </w:pPr>
            <w:r w:rsidRPr="00071D04">
              <w:rPr>
                <w:rFonts w:ascii="Tahoma" w:eastAsia="Batang" w:hAnsi="Tahoma" w:cs="Tahoma"/>
                <w:bCs/>
                <w:color w:val="111111"/>
                <w:sz w:val="22"/>
                <w:szCs w:val="22"/>
              </w:rPr>
              <w:t>2.  Σκαρλατίδης Αθανάσιος</w:t>
            </w:r>
            <w:r w:rsidRPr="00071D04">
              <w:rPr>
                <w:rFonts w:ascii="Tahoma" w:eastAsia="Batang" w:hAnsi="Tahoma" w:cs="Tahoma"/>
                <w:bCs/>
                <w:color w:val="111111"/>
                <w:sz w:val="22"/>
                <w:szCs w:val="22"/>
                <w:lang w:val="en-US"/>
              </w:rPr>
              <w:t>-</w:t>
            </w:r>
            <w:r w:rsidRPr="00071D04">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71D04" w:rsidRPr="00071D04" w:rsidRDefault="00071D04" w:rsidP="00071D04">
            <w:pPr>
              <w:jc w:val="both"/>
              <w:rPr>
                <w:rFonts w:ascii="Times New Roman" w:eastAsia="Times New Roman" w:hAnsi="Times New Roman" w:cs="Times New Roman"/>
                <w:sz w:val="24"/>
                <w:szCs w:val="24"/>
                <w:lang w:val="ru-RU"/>
              </w:rPr>
            </w:pPr>
            <w:r w:rsidRPr="00071D04">
              <w:rPr>
                <w:rFonts w:ascii="Tahoma" w:eastAsia="Batang" w:hAnsi="Tahoma" w:cs="Tahoma"/>
                <w:bCs/>
                <w:color w:val="111111"/>
                <w:sz w:val="22"/>
                <w:szCs w:val="22"/>
              </w:rPr>
              <w:t xml:space="preserve">2. Παπάς Παναγιώτης         »        »         </w:t>
            </w:r>
          </w:p>
        </w:tc>
      </w:tr>
      <w:tr w:rsidR="00071D04" w:rsidRPr="00071D04"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bCs/>
                <w:color w:val="111111"/>
                <w:sz w:val="22"/>
                <w:szCs w:val="22"/>
              </w:rPr>
            </w:pPr>
            <w:r w:rsidRPr="00071D04">
              <w:rPr>
                <w:rFonts w:ascii="Tahoma" w:eastAsia="Batang" w:hAnsi="Tahoma" w:cs="Tahoma"/>
                <w:bCs/>
                <w:color w:val="111111"/>
                <w:sz w:val="22"/>
                <w:szCs w:val="22"/>
              </w:rPr>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71D04" w:rsidRPr="00071D04" w:rsidRDefault="00071D04" w:rsidP="00071D04">
            <w:pPr>
              <w:jc w:val="both"/>
              <w:rPr>
                <w:rFonts w:ascii="Times New Roman" w:eastAsia="Times New Roman" w:hAnsi="Times New Roman" w:cs="Times New Roman"/>
                <w:sz w:val="24"/>
                <w:szCs w:val="24"/>
                <w:lang w:val="ru-RU"/>
              </w:rPr>
            </w:pPr>
            <w:r w:rsidRPr="00071D04">
              <w:rPr>
                <w:rFonts w:ascii="Tahoma" w:eastAsia="Batang" w:hAnsi="Tahoma" w:cs="Tahoma"/>
                <w:bCs/>
                <w:color w:val="111111"/>
                <w:sz w:val="22"/>
                <w:szCs w:val="22"/>
              </w:rPr>
              <w:t>3. Κουτράκη Μαρία-               »        »</w:t>
            </w:r>
          </w:p>
        </w:tc>
      </w:tr>
      <w:tr w:rsidR="00071D04" w:rsidRPr="00071D04"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bCs/>
                <w:color w:val="111111"/>
                <w:sz w:val="22"/>
                <w:szCs w:val="22"/>
                <w:lang w:val="en-US"/>
              </w:rPr>
            </w:pPr>
            <w:r w:rsidRPr="00071D04">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71D04" w:rsidRPr="00071D04" w:rsidRDefault="00071D04" w:rsidP="00071D04">
            <w:pPr>
              <w:jc w:val="both"/>
              <w:rPr>
                <w:rFonts w:ascii="Times New Roman" w:eastAsia="Times New Roman" w:hAnsi="Times New Roman" w:cs="Times New Roman"/>
                <w:sz w:val="24"/>
                <w:szCs w:val="24"/>
                <w:lang w:val="ru-RU"/>
              </w:rPr>
            </w:pPr>
            <w:r w:rsidRPr="00071D04">
              <w:rPr>
                <w:rFonts w:ascii="Tahoma" w:eastAsia="Batang" w:hAnsi="Tahoma" w:cs="Tahoma"/>
                <w:bCs/>
                <w:color w:val="111111"/>
                <w:sz w:val="22"/>
                <w:szCs w:val="22"/>
                <w:lang w:val="en-US"/>
              </w:rPr>
              <w:t>4</w:t>
            </w:r>
            <w:r w:rsidRPr="00071D04">
              <w:rPr>
                <w:rFonts w:ascii="Tahoma" w:eastAsia="Batang" w:hAnsi="Tahoma" w:cs="Tahoma"/>
                <w:bCs/>
                <w:color w:val="111111"/>
                <w:sz w:val="22"/>
                <w:szCs w:val="22"/>
              </w:rPr>
              <w:t xml:space="preserve">.  Μόραλη- Αντωνάκη Χρυσάνθη </w:t>
            </w:r>
            <w:r w:rsidRPr="00071D04">
              <w:rPr>
                <w:rFonts w:ascii="Tahoma" w:eastAsia="Batang" w:hAnsi="Tahoma" w:cs="Tahoma"/>
                <w:bCs/>
                <w:color w:val="111111"/>
                <w:sz w:val="22"/>
                <w:szCs w:val="22"/>
                <w:lang w:val="en-US"/>
              </w:rPr>
              <w:t>-</w:t>
            </w:r>
            <w:r w:rsidRPr="00071D04">
              <w:rPr>
                <w:rFonts w:ascii="Tahoma" w:eastAsia="Batang" w:hAnsi="Tahoma" w:cs="Tahoma"/>
                <w:bCs/>
                <w:color w:val="111111"/>
                <w:sz w:val="22"/>
                <w:szCs w:val="22"/>
              </w:rPr>
              <w:t xml:space="preserve">   »      »</w:t>
            </w:r>
          </w:p>
        </w:tc>
      </w:tr>
      <w:tr w:rsidR="00071D04" w:rsidRPr="00071D04"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color w:val="111111"/>
                <w:sz w:val="22"/>
                <w:szCs w:val="22"/>
              </w:rPr>
            </w:pPr>
            <w:r w:rsidRPr="00071D04">
              <w:rPr>
                <w:rFonts w:ascii="Tahoma" w:eastAsia="Batang" w:hAnsi="Tahoma" w:cs="Tahoma"/>
                <w:bCs/>
                <w:color w:val="111111"/>
                <w:sz w:val="22"/>
                <w:szCs w:val="22"/>
              </w:rPr>
              <w:t xml:space="preserve">5.  </w:t>
            </w:r>
            <w:r w:rsidRPr="00071D04">
              <w:rPr>
                <w:rFonts w:ascii="Tahoma" w:eastAsia="Batang" w:hAnsi="Tahoma" w:cs="Tahoma"/>
                <w:color w:val="111111"/>
                <w:sz w:val="22"/>
                <w:szCs w:val="22"/>
              </w:rPr>
              <w:t>Φωτεινού Φώτιος</w:t>
            </w:r>
            <w:r w:rsidRPr="00071D04">
              <w:rPr>
                <w:rFonts w:ascii="Tahoma" w:eastAsia="Batang" w:hAnsi="Tahoma" w:cs="Tahoma"/>
                <w:color w:val="111111"/>
                <w:sz w:val="22"/>
                <w:szCs w:val="22"/>
                <w:lang w:val="en-US"/>
              </w:rPr>
              <w:t>-</w:t>
            </w:r>
            <w:r w:rsidRPr="00071D04">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71D04" w:rsidRPr="00071D04" w:rsidRDefault="00071D04" w:rsidP="00071D04">
            <w:pPr>
              <w:snapToGrid w:val="0"/>
              <w:jc w:val="both"/>
              <w:rPr>
                <w:rFonts w:ascii="Tahoma" w:eastAsia="Batang" w:hAnsi="Tahoma" w:cs="Tahoma"/>
                <w:color w:val="111111"/>
                <w:sz w:val="22"/>
                <w:szCs w:val="22"/>
              </w:rPr>
            </w:pPr>
            <w:r w:rsidRPr="00071D04">
              <w:rPr>
                <w:rFonts w:ascii="Tahoma" w:eastAsia="Batang" w:hAnsi="Tahoma" w:cs="Tahoma"/>
                <w:color w:val="111111"/>
                <w:sz w:val="22"/>
                <w:szCs w:val="22"/>
              </w:rPr>
              <w:t>5. Λάζαρης Αλέξανδρος</w:t>
            </w:r>
          </w:p>
        </w:tc>
      </w:tr>
      <w:tr w:rsidR="00071D04" w:rsidRPr="00071D04"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71D04" w:rsidRPr="00071D04" w:rsidRDefault="00071D04" w:rsidP="00071D04">
            <w:pPr>
              <w:jc w:val="both"/>
              <w:rPr>
                <w:rFonts w:ascii="Times New Roman" w:eastAsia="Times New Roman" w:hAnsi="Times New Roman" w:cs="Times New Roman"/>
                <w:color w:val="111111"/>
                <w:sz w:val="24"/>
                <w:szCs w:val="24"/>
                <w:lang w:val="ru-RU"/>
              </w:rPr>
            </w:pPr>
            <w:r w:rsidRPr="00071D04">
              <w:rPr>
                <w:rFonts w:ascii="Tahoma" w:eastAsia="Batang" w:hAnsi="Tahoma" w:cs="Tahoma"/>
                <w:bCs/>
                <w:color w:val="111111"/>
                <w:sz w:val="22"/>
                <w:szCs w:val="22"/>
              </w:rPr>
              <w:t xml:space="preserve">6.  </w:t>
            </w:r>
            <w:r w:rsidRPr="00071D04">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71D04" w:rsidRPr="00071D04" w:rsidRDefault="00071D04" w:rsidP="00071D04">
            <w:pPr>
              <w:snapToGrid w:val="0"/>
              <w:jc w:val="both"/>
              <w:rPr>
                <w:rFonts w:ascii="Times New Roman" w:eastAsia="Times New Roman" w:hAnsi="Times New Roman" w:cs="Times New Roman"/>
                <w:color w:val="111111"/>
                <w:sz w:val="24"/>
                <w:szCs w:val="24"/>
              </w:rPr>
            </w:pPr>
            <w:r w:rsidRPr="00071D04">
              <w:rPr>
                <w:rFonts w:ascii="Times New Roman" w:eastAsia="Times New Roman" w:hAnsi="Times New Roman" w:cs="Times New Roman"/>
                <w:color w:val="111111"/>
                <w:sz w:val="24"/>
                <w:szCs w:val="24"/>
              </w:rPr>
              <w:t>6.Ταμπάκης Νικόλαος</w:t>
            </w:r>
          </w:p>
        </w:tc>
      </w:tr>
      <w:tr w:rsidR="00071D04" w:rsidRPr="00071D04"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71D04" w:rsidRPr="00071D04" w:rsidRDefault="00071D04" w:rsidP="00071D04">
            <w:pPr>
              <w:jc w:val="both"/>
              <w:rPr>
                <w:rFonts w:ascii="Times New Roman" w:eastAsia="Times New Roman" w:hAnsi="Times New Roman" w:cs="Times New Roman"/>
                <w:color w:val="111111"/>
                <w:sz w:val="24"/>
                <w:szCs w:val="24"/>
                <w:lang w:val="ru-RU"/>
              </w:rPr>
            </w:pPr>
            <w:r w:rsidRPr="00071D04">
              <w:rPr>
                <w:rFonts w:ascii="Tahoma" w:eastAsia="Batang" w:hAnsi="Tahoma" w:cs="Tahoma"/>
                <w:bCs/>
                <w:color w:val="111111"/>
                <w:sz w:val="22"/>
                <w:szCs w:val="22"/>
              </w:rPr>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71D04" w:rsidRPr="00071D04" w:rsidRDefault="00071D04" w:rsidP="00071D04">
            <w:pPr>
              <w:jc w:val="both"/>
              <w:rPr>
                <w:rFonts w:ascii="Times New Roman" w:eastAsia="Times New Roman" w:hAnsi="Times New Roman" w:cs="Times New Roman"/>
                <w:color w:val="111111"/>
                <w:sz w:val="24"/>
                <w:szCs w:val="24"/>
                <w:lang w:val="ru-RU"/>
              </w:rPr>
            </w:pPr>
            <w:r w:rsidRPr="00071D04">
              <w:rPr>
                <w:rFonts w:ascii="Tahoma" w:eastAsia="Batang" w:hAnsi="Tahoma" w:cs="Tahoma"/>
                <w:bCs/>
                <w:color w:val="111111"/>
                <w:sz w:val="22"/>
                <w:szCs w:val="22"/>
              </w:rPr>
              <w:t>7.  Λαζανδρέας Κωνσταντίνος- »       »</w:t>
            </w:r>
          </w:p>
        </w:tc>
      </w:tr>
      <w:tr w:rsidR="00071D04" w:rsidRPr="00071D04"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71D04" w:rsidRPr="00071D04" w:rsidRDefault="00071D04" w:rsidP="00071D04">
            <w:pPr>
              <w:jc w:val="both"/>
              <w:rPr>
                <w:rFonts w:ascii="Times New Roman" w:eastAsia="Times New Roman" w:hAnsi="Times New Roman" w:cs="Times New Roman"/>
                <w:color w:val="111111"/>
                <w:sz w:val="24"/>
                <w:szCs w:val="24"/>
                <w:lang w:val="ru-RU"/>
              </w:rPr>
            </w:pPr>
            <w:r w:rsidRPr="00071D04">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71D04" w:rsidRPr="00071D04" w:rsidRDefault="00071D04" w:rsidP="00071D04">
            <w:pPr>
              <w:snapToGrid w:val="0"/>
              <w:jc w:val="both"/>
              <w:rPr>
                <w:rFonts w:ascii="Times New Roman" w:eastAsia="Times New Roman" w:hAnsi="Times New Roman" w:cs="Times New Roman"/>
                <w:color w:val="111111"/>
                <w:sz w:val="24"/>
                <w:szCs w:val="24"/>
                <w:lang w:val="ru-RU"/>
              </w:rPr>
            </w:pPr>
            <w:r w:rsidRPr="00071D04">
              <w:rPr>
                <w:rFonts w:ascii="Tahoma" w:eastAsia="Batang" w:hAnsi="Tahoma" w:cs="Tahoma"/>
                <w:bCs/>
                <w:color w:val="111111"/>
                <w:sz w:val="22"/>
                <w:szCs w:val="22"/>
              </w:rPr>
              <w:t xml:space="preserve">8.  Βογιατζής Ιωάννης </w:t>
            </w:r>
            <w:r w:rsidRPr="00071D04">
              <w:rPr>
                <w:rFonts w:ascii="Tahoma" w:eastAsia="Batang" w:hAnsi="Tahoma" w:cs="Tahoma"/>
                <w:bCs/>
                <w:color w:val="111111"/>
                <w:sz w:val="22"/>
                <w:szCs w:val="22"/>
                <w:lang w:val="en-US"/>
              </w:rPr>
              <w:t>-</w:t>
            </w:r>
            <w:r w:rsidRPr="00071D04">
              <w:rPr>
                <w:rFonts w:ascii="Tahoma" w:eastAsia="Batang" w:hAnsi="Tahoma" w:cs="Tahoma"/>
                <w:bCs/>
                <w:color w:val="111111"/>
                <w:sz w:val="22"/>
                <w:szCs w:val="22"/>
              </w:rPr>
              <w:t xml:space="preserve">        »        »</w:t>
            </w:r>
          </w:p>
        </w:tc>
      </w:tr>
      <w:tr w:rsidR="00071D04" w:rsidRPr="00071D04"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71D04" w:rsidRPr="00071D04" w:rsidRDefault="00071D04" w:rsidP="00071D04">
            <w:pPr>
              <w:snapToGrid w:val="0"/>
              <w:jc w:val="both"/>
              <w:rPr>
                <w:rFonts w:ascii="Tahoma" w:eastAsia="Times New Roman" w:hAnsi="Tahoma" w:cs="Tahoma"/>
                <w:color w:val="111111"/>
                <w:sz w:val="22"/>
                <w:szCs w:val="22"/>
                <w:lang w:val="ru-RU"/>
              </w:rPr>
            </w:pPr>
            <w:r w:rsidRPr="00071D04">
              <w:rPr>
                <w:rFonts w:ascii="Tahoma" w:eastAsia="Batang" w:hAnsi="Tahoma" w:cs="Tahoma"/>
                <w:color w:val="111111"/>
                <w:sz w:val="22"/>
                <w:szCs w:val="22"/>
              </w:rPr>
              <w:t>9. Στεργίου Εμμανουήλ</w:t>
            </w:r>
            <w:r w:rsidRPr="00071D04">
              <w:rPr>
                <w:rFonts w:ascii="Tahoma" w:eastAsia="Batang" w:hAnsi="Tahoma" w:cs="Tahoma"/>
                <w:color w:val="111111"/>
                <w:sz w:val="22"/>
                <w:szCs w:val="22"/>
                <w:lang w:val="en-US"/>
              </w:rPr>
              <w:t>-</w:t>
            </w:r>
            <w:r w:rsidRPr="00071D04">
              <w:rPr>
                <w:rFonts w:ascii="Tahoma" w:eastAsia="Batang" w:hAnsi="Tahoma" w:cs="Tahoma"/>
                <w:color w:val="111111"/>
                <w:sz w:val="22"/>
                <w:szCs w:val="22"/>
              </w:rPr>
              <w:t xml:space="preserve">        </w:t>
            </w:r>
            <w:r w:rsidRPr="00071D04">
              <w:rPr>
                <w:rFonts w:ascii="Tahoma" w:eastAsia="Batang" w:hAnsi="Tahoma" w:cs="Tahoma"/>
                <w:color w:val="111111"/>
                <w:sz w:val="22"/>
                <w:szCs w:val="22"/>
                <w:lang w:val="en-US"/>
              </w:rPr>
              <w:t xml:space="preserve"> </w:t>
            </w:r>
            <w:r w:rsidRPr="00071D04">
              <w:rPr>
                <w:rFonts w:ascii="Tahoma" w:eastAsia="Batang" w:hAnsi="Tahoma" w:cs="Tahoma"/>
                <w:color w:val="111111"/>
                <w:sz w:val="22"/>
                <w:szCs w:val="22"/>
              </w:rPr>
              <w: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71D04" w:rsidRPr="00071D04" w:rsidRDefault="00071D04" w:rsidP="00071D04">
            <w:pPr>
              <w:snapToGrid w:val="0"/>
              <w:jc w:val="both"/>
              <w:rPr>
                <w:rFonts w:ascii="Tahoma" w:eastAsia="Times New Roman" w:hAnsi="Tahoma" w:cs="Tahoma"/>
                <w:color w:val="111111"/>
                <w:sz w:val="22"/>
                <w:szCs w:val="22"/>
                <w:lang w:val="ru-RU"/>
              </w:rPr>
            </w:pPr>
          </w:p>
        </w:tc>
      </w:tr>
      <w:tr w:rsidR="00071D04" w:rsidRPr="00071D04"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071D04" w:rsidRPr="00071D04" w:rsidTr="00F75051">
              <w:trPr>
                <w:trHeight w:val="353"/>
              </w:trPr>
              <w:tc>
                <w:tcPr>
                  <w:tcW w:w="4579" w:type="dxa"/>
                  <w:tcBorders>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bCs/>
                      <w:color w:val="111111"/>
                      <w:sz w:val="22"/>
                      <w:szCs w:val="22"/>
                    </w:rPr>
                  </w:pPr>
                </w:p>
              </w:tc>
            </w:tr>
            <w:tr w:rsidR="00071D04" w:rsidRPr="00071D04" w:rsidTr="00F75051">
              <w:trPr>
                <w:trHeight w:val="353"/>
              </w:trPr>
              <w:tc>
                <w:tcPr>
                  <w:tcW w:w="4579" w:type="dxa"/>
                  <w:tcBorders>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bCs/>
                      <w:color w:val="111111"/>
                      <w:sz w:val="22"/>
                      <w:szCs w:val="22"/>
                    </w:rPr>
                  </w:pPr>
                </w:p>
              </w:tc>
            </w:tr>
          </w:tbl>
          <w:p w:rsidR="00071D04" w:rsidRPr="00071D04" w:rsidRDefault="00071D04" w:rsidP="00071D04">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071D04" w:rsidRPr="00071D04" w:rsidRDefault="00071D04" w:rsidP="00071D04">
            <w:pPr>
              <w:jc w:val="both"/>
              <w:rPr>
                <w:rFonts w:ascii="Times New Roman" w:eastAsia="Times New Roman" w:hAnsi="Times New Roman" w:cs="Times New Roman"/>
                <w:sz w:val="24"/>
                <w:szCs w:val="24"/>
                <w:lang w:val="ru-RU"/>
              </w:rPr>
            </w:pPr>
            <w:r w:rsidRPr="00071D04">
              <w:rPr>
                <w:rFonts w:ascii="Tahoma" w:eastAsia="Batang" w:hAnsi="Tahoma" w:cs="Tahoma"/>
                <w:bCs/>
                <w:color w:val="111111"/>
                <w:sz w:val="22"/>
                <w:szCs w:val="22"/>
              </w:rPr>
              <w:t>(Δεν προσήλθαν αν και κλήθηκαν νόμιμα)</w:t>
            </w:r>
          </w:p>
        </w:tc>
      </w:tr>
      <w:tr w:rsidR="00071D04" w:rsidRPr="00071D04" w:rsidTr="00F75051">
        <w:trPr>
          <w:trHeight w:val="353"/>
        </w:trPr>
        <w:tc>
          <w:tcPr>
            <w:tcW w:w="4579" w:type="dxa"/>
            <w:tcBorders>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071D04" w:rsidRPr="00071D04" w:rsidRDefault="00071D04" w:rsidP="00071D04">
            <w:pPr>
              <w:snapToGrid w:val="0"/>
              <w:jc w:val="both"/>
              <w:rPr>
                <w:rFonts w:ascii="Tahoma" w:eastAsia="Batang" w:hAnsi="Tahoma" w:cs="Tahoma"/>
                <w:bCs/>
                <w:color w:val="111111"/>
                <w:sz w:val="22"/>
                <w:szCs w:val="22"/>
              </w:rPr>
            </w:pPr>
          </w:p>
        </w:tc>
      </w:tr>
      <w:tr w:rsidR="00071D04" w:rsidRPr="00071D04" w:rsidTr="00F75051">
        <w:trPr>
          <w:trHeight w:val="353"/>
        </w:trPr>
        <w:tc>
          <w:tcPr>
            <w:tcW w:w="4579" w:type="dxa"/>
            <w:tcBorders>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071D04" w:rsidRPr="00071D04" w:rsidRDefault="00071D04" w:rsidP="00071D04">
            <w:pPr>
              <w:snapToGrid w:val="0"/>
              <w:jc w:val="both"/>
              <w:rPr>
                <w:rFonts w:ascii="Tahoma" w:eastAsia="Batang" w:hAnsi="Tahoma" w:cs="Tahoma"/>
                <w:bCs/>
                <w:color w:val="111111"/>
                <w:sz w:val="22"/>
                <w:szCs w:val="22"/>
              </w:rPr>
            </w:pPr>
          </w:p>
        </w:tc>
      </w:tr>
      <w:tr w:rsidR="00071D04" w:rsidRPr="00071D04" w:rsidTr="00F75051">
        <w:trPr>
          <w:trHeight w:val="353"/>
        </w:trPr>
        <w:tc>
          <w:tcPr>
            <w:tcW w:w="4579" w:type="dxa"/>
            <w:tcBorders>
              <w:left w:val="single" w:sz="4" w:space="0" w:color="000000"/>
              <w:bottom w:val="single" w:sz="4" w:space="0" w:color="000000"/>
            </w:tcBorders>
            <w:shd w:val="clear" w:color="auto" w:fill="auto"/>
          </w:tcPr>
          <w:p w:rsidR="00071D04" w:rsidRPr="00071D04" w:rsidRDefault="00071D04" w:rsidP="00071D04">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071D04" w:rsidRPr="00071D04" w:rsidRDefault="00071D04" w:rsidP="00071D04">
            <w:pPr>
              <w:snapToGrid w:val="0"/>
              <w:jc w:val="both"/>
              <w:rPr>
                <w:rFonts w:ascii="Tahoma" w:eastAsia="Batang" w:hAnsi="Tahoma" w:cs="Tahoma"/>
                <w:bCs/>
                <w:color w:val="111111"/>
                <w:sz w:val="22"/>
                <w:szCs w:val="22"/>
              </w:rPr>
            </w:pPr>
          </w:p>
        </w:tc>
      </w:tr>
    </w:tbl>
    <w:p w:rsidR="00071D04" w:rsidRPr="00071D04" w:rsidRDefault="00071D04" w:rsidP="00071D04">
      <w:pPr>
        <w:tabs>
          <w:tab w:val="left" w:pos="8100"/>
        </w:tabs>
        <w:jc w:val="both"/>
        <w:rPr>
          <w:rFonts w:ascii="Tahoma" w:eastAsia="Batang" w:hAnsi="Tahoma" w:cs="Tahoma"/>
          <w:sz w:val="22"/>
          <w:szCs w:val="22"/>
        </w:rPr>
      </w:pPr>
      <w:r w:rsidRPr="00071D04">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071D04" w:rsidRPr="00071D04" w:rsidRDefault="00071D04" w:rsidP="00071D04">
      <w:pPr>
        <w:rPr>
          <w:rFonts w:ascii="Times New Roman" w:eastAsia="Times New Roman" w:hAnsi="Times New Roman" w:cs="Times New Roman"/>
          <w:sz w:val="24"/>
          <w:szCs w:val="24"/>
        </w:rPr>
      </w:pPr>
      <w:r w:rsidRPr="00071D04">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την συζήτηση των θεμάτων της ημερήσιας διάταξης ως εξής:</w:t>
      </w:r>
    </w:p>
    <w:p w:rsidR="00071D04" w:rsidRPr="00071D04" w:rsidRDefault="00071D04" w:rsidP="00071D04">
      <w:pPr>
        <w:jc w:val="both"/>
        <w:rPr>
          <w:rFonts w:ascii="Tahoma" w:eastAsia="Times New Roman" w:hAnsi="Tahoma" w:cs="Tahoma"/>
          <w:sz w:val="22"/>
          <w:szCs w:val="22"/>
        </w:rPr>
      </w:pPr>
      <w:r w:rsidRPr="00071D04">
        <w:rPr>
          <w:rFonts w:ascii="Tahoma" w:eastAsia="Times New Roman" w:hAnsi="Tahoma" w:cs="Tahoma"/>
          <w:sz w:val="22"/>
          <w:szCs w:val="22"/>
        </w:rPr>
        <w:t>Με την αρίθμ. 203/2003 απόφαση του Δημοτικού Συμβουλίου εγκρίθηκε για πρώτη φορά η λειτουργία γραφείου ανταποκριτή ΟΑΕΔ στο Δήμο Σαμοθράκης στα πλαίσια προγραμματικής σύμβασης με τον ΟΑΕΔ για το διάστημα από 1/2/2003 έως 31/1/2004.</w:t>
      </w:r>
    </w:p>
    <w:p w:rsidR="00071D04" w:rsidRPr="00071D04" w:rsidRDefault="00071D04" w:rsidP="00071D04">
      <w:pPr>
        <w:jc w:val="both"/>
        <w:rPr>
          <w:rFonts w:ascii="Tahoma" w:eastAsia="Times New Roman" w:hAnsi="Tahoma" w:cs="Tahoma"/>
          <w:sz w:val="22"/>
          <w:szCs w:val="22"/>
        </w:rPr>
      </w:pPr>
      <w:r w:rsidRPr="00071D04">
        <w:rPr>
          <w:rFonts w:ascii="Tahoma" w:eastAsia="Times New Roman" w:hAnsi="Tahoma" w:cs="Tahoma"/>
          <w:sz w:val="22"/>
          <w:szCs w:val="22"/>
        </w:rPr>
        <w:t>Στην συνέχεια με τις αρίθμ. 14/2005, 1/2006, 274/2006, 309/2007, 256/2008, 21/2010, 9/2011, 11/2012, 11/2013 και 104/2014 αποφάσεις του Δημοτικού Συμβουλίου εγκρίθηκε η παράταση της προγραμματικής σύμβασης έως 31/1/2015,και 84/2016 απόφαση ΔΣ  εγκρίθηκε η παράταση της προγραμματικής σύμβασης από 1-2-2016 έως 31-1-17  και με την 67/2017 απόφαση ΔΣ εγκρίθηκε παράταση της προγραμματικής από 1-2-2017 έως 31-1-2018.</w:t>
      </w:r>
    </w:p>
    <w:p w:rsidR="00071D04" w:rsidRPr="00071D04" w:rsidRDefault="00071D04" w:rsidP="00071D04">
      <w:pPr>
        <w:jc w:val="both"/>
        <w:rPr>
          <w:rFonts w:ascii="Tahoma" w:eastAsia="Times New Roman" w:hAnsi="Tahoma" w:cs="Tahoma"/>
          <w:sz w:val="22"/>
          <w:szCs w:val="22"/>
        </w:rPr>
      </w:pPr>
      <w:r w:rsidRPr="00071D04">
        <w:rPr>
          <w:rFonts w:ascii="Tahoma" w:eastAsia="Times New Roman" w:hAnsi="Tahoma" w:cs="Tahoma"/>
          <w:sz w:val="22"/>
          <w:szCs w:val="22"/>
        </w:rPr>
        <w:t>Από τα ανωτέρω προκύπτει ότι κάθε έτος εγκρίνουμε με απόφασή μας την παράταση της προγραμματικής σύμβασης  κατόπιν σχετικού εγγράφου του ΟΑΕΔ που μας καλούσε να γνωστοποιήσουμε την πρόθεσή μας για την συνέχιση ή μη της λειτουργίας του Γραφείου Ανταποκριτή του Δήμου μας.</w:t>
      </w:r>
    </w:p>
    <w:p w:rsidR="00071D04" w:rsidRPr="00071D04" w:rsidRDefault="00071D04" w:rsidP="00071D04">
      <w:pPr>
        <w:jc w:val="both"/>
        <w:rPr>
          <w:rFonts w:ascii="Tahoma" w:eastAsia="Times New Roman" w:hAnsi="Tahoma" w:cs="Tahoma"/>
          <w:sz w:val="22"/>
          <w:szCs w:val="22"/>
        </w:rPr>
      </w:pPr>
      <w:r w:rsidRPr="00071D04">
        <w:rPr>
          <w:rFonts w:ascii="Tahoma" w:eastAsia="Times New Roman" w:hAnsi="Tahoma" w:cs="Tahoma"/>
          <w:sz w:val="22"/>
          <w:szCs w:val="22"/>
        </w:rPr>
        <w:t>Για την φετινή περίοδο και στις 5-12-2017 παραλάβαμε το υπ' αριθμ. Πρωτ. 85391/30-11-2017 έγγραφο  του ΟΑΕΔ με το οποίο  ζητούσε την αποστολή απόφασης  του Δημοτικού Συμβουλίου προκειμένου να ανανεωθεί η σύμβαση μεταξύ των δύο συμβαλλομένων πλευρών.</w:t>
      </w:r>
    </w:p>
    <w:p w:rsidR="00071D04" w:rsidRPr="00071D04" w:rsidRDefault="00071D04" w:rsidP="00071D04">
      <w:pPr>
        <w:jc w:val="both"/>
        <w:rPr>
          <w:rFonts w:ascii="Tahoma" w:eastAsia="Times New Roman" w:hAnsi="Tahoma" w:cs="Tahoma"/>
          <w:sz w:val="22"/>
          <w:szCs w:val="22"/>
        </w:rPr>
      </w:pPr>
      <w:r w:rsidRPr="00071D04">
        <w:rPr>
          <w:rFonts w:ascii="Tahoma" w:eastAsia="Times New Roman" w:hAnsi="Tahoma" w:cs="Tahoma"/>
          <w:sz w:val="22"/>
          <w:szCs w:val="22"/>
        </w:rPr>
        <w:t>Για τους λόγους αυτούς καλούμε το Δημοτικό Συμβούλιο  να εγκρίνει την   παράταση της προγραμματικής σύμβασης του Δήμου Σαμοθράκης με τον ΟΑΕΔ για την λειτουργία Γραφείου Ανταποκριτή ΟΑΕΔ στον Δήμο Σαμοθράκης από 1-2-2018 έως 31/1/2019.</w:t>
      </w:r>
    </w:p>
    <w:p w:rsidR="00071D04" w:rsidRPr="00071D04" w:rsidRDefault="00071D04" w:rsidP="00071D04">
      <w:pPr>
        <w:jc w:val="both"/>
        <w:rPr>
          <w:rFonts w:ascii="Tahoma" w:eastAsia="Times New Roman" w:hAnsi="Tahoma" w:cs="Tahoma"/>
          <w:sz w:val="22"/>
          <w:szCs w:val="22"/>
        </w:rPr>
      </w:pPr>
      <w:r w:rsidRPr="00071D04">
        <w:rPr>
          <w:rFonts w:ascii="Tahoma" w:eastAsia="Times New Roman" w:hAnsi="Tahoma" w:cs="Tahoma"/>
          <w:sz w:val="22"/>
          <w:szCs w:val="22"/>
        </w:rPr>
        <w:t xml:space="preserve">Το Δημοτικό Συμβούλιο αφού άκουσε την εισήγηση του Προέδρου και κατόπιν διαλογικής συζήτησης, </w:t>
      </w:r>
    </w:p>
    <w:p w:rsidR="00071D04" w:rsidRPr="00071D04" w:rsidRDefault="00071D04" w:rsidP="00071D04">
      <w:pPr>
        <w:jc w:val="both"/>
        <w:rPr>
          <w:rFonts w:ascii="Tahoma" w:eastAsia="Times New Roman" w:hAnsi="Tahoma" w:cs="Tahoma"/>
          <w:sz w:val="22"/>
          <w:szCs w:val="22"/>
        </w:rPr>
      </w:pPr>
    </w:p>
    <w:p w:rsidR="00071D04" w:rsidRPr="00071D04" w:rsidRDefault="00071D04" w:rsidP="00071D04">
      <w:pPr>
        <w:jc w:val="both"/>
        <w:rPr>
          <w:rFonts w:ascii="Tahoma" w:eastAsia="Times New Roman" w:hAnsi="Tahoma" w:cs="Tahoma"/>
          <w:sz w:val="22"/>
          <w:szCs w:val="22"/>
        </w:rPr>
      </w:pPr>
    </w:p>
    <w:p w:rsidR="00071D04" w:rsidRPr="00071D04" w:rsidRDefault="00071D04" w:rsidP="00071D04">
      <w:pPr>
        <w:jc w:val="both"/>
        <w:rPr>
          <w:rFonts w:ascii="Tahoma" w:eastAsia="Times New Roman" w:hAnsi="Tahoma" w:cs="Tahoma"/>
          <w:sz w:val="22"/>
          <w:szCs w:val="22"/>
        </w:rPr>
      </w:pPr>
    </w:p>
    <w:p w:rsidR="00071D04" w:rsidRPr="00071D04" w:rsidRDefault="00071D04" w:rsidP="00071D04">
      <w:pPr>
        <w:jc w:val="both"/>
        <w:rPr>
          <w:rFonts w:ascii="Tahoma" w:eastAsia="Times New Roman" w:hAnsi="Tahoma" w:cs="Tahoma"/>
          <w:b/>
          <w:sz w:val="22"/>
          <w:szCs w:val="22"/>
        </w:rPr>
      </w:pP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b/>
          <w:sz w:val="22"/>
          <w:szCs w:val="22"/>
        </w:rPr>
        <w:t xml:space="preserve">        ΑΠΟΦΑΣΙΖΕΙ ΟΜΟΦΩΝΑ</w:t>
      </w:r>
    </w:p>
    <w:p w:rsidR="00071D04" w:rsidRPr="00071D04" w:rsidRDefault="00071D04" w:rsidP="00071D04">
      <w:pPr>
        <w:jc w:val="both"/>
        <w:rPr>
          <w:rFonts w:ascii="Tahoma" w:eastAsia="Batang" w:hAnsi="Tahoma" w:cs="Tahoma"/>
          <w:sz w:val="22"/>
          <w:szCs w:val="22"/>
        </w:rPr>
      </w:pPr>
      <w:r w:rsidRPr="00071D04">
        <w:rPr>
          <w:rFonts w:ascii="Tahoma" w:eastAsia="Times New Roman" w:hAnsi="Tahoma" w:cs="Tahoma"/>
          <w:sz w:val="22"/>
          <w:szCs w:val="22"/>
        </w:rPr>
        <w:tab/>
      </w:r>
      <w:r w:rsidRPr="00071D04">
        <w:rPr>
          <w:rFonts w:ascii="Tahoma" w:eastAsia="Times New Roman" w:hAnsi="Tahoma" w:cs="Tahoma"/>
          <w:sz w:val="22"/>
          <w:szCs w:val="22"/>
        </w:rPr>
        <w:tab/>
      </w:r>
    </w:p>
    <w:p w:rsidR="00071D04" w:rsidRPr="00071D04" w:rsidRDefault="00071D04" w:rsidP="00071D04">
      <w:pPr>
        <w:jc w:val="both"/>
        <w:rPr>
          <w:rFonts w:ascii="Tahoma" w:eastAsia="Batang" w:hAnsi="Tahoma" w:cs="Tahoma"/>
          <w:sz w:val="22"/>
          <w:szCs w:val="22"/>
        </w:rPr>
      </w:pPr>
      <w:r w:rsidRPr="00071D04">
        <w:rPr>
          <w:rFonts w:ascii="Tahoma" w:eastAsia="Batang" w:hAnsi="Tahoma" w:cs="Tahoma"/>
          <w:sz w:val="22"/>
          <w:szCs w:val="22"/>
        </w:rPr>
        <w:lastRenderedPageBreak/>
        <w:t xml:space="preserve">Εγκρίνει την ανανέωση </w:t>
      </w:r>
      <w:r w:rsidRPr="00071D04">
        <w:rPr>
          <w:rFonts w:ascii="Tahoma" w:eastAsia="Times New Roman" w:hAnsi="Tahoma" w:cs="Tahoma"/>
          <w:sz w:val="22"/>
          <w:szCs w:val="22"/>
        </w:rPr>
        <w:t xml:space="preserve">της προγραμματικής σύμβασης μεταξύ του Δήμου Σαμοθράκης και του ΟΑΕΔ για την λειτουργία Γραφείου Ανταποκριτή ΟΑΕΔ στον Δήμο Σαμοθράκης από 1/2/2018 έως 31/1/2019 . </w:t>
      </w:r>
    </w:p>
    <w:p w:rsidR="00071D04" w:rsidRPr="00071D04" w:rsidRDefault="00071D04" w:rsidP="00071D04">
      <w:pPr>
        <w:ind w:right="26" w:hanging="360"/>
        <w:rPr>
          <w:rFonts w:ascii="Tahoma" w:eastAsia="Times New Roman" w:hAnsi="Tahoma" w:cs="Tahoma"/>
          <w:sz w:val="22"/>
          <w:szCs w:val="22"/>
        </w:rPr>
      </w:pPr>
      <w:r w:rsidRPr="00071D04">
        <w:rPr>
          <w:rFonts w:ascii="Tahoma" w:eastAsia="Batang" w:hAnsi="Tahoma" w:cs="Tahoma"/>
          <w:sz w:val="22"/>
          <w:szCs w:val="22"/>
        </w:rPr>
        <w:t xml:space="preserve">   </w:t>
      </w:r>
      <w:r w:rsidRPr="00071D04">
        <w:rPr>
          <w:rFonts w:ascii="Tahoma" w:eastAsia="Times New Roman" w:hAnsi="Tahoma" w:cs="Tahoma"/>
          <w:sz w:val="22"/>
          <w:szCs w:val="22"/>
        </w:rPr>
        <w:t>Αφού συντάχθηκε και αναγνώστηκε το πρακτικό αυτό υπογράφεται όπως παρακάτω:</w:t>
      </w:r>
    </w:p>
    <w:p w:rsidR="00071D04" w:rsidRPr="00071D04" w:rsidRDefault="00071D04" w:rsidP="00071D04">
      <w:pPr>
        <w:rPr>
          <w:rFonts w:ascii="Tahoma" w:eastAsia="Times New Roman" w:hAnsi="Tahoma" w:cs="Tahoma"/>
          <w:sz w:val="22"/>
          <w:szCs w:val="22"/>
        </w:rPr>
      </w:pPr>
    </w:p>
    <w:p w:rsidR="00071D04" w:rsidRPr="00071D04" w:rsidRDefault="00071D04" w:rsidP="00071D04">
      <w:pPr>
        <w:rPr>
          <w:rFonts w:ascii="Tahoma" w:eastAsia="Times New Roman" w:hAnsi="Tahoma" w:cs="Tahoma"/>
          <w:sz w:val="22"/>
          <w:szCs w:val="22"/>
        </w:rPr>
      </w:pPr>
      <w:r w:rsidRPr="00071D04">
        <w:rPr>
          <w:rFonts w:ascii="Tahoma" w:eastAsia="Times New Roman" w:hAnsi="Tahoma" w:cs="Tahoma"/>
          <w:sz w:val="22"/>
          <w:szCs w:val="22"/>
        </w:rPr>
        <w:t>Ο Πρόεδρος  του Δημοτικού Συμβουλίου       Τα Μέλη            Η Γραμματέας</w:t>
      </w:r>
    </w:p>
    <w:p w:rsidR="00071D04" w:rsidRPr="00071D04" w:rsidRDefault="00071D04" w:rsidP="00071D04">
      <w:pPr>
        <w:suppressAutoHyphens w:val="0"/>
        <w:ind w:left="-180"/>
        <w:jc w:val="both"/>
        <w:rPr>
          <w:rFonts w:ascii="Tahoma" w:eastAsia="Times New Roman" w:hAnsi="Tahoma" w:cs="Tahoma"/>
          <w:sz w:val="22"/>
          <w:szCs w:val="22"/>
        </w:rPr>
      </w:pPr>
      <w:r w:rsidRPr="00071D04">
        <w:rPr>
          <w:rFonts w:ascii="Tahoma" w:eastAsia="Times New Roman" w:hAnsi="Tahoma" w:cs="Tahoma"/>
          <w:sz w:val="22"/>
          <w:szCs w:val="22"/>
        </w:rPr>
        <w:t xml:space="preserve">       Γαλατούμος Νικόλαος                  (Υπογραφές)               Φωτεινού Φωτεινός</w:t>
      </w:r>
    </w:p>
    <w:p w:rsidR="00071D04" w:rsidRPr="00071D04" w:rsidRDefault="00071D04" w:rsidP="00071D04">
      <w:pPr>
        <w:rPr>
          <w:rFonts w:ascii="Tahoma" w:eastAsia="Times New Roman" w:hAnsi="Tahoma" w:cs="Tahoma"/>
          <w:sz w:val="22"/>
          <w:szCs w:val="22"/>
        </w:rPr>
      </w:pP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r>
    </w:p>
    <w:p w:rsidR="00071D04" w:rsidRPr="00071D04" w:rsidRDefault="00071D04" w:rsidP="00071D04">
      <w:pPr>
        <w:rPr>
          <w:rFonts w:ascii="Tahoma" w:eastAsia="Times New Roman" w:hAnsi="Tahoma" w:cs="Tahoma"/>
          <w:sz w:val="22"/>
          <w:szCs w:val="22"/>
        </w:rPr>
      </w:pP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t>Ακριβές Απόσπασμα</w:t>
      </w:r>
    </w:p>
    <w:p w:rsidR="00071D04" w:rsidRPr="00071D04" w:rsidRDefault="00071D04" w:rsidP="00071D04">
      <w:pPr>
        <w:rPr>
          <w:rFonts w:ascii="Tahoma" w:eastAsia="Times New Roman" w:hAnsi="Tahoma" w:cs="Tahoma"/>
          <w:sz w:val="22"/>
          <w:szCs w:val="22"/>
        </w:rPr>
      </w:pP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t xml:space="preserve"> Ο Δήμαρχος</w:t>
      </w:r>
    </w:p>
    <w:p w:rsidR="00071D04" w:rsidRPr="00071D04" w:rsidRDefault="00071D04" w:rsidP="00071D04">
      <w:pPr>
        <w:rPr>
          <w:rFonts w:ascii="Tahoma" w:eastAsia="Times New Roman" w:hAnsi="Tahoma" w:cs="Tahoma"/>
          <w:sz w:val="22"/>
          <w:szCs w:val="22"/>
        </w:rPr>
      </w:pPr>
    </w:p>
    <w:p w:rsidR="00071D04" w:rsidRDefault="00071D04" w:rsidP="00071D04">
      <w:pPr>
        <w:rPr>
          <w:rFonts w:ascii="Tahoma" w:eastAsia="Times New Roman" w:hAnsi="Tahoma" w:cs="Tahoma"/>
          <w:sz w:val="22"/>
          <w:szCs w:val="22"/>
        </w:rPr>
      </w:pP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r>
      <w:r w:rsidRPr="00071D04">
        <w:rPr>
          <w:rFonts w:ascii="Tahoma" w:eastAsia="Times New Roman" w:hAnsi="Tahoma" w:cs="Tahoma"/>
          <w:sz w:val="22"/>
          <w:szCs w:val="22"/>
        </w:rPr>
        <w:tab/>
        <w:t>Βίτσας Αθανάσιος</w:t>
      </w:r>
    </w:p>
    <w:p w:rsidR="00956891" w:rsidRDefault="00956891" w:rsidP="00071D04">
      <w:pPr>
        <w:rPr>
          <w:rFonts w:ascii="Tahoma" w:eastAsia="Times New Roman" w:hAnsi="Tahoma" w:cs="Tahoma"/>
          <w:sz w:val="22"/>
          <w:szCs w:val="22"/>
        </w:rPr>
      </w:pPr>
    </w:p>
    <w:p w:rsidR="00956891" w:rsidRDefault="00956891" w:rsidP="00071D04">
      <w:pPr>
        <w:rPr>
          <w:rFonts w:ascii="Tahoma" w:eastAsia="Times New Roman" w:hAnsi="Tahoma" w:cs="Tahoma"/>
          <w:sz w:val="22"/>
          <w:szCs w:val="22"/>
        </w:rPr>
      </w:pPr>
    </w:p>
    <w:p w:rsidR="00956891" w:rsidRDefault="00956891" w:rsidP="00071D04">
      <w:pPr>
        <w:rPr>
          <w:rFonts w:ascii="Tahoma" w:eastAsia="Times New Roman" w:hAnsi="Tahoma" w:cs="Tahoma"/>
          <w:sz w:val="22"/>
          <w:szCs w:val="22"/>
        </w:rPr>
      </w:pPr>
    </w:p>
    <w:p w:rsidR="00956891" w:rsidRDefault="00956891" w:rsidP="00071D04">
      <w:pPr>
        <w:rPr>
          <w:rFonts w:ascii="Tahoma" w:eastAsia="Times New Roman" w:hAnsi="Tahoma" w:cs="Tahoma"/>
          <w:sz w:val="22"/>
          <w:szCs w:val="22"/>
        </w:rPr>
      </w:pPr>
    </w:p>
    <w:p w:rsidR="00956891" w:rsidRPr="00956891" w:rsidRDefault="00956891" w:rsidP="00956891">
      <w:pPr>
        <w:ind w:left="3240" w:firstLine="360"/>
        <w:rPr>
          <w:rFonts w:ascii="Times New Roman" w:eastAsia="Times New Roman" w:hAnsi="Times New Roman" w:cs="Times New Roman"/>
          <w:sz w:val="24"/>
          <w:szCs w:val="24"/>
          <w:lang w:val="ru-RU"/>
        </w:rPr>
      </w:pPr>
      <w:r w:rsidRPr="00956891">
        <w:rPr>
          <w:rFonts w:ascii="Tahoma" w:eastAsia="Batang" w:hAnsi="Tahoma" w:cs="Tahoma"/>
          <w:b/>
          <w:bCs/>
          <w:sz w:val="22"/>
          <w:szCs w:val="22"/>
          <w:lang w:val="en-US"/>
        </w:rPr>
        <w:t>A</w:t>
      </w:r>
      <w:r w:rsidRPr="00956891">
        <w:rPr>
          <w:rFonts w:ascii="Tahoma" w:eastAsia="Batang" w:hAnsi="Tahoma" w:cs="Tahoma"/>
          <w:b/>
          <w:bCs/>
          <w:sz w:val="22"/>
          <w:szCs w:val="22"/>
        </w:rPr>
        <w:t>ΠΟΣΠΑΣΜΑ</w:t>
      </w:r>
    </w:p>
    <w:p w:rsidR="00956891" w:rsidRPr="00956891" w:rsidRDefault="00956891" w:rsidP="00956891">
      <w:pPr>
        <w:ind w:left="3240" w:firstLine="360"/>
        <w:rPr>
          <w:rFonts w:ascii="Times New Roman" w:eastAsia="Times New Roman" w:hAnsi="Times New Roman" w:cs="Times New Roman"/>
          <w:sz w:val="24"/>
          <w:szCs w:val="24"/>
        </w:rPr>
      </w:pPr>
      <w:r w:rsidRPr="00956891">
        <w:rPr>
          <w:rFonts w:ascii="Times New Roman" w:eastAsia="Times New Roman" w:hAnsi="Times New Roman" w:cs="Times New Roman"/>
          <w:sz w:val="24"/>
          <w:szCs w:val="24"/>
        </w:rPr>
        <w:t>ΑΡ. ΠΡΩΤ:174/15-1-2018</w:t>
      </w:r>
    </w:p>
    <w:p w:rsidR="00956891" w:rsidRPr="00956891" w:rsidRDefault="00956891" w:rsidP="00956891">
      <w:pPr>
        <w:rPr>
          <w:rFonts w:ascii="Times New Roman" w:eastAsia="Times New Roman" w:hAnsi="Times New Roman" w:cs="Times New Roman"/>
          <w:sz w:val="24"/>
          <w:szCs w:val="24"/>
          <w:lang w:val="ru-RU"/>
        </w:rPr>
      </w:pPr>
    </w:p>
    <w:p w:rsidR="00956891" w:rsidRPr="00956891" w:rsidRDefault="00956891" w:rsidP="00956891">
      <w:pPr>
        <w:ind w:left="3240" w:firstLine="360"/>
        <w:rPr>
          <w:rFonts w:ascii="Times New Roman" w:eastAsia="Times New Roman" w:hAnsi="Times New Roman" w:cs="Times New Roman"/>
          <w:sz w:val="24"/>
          <w:szCs w:val="24"/>
          <w:lang w:val="ru-RU"/>
        </w:rPr>
      </w:pPr>
    </w:p>
    <w:p w:rsidR="00956891" w:rsidRPr="00956891" w:rsidRDefault="00956891" w:rsidP="00956891">
      <w:pPr>
        <w:ind w:hanging="360"/>
        <w:jc w:val="both"/>
        <w:rPr>
          <w:rFonts w:ascii="Tahoma" w:eastAsia="Batang" w:hAnsi="Tahoma" w:cs="Tahoma"/>
          <w:bCs/>
          <w:sz w:val="22"/>
          <w:szCs w:val="22"/>
        </w:rPr>
      </w:pPr>
      <w:r w:rsidRPr="00956891">
        <w:rPr>
          <w:rFonts w:ascii="Tahoma" w:eastAsia="Batang" w:hAnsi="Tahoma" w:cs="Tahoma"/>
          <w:bCs/>
          <w:sz w:val="22"/>
          <w:szCs w:val="22"/>
        </w:rPr>
        <w:t xml:space="preserve">     Από το πρακτικό της 23</w:t>
      </w:r>
      <w:r w:rsidRPr="00956891">
        <w:rPr>
          <w:rFonts w:ascii="Tahoma" w:eastAsia="Batang" w:hAnsi="Tahoma" w:cs="Tahoma"/>
          <w:bCs/>
          <w:sz w:val="22"/>
          <w:szCs w:val="22"/>
          <w:vertAlign w:val="superscript"/>
        </w:rPr>
        <w:t xml:space="preserve">ης </w:t>
      </w:r>
      <w:r w:rsidRPr="00956891">
        <w:rPr>
          <w:rFonts w:ascii="Tahoma" w:eastAsia="Batang" w:hAnsi="Tahoma" w:cs="Tahoma"/>
          <w:bCs/>
          <w:sz w:val="22"/>
          <w:szCs w:val="22"/>
        </w:rPr>
        <w:t>/17-12-2017  Συνεδρίασης του Δημοτικού Συμβουλίου Σαμοθράκης.</w:t>
      </w:r>
    </w:p>
    <w:p w:rsidR="00956891" w:rsidRPr="00956891" w:rsidRDefault="00956891" w:rsidP="00956891">
      <w:pPr>
        <w:ind w:hanging="360"/>
        <w:rPr>
          <w:rFonts w:ascii="Tahoma" w:eastAsia="Batang" w:hAnsi="Tahoma" w:cs="Tahoma"/>
          <w:b/>
          <w:sz w:val="22"/>
          <w:szCs w:val="22"/>
        </w:rPr>
      </w:pPr>
      <w:r w:rsidRPr="00956891">
        <w:rPr>
          <w:rFonts w:ascii="Tahoma" w:eastAsia="Batang" w:hAnsi="Tahoma" w:cs="Tahoma"/>
          <w:bCs/>
          <w:sz w:val="22"/>
          <w:szCs w:val="22"/>
        </w:rPr>
        <w:tab/>
      </w:r>
      <w:r w:rsidRPr="00956891">
        <w:rPr>
          <w:rFonts w:ascii="Tahoma" w:eastAsia="Batang" w:hAnsi="Tahoma" w:cs="Tahoma"/>
          <w:sz w:val="22"/>
          <w:szCs w:val="22"/>
        </w:rPr>
        <w:t>Στη Σαμοθράκη σήμερα 17-12-2017 ημέρα Κυριακή και ώρα 14:00 μ. το Δημοτικό Συμβούλιο Σαμοθράκης συνήλθε σε τακτική συνεδρίαση ύστερα από  την αρίθμ.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956891" w:rsidRPr="00956891" w:rsidRDefault="00956891" w:rsidP="00956891">
      <w:pPr>
        <w:autoSpaceDE w:val="0"/>
        <w:rPr>
          <w:rFonts w:ascii="Tahoma" w:eastAsia="Batang" w:hAnsi="Tahoma" w:cs="Tahoma"/>
          <w:b/>
          <w:sz w:val="22"/>
          <w:szCs w:val="22"/>
        </w:rPr>
      </w:pPr>
      <w:r w:rsidRPr="00956891">
        <w:rPr>
          <w:rFonts w:ascii="Tahoma" w:eastAsia="Batang" w:hAnsi="Tahoma" w:cs="Tahoma"/>
          <w:b/>
          <w:sz w:val="22"/>
          <w:szCs w:val="22"/>
        </w:rPr>
        <w:t>Θ</w:t>
      </w:r>
      <w:r w:rsidRPr="00956891">
        <w:rPr>
          <w:rFonts w:ascii="Tahoma" w:eastAsia="Batang" w:hAnsi="Tahoma" w:cs="Tahoma"/>
          <w:b/>
          <w:sz w:val="22"/>
          <w:szCs w:val="22"/>
          <w:lang w:val="en-US"/>
        </w:rPr>
        <w:t>EMA</w:t>
      </w:r>
      <w:r w:rsidRPr="00956891">
        <w:rPr>
          <w:rFonts w:ascii="Tahoma" w:eastAsia="Batang" w:hAnsi="Tahoma" w:cs="Tahoma"/>
          <w:b/>
          <w:sz w:val="22"/>
          <w:szCs w:val="22"/>
        </w:rPr>
        <w:t>: 20</w:t>
      </w:r>
      <w:r w:rsidRPr="00956891">
        <w:rPr>
          <w:rFonts w:ascii="Tahoma" w:eastAsia="Batang" w:hAnsi="Tahoma" w:cs="Tahoma"/>
          <w:b/>
          <w:sz w:val="22"/>
          <w:szCs w:val="22"/>
          <w:vertAlign w:val="superscript"/>
        </w:rPr>
        <w:t>ο</w:t>
      </w:r>
      <w:r w:rsidRPr="00956891">
        <w:rPr>
          <w:rFonts w:ascii="Tahoma" w:eastAsia="Batang" w:hAnsi="Tahoma" w:cs="Tahoma"/>
          <w:b/>
          <w:sz w:val="22"/>
          <w:szCs w:val="22"/>
        </w:rPr>
        <w:t xml:space="preserve"> «'</w:t>
      </w:r>
      <w:r w:rsidRPr="00956891">
        <w:rPr>
          <w:rFonts w:ascii="Tahoma" w:eastAsia="Batang" w:hAnsi="Tahoma" w:cs="Tahoma"/>
          <w:b/>
          <w:sz w:val="22"/>
          <w:szCs w:val="22"/>
          <w:lang w:val="en-US"/>
        </w:rPr>
        <w:t>E</w:t>
      </w:r>
      <w:r w:rsidRPr="00956891">
        <w:rPr>
          <w:rFonts w:ascii="Tahoma" w:eastAsia="Batang" w:hAnsi="Tahoma" w:cs="Tahoma"/>
          <w:b/>
          <w:sz w:val="22"/>
          <w:szCs w:val="22"/>
        </w:rPr>
        <w:t>γκριση αιτήματος παράτασης της σύμβασης 3815/28-6-2017</w:t>
      </w:r>
      <w:r w:rsidRPr="00956891">
        <w:rPr>
          <w:rFonts w:ascii="Calibri" w:eastAsia="Times New Roman" w:hAnsi="Calibri" w:cs="Calibri"/>
          <w:b/>
          <w:bCs/>
          <w:color w:val="000000"/>
          <w:sz w:val="24"/>
          <w:szCs w:val="24"/>
          <w:lang w:val="ru-RU"/>
        </w:rPr>
        <w:t xml:space="preserve">  </w:t>
      </w:r>
      <w:r w:rsidRPr="00956891">
        <w:rPr>
          <w:rFonts w:ascii="Calibri" w:eastAsia="Times New Roman" w:hAnsi="Calibri" w:cs="Calibri"/>
          <w:b/>
          <w:bCs/>
          <w:color w:val="000000"/>
          <w:sz w:val="24"/>
          <w:szCs w:val="24"/>
          <w:lang w:val="en-US"/>
        </w:rPr>
        <w:t>MCALLEN</w:t>
      </w:r>
      <w:r w:rsidRPr="00956891">
        <w:rPr>
          <w:rFonts w:ascii="Calibri" w:eastAsia="Times New Roman" w:hAnsi="Calibri" w:cs="Calibri"/>
          <w:b/>
          <w:bCs/>
          <w:color w:val="000000"/>
          <w:sz w:val="24"/>
          <w:szCs w:val="24"/>
          <w:lang w:val="ru-RU"/>
        </w:rPr>
        <w:t xml:space="preserve"> &amp;</w:t>
      </w:r>
      <w:r w:rsidRPr="00956891">
        <w:rPr>
          <w:rFonts w:ascii="Calibri" w:eastAsia="Times New Roman" w:hAnsi="Calibri" w:cs="Calibri"/>
          <w:b/>
          <w:bCs/>
          <w:color w:val="000000"/>
          <w:sz w:val="24"/>
          <w:szCs w:val="24"/>
          <w:lang w:val="en-US"/>
        </w:rPr>
        <w:t>WARDEN</w:t>
      </w:r>
      <w:r w:rsidRPr="00956891">
        <w:rPr>
          <w:rFonts w:ascii="Calibri" w:eastAsia="Times New Roman" w:hAnsi="Calibri" w:cs="Calibri"/>
          <w:b/>
          <w:bCs/>
          <w:color w:val="000000"/>
          <w:sz w:val="24"/>
          <w:szCs w:val="24"/>
          <w:lang w:val="ru-RU"/>
        </w:rPr>
        <w:t xml:space="preserve"> </w:t>
      </w:r>
      <w:r w:rsidRPr="00956891">
        <w:rPr>
          <w:rFonts w:ascii="Calibri" w:eastAsia="Times New Roman" w:hAnsi="Calibri" w:cs="Calibri"/>
          <w:b/>
          <w:bCs/>
          <w:color w:val="000000"/>
          <w:sz w:val="24"/>
          <w:szCs w:val="24"/>
          <w:lang w:val="en-US"/>
        </w:rPr>
        <w:t>CONSULTANTS</w:t>
      </w:r>
      <w:r w:rsidRPr="00956891">
        <w:rPr>
          <w:rFonts w:ascii="Calibri" w:eastAsia="Times New Roman" w:hAnsi="Calibri" w:cs="Calibri"/>
          <w:b/>
          <w:bCs/>
          <w:color w:val="000000"/>
          <w:sz w:val="24"/>
          <w:szCs w:val="24"/>
          <w:lang w:val="ru-RU"/>
        </w:rPr>
        <w:t xml:space="preserve"> </w:t>
      </w:r>
      <w:r w:rsidRPr="00956891">
        <w:rPr>
          <w:rFonts w:ascii="Calibri" w:eastAsia="Times New Roman" w:hAnsi="Calibri" w:cs="Calibri"/>
          <w:b/>
          <w:bCs/>
          <w:color w:val="000000"/>
          <w:sz w:val="24"/>
          <w:szCs w:val="24"/>
          <w:lang w:val="en-US"/>
        </w:rPr>
        <w:t>MON</w:t>
      </w:r>
      <w:r w:rsidRPr="00956891">
        <w:rPr>
          <w:rFonts w:ascii="Tahoma" w:eastAsia="Batang" w:hAnsi="Tahoma" w:cs="Tahoma"/>
          <w:b/>
          <w:bCs/>
          <w:sz w:val="22"/>
          <w:szCs w:val="22"/>
        </w:rPr>
        <w:t>»</w:t>
      </w:r>
      <w:r w:rsidRPr="00956891">
        <w:rPr>
          <w:rFonts w:ascii="Tahoma" w:eastAsia="Batang" w:hAnsi="Tahoma" w:cs="Tahoma"/>
          <w:b/>
          <w:sz w:val="22"/>
          <w:szCs w:val="22"/>
        </w:rPr>
        <w:t xml:space="preserve"> </w:t>
      </w:r>
    </w:p>
    <w:p w:rsidR="00956891" w:rsidRPr="00956891" w:rsidRDefault="00956891" w:rsidP="00956891">
      <w:pPr>
        <w:ind w:hanging="360"/>
        <w:jc w:val="both"/>
        <w:rPr>
          <w:rFonts w:ascii="Tahoma" w:eastAsia="Batang" w:hAnsi="Tahoma" w:cs="Tahoma"/>
          <w:sz w:val="22"/>
          <w:szCs w:val="22"/>
        </w:rPr>
      </w:pPr>
      <w:r w:rsidRPr="00956891">
        <w:rPr>
          <w:rFonts w:ascii="Tahoma" w:eastAsia="Batang" w:hAnsi="Tahoma" w:cs="Tahoma"/>
          <w:b/>
          <w:sz w:val="22"/>
          <w:szCs w:val="22"/>
        </w:rPr>
        <w:t xml:space="preserve">     Αρίθμ. Απόφαση:72β </w:t>
      </w:r>
    </w:p>
    <w:p w:rsidR="00956891" w:rsidRPr="00956891" w:rsidRDefault="00956891" w:rsidP="00956891">
      <w:pPr>
        <w:jc w:val="both"/>
        <w:rPr>
          <w:rFonts w:ascii="Tahoma" w:eastAsia="Batang" w:hAnsi="Tahoma" w:cs="Tahoma"/>
          <w:sz w:val="22"/>
          <w:szCs w:val="22"/>
        </w:rPr>
      </w:pPr>
      <w:r w:rsidRPr="00956891">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612" w:type="dxa"/>
        <w:tblInd w:w="-60" w:type="dxa"/>
        <w:tblLayout w:type="fixed"/>
        <w:tblLook w:val="0000" w:firstRow="0" w:lastRow="0" w:firstColumn="0" w:lastColumn="0" w:noHBand="0" w:noVBand="0"/>
      </w:tblPr>
      <w:tblGrid>
        <w:gridCol w:w="4579"/>
        <w:gridCol w:w="5033"/>
      </w:tblGrid>
      <w:tr w:rsidR="00956891" w:rsidRPr="00956891"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b/>
                <w:bCs/>
                <w:color w:val="111111"/>
                <w:sz w:val="22"/>
                <w:szCs w:val="22"/>
              </w:rPr>
            </w:pPr>
            <w:r w:rsidRPr="00956891">
              <w:rPr>
                <w:rFonts w:ascii="Tahoma" w:eastAsia="Batang" w:hAnsi="Tahoma" w:cs="Tahoma"/>
                <w:color w:val="111111"/>
                <w:sz w:val="22"/>
                <w:szCs w:val="22"/>
              </w:rPr>
              <w:t xml:space="preserve">               </w:t>
            </w:r>
            <w:r w:rsidRPr="00956891">
              <w:rPr>
                <w:rFonts w:ascii="Tahoma" w:eastAsia="Batang" w:hAnsi="Tahoma" w:cs="Tahoma"/>
                <w:b/>
                <w:color w:val="111111"/>
                <w:sz w:val="22"/>
                <w:szCs w:val="22"/>
                <w:lang w:val="ru-RU"/>
              </w:rPr>
              <w:t>ΠΑ</w:t>
            </w:r>
            <w:r w:rsidRPr="00956891">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956891" w:rsidRPr="00956891" w:rsidRDefault="00956891" w:rsidP="00956891">
            <w:pPr>
              <w:jc w:val="both"/>
              <w:rPr>
                <w:rFonts w:ascii="Times New Roman" w:eastAsia="Times New Roman" w:hAnsi="Times New Roman" w:cs="Times New Roman"/>
                <w:sz w:val="24"/>
                <w:szCs w:val="24"/>
                <w:lang w:val="ru-RU"/>
              </w:rPr>
            </w:pPr>
            <w:r w:rsidRPr="00956891">
              <w:rPr>
                <w:rFonts w:ascii="Tahoma" w:eastAsia="Batang" w:hAnsi="Tahoma" w:cs="Tahoma"/>
                <w:b/>
                <w:bCs/>
                <w:color w:val="111111"/>
                <w:sz w:val="22"/>
                <w:szCs w:val="22"/>
              </w:rPr>
              <w:t xml:space="preserve">                     </w:t>
            </w:r>
            <w:r w:rsidRPr="00956891">
              <w:rPr>
                <w:rFonts w:ascii="Tahoma" w:eastAsia="Batang" w:hAnsi="Tahoma" w:cs="Tahoma"/>
                <w:b/>
                <w:bCs/>
                <w:color w:val="111111"/>
                <w:sz w:val="22"/>
                <w:szCs w:val="22"/>
                <w:lang w:val="ru-RU"/>
              </w:rPr>
              <w:t>ΑΠΟΝΤΕΣ</w:t>
            </w:r>
          </w:p>
        </w:tc>
      </w:tr>
      <w:tr w:rsidR="00956891" w:rsidRPr="0095689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bCs/>
                <w:color w:val="111111"/>
                <w:sz w:val="22"/>
                <w:szCs w:val="22"/>
              </w:rPr>
            </w:pPr>
            <w:r w:rsidRPr="00956891">
              <w:rPr>
                <w:rFonts w:ascii="Tahoma" w:eastAsia="Batang" w:hAnsi="Tahoma" w:cs="Tahoma"/>
                <w:bCs/>
                <w:color w:val="111111"/>
                <w:sz w:val="22"/>
                <w:szCs w:val="22"/>
              </w:rPr>
              <w:t xml:space="preserve">1. </w:t>
            </w:r>
            <w:r w:rsidRPr="00956891">
              <w:rPr>
                <w:rFonts w:ascii="Tahoma" w:eastAsia="Batang" w:hAnsi="Tahoma" w:cs="Tahoma"/>
                <w:color w:val="111111"/>
                <w:sz w:val="22"/>
                <w:szCs w:val="22"/>
              </w:rPr>
              <w:t xml:space="preserve"> Γαλατούμος Νικόλαος</w:t>
            </w:r>
            <w:r w:rsidRPr="00956891">
              <w:rPr>
                <w:rFonts w:ascii="Tahoma" w:eastAsia="Batang" w:hAnsi="Tahoma" w:cs="Tahoma"/>
                <w:color w:val="111111"/>
                <w:sz w:val="22"/>
                <w:szCs w:val="22"/>
                <w:lang w:val="en-US"/>
              </w:rPr>
              <w:t>-</w:t>
            </w:r>
            <w:r w:rsidRPr="00956891">
              <w:rPr>
                <w:rFonts w:ascii="Tahoma" w:eastAsia="Batang" w:hAnsi="Tahoma" w:cs="Tahoma"/>
                <w:color w:val="111111"/>
                <w:sz w:val="22"/>
                <w:szCs w:val="22"/>
              </w:rPr>
              <w:t xml:space="preserve">    </w:t>
            </w:r>
            <w:r w:rsidRPr="00956891">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956891" w:rsidRPr="00956891" w:rsidRDefault="00956891" w:rsidP="00956891">
            <w:pPr>
              <w:jc w:val="both"/>
              <w:rPr>
                <w:rFonts w:ascii="Times New Roman" w:eastAsia="Times New Roman" w:hAnsi="Times New Roman" w:cs="Times New Roman"/>
                <w:sz w:val="24"/>
                <w:szCs w:val="24"/>
                <w:lang w:val="ru-RU"/>
              </w:rPr>
            </w:pPr>
            <w:r w:rsidRPr="00956891">
              <w:rPr>
                <w:rFonts w:ascii="Tahoma" w:eastAsia="Batang" w:hAnsi="Tahoma" w:cs="Tahoma"/>
                <w:bCs/>
                <w:color w:val="111111"/>
                <w:sz w:val="22"/>
                <w:szCs w:val="22"/>
              </w:rPr>
              <w:t>1.Ατζανός Παναγιώτης</w:t>
            </w:r>
            <w:r w:rsidRPr="00956891">
              <w:rPr>
                <w:rFonts w:ascii="Tahoma" w:eastAsia="Batang" w:hAnsi="Tahoma" w:cs="Tahoma"/>
                <w:color w:val="111111"/>
                <w:sz w:val="22"/>
                <w:szCs w:val="22"/>
              </w:rPr>
              <w:t xml:space="preserve">-     </w:t>
            </w:r>
            <w:r w:rsidRPr="00956891">
              <w:rPr>
                <w:rFonts w:ascii="Tahoma" w:eastAsia="Batang" w:hAnsi="Tahoma" w:cs="Tahoma"/>
                <w:bCs/>
                <w:color w:val="111111"/>
                <w:sz w:val="22"/>
                <w:szCs w:val="22"/>
              </w:rPr>
              <w:t>Δημ. Σύμβουλος</w:t>
            </w:r>
          </w:p>
        </w:tc>
      </w:tr>
      <w:tr w:rsidR="00956891" w:rsidRPr="0095689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bCs/>
                <w:color w:val="111111"/>
                <w:sz w:val="22"/>
                <w:szCs w:val="22"/>
              </w:rPr>
            </w:pPr>
            <w:r w:rsidRPr="00956891">
              <w:rPr>
                <w:rFonts w:ascii="Tahoma" w:eastAsia="Batang" w:hAnsi="Tahoma" w:cs="Tahoma"/>
                <w:bCs/>
                <w:color w:val="111111"/>
                <w:sz w:val="22"/>
                <w:szCs w:val="22"/>
              </w:rPr>
              <w:t>2.  Σκαρλατίδης Αθανάσιος</w:t>
            </w:r>
            <w:r w:rsidRPr="00956891">
              <w:rPr>
                <w:rFonts w:ascii="Tahoma" w:eastAsia="Batang" w:hAnsi="Tahoma" w:cs="Tahoma"/>
                <w:bCs/>
                <w:color w:val="111111"/>
                <w:sz w:val="22"/>
                <w:szCs w:val="22"/>
                <w:lang w:val="en-US"/>
              </w:rPr>
              <w:t>-</w:t>
            </w:r>
            <w:r w:rsidRPr="00956891">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956891" w:rsidRPr="00956891" w:rsidRDefault="00956891" w:rsidP="00956891">
            <w:pPr>
              <w:jc w:val="both"/>
              <w:rPr>
                <w:rFonts w:ascii="Times New Roman" w:eastAsia="Times New Roman" w:hAnsi="Times New Roman" w:cs="Times New Roman"/>
                <w:sz w:val="24"/>
                <w:szCs w:val="24"/>
                <w:lang w:val="ru-RU"/>
              </w:rPr>
            </w:pPr>
            <w:r w:rsidRPr="00956891">
              <w:rPr>
                <w:rFonts w:ascii="Tahoma" w:eastAsia="Batang" w:hAnsi="Tahoma" w:cs="Tahoma"/>
                <w:bCs/>
                <w:color w:val="111111"/>
                <w:sz w:val="22"/>
                <w:szCs w:val="22"/>
              </w:rPr>
              <w:t xml:space="preserve">2. Παπάς Παναγιώτης         »        »         </w:t>
            </w:r>
          </w:p>
        </w:tc>
      </w:tr>
      <w:tr w:rsidR="00956891" w:rsidRPr="0095689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bCs/>
                <w:color w:val="111111"/>
                <w:sz w:val="22"/>
                <w:szCs w:val="22"/>
              </w:rPr>
            </w:pPr>
            <w:r w:rsidRPr="00956891">
              <w:rPr>
                <w:rFonts w:ascii="Tahoma" w:eastAsia="Batang" w:hAnsi="Tahoma" w:cs="Tahoma"/>
                <w:bCs/>
                <w:color w:val="111111"/>
                <w:sz w:val="22"/>
                <w:szCs w:val="22"/>
              </w:rPr>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956891" w:rsidRPr="00956891" w:rsidRDefault="00956891" w:rsidP="00956891">
            <w:pPr>
              <w:jc w:val="both"/>
              <w:rPr>
                <w:rFonts w:ascii="Times New Roman" w:eastAsia="Times New Roman" w:hAnsi="Times New Roman" w:cs="Times New Roman"/>
                <w:sz w:val="24"/>
                <w:szCs w:val="24"/>
                <w:lang w:val="ru-RU"/>
              </w:rPr>
            </w:pPr>
            <w:r w:rsidRPr="00956891">
              <w:rPr>
                <w:rFonts w:ascii="Tahoma" w:eastAsia="Batang" w:hAnsi="Tahoma" w:cs="Tahoma"/>
                <w:bCs/>
                <w:color w:val="111111"/>
                <w:sz w:val="22"/>
                <w:szCs w:val="22"/>
              </w:rPr>
              <w:t>3. Κουτράκη Μαρία-               »        »</w:t>
            </w:r>
          </w:p>
        </w:tc>
      </w:tr>
      <w:tr w:rsidR="00956891" w:rsidRPr="0095689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bCs/>
                <w:color w:val="111111"/>
                <w:sz w:val="22"/>
                <w:szCs w:val="22"/>
                <w:lang w:val="en-US"/>
              </w:rPr>
            </w:pPr>
            <w:r w:rsidRPr="00956891">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956891" w:rsidRPr="00956891" w:rsidRDefault="00956891" w:rsidP="00956891">
            <w:pPr>
              <w:jc w:val="both"/>
              <w:rPr>
                <w:rFonts w:ascii="Times New Roman" w:eastAsia="Times New Roman" w:hAnsi="Times New Roman" w:cs="Times New Roman"/>
                <w:sz w:val="24"/>
                <w:szCs w:val="24"/>
                <w:lang w:val="ru-RU"/>
              </w:rPr>
            </w:pPr>
            <w:r w:rsidRPr="00956891">
              <w:rPr>
                <w:rFonts w:ascii="Tahoma" w:eastAsia="Batang" w:hAnsi="Tahoma" w:cs="Tahoma"/>
                <w:bCs/>
                <w:color w:val="111111"/>
                <w:sz w:val="22"/>
                <w:szCs w:val="22"/>
                <w:lang w:val="en-US"/>
              </w:rPr>
              <w:t>4</w:t>
            </w:r>
            <w:r w:rsidRPr="00956891">
              <w:rPr>
                <w:rFonts w:ascii="Tahoma" w:eastAsia="Batang" w:hAnsi="Tahoma" w:cs="Tahoma"/>
                <w:bCs/>
                <w:color w:val="111111"/>
                <w:sz w:val="22"/>
                <w:szCs w:val="22"/>
              </w:rPr>
              <w:t xml:space="preserve">.  Μόραλη- Αντωνάκη Χρυσάνθη </w:t>
            </w:r>
            <w:r w:rsidRPr="00956891">
              <w:rPr>
                <w:rFonts w:ascii="Tahoma" w:eastAsia="Batang" w:hAnsi="Tahoma" w:cs="Tahoma"/>
                <w:bCs/>
                <w:color w:val="111111"/>
                <w:sz w:val="22"/>
                <w:szCs w:val="22"/>
                <w:lang w:val="en-US"/>
              </w:rPr>
              <w:t>-</w:t>
            </w:r>
            <w:r w:rsidRPr="00956891">
              <w:rPr>
                <w:rFonts w:ascii="Tahoma" w:eastAsia="Batang" w:hAnsi="Tahoma" w:cs="Tahoma"/>
                <w:bCs/>
                <w:color w:val="111111"/>
                <w:sz w:val="22"/>
                <w:szCs w:val="22"/>
              </w:rPr>
              <w:t xml:space="preserve">   »      »</w:t>
            </w:r>
          </w:p>
        </w:tc>
      </w:tr>
      <w:tr w:rsidR="00956891" w:rsidRPr="0095689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color w:val="111111"/>
                <w:sz w:val="22"/>
                <w:szCs w:val="22"/>
              </w:rPr>
            </w:pPr>
            <w:r w:rsidRPr="00956891">
              <w:rPr>
                <w:rFonts w:ascii="Tahoma" w:eastAsia="Batang" w:hAnsi="Tahoma" w:cs="Tahoma"/>
                <w:bCs/>
                <w:color w:val="111111"/>
                <w:sz w:val="22"/>
                <w:szCs w:val="22"/>
              </w:rPr>
              <w:t xml:space="preserve">5.  </w:t>
            </w:r>
            <w:r w:rsidRPr="00956891">
              <w:rPr>
                <w:rFonts w:ascii="Tahoma" w:eastAsia="Batang" w:hAnsi="Tahoma" w:cs="Tahoma"/>
                <w:color w:val="111111"/>
                <w:sz w:val="22"/>
                <w:szCs w:val="22"/>
              </w:rPr>
              <w:t>Φωτεινού Φώτιος</w:t>
            </w:r>
            <w:r w:rsidRPr="00956891">
              <w:rPr>
                <w:rFonts w:ascii="Tahoma" w:eastAsia="Batang" w:hAnsi="Tahoma" w:cs="Tahoma"/>
                <w:color w:val="111111"/>
                <w:sz w:val="22"/>
                <w:szCs w:val="22"/>
                <w:lang w:val="en-US"/>
              </w:rPr>
              <w:t>-</w:t>
            </w:r>
            <w:r w:rsidRPr="00956891">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956891" w:rsidRPr="00956891" w:rsidRDefault="00956891" w:rsidP="00956891">
            <w:pPr>
              <w:snapToGrid w:val="0"/>
              <w:jc w:val="both"/>
              <w:rPr>
                <w:rFonts w:ascii="Tahoma" w:eastAsia="Batang" w:hAnsi="Tahoma" w:cs="Tahoma"/>
                <w:color w:val="111111"/>
                <w:sz w:val="22"/>
                <w:szCs w:val="22"/>
              </w:rPr>
            </w:pPr>
            <w:r w:rsidRPr="00956891">
              <w:rPr>
                <w:rFonts w:ascii="Tahoma" w:eastAsia="Batang" w:hAnsi="Tahoma" w:cs="Tahoma"/>
                <w:color w:val="111111"/>
                <w:sz w:val="22"/>
                <w:szCs w:val="22"/>
              </w:rPr>
              <w:t>5. Λάζαρης Αλέξανδρος</w:t>
            </w:r>
          </w:p>
        </w:tc>
      </w:tr>
      <w:tr w:rsidR="00956891" w:rsidRPr="0095689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956891" w:rsidRPr="00956891" w:rsidRDefault="00956891" w:rsidP="00956891">
            <w:pPr>
              <w:jc w:val="both"/>
              <w:rPr>
                <w:rFonts w:ascii="Times New Roman" w:eastAsia="Times New Roman" w:hAnsi="Times New Roman" w:cs="Times New Roman"/>
                <w:color w:val="111111"/>
                <w:sz w:val="24"/>
                <w:szCs w:val="24"/>
                <w:lang w:val="ru-RU"/>
              </w:rPr>
            </w:pPr>
            <w:r w:rsidRPr="00956891">
              <w:rPr>
                <w:rFonts w:ascii="Tahoma" w:eastAsia="Batang" w:hAnsi="Tahoma" w:cs="Tahoma"/>
                <w:bCs/>
                <w:color w:val="111111"/>
                <w:sz w:val="22"/>
                <w:szCs w:val="22"/>
              </w:rPr>
              <w:t xml:space="preserve">6.  </w:t>
            </w:r>
            <w:r w:rsidRPr="00956891">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956891" w:rsidRPr="00956891" w:rsidRDefault="00956891" w:rsidP="00956891">
            <w:pPr>
              <w:snapToGrid w:val="0"/>
              <w:jc w:val="both"/>
              <w:rPr>
                <w:rFonts w:ascii="Times New Roman" w:eastAsia="Times New Roman" w:hAnsi="Times New Roman" w:cs="Times New Roman"/>
                <w:color w:val="111111"/>
                <w:sz w:val="24"/>
                <w:szCs w:val="24"/>
              </w:rPr>
            </w:pPr>
            <w:r w:rsidRPr="00956891">
              <w:rPr>
                <w:rFonts w:ascii="Times New Roman" w:eastAsia="Times New Roman" w:hAnsi="Times New Roman" w:cs="Times New Roman"/>
                <w:color w:val="111111"/>
                <w:sz w:val="24"/>
                <w:szCs w:val="24"/>
              </w:rPr>
              <w:t>6.Ταμπάκης Νικόλαος</w:t>
            </w:r>
          </w:p>
        </w:tc>
      </w:tr>
      <w:tr w:rsidR="00956891" w:rsidRPr="0095689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956891" w:rsidRPr="00956891" w:rsidRDefault="00956891" w:rsidP="00956891">
            <w:pPr>
              <w:jc w:val="both"/>
              <w:rPr>
                <w:rFonts w:ascii="Times New Roman" w:eastAsia="Times New Roman" w:hAnsi="Times New Roman" w:cs="Times New Roman"/>
                <w:color w:val="111111"/>
                <w:sz w:val="24"/>
                <w:szCs w:val="24"/>
                <w:lang w:val="ru-RU"/>
              </w:rPr>
            </w:pPr>
            <w:r w:rsidRPr="00956891">
              <w:rPr>
                <w:rFonts w:ascii="Tahoma" w:eastAsia="Batang" w:hAnsi="Tahoma" w:cs="Tahoma"/>
                <w:bCs/>
                <w:color w:val="111111"/>
                <w:sz w:val="22"/>
                <w:szCs w:val="22"/>
              </w:rPr>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956891" w:rsidRPr="00956891" w:rsidRDefault="00956891" w:rsidP="00956891">
            <w:pPr>
              <w:jc w:val="both"/>
              <w:rPr>
                <w:rFonts w:ascii="Times New Roman" w:eastAsia="Times New Roman" w:hAnsi="Times New Roman" w:cs="Times New Roman"/>
                <w:color w:val="111111"/>
                <w:sz w:val="24"/>
                <w:szCs w:val="24"/>
                <w:lang w:val="ru-RU"/>
              </w:rPr>
            </w:pPr>
            <w:r w:rsidRPr="00956891">
              <w:rPr>
                <w:rFonts w:ascii="Tahoma" w:eastAsia="Batang" w:hAnsi="Tahoma" w:cs="Tahoma"/>
                <w:bCs/>
                <w:color w:val="111111"/>
                <w:sz w:val="22"/>
                <w:szCs w:val="22"/>
              </w:rPr>
              <w:t>7.  Λαζανδρέας Κωνσταντίνος- »       »</w:t>
            </w:r>
          </w:p>
        </w:tc>
      </w:tr>
      <w:tr w:rsidR="00956891" w:rsidRPr="0095689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956891" w:rsidRPr="00956891" w:rsidRDefault="00956891" w:rsidP="00956891">
            <w:pPr>
              <w:jc w:val="both"/>
              <w:rPr>
                <w:rFonts w:ascii="Times New Roman" w:eastAsia="Times New Roman" w:hAnsi="Times New Roman" w:cs="Times New Roman"/>
                <w:color w:val="111111"/>
                <w:sz w:val="24"/>
                <w:szCs w:val="24"/>
                <w:lang w:val="ru-RU"/>
              </w:rPr>
            </w:pPr>
            <w:r w:rsidRPr="00956891">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956891" w:rsidRPr="00956891" w:rsidRDefault="00956891" w:rsidP="00956891">
            <w:pPr>
              <w:snapToGrid w:val="0"/>
              <w:jc w:val="both"/>
              <w:rPr>
                <w:rFonts w:ascii="Times New Roman" w:eastAsia="Times New Roman" w:hAnsi="Times New Roman" w:cs="Times New Roman"/>
                <w:color w:val="111111"/>
                <w:sz w:val="24"/>
                <w:szCs w:val="24"/>
                <w:lang w:val="ru-RU"/>
              </w:rPr>
            </w:pPr>
            <w:r w:rsidRPr="00956891">
              <w:rPr>
                <w:rFonts w:ascii="Tahoma" w:eastAsia="Batang" w:hAnsi="Tahoma" w:cs="Tahoma"/>
                <w:bCs/>
                <w:color w:val="111111"/>
                <w:sz w:val="22"/>
                <w:szCs w:val="22"/>
              </w:rPr>
              <w:t xml:space="preserve">8.  Βογιατζής Ιωάννης </w:t>
            </w:r>
            <w:r w:rsidRPr="00956891">
              <w:rPr>
                <w:rFonts w:ascii="Tahoma" w:eastAsia="Batang" w:hAnsi="Tahoma" w:cs="Tahoma"/>
                <w:bCs/>
                <w:color w:val="111111"/>
                <w:sz w:val="22"/>
                <w:szCs w:val="22"/>
                <w:lang w:val="en-US"/>
              </w:rPr>
              <w:t>-</w:t>
            </w:r>
            <w:r w:rsidRPr="00956891">
              <w:rPr>
                <w:rFonts w:ascii="Tahoma" w:eastAsia="Batang" w:hAnsi="Tahoma" w:cs="Tahoma"/>
                <w:bCs/>
                <w:color w:val="111111"/>
                <w:sz w:val="22"/>
                <w:szCs w:val="22"/>
              </w:rPr>
              <w:t xml:space="preserve">        »        »</w:t>
            </w:r>
            <w:r w:rsidRPr="00956891">
              <w:rPr>
                <w:rFonts w:ascii="Tahoma" w:eastAsia="Batang" w:hAnsi="Tahoma" w:cs="Tahoma"/>
                <w:color w:val="111111"/>
                <w:sz w:val="22"/>
                <w:szCs w:val="22"/>
              </w:rPr>
              <w:t xml:space="preserve"> </w:t>
            </w:r>
          </w:p>
        </w:tc>
      </w:tr>
      <w:tr w:rsidR="00956891" w:rsidRPr="00956891"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956891" w:rsidRPr="00956891" w:rsidRDefault="00956891" w:rsidP="00956891">
            <w:pPr>
              <w:snapToGrid w:val="0"/>
              <w:jc w:val="both"/>
              <w:rPr>
                <w:rFonts w:ascii="Tahoma" w:eastAsia="Times New Roman" w:hAnsi="Tahoma" w:cs="Tahoma"/>
                <w:color w:val="111111"/>
                <w:sz w:val="22"/>
                <w:szCs w:val="22"/>
                <w:lang w:val="ru-RU"/>
              </w:rPr>
            </w:pPr>
            <w:r w:rsidRPr="00956891">
              <w:rPr>
                <w:rFonts w:ascii="Tahoma" w:eastAsia="Batang" w:hAnsi="Tahoma" w:cs="Tahoma"/>
                <w:color w:val="111111"/>
                <w:sz w:val="22"/>
                <w:szCs w:val="22"/>
              </w:rPr>
              <w:t xml:space="preserve"> 9. Στεργίου Εμμανουήλ-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956891" w:rsidRPr="00956891" w:rsidRDefault="00956891" w:rsidP="00956891">
            <w:pPr>
              <w:snapToGrid w:val="0"/>
              <w:jc w:val="both"/>
              <w:rPr>
                <w:rFonts w:ascii="Tahoma" w:eastAsia="Times New Roman" w:hAnsi="Tahoma" w:cs="Tahoma"/>
                <w:color w:val="111111"/>
                <w:sz w:val="22"/>
                <w:szCs w:val="22"/>
                <w:lang w:val="ru-RU"/>
              </w:rPr>
            </w:pPr>
          </w:p>
        </w:tc>
      </w:tr>
      <w:tr w:rsidR="00956891" w:rsidRPr="00956891"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956891" w:rsidRPr="00956891" w:rsidTr="00F75051">
              <w:trPr>
                <w:trHeight w:val="353"/>
              </w:trPr>
              <w:tc>
                <w:tcPr>
                  <w:tcW w:w="4579" w:type="dxa"/>
                  <w:tcBorders>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bCs/>
                      <w:color w:val="111111"/>
                      <w:sz w:val="22"/>
                      <w:szCs w:val="22"/>
                    </w:rPr>
                  </w:pPr>
                </w:p>
              </w:tc>
            </w:tr>
            <w:tr w:rsidR="00956891" w:rsidRPr="00956891" w:rsidTr="00F75051">
              <w:trPr>
                <w:trHeight w:val="353"/>
              </w:trPr>
              <w:tc>
                <w:tcPr>
                  <w:tcW w:w="4579" w:type="dxa"/>
                  <w:tcBorders>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bCs/>
                      <w:color w:val="111111"/>
                      <w:sz w:val="22"/>
                      <w:szCs w:val="22"/>
                    </w:rPr>
                  </w:pPr>
                </w:p>
              </w:tc>
            </w:tr>
          </w:tbl>
          <w:p w:rsidR="00956891" w:rsidRPr="00956891" w:rsidRDefault="00956891" w:rsidP="00956891">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956891" w:rsidRPr="00956891" w:rsidRDefault="00956891" w:rsidP="00956891">
            <w:pPr>
              <w:jc w:val="both"/>
              <w:rPr>
                <w:rFonts w:ascii="Times New Roman" w:eastAsia="Times New Roman" w:hAnsi="Times New Roman" w:cs="Times New Roman"/>
                <w:sz w:val="24"/>
                <w:szCs w:val="24"/>
                <w:lang w:val="ru-RU"/>
              </w:rPr>
            </w:pPr>
            <w:r w:rsidRPr="00956891">
              <w:rPr>
                <w:rFonts w:ascii="Tahoma" w:eastAsia="Batang" w:hAnsi="Tahoma" w:cs="Tahoma"/>
                <w:bCs/>
                <w:color w:val="111111"/>
                <w:sz w:val="22"/>
                <w:szCs w:val="22"/>
              </w:rPr>
              <w:t>(Δεν προσήλθαν αν και κλήθηκαν νόμιμα)</w:t>
            </w:r>
          </w:p>
        </w:tc>
      </w:tr>
      <w:tr w:rsidR="00956891" w:rsidRPr="00956891" w:rsidTr="00F75051">
        <w:trPr>
          <w:trHeight w:val="353"/>
        </w:trPr>
        <w:tc>
          <w:tcPr>
            <w:tcW w:w="4579" w:type="dxa"/>
            <w:tcBorders>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956891" w:rsidRPr="00956891" w:rsidRDefault="00956891" w:rsidP="00956891">
            <w:pPr>
              <w:snapToGrid w:val="0"/>
              <w:jc w:val="both"/>
              <w:rPr>
                <w:rFonts w:ascii="Tahoma" w:eastAsia="Batang" w:hAnsi="Tahoma" w:cs="Tahoma"/>
                <w:bCs/>
                <w:color w:val="111111"/>
                <w:sz w:val="22"/>
                <w:szCs w:val="22"/>
              </w:rPr>
            </w:pPr>
          </w:p>
        </w:tc>
      </w:tr>
      <w:tr w:rsidR="00956891" w:rsidRPr="00956891" w:rsidTr="00F75051">
        <w:trPr>
          <w:trHeight w:val="353"/>
        </w:trPr>
        <w:tc>
          <w:tcPr>
            <w:tcW w:w="4579" w:type="dxa"/>
            <w:tcBorders>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956891" w:rsidRPr="00956891" w:rsidRDefault="00956891" w:rsidP="00956891">
            <w:pPr>
              <w:snapToGrid w:val="0"/>
              <w:jc w:val="both"/>
              <w:rPr>
                <w:rFonts w:ascii="Tahoma" w:eastAsia="Batang" w:hAnsi="Tahoma" w:cs="Tahoma"/>
                <w:bCs/>
                <w:color w:val="111111"/>
                <w:sz w:val="22"/>
                <w:szCs w:val="22"/>
              </w:rPr>
            </w:pPr>
          </w:p>
        </w:tc>
      </w:tr>
      <w:tr w:rsidR="00956891" w:rsidRPr="00956891" w:rsidTr="00F75051">
        <w:trPr>
          <w:trHeight w:val="353"/>
        </w:trPr>
        <w:tc>
          <w:tcPr>
            <w:tcW w:w="4579" w:type="dxa"/>
            <w:tcBorders>
              <w:left w:val="single" w:sz="4" w:space="0" w:color="000000"/>
              <w:bottom w:val="single" w:sz="4" w:space="0" w:color="000000"/>
            </w:tcBorders>
            <w:shd w:val="clear" w:color="auto" w:fill="auto"/>
          </w:tcPr>
          <w:p w:rsidR="00956891" w:rsidRPr="00956891" w:rsidRDefault="00956891" w:rsidP="00956891">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956891" w:rsidRPr="00956891" w:rsidRDefault="00956891" w:rsidP="00956891">
            <w:pPr>
              <w:snapToGrid w:val="0"/>
              <w:jc w:val="both"/>
              <w:rPr>
                <w:rFonts w:ascii="Tahoma" w:eastAsia="Batang" w:hAnsi="Tahoma" w:cs="Tahoma"/>
                <w:bCs/>
                <w:color w:val="111111"/>
                <w:sz w:val="22"/>
                <w:szCs w:val="22"/>
              </w:rPr>
            </w:pPr>
          </w:p>
        </w:tc>
      </w:tr>
    </w:tbl>
    <w:p w:rsidR="00956891" w:rsidRPr="00956891" w:rsidRDefault="00956891" w:rsidP="00956891">
      <w:pPr>
        <w:jc w:val="both"/>
        <w:rPr>
          <w:rFonts w:ascii="Tahoma" w:eastAsia="Batang" w:hAnsi="Tahoma" w:cs="Tahoma"/>
          <w:sz w:val="22"/>
          <w:szCs w:val="22"/>
        </w:rPr>
      </w:pPr>
    </w:p>
    <w:p w:rsidR="00956891" w:rsidRPr="00956891" w:rsidRDefault="00956891" w:rsidP="00956891">
      <w:pPr>
        <w:jc w:val="both"/>
        <w:rPr>
          <w:rFonts w:ascii="Tahoma" w:eastAsia="Batang" w:hAnsi="Tahoma" w:cs="Tahoma"/>
          <w:sz w:val="22"/>
          <w:szCs w:val="22"/>
        </w:rPr>
      </w:pPr>
    </w:p>
    <w:p w:rsidR="00956891" w:rsidRPr="00956891" w:rsidRDefault="00956891" w:rsidP="00956891">
      <w:pPr>
        <w:tabs>
          <w:tab w:val="left" w:pos="8100"/>
        </w:tabs>
        <w:jc w:val="both"/>
        <w:rPr>
          <w:rFonts w:ascii="Tahoma" w:eastAsia="Batang" w:hAnsi="Tahoma" w:cs="Tahoma"/>
          <w:sz w:val="22"/>
          <w:szCs w:val="22"/>
        </w:rPr>
      </w:pPr>
      <w:r w:rsidRPr="00956891">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956891" w:rsidRPr="00956891" w:rsidRDefault="00956891" w:rsidP="00956891">
      <w:pPr>
        <w:tabs>
          <w:tab w:val="left" w:pos="8100"/>
        </w:tabs>
        <w:jc w:val="both"/>
        <w:rPr>
          <w:rFonts w:ascii="Tahoma" w:eastAsia="Batang" w:hAnsi="Tahoma" w:cs="Tahoma"/>
          <w:sz w:val="22"/>
          <w:szCs w:val="22"/>
        </w:rPr>
      </w:pPr>
      <w:r w:rsidRPr="00956891">
        <w:rPr>
          <w:rFonts w:ascii="Tahoma" w:eastAsia="Batang" w:hAnsi="Tahoma" w:cs="Tahoma"/>
          <w:sz w:val="22"/>
          <w:szCs w:val="22"/>
        </w:rPr>
        <w:t xml:space="preserve">Στην συνεδρίαση Προεδρεύει ο Γαλατούμος Νικόλαος (απουσίας Προέδρου Αντιπροέδρου) ως ο Δημοτικός Σύμβουλος με τις περισσότερες ψήφους. </w:t>
      </w:r>
    </w:p>
    <w:p w:rsidR="00956891" w:rsidRPr="00956891" w:rsidRDefault="00956891" w:rsidP="00956891">
      <w:pPr>
        <w:tabs>
          <w:tab w:val="left" w:pos="8100"/>
        </w:tabs>
        <w:ind w:left="3240" w:firstLine="360"/>
        <w:jc w:val="both"/>
        <w:rPr>
          <w:rFonts w:ascii="Times New Roman" w:eastAsia="Times New Roman" w:hAnsi="Times New Roman" w:cs="Times New Roman"/>
          <w:sz w:val="24"/>
          <w:szCs w:val="24"/>
          <w:lang w:val="ru-RU"/>
        </w:rPr>
      </w:pPr>
    </w:p>
    <w:p w:rsidR="00956891" w:rsidRPr="00956891" w:rsidRDefault="00956891" w:rsidP="00956891">
      <w:pPr>
        <w:ind w:left="3240"/>
        <w:rPr>
          <w:rFonts w:ascii="Times New Roman" w:eastAsia="Times New Roman" w:hAnsi="Times New Roman" w:cs="Times New Roman"/>
          <w:sz w:val="24"/>
          <w:szCs w:val="24"/>
          <w:lang w:val="ru-RU"/>
        </w:rPr>
      </w:pPr>
    </w:p>
    <w:p w:rsidR="00956891" w:rsidRPr="00956891" w:rsidRDefault="00956891" w:rsidP="00956891">
      <w:pPr>
        <w:ind w:left="3240" w:firstLine="360"/>
        <w:rPr>
          <w:rFonts w:ascii="Times New Roman" w:eastAsia="Times New Roman" w:hAnsi="Times New Roman" w:cs="Times New Roman"/>
          <w:b/>
          <w:bCs/>
          <w:color w:val="111111"/>
          <w:sz w:val="24"/>
          <w:szCs w:val="24"/>
          <w:lang w:val="ru-RU"/>
        </w:rPr>
      </w:pPr>
    </w:p>
    <w:p w:rsidR="00956891" w:rsidRPr="00956891" w:rsidRDefault="00956891" w:rsidP="00956891">
      <w:pPr>
        <w:ind w:left="3240" w:firstLine="360"/>
        <w:rPr>
          <w:rFonts w:ascii="Times New Roman" w:eastAsia="Times New Roman" w:hAnsi="Times New Roman" w:cs="Times New Roman"/>
          <w:sz w:val="24"/>
          <w:szCs w:val="24"/>
          <w:lang w:val="ru-RU"/>
        </w:rPr>
      </w:pPr>
    </w:p>
    <w:p w:rsidR="00956891" w:rsidRPr="00956891" w:rsidRDefault="00956891" w:rsidP="00956891">
      <w:pPr>
        <w:ind w:hanging="360"/>
        <w:jc w:val="both"/>
        <w:rPr>
          <w:rFonts w:ascii="Times New Roman" w:eastAsia="Times New Roman" w:hAnsi="Times New Roman" w:cs="Times New Roman"/>
          <w:sz w:val="24"/>
          <w:szCs w:val="24"/>
          <w:lang w:val="ru-RU"/>
        </w:rPr>
      </w:pPr>
      <w:r w:rsidRPr="00956891">
        <w:rPr>
          <w:rFonts w:ascii="Tahoma" w:eastAsia="Batang" w:hAnsi="Tahoma" w:cs="Tahoma"/>
          <w:b/>
          <w:sz w:val="22"/>
          <w:szCs w:val="22"/>
          <w:lang w:val="ru-RU"/>
        </w:rPr>
        <w:t xml:space="preserve">     </w:t>
      </w:r>
    </w:p>
    <w:p w:rsidR="00956891" w:rsidRPr="00956891" w:rsidRDefault="00956891" w:rsidP="00956891">
      <w:pPr>
        <w:ind w:left="3240" w:firstLine="360"/>
        <w:rPr>
          <w:rFonts w:ascii="Times New Roman" w:eastAsia="Times New Roman" w:hAnsi="Times New Roman" w:cs="Times New Roman"/>
          <w:sz w:val="24"/>
          <w:szCs w:val="24"/>
          <w:lang w:val="ru-RU"/>
        </w:rPr>
      </w:pPr>
    </w:p>
    <w:p w:rsidR="00956891" w:rsidRPr="00956891" w:rsidRDefault="00956891" w:rsidP="00956891">
      <w:pPr>
        <w:ind w:left="3240" w:firstLine="360"/>
        <w:rPr>
          <w:rFonts w:ascii="Times New Roman" w:eastAsia="Times New Roman" w:hAnsi="Times New Roman" w:cs="Times New Roman"/>
          <w:sz w:val="24"/>
          <w:szCs w:val="24"/>
          <w:lang w:val="ru-RU"/>
        </w:rPr>
      </w:pPr>
    </w:p>
    <w:p w:rsidR="00956891" w:rsidRPr="00956891" w:rsidRDefault="00956891" w:rsidP="00956891">
      <w:pPr>
        <w:ind w:hanging="360"/>
        <w:jc w:val="both"/>
        <w:rPr>
          <w:rFonts w:ascii="Times New Roman" w:eastAsia="Times New Roman" w:hAnsi="Times New Roman" w:cs="Times New Roman"/>
          <w:sz w:val="24"/>
          <w:szCs w:val="24"/>
          <w:lang w:val="ru-RU"/>
        </w:rPr>
      </w:pPr>
    </w:p>
    <w:p w:rsidR="00956891" w:rsidRPr="00956891" w:rsidRDefault="00956891" w:rsidP="00956891">
      <w:pPr>
        <w:jc w:val="both"/>
        <w:rPr>
          <w:rFonts w:ascii="Tahoma" w:eastAsia="Batang" w:hAnsi="Tahoma" w:cs="Tahoma"/>
          <w:sz w:val="22"/>
          <w:szCs w:val="22"/>
        </w:rPr>
      </w:pPr>
    </w:p>
    <w:p w:rsidR="00956891" w:rsidRPr="00956891" w:rsidRDefault="00956891" w:rsidP="00956891">
      <w:pPr>
        <w:tabs>
          <w:tab w:val="left" w:pos="8100"/>
        </w:tabs>
        <w:jc w:val="both"/>
        <w:rPr>
          <w:rFonts w:ascii="Tahoma" w:eastAsia="Batang" w:hAnsi="Tahoma" w:cs="Tahoma"/>
          <w:sz w:val="22"/>
          <w:szCs w:val="22"/>
        </w:rPr>
      </w:pPr>
    </w:p>
    <w:p w:rsidR="00956891" w:rsidRPr="00956891" w:rsidRDefault="00956891" w:rsidP="00956891">
      <w:pPr>
        <w:rPr>
          <w:rFonts w:ascii="Tahoma" w:eastAsia="Batang" w:hAnsi="Tahoma" w:cs="Tahoma"/>
          <w:sz w:val="22"/>
          <w:szCs w:val="22"/>
        </w:rPr>
      </w:pPr>
    </w:p>
    <w:p w:rsidR="00956891" w:rsidRPr="00956891" w:rsidRDefault="00956891" w:rsidP="00956891">
      <w:pPr>
        <w:rPr>
          <w:rFonts w:ascii="Times New Roman" w:eastAsia="Times New Roman" w:hAnsi="Times New Roman" w:cs="Times New Roman"/>
          <w:sz w:val="24"/>
          <w:szCs w:val="24"/>
          <w:lang w:val="ru-RU"/>
        </w:rPr>
      </w:pPr>
      <w:r w:rsidRPr="00956891">
        <w:rPr>
          <w:rFonts w:ascii="Tahoma" w:eastAsia="Batang" w:hAnsi="Tahoma" w:cs="Tahoma"/>
          <w:sz w:val="22"/>
          <w:szCs w:val="22"/>
        </w:rPr>
        <w:t xml:space="preserve">Κατόπιν της αίτησης με αρ. Πρωτ.650β/23-10-2017 της παραπάνω εταιρείας περί παράτασης της διάρκειας της υπ' αριθμ. πρωτ:3815/28-6-2017 σύμβασης, χωρίς μεταβολή του οικονομικού αντικειμένου σας διαβάζω εισήγηση του αυτοτελούς τμήματος </w:t>
      </w:r>
      <w:r w:rsidRPr="00956891">
        <w:rPr>
          <w:rFonts w:ascii="Times New Roman" w:eastAsia="Times New Roman" w:hAnsi="Times New Roman" w:cs="Times New Roman"/>
          <w:bCs/>
          <w:sz w:val="24"/>
          <w:szCs w:val="24"/>
          <w:lang w:val="ru-RU"/>
        </w:rPr>
        <w:t>ΠΕΡΙΒΑΛΛΟΝΤΟΣ &amp;</w:t>
      </w:r>
      <w:r w:rsidRPr="00956891">
        <w:rPr>
          <w:rFonts w:ascii="Tahoma" w:eastAsia="Batang" w:hAnsi="Tahoma" w:cs="Tahoma"/>
          <w:bCs/>
          <w:sz w:val="22"/>
          <w:szCs w:val="22"/>
        </w:rPr>
        <w:t xml:space="preserve">ΠΟΙΟΤΗΤΑΣ ΖΩΗΣ του Δήμου Σαμοθράκης </w:t>
      </w:r>
      <w:r w:rsidRPr="00956891">
        <w:rPr>
          <w:rFonts w:ascii="Tahoma" w:eastAsia="Batang" w:hAnsi="Tahoma" w:cs="Tahoma"/>
          <w:sz w:val="22"/>
          <w:szCs w:val="22"/>
        </w:rPr>
        <w:t>ως εξής:</w:t>
      </w:r>
    </w:p>
    <w:p w:rsidR="00956891" w:rsidRPr="00956891" w:rsidRDefault="00956891" w:rsidP="00956891">
      <w:pPr>
        <w:spacing w:before="280" w:after="280"/>
        <w:rPr>
          <w:rFonts w:ascii="Calibri" w:eastAsia="Times New Roman" w:hAnsi="Calibri" w:cs="Calibri"/>
          <w:b/>
          <w:bCs/>
          <w:color w:val="000000"/>
          <w:sz w:val="24"/>
          <w:szCs w:val="24"/>
          <w:lang w:val="ru-RU"/>
        </w:rPr>
      </w:pPr>
      <w:r w:rsidRPr="00956891">
        <w:rPr>
          <w:rFonts w:ascii="Calibri" w:eastAsia="Times New Roman" w:hAnsi="Calibri" w:cs="Calibri"/>
          <w:b/>
          <w:bCs/>
          <w:i/>
          <w:iCs/>
          <w:color w:val="000000"/>
          <w:sz w:val="24"/>
          <w:szCs w:val="24"/>
          <w:lang w:val="ru-RU"/>
        </w:rPr>
        <w:t xml:space="preserve">ΕΙΣΗΓΗΣΗ </w:t>
      </w:r>
    </w:p>
    <w:p w:rsidR="00956891" w:rsidRPr="00956891" w:rsidRDefault="00956891" w:rsidP="00956891">
      <w:pPr>
        <w:spacing w:before="280"/>
        <w:rPr>
          <w:rFonts w:ascii="Calibri" w:eastAsia="Times New Roman" w:hAnsi="Calibri" w:cs="Calibri"/>
          <w:color w:val="000000"/>
          <w:sz w:val="24"/>
          <w:szCs w:val="24"/>
          <w:lang w:val="ru-RU"/>
        </w:rPr>
      </w:pPr>
      <w:r w:rsidRPr="00956891">
        <w:rPr>
          <w:rFonts w:ascii="Calibri" w:eastAsia="Times New Roman" w:hAnsi="Calibri" w:cs="Calibri"/>
          <w:b/>
          <w:bCs/>
          <w:color w:val="000000"/>
          <w:sz w:val="24"/>
          <w:szCs w:val="24"/>
          <w:lang w:val="ru-RU"/>
        </w:rPr>
        <w:t xml:space="preserve">Περι έγκρισης </w:t>
      </w:r>
      <w:r w:rsidRPr="00956891">
        <w:rPr>
          <w:rFonts w:ascii="Calibri" w:eastAsia="Times New Roman" w:hAnsi="Calibri" w:cs="Calibri"/>
          <w:b/>
          <w:bCs/>
          <w:color w:val="000000"/>
          <w:sz w:val="24"/>
          <w:szCs w:val="24"/>
        </w:rPr>
        <w:t xml:space="preserve">εκ νέου </w:t>
      </w:r>
      <w:r w:rsidRPr="00956891">
        <w:rPr>
          <w:rFonts w:ascii="Calibri" w:eastAsia="Times New Roman" w:hAnsi="Calibri" w:cs="Calibri"/>
          <w:b/>
          <w:bCs/>
          <w:color w:val="000000"/>
          <w:sz w:val="24"/>
          <w:szCs w:val="24"/>
          <w:lang w:val="ru-RU"/>
        </w:rPr>
        <w:t xml:space="preserve">παράτασης του χρόνου περαίωσης της σύμβασης </w:t>
      </w:r>
      <w:r w:rsidRPr="00956891">
        <w:rPr>
          <w:rFonts w:ascii="Calibri" w:eastAsia="Times New Roman" w:hAnsi="Calibri" w:cs="Calibri"/>
          <w:b/>
          <w:bCs/>
          <w:color w:val="000000"/>
          <w:sz w:val="24"/>
          <w:szCs w:val="24"/>
          <w:lang w:val="en-US"/>
        </w:rPr>
        <w:t>MCALLEN</w:t>
      </w:r>
      <w:r w:rsidRPr="00956891">
        <w:rPr>
          <w:rFonts w:ascii="Calibri" w:eastAsia="Times New Roman" w:hAnsi="Calibri" w:cs="Calibri"/>
          <w:b/>
          <w:bCs/>
          <w:color w:val="000000"/>
          <w:sz w:val="24"/>
          <w:szCs w:val="24"/>
          <w:lang w:val="ru-RU"/>
        </w:rPr>
        <w:t xml:space="preserve"> &amp;</w:t>
      </w:r>
      <w:r w:rsidRPr="00956891">
        <w:rPr>
          <w:rFonts w:ascii="Calibri" w:eastAsia="Times New Roman" w:hAnsi="Calibri" w:cs="Calibri"/>
          <w:b/>
          <w:bCs/>
          <w:color w:val="000000"/>
          <w:sz w:val="24"/>
          <w:szCs w:val="24"/>
          <w:lang w:val="en-US"/>
        </w:rPr>
        <w:t>WARDEN</w:t>
      </w:r>
      <w:r w:rsidRPr="00956891">
        <w:rPr>
          <w:rFonts w:ascii="Calibri" w:eastAsia="Times New Roman" w:hAnsi="Calibri" w:cs="Calibri"/>
          <w:b/>
          <w:bCs/>
          <w:color w:val="000000"/>
          <w:sz w:val="24"/>
          <w:szCs w:val="24"/>
          <w:lang w:val="ru-RU"/>
        </w:rPr>
        <w:t xml:space="preserve"> </w:t>
      </w:r>
      <w:r w:rsidRPr="00956891">
        <w:rPr>
          <w:rFonts w:ascii="Calibri" w:eastAsia="Times New Roman" w:hAnsi="Calibri" w:cs="Calibri"/>
          <w:b/>
          <w:bCs/>
          <w:color w:val="000000"/>
          <w:sz w:val="24"/>
          <w:szCs w:val="24"/>
          <w:lang w:val="en-US"/>
        </w:rPr>
        <w:t>CONSULTANTS</w:t>
      </w:r>
      <w:r w:rsidRPr="00956891">
        <w:rPr>
          <w:rFonts w:ascii="Calibri" w:eastAsia="Times New Roman" w:hAnsi="Calibri" w:cs="Calibri"/>
          <w:b/>
          <w:bCs/>
          <w:color w:val="000000"/>
          <w:sz w:val="24"/>
          <w:szCs w:val="24"/>
          <w:lang w:val="ru-RU"/>
        </w:rPr>
        <w:t xml:space="preserve"> </w:t>
      </w:r>
      <w:r w:rsidRPr="00956891">
        <w:rPr>
          <w:rFonts w:ascii="Calibri" w:eastAsia="Times New Roman" w:hAnsi="Calibri" w:cs="Calibri"/>
          <w:b/>
          <w:bCs/>
          <w:color w:val="000000"/>
          <w:sz w:val="24"/>
          <w:szCs w:val="24"/>
          <w:lang w:val="en-US"/>
        </w:rPr>
        <w:t>MON</w:t>
      </w:r>
      <w:r w:rsidRPr="00956891">
        <w:rPr>
          <w:rFonts w:ascii="Calibri" w:eastAsia="Times New Roman" w:hAnsi="Calibri" w:cs="Calibri"/>
          <w:b/>
          <w:bCs/>
          <w:color w:val="000000"/>
          <w:sz w:val="24"/>
          <w:szCs w:val="24"/>
          <w:lang w:val="ru-RU"/>
        </w:rPr>
        <w:t xml:space="preserve"> για την παροχή υπηρεσίας για την υποστήριξη του Δήμου Σαμοθράκης στην εκπόνηση φακέλου με στόχο την χρηματοδότηση δράσεων για την Ολοκληρωμένη Διαχείριση Στερεών Αστικών Αποβλήτων. </w:t>
      </w:r>
    </w:p>
    <w:p w:rsidR="00956891" w:rsidRPr="00956891" w:rsidRDefault="00956891" w:rsidP="00956891">
      <w:pPr>
        <w:spacing w:before="280"/>
        <w:rPr>
          <w:rFonts w:ascii="Calibri" w:eastAsia="Times New Roman" w:hAnsi="Calibri" w:cs="Calibri"/>
          <w:color w:val="000000"/>
          <w:sz w:val="24"/>
          <w:szCs w:val="24"/>
          <w:lang w:val="ru-RU"/>
        </w:rPr>
      </w:pPr>
      <w:r w:rsidRPr="00956891">
        <w:rPr>
          <w:rFonts w:ascii="Calibri" w:eastAsia="Times New Roman" w:hAnsi="Calibri" w:cs="Calibri"/>
          <w:color w:val="000000"/>
          <w:sz w:val="24"/>
          <w:szCs w:val="24"/>
          <w:lang w:val="ru-RU"/>
        </w:rPr>
        <w:t> </w:t>
      </w:r>
    </w:p>
    <w:p w:rsidR="00956891" w:rsidRPr="00956891" w:rsidRDefault="00956891" w:rsidP="00956891">
      <w:pPr>
        <w:spacing w:before="280"/>
        <w:rPr>
          <w:rFonts w:ascii="Calibri" w:eastAsia="Times New Roman" w:hAnsi="Calibri" w:cs="Calibri"/>
          <w:color w:val="000000"/>
          <w:sz w:val="24"/>
          <w:szCs w:val="24"/>
          <w:lang w:val="ru-RU"/>
        </w:rPr>
      </w:pPr>
      <w:r w:rsidRPr="00956891">
        <w:rPr>
          <w:rFonts w:ascii="Calibri" w:eastAsia="Times New Roman" w:hAnsi="Calibri" w:cs="Calibri"/>
          <w:color w:val="000000"/>
          <w:sz w:val="24"/>
          <w:szCs w:val="24"/>
          <w:lang w:val="ru-RU"/>
        </w:rPr>
        <w:t>Εισηγούμαι την έγκριση παράτασης του χρόνου περαίωσης της σύμβασης </w:t>
      </w:r>
      <w:r w:rsidRPr="00956891">
        <w:rPr>
          <w:rFonts w:ascii="Calibri" w:eastAsia="Times New Roman" w:hAnsi="Calibri" w:cs="Calibri"/>
          <w:color w:val="000000"/>
          <w:sz w:val="24"/>
          <w:szCs w:val="24"/>
        </w:rPr>
        <w:t xml:space="preserve">με τίτλο Εκπόνηση φακέλου με στόχο την χρηματοδότηση  </w:t>
      </w:r>
      <w:r w:rsidRPr="00956891">
        <w:rPr>
          <w:rFonts w:ascii="Calibri" w:eastAsia="Times New Roman" w:hAnsi="Calibri" w:cs="Calibri"/>
          <w:color w:val="000000"/>
          <w:sz w:val="24"/>
          <w:szCs w:val="24"/>
          <w:lang w:val="ru-RU"/>
        </w:rPr>
        <w:t xml:space="preserve"> </w:t>
      </w:r>
      <w:r w:rsidRPr="00956891">
        <w:rPr>
          <w:rFonts w:ascii="Calibri" w:eastAsia="Times New Roman" w:hAnsi="Calibri" w:cs="Calibri"/>
          <w:b/>
          <w:bCs/>
          <w:color w:val="000000"/>
          <w:sz w:val="24"/>
          <w:szCs w:val="24"/>
          <w:lang w:val="ru-RU"/>
        </w:rPr>
        <w:t xml:space="preserve">δράσεων για την Ολοκληρωμένη Διαχείριση Στερεών Αστικών Αποβλήτων </w:t>
      </w:r>
      <w:r w:rsidRPr="00956891">
        <w:rPr>
          <w:rFonts w:ascii="Calibri" w:eastAsia="Times New Roman" w:hAnsi="Calibri" w:cs="Calibri"/>
          <w:color w:val="000000"/>
          <w:sz w:val="24"/>
          <w:szCs w:val="24"/>
          <w:lang w:val="ru-RU"/>
        </w:rPr>
        <w:t xml:space="preserve">οπως αυτη τεκμηριωνεται στο υπ αρθμ εισερχομενου 650β/23-10-2017 εγγραφου της </w:t>
      </w:r>
      <w:r w:rsidRPr="00956891">
        <w:rPr>
          <w:rFonts w:ascii="Calibri" w:eastAsia="Times New Roman" w:hAnsi="Calibri" w:cs="Calibri"/>
          <w:b/>
          <w:bCs/>
          <w:color w:val="000000"/>
          <w:sz w:val="24"/>
          <w:szCs w:val="24"/>
          <w:lang w:val="en-US"/>
        </w:rPr>
        <w:t>MCALLEN</w:t>
      </w:r>
      <w:r w:rsidRPr="00956891">
        <w:rPr>
          <w:rFonts w:ascii="Calibri" w:eastAsia="Times New Roman" w:hAnsi="Calibri" w:cs="Calibri"/>
          <w:b/>
          <w:bCs/>
          <w:color w:val="000000"/>
          <w:sz w:val="24"/>
          <w:szCs w:val="24"/>
          <w:lang w:val="ru-RU"/>
        </w:rPr>
        <w:t xml:space="preserve"> &amp;</w:t>
      </w:r>
      <w:r w:rsidRPr="00956891">
        <w:rPr>
          <w:rFonts w:ascii="Calibri" w:eastAsia="Times New Roman" w:hAnsi="Calibri" w:cs="Calibri"/>
          <w:b/>
          <w:bCs/>
          <w:color w:val="000000"/>
          <w:sz w:val="24"/>
          <w:szCs w:val="24"/>
          <w:lang w:val="en-US"/>
        </w:rPr>
        <w:t>WARDEN</w:t>
      </w:r>
      <w:r w:rsidRPr="00956891">
        <w:rPr>
          <w:rFonts w:ascii="Calibri" w:eastAsia="Times New Roman" w:hAnsi="Calibri" w:cs="Calibri"/>
          <w:b/>
          <w:bCs/>
          <w:color w:val="000000"/>
          <w:sz w:val="24"/>
          <w:szCs w:val="24"/>
          <w:lang w:val="ru-RU"/>
        </w:rPr>
        <w:t xml:space="preserve"> </w:t>
      </w:r>
      <w:r w:rsidRPr="00956891">
        <w:rPr>
          <w:rFonts w:ascii="Calibri" w:eastAsia="Times New Roman" w:hAnsi="Calibri" w:cs="Calibri"/>
          <w:b/>
          <w:bCs/>
          <w:color w:val="000000"/>
          <w:sz w:val="24"/>
          <w:szCs w:val="24"/>
          <w:lang w:val="en-US"/>
        </w:rPr>
        <w:t>CONSULTANTS</w:t>
      </w:r>
      <w:r w:rsidRPr="00956891">
        <w:rPr>
          <w:rFonts w:ascii="Calibri" w:eastAsia="Times New Roman" w:hAnsi="Calibri" w:cs="Calibri"/>
          <w:b/>
          <w:bCs/>
          <w:color w:val="000000"/>
          <w:sz w:val="24"/>
          <w:szCs w:val="24"/>
          <w:lang w:val="ru-RU"/>
        </w:rPr>
        <w:t xml:space="preserve"> </w:t>
      </w:r>
      <w:r w:rsidRPr="00956891">
        <w:rPr>
          <w:rFonts w:ascii="Calibri" w:eastAsia="Times New Roman" w:hAnsi="Calibri" w:cs="Calibri"/>
          <w:b/>
          <w:bCs/>
          <w:color w:val="000000"/>
          <w:sz w:val="24"/>
          <w:szCs w:val="24"/>
          <w:lang w:val="en-US"/>
        </w:rPr>
        <w:t>MON</w:t>
      </w:r>
      <w:r w:rsidRPr="00956891">
        <w:rPr>
          <w:rFonts w:ascii="Calibri" w:eastAsia="Times New Roman" w:hAnsi="Calibri" w:cs="Calibri"/>
          <w:b/>
          <w:bCs/>
          <w:color w:val="000000"/>
          <w:sz w:val="24"/>
          <w:szCs w:val="24"/>
          <w:lang w:val="ru-RU"/>
        </w:rPr>
        <w:t xml:space="preserve"> για την παροχή υπηρεσίας για την υποστήριξη του Δήμου Σαμοθράκης στην εκπόνηση φακέλου μ</w:t>
      </w:r>
      <w:r w:rsidRPr="00956891">
        <w:rPr>
          <w:rFonts w:ascii="Calibri" w:eastAsia="Times New Roman" w:hAnsi="Calibri" w:cs="Calibri"/>
          <w:b/>
          <w:bCs/>
          <w:color w:val="000000"/>
          <w:sz w:val="24"/>
          <w:szCs w:val="24"/>
        </w:rPr>
        <w:t>έχρι τη δημοσίευση του ΠΕΠ Ανατολικής Μακεδονίας και Θράκης, καθώς συντρέχουν οι λόγοι που αναφέρονται στο εν λόγω αίτημα.</w:t>
      </w:r>
      <w:r w:rsidRPr="00956891">
        <w:rPr>
          <w:rFonts w:ascii="Calibri" w:eastAsia="Times New Roman" w:hAnsi="Calibri" w:cs="Calibri"/>
          <w:b/>
          <w:bCs/>
          <w:color w:val="000000"/>
          <w:sz w:val="24"/>
          <w:szCs w:val="24"/>
          <w:lang w:val="ru-RU"/>
        </w:rPr>
        <w:t xml:space="preserve"> </w:t>
      </w:r>
    </w:p>
    <w:p w:rsidR="00956891" w:rsidRPr="00956891" w:rsidRDefault="00956891" w:rsidP="00956891">
      <w:pPr>
        <w:spacing w:before="280"/>
        <w:rPr>
          <w:rFonts w:ascii="Arial" w:eastAsia="Times New Roman" w:hAnsi="Arial" w:cs="Arial"/>
          <w:bCs/>
          <w:sz w:val="24"/>
          <w:szCs w:val="24"/>
          <w:lang w:val="ru-RU"/>
        </w:rPr>
      </w:pPr>
      <w:r w:rsidRPr="00956891">
        <w:rPr>
          <w:rFonts w:ascii="Calibri" w:eastAsia="Times New Roman" w:hAnsi="Calibri" w:cs="Calibri"/>
          <w:color w:val="000000"/>
          <w:sz w:val="24"/>
          <w:szCs w:val="24"/>
          <w:lang w:val="ru-RU"/>
        </w:rPr>
        <w:t> </w:t>
      </w:r>
    </w:p>
    <w:p w:rsidR="00956891" w:rsidRPr="00956891" w:rsidRDefault="00956891" w:rsidP="00956891">
      <w:pPr>
        <w:ind w:firstLine="426"/>
        <w:rPr>
          <w:rFonts w:ascii="Times New Roman" w:eastAsia="Times New Roman" w:hAnsi="Times New Roman" w:cs="Times New Roman"/>
          <w:sz w:val="24"/>
          <w:szCs w:val="24"/>
        </w:rPr>
      </w:pPr>
      <w:r w:rsidRPr="00956891">
        <w:rPr>
          <w:rFonts w:ascii="Times New Roman" w:eastAsia="Times New Roman" w:hAnsi="Times New Roman" w:cs="Times New Roman"/>
          <w:sz w:val="24"/>
          <w:szCs w:val="24"/>
          <w:lang w:val="ru-RU"/>
        </w:rPr>
        <w:t xml:space="preserve">Η </w:t>
      </w:r>
      <w:r w:rsidRPr="00956891">
        <w:rPr>
          <w:rFonts w:ascii="Times New Roman" w:eastAsia="Times New Roman" w:hAnsi="Times New Roman" w:cs="Times New Roman"/>
          <w:sz w:val="24"/>
          <w:szCs w:val="24"/>
        </w:rPr>
        <w:t>Επιβλέπουσα</w:t>
      </w:r>
    </w:p>
    <w:p w:rsidR="00956891" w:rsidRPr="00956891" w:rsidRDefault="00956891" w:rsidP="00956891">
      <w:pPr>
        <w:ind w:firstLine="426"/>
        <w:rPr>
          <w:rFonts w:ascii="Times New Roman" w:eastAsia="Times New Roman" w:hAnsi="Times New Roman" w:cs="Times New Roman"/>
          <w:sz w:val="24"/>
          <w:szCs w:val="24"/>
        </w:rPr>
      </w:pPr>
      <w:r w:rsidRPr="00956891">
        <w:rPr>
          <w:rFonts w:ascii="Times New Roman" w:eastAsia="Times New Roman" w:hAnsi="Times New Roman" w:cs="Times New Roman"/>
          <w:sz w:val="24"/>
          <w:szCs w:val="24"/>
        </w:rPr>
        <w:t>ΠΕ Διοικητικό Οικονομικό Γ</w:t>
      </w:r>
    </w:p>
    <w:p w:rsidR="00956891" w:rsidRPr="00956891" w:rsidRDefault="00956891" w:rsidP="00956891">
      <w:pPr>
        <w:ind w:firstLine="426"/>
        <w:rPr>
          <w:rFonts w:ascii="Arial" w:eastAsia="Times New Roman" w:hAnsi="Arial" w:cs="Arial"/>
          <w:bCs/>
          <w:sz w:val="24"/>
          <w:szCs w:val="24"/>
          <w:lang w:val="ru-RU"/>
        </w:rPr>
      </w:pPr>
      <w:r w:rsidRPr="00956891">
        <w:rPr>
          <w:rFonts w:ascii="Times New Roman" w:eastAsia="Times New Roman" w:hAnsi="Times New Roman" w:cs="Times New Roman"/>
          <w:sz w:val="24"/>
          <w:szCs w:val="24"/>
        </w:rPr>
        <w:t>Γραφείο Προγραμματισμού Πληροφορικής και Διαφάνειας</w:t>
      </w:r>
    </w:p>
    <w:p w:rsidR="00956891" w:rsidRPr="00956891" w:rsidRDefault="00956891" w:rsidP="00956891">
      <w:pPr>
        <w:ind w:firstLine="426"/>
        <w:rPr>
          <w:rFonts w:ascii="Tahoma" w:eastAsia="Batang" w:hAnsi="Tahoma" w:cs="Tahoma"/>
          <w:sz w:val="22"/>
          <w:szCs w:val="22"/>
        </w:rPr>
      </w:pPr>
    </w:p>
    <w:p w:rsidR="00956891" w:rsidRPr="00956891" w:rsidRDefault="00956891" w:rsidP="00956891">
      <w:pPr>
        <w:jc w:val="both"/>
        <w:rPr>
          <w:rFonts w:ascii="Times New Roman" w:eastAsia="Times New Roman" w:hAnsi="Times New Roman" w:cs="Times New Roman"/>
          <w:sz w:val="24"/>
          <w:szCs w:val="24"/>
          <w:lang w:val="ru-RU"/>
        </w:rPr>
      </w:pPr>
    </w:p>
    <w:p w:rsidR="00956891" w:rsidRPr="00956891" w:rsidRDefault="00956891" w:rsidP="00956891">
      <w:pPr>
        <w:jc w:val="center"/>
        <w:rPr>
          <w:rFonts w:ascii="Times New Roman" w:eastAsia="Times New Roman" w:hAnsi="Times New Roman" w:cs="Times New Roman"/>
          <w:sz w:val="24"/>
          <w:szCs w:val="24"/>
          <w:lang w:val="ru-RU"/>
        </w:rPr>
      </w:pPr>
    </w:p>
    <w:p w:rsidR="00956891" w:rsidRPr="00956891" w:rsidRDefault="00956891" w:rsidP="00956891">
      <w:pPr>
        <w:ind w:right="25"/>
        <w:jc w:val="both"/>
        <w:rPr>
          <w:rFonts w:ascii="Tahoma" w:eastAsia="Times New Roman" w:hAnsi="Tahoma" w:cs="Tahoma"/>
          <w:sz w:val="22"/>
          <w:szCs w:val="22"/>
        </w:rPr>
      </w:pPr>
      <w:r w:rsidRPr="00956891">
        <w:rPr>
          <w:rFonts w:ascii="Tahoma" w:eastAsia="Batang" w:hAnsi="Tahoma" w:cs="Tahoma"/>
          <w:sz w:val="22"/>
          <w:szCs w:val="22"/>
        </w:rPr>
        <w:t>Στην συνέχεια ο Πρόεδρος κάλεσε τους συμβούλους να αποφασίσουν σχετικά.</w:t>
      </w:r>
    </w:p>
    <w:p w:rsidR="00956891" w:rsidRPr="00956891" w:rsidRDefault="00956891" w:rsidP="00956891">
      <w:pPr>
        <w:rPr>
          <w:rFonts w:ascii="Tahoma" w:eastAsia="Times New Roman" w:hAnsi="Tahoma" w:cs="Tahoma"/>
          <w:b/>
          <w:sz w:val="22"/>
          <w:szCs w:val="22"/>
        </w:rPr>
      </w:pPr>
      <w:r w:rsidRPr="00956891">
        <w:rPr>
          <w:rFonts w:ascii="Tahoma" w:eastAsia="Times New Roman" w:hAnsi="Tahoma" w:cs="Tahoma"/>
          <w:sz w:val="22"/>
          <w:szCs w:val="22"/>
        </w:rPr>
        <w:t>Το Δημοτικό Συμβούλιο αφού άκουσε την εισήγηση του Δημάρχου και έλαβε υπόψη τα προαναφερθέντα έγγραφα  και κατόπιν διαλογικής συζήτησης,</w:t>
      </w:r>
      <w:r w:rsidRPr="00956891">
        <w:rPr>
          <w:rFonts w:ascii="Tahoma" w:eastAsia="Times New Roman" w:hAnsi="Tahoma" w:cs="Tahoma"/>
          <w:sz w:val="22"/>
          <w:szCs w:val="22"/>
        </w:rPr>
        <w:tab/>
      </w:r>
      <w:r w:rsidRPr="00956891">
        <w:rPr>
          <w:rFonts w:ascii="Tahoma" w:eastAsia="Times New Roman" w:hAnsi="Tahoma" w:cs="Tahoma"/>
          <w:sz w:val="22"/>
          <w:szCs w:val="22"/>
        </w:rPr>
        <w:tab/>
      </w:r>
      <w:r w:rsidRPr="00956891">
        <w:rPr>
          <w:rFonts w:ascii="Tahoma" w:eastAsia="Times New Roman" w:hAnsi="Tahoma" w:cs="Tahoma"/>
          <w:sz w:val="24"/>
          <w:szCs w:val="24"/>
        </w:rPr>
        <w:tab/>
      </w:r>
      <w:r w:rsidRPr="00956891">
        <w:rPr>
          <w:rFonts w:ascii="Tahoma" w:eastAsia="Times New Roman" w:hAnsi="Tahoma" w:cs="Tahoma"/>
          <w:sz w:val="24"/>
          <w:szCs w:val="24"/>
        </w:rPr>
        <w:tab/>
      </w:r>
      <w:r w:rsidRPr="00956891">
        <w:rPr>
          <w:rFonts w:ascii="Tahoma" w:eastAsia="Times New Roman" w:hAnsi="Tahoma" w:cs="Tahoma"/>
          <w:sz w:val="24"/>
          <w:szCs w:val="24"/>
        </w:rPr>
        <w:tab/>
      </w:r>
    </w:p>
    <w:p w:rsidR="00956891" w:rsidRPr="00956891" w:rsidRDefault="00956891" w:rsidP="00956891">
      <w:pPr>
        <w:ind w:left="4320" w:firstLine="720"/>
        <w:rPr>
          <w:rFonts w:ascii="Times New Roman" w:eastAsia="Times New Roman" w:hAnsi="Times New Roman" w:cs="Times New Roman"/>
          <w:sz w:val="24"/>
          <w:szCs w:val="24"/>
          <w:lang w:val="ru-RU"/>
        </w:rPr>
      </w:pPr>
      <w:r w:rsidRPr="00956891">
        <w:rPr>
          <w:rFonts w:ascii="Tahoma" w:eastAsia="Times New Roman" w:hAnsi="Tahoma" w:cs="Tahoma"/>
          <w:b/>
          <w:sz w:val="22"/>
          <w:szCs w:val="22"/>
        </w:rPr>
        <w:t>Αποφασίζει Ομόφωνα</w:t>
      </w:r>
    </w:p>
    <w:p w:rsidR="00956891" w:rsidRPr="00956891" w:rsidRDefault="00956891" w:rsidP="00956891">
      <w:pPr>
        <w:jc w:val="both"/>
        <w:rPr>
          <w:rFonts w:ascii="Tahoma" w:eastAsia="Times New Roman" w:hAnsi="Tahoma" w:cs="Tahoma"/>
          <w:sz w:val="24"/>
          <w:szCs w:val="24"/>
        </w:rPr>
      </w:pPr>
      <w:r w:rsidRPr="00956891">
        <w:rPr>
          <w:rFonts w:ascii="Times New Roman" w:eastAsia="Times New Roman" w:hAnsi="Times New Roman" w:cs="Times New Roman"/>
          <w:sz w:val="24"/>
          <w:szCs w:val="24"/>
          <w:lang w:val="ru-RU"/>
        </w:rPr>
        <w:t>.</w:t>
      </w:r>
    </w:p>
    <w:p w:rsidR="00956891" w:rsidRPr="00956891" w:rsidRDefault="00956891" w:rsidP="00956891">
      <w:pPr>
        <w:jc w:val="both"/>
        <w:rPr>
          <w:rFonts w:ascii="Tahoma" w:eastAsia="Times New Roman" w:hAnsi="Tahoma" w:cs="Tahoma"/>
          <w:sz w:val="24"/>
          <w:szCs w:val="24"/>
        </w:rPr>
      </w:pPr>
    </w:p>
    <w:p w:rsidR="00956891" w:rsidRPr="00956891" w:rsidRDefault="00956891" w:rsidP="00956891">
      <w:pPr>
        <w:ind w:left="360"/>
        <w:rPr>
          <w:rFonts w:ascii="Tahoma" w:eastAsia="Times New Roman" w:hAnsi="Tahoma" w:cs="Tahoma"/>
          <w:sz w:val="22"/>
          <w:szCs w:val="22"/>
        </w:rPr>
      </w:pPr>
      <w:r w:rsidRPr="00956891">
        <w:rPr>
          <w:rFonts w:ascii="Tahoma" w:eastAsia="Times New Roman" w:hAnsi="Tahoma" w:cs="Tahoma"/>
          <w:sz w:val="22"/>
          <w:szCs w:val="22"/>
        </w:rPr>
        <w:t>Εγκρίνει την παράταση της παραπάνω σύμβασης μέχρι της δημοσίευσης του ΠΕΠ Ανατολικής Μακεδονίας Και Θράκης.</w:t>
      </w:r>
    </w:p>
    <w:p w:rsidR="00956891" w:rsidRPr="00956891" w:rsidRDefault="00956891" w:rsidP="00956891">
      <w:pPr>
        <w:ind w:left="360"/>
        <w:rPr>
          <w:rFonts w:ascii="Tahoma" w:eastAsia="Times New Roman" w:hAnsi="Tahoma" w:cs="Tahoma"/>
          <w:sz w:val="22"/>
          <w:szCs w:val="22"/>
        </w:rPr>
      </w:pPr>
      <w:r w:rsidRPr="00956891">
        <w:rPr>
          <w:rFonts w:ascii="Tahoma" w:eastAsia="Times New Roman" w:hAnsi="Tahoma" w:cs="Tahoma"/>
          <w:sz w:val="22"/>
          <w:szCs w:val="22"/>
        </w:rPr>
        <w:t xml:space="preserve"> </w:t>
      </w:r>
    </w:p>
    <w:p w:rsidR="00956891" w:rsidRPr="00956891" w:rsidRDefault="00956891" w:rsidP="00956891">
      <w:pPr>
        <w:ind w:left="360"/>
        <w:rPr>
          <w:rFonts w:ascii="Tahoma" w:eastAsia="Times New Roman" w:hAnsi="Tahoma" w:cs="Tahoma"/>
          <w:sz w:val="22"/>
          <w:szCs w:val="22"/>
        </w:rPr>
      </w:pPr>
    </w:p>
    <w:p w:rsidR="00956891" w:rsidRPr="00956891" w:rsidRDefault="00956891" w:rsidP="00956891">
      <w:pPr>
        <w:rPr>
          <w:rFonts w:ascii="Tahoma" w:eastAsia="Times New Roman" w:hAnsi="Tahoma" w:cs="Tahoma"/>
          <w:sz w:val="22"/>
          <w:szCs w:val="22"/>
        </w:rPr>
      </w:pPr>
      <w:r w:rsidRPr="00956891">
        <w:rPr>
          <w:rFonts w:ascii="Tahoma" w:eastAsia="Times New Roman" w:hAnsi="Tahoma" w:cs="Tahoma"/>
          <w:sz w:val="22"/>
          <w:szCs w:val="22"/>
        </w:rPr>
        <w:t xml:space="preserve">  </w:t>
      </w:r>
    </w:p>
    <w:p w:rsidR="00956891" w:rsidRPr="00956891" w:rsidRDefault="00956891" w:rsidP="00956891">
      <w:pPr>
        <w:ind w:left="360"/>
        <w:rPr>
          <w:rFonts w:ascii="Tahoma" w:eastAsia="Times New Roman" w:hAnsi="Tahoma" w:cs="Tahoma"/>
          <w:sz w:val="22"/>
          <w:szCs w:val="22"/>
        </w:rPr>
      </w:pPr>
    </w:p>
    <w:p w:rsidR="00956891" w:rsidRPr="00956891" w:rsidRDefault="00956891" w:rsidP="00956891">
      <w:pPr>
        <w:rPr>
          <w:rFonts w:ascii="Times New Roman" w:eastAsia="Times New Roman" w:hAnsi="Times New Roman" w:cs="Times New Roman"/>
          <w:sz w:val="24"/>
          <w:szCs w:val="24"/>
          <w:lang w:val="ru-RU"/>
        </w:rPr>
      </w:pPr>
    </w:p>
    <w:p w:rsidR="00956891" w:rsidRPr="00956891" w:rsidRDefault="00956891" w:rsidP="00956891">
      <w:pPr>
        <w:rPr>
          <w:rFonts w:ascii="Tahoma" w:eastAsia="Batang" w:hAnsi="Tahoma" w:cs="Tahoma"/>
          <w:sz w:val="22"/>
          <w:szCs w:val="22"/>
        </w:rPr>
      </w:pPr>
      <w:r w:rsidRPr="00956891">
        <w:rPr>
          <w:rFonts w:ascii="Tahoma" w:eastAsia="Times New Roman" w:hAnsi="Tahoma" w:cs="Tahoma"/>
          <w:sz w:val="22"/>
          <w:szCs w:val="22"/>
        </w:rPr>
        <w:t>Αφού συντάχθηκε και αναγνώστηκε το πρακτικό αυτό υπογράφεται όπως παρακάτω:</w:t>
      </w:r>
    </w:p>
    <w:p w:rsidR="00956891" w:rsidRPr="00956891" w:rsidRDefault="00956891" w:rsidP="00956891">
      <w:pPr>
        <w:spacing w:after="120"/>
        <w:ind w:left="-180"/>
        <w:jc w:val="both"/>
        <w:rPr>
          <w:rFonts w:ascii="Tahoma" w:eastAsia="Times New Roman" w:hAnsi="Tahoma" w:cs="Tahoma"/>
          <w:sz w:val="22"/>
          <w:szCs w:val="22"/>
        </w:rPr>
      </w:pPr>
      <w:r w:rsidRPr="00956891">
        <w:rPr>
          <w:rFonts w:ascii="Tahoma" w:eastAsia="Batang" w:hAnsi="Tahoma" w:cs="Tahoma"/>
          <w:sz w:val="22"/>
          <w:szCs w:val="22"/>
        </w:rPr>
        <w:t xml:space="preserve">    </w:t>
      </w:r>
      <w:r w:rsidRPr="00956891">
        <w:rPr>
          <w:rFonts w:ascii="Tahoma" w:eastAsia="Times New Roman" w:hAnsi="Tahoma" w:cs="Tahoma"/>
          <w:sz w:val="22"/>
          <w:szCs w:val="22"/>
        </w:rPr>
        <w:t>Ο Πρόεδρος  του Δημοτικού Συμβουλίου       Τα Μέλη            Ο Γραμματέας</w:t>
      </w:r>
    </w:p>
    <w:p w:rsidR="00956891" w:rsidRPr="00956891" w:rsidRDefault="00956891" w:rsidP="00956891">
      <w:pPr>
        <w:spacing w:after="120"/>
        <w:ind w:left="-180"/>
        <w:jc w:val="both"/>
        <w:rPr>
          <w:rFonts w:ascii="Tahoma" w:eastAsia="Times New Roman" w:hAnsi="Tahoma" w:cs="Tahoma"/>
          <w:sz w:val="22"/>
          <w:szCs w:val="22"/>
        </w:rPr>
      </w:pPr>
      <w:r w:rsidRPr="00956891">
        <w:rPr>
          <w:rFonts w:ascii="Tahoma" w:eastAsia="Times New Roman" w:hAnsi="Tahoma" w:cs="Tahoma"/>
          <w:sz w:val="22"/>
          <w:szCs w:val="22"/>
        </w:rPr>
        <w:t xml:space="preserve">        α/α  Γαλατούμος Νικόλαος                 (Υπογραφές)              Φωτεινού Φωτεινός</w:t>
      </w:r>
    </w:p>
    <w:p w:rsidR="00956891" w:rsidRPr="00956891" w:rsidRDefault="00956891" w:rsidP="00956891">
      <w:pPr>
        <w:rPr>
          <w:rFonts w:ascii="Tahoma" w:eastAsia="Times New Roman" w:hAnsi="Tahoma" w:cs="Tahoma"/>
          <w:sz w:val="22"/>
          <w:szCs w:val="22"/>
        </w:rPr>
      </w:pPr>
      <w:r w:rsidRPr="00956891">
        <w:rPr>
          <w:rFonts w:ascii="Tahoma" w:eastAsia="Times New Roman" w:hAnsi="Tahoma" w:cs="Tahoma"/>
          <w:sz w:val="22"/>
          <w:szCs w:val="22"/>
        </w:rPr>
        <w:tab/>
      </w:r>
      <w:r w:rsidRPr="00956891">
        <w:rPr>
          <w:rFonts w:ascii="Tahoma" w:eastAsia="Times New Roman" w:hAnsi="Tahoma" w:cs="Tahoma"/>
          <w:sz w:val="22"/>
          <w:szCs w:val="22"/>
        </w:rPr>
        <w:tab/>
      </w:r>
      <w:r w:rsidRPr="00956891">
        <w:rPr>
          <w:rFonts w:ascii="Tahoma" w:eastAsia="Times New Roman" w:hAnsi="Tahoma" w:cs="Tahoma"/>
          <w:sz w:val="22"/>
          <w:szCs w:val="22"/>
        </w:rPr>
        <w:tab/>
      </w:r>
      <w:r w:rsidRPr="00956891">
        <w:rPr>
          <w:rFonts w:ascii="Tahoma" w:eastAsia="Times New Roman" w:hAnsi="Tahoma" w:cs="Tahoma"/>
          <w:sz w:val="22"/>
          <w:szCs w:val="22"/>
        </w:rPr>
        <w:tab/>
      </w:r>
      <w:r w:rsidRPr="00956891">
        <w:rPr>
          <w:rFonts w:ascii="Tahoma" w:eastAsia="Times New Roman" w:hAnsi="Tahoma" w:cs="Tahoma"/>
          <w:sz w:val="22"/>
          <w:szCs w:val="22"/>
        </w:rPr>
        <w:tab/>
        <w:t>Ακριβές Απόσπασμα</w:t>
      </w:r>
    </w:p>
    <w:p w:rsidR="00956891" w:rsidRPr="00956891" w:rsidRDefault="00956891" w:rsidP="00956891">
      <w:pPr>
        <w:rPr>
          <w:rFonts w:ascii="Tahoma" w:eastAsia="Times New Roman" w:hAnsi="Tahoma" w:cs="Tahoma"/>
          <w:sz w:val="22"/>
          <w:szCs w:val="22"/>
        </w:rPr>
      </w:pPr>
      <w:r w:rsidRPr="00956891">
        <w:rPr>
          <w:rFonts w:ascii="Tahoma" w:eastAsia="Times New Roman" w:hAnsi="Tahoma" w:cs="Tahoma"/>
          <w:sz w:val="22"/>
          <w:szCs w:val="22"/>
        </w:rPr>
        <w:tab/>
      </w:r>
      <w:r w:rsidRPr="00956891">
        <w:rPr>
          <w:rFonts w:ascii="Tahoma" w:eastAsia="Times New Roman" w:hAnsi="Tahoma" w:cs="Tahoma"/>
          <w:sz w:val="22"/>
          <w:szCs w:val="22"/>
        </w:rPr>
        <w:tab/>
      </w:r>
      <w:r w:rsidRPr="00956891">
        <w:rPr>
          <w:rFonts w:ascii="Tahoma" w:eastAsia="Times New Roman" w:hAnsi="Tahoma" w:cs="Tahoma"/>
          <w:sz w:val="22"/>
          <w:szCs w:val="22"/>
        </w:rPr>
        <w:tab/>
      </w:r>
      <w:r w:rsidRPr="00956891">
        <w:rPr>
          <w:rFonts w:ascii="Tahoma" w:eastAsia="Times New Roman" w:hAnsi="Tahoma" w:cs="Tahoma"/>
          <w:sz w:val="22"/>
          <w:szCs w:val="22"/>
        </w:rPr>
        <w:tab/>
      </w:r>
      <w:r w:rsidRPr="00956891">
        <w:rPr>
          <w:rFonts w:ascii="Tahoma" w:eastAsia="Times New Roman" w:hAnsi="Tahoma" w:cs="Tahoma"/>
          <w:sz w:val="22"/>
          <w:szCs w:val="22"/>
        </w:rPr>
        <w:tab/>
        <w:t xml:space="preserve"> Ο Δήμαρχος</w:t>
      </w:r>
    </w:p>
    <w:p w:rsidR="00956891" w:rsidRPr="00956891" w:rsidRDefault="00956891" w:rsidP="00956891">
      <w:pPr>
        <w:rPr>
          <w:rFonts w:ascii="Tahoma" w:eastAsia="Times New Roman" w:hAnsi="Tahoma" w:cs="Tahoma"/>
          <w:sz w:val="22"/>
          <w:szCs w:val="22"/>
        </w:rPr>
      </w:pPr>
    </w:p>
    <w:p w:rsidR="00956891" w:rsidRPr="00956891" w:rsidRDefault="00956891" w:rsidP="00956891">
      <w:pPr>
        <w:rPr>
          <w:rFonts w:ascii="Tahoma" w:eastAsia="Times New Roman" w:hAnsi="Tahoma" w:cs="Tahoma"/>
          <w:sz w:val="22"/>
          <w:szCs w:val="22"/>
        </w:rPr>
      </w:pPr>
      <w:r w:rsidRPr="00956891">
        <w:rPr>
          <w:rFonts w:ascii="Tahoma" w:eastAsia="Times New Roman" w:hAnsi="Tahoma" w:cs="Tahoma"/>
          <w:sz w:val="22"/>
          <w:szCs w:val="22"/>
        </w:rPr>
        <w:tab/>
      </w:r>
      <w:r w:rsidRPr="00956891">
        <w:rPr>
          <w:rFonts w:ascii="Tahoma" w:eastAsia="Times New Roman" w:hAnsi="Tahoma" w:cs="Tahoma"/>
          <w:sz w:val="22"/>
          <w:szCs w:val="22"/>
        </w:rPr>
        <w:tab/>
      </w:r>
      <w:r w:rsidRPr="00956891">
        <w:rPr>
          <w:rFonts w:ascii="Tahoma" w:eastAsia="Times New Roman" w:hAnsi="Tahoma" w:cs="Tahoma"/>
          <w:sz w:val="22"/>
          <w:szCs w:val="22"/>
        </w:rPr>
        <w:tab/>
      </w:r>
      <w:r w:rsidRPr="00956891">
        <w:rPr>
          <w:rFonts w:ascii="Tahoma" w:eastAsia="Times New Roman" w:hAnsi="Tahoma" w:cs="Tahoma"/>
          <w:sz w:val="22"/>
          <w:szCs w:val="22"/>
        </w:rPr>
        <w:tab/>
      </w:r>
      <w:r w:rsidRPr="00956891">
        <w:rPr>
          <w:rFonts w:ascii="Tahoma" w:eastAsia="Times New Roman" w:hAnsi="Tahoma" w:cs="Tahoma"/>
          <w:sz w:val="22"/>
          <w:szCs w:val="22"/>
        </w:rPr>
        <w:tab/>
        <w:t>Βίτσας Αθανάσιος</w:t>
      </w:r>
    </w:p>
    <w:p w:rsidR="00956891" w:rsidRPr="00956891" w:rsidRDefault="00956891" w:rsidP="00956891">
      <w:pPr>
        <w:rPr>
          <w:rFonts w:ascii="Tahoma" w:eastAsia="Times New Roman" w:hAnsi="Tahoma" w:cs="Tahoma"/>
          <w:sz w:val="22"/>
          <w:szCs w:val="22"/>
        </w:rPr>
      </w:pPr>
    </w:p>
    <w:p w:rsidR="00956891" w:rsidRPr="00956891" w:rsidRDefault="00956891" w:rsidP="00956891">
      <w:pPr>
        <w:rPr>
          <w:rFonts w:ascii="Tahoma" w:eastAsia="Batang" w:hAnsi="Tahoma" w:cs="Tahoma"/>
          <w:sz w:val="22"/>
          <w:szCs w:val="22"/>
        </w:rPr>
      </w:pPr>
    </w:p>
    <w:p w:rsidR="00956891" w:rsidRDefault="00956891" w:rsidP="00071D04">
      <w:pPr>
        <w:rPr>
          <w:rFonts w:ascii="Tahoma" w:eastAsia="Times New Roman" w:hAnsi="Tahoma" w:cs="Tahoma"/>
          <w:sz w:val="22"/>
          <w:szCs w:val="22"/>
        </w:rPr>
      </w:pPr>
    </w:p>
    <w:p w:rsidR="00956891" w:rsidRPr="00071D04" w:rsidRDefault="00956891" w:rsidP="00071D04">
      <w:pPr>
        <w:rPr>
          <w:rFonts w:ascii="Tahoma" w:eastAsia="Times New Roman" w:hAnsi="Tahoma" w:cs="Tahoma"/>
          <w:sz w:val="22"/>
          <w:szCs w:val="22"/>
        </w:rPr>
      </w:pPr>
    </w:p>
    <w:p w:rsidR="00071D04" w:rsidRPr="00071D04" w:rsidRDefault="00071D04" w:rsidP="00071D04">
      <w:pPr>
        <w:widowControl w:val="0"/>
        <w:ind w:right="-58"/>
        <w:jc w:val="both"/>
        <w:rPr>
          <w:rFonts w:ascii="Tahoma" w:eastAsia="Times New Roman" w:hAnsi="Tahoma" w:cs="Tahoma"/>
          <w:sz w:val="22"/>
          <w:szCs w:val="22"/>
        </w:rPr>
      </w:pPr>
    </w:p>
    <w:p w:rsidR="00071D04" w:rsidRPr="00071D04" w:rsidRDefault="00071D04" w:rsidP="00071D04">
      <w:pPr>
        <w:rPr>
          <w:rFonts w:ascii="Tahoma" w:eastAsia="Batang" w:hAnsi="Tahoma" w:cs="Tahoma"/>
          <w:sz w:val="22"/>
          <w:szCs w:val="22"/>
        </w:rPr>
      </w:pPr>
    </w:p>
    <w:p w:rsidR="00071D04" w:rsidRPr="00071D04" w:rsidRDefault="00071D04" w:rsidP="00071D04">
      <w:pPr>
        <w:rPr>
          <w:rFonts w:ascii="Tahoma" w:eastAsia="Times New Roman" w:hAnsi="Tahoma" w:cs="Tahoma"/>
          <w:sz w:val="22"/>
          <w:szCs w:val="22"/>
        </w:rPr>
      </w:pPr>
    </w:p>
    <w:p w:rsidR="0015611F" w:rsidRPr="0015611F" w:rsidRDefault="0015611F" w:rsidP="0015611F">
      <w:pPr>
        <w:rPr>
          <w:rFonts w:ascii="Tahoma" w:eastAsia="Batang" w:hAnsi="Tahoma" w:cs="Tahoma"/>
          <w:b/>
          <w:bCs/>
          <w:sz w:val="22"/>
          <w:szCs w:val="22"/>
        </w:rPr>
      </w:pPr>
      <w:r w:rsidRPr="0015611F">
        <w:rPr>
          <w:rFonts w:ascii="Tahoma" w:eastAsia="Batang" w:hAnsi="Tahoma" w:cs="Tahoma"/>
          <w:b/>
          <w:bCs/>
          <w:sz w:val="22"/>
          <w:szCs w:val="22"/>
        </w:rPr>
        <w:t xml:space="preserve">                                                            </w:t>
      </w:r>
      <w:r w:rsidRPr="0015611F">
        <w:rPr>
          <w:rFonts w:ascii="Tahoma" w:eastAsia="Batang" w:hAnsi="Tahoma" w:cs="Tahoma"/>
          <w:b/>
          <w:bCs/>
          <w:sz w:val="22"/>
          <w:szCs w:val="22"/>
          <w:lang w:val="en-US"/>
        </w:rPr>
        <w:t>A</w:t>
      </w:r>
      <w:r w:rsidRPr="0015611F">
        <w:rPr>
          <w:rFonts w:ascii="Tahoma" w:eastAsia="Batang" w:hAnsi="Tahoma" w:cs="Tahoma"/>
          <w:b/>
          <w:bCs/>
          <w:sz w:val="22"/>
          <w:szCs w:val="22"/>
        </w:rPr>
        <w:t>ΠΟΣΠΑΣΜΑ</w:t>
      </w:r>
    </w:p>
    <w:p w:rsidR="0015611F" w:rsidRPr="0015611F" w:rsidRDefault="0015611F" w:rsidP="0015611F">
      <w:pPr>
        <w:rPr>
          <w:rFonts w:ascii="Tahoma" w:eastAsia="Batang" w:hAnsi="Tahoma" w:cs="Tahoma"/>
          <w:bCs/>
          <w:sz w:val="22"/>
          <w:szCs w:val="22"/>
        </w:rPr>
      </w:pPr>
      <w:r w:rsidRPr="0015611F">
        <w:rPr>
          <w:rFonts w:ascii="Tahoma" w:eastAsia="Batang" w:hAnsi="Tahoma" w:cs="Tahoma"/>
          <w:b/>
          <w:bCs/>
          <w:sz w:val="22"/>
          <w:szCs w:val="22"/>
        </w:rPr>
        <w:t xml:space="preserve">                                                       ΑΡ. ΠΡΩΤ:175/15-1-2017</w:t>
      </w:r>
    </w:p>
    <w:p w:rsidR="0015611F" w:rsidRPr="0015611F" w:rsidRDefault="0015611F" w:rsidP="0015611F">
      <w:pPr>
        <w:ind w:hanging="360"/>
        <w:jc w:val="both"/>
        <w:rPr>
          <w:rFonts w:ascii="Tahoma" w:eastAsia="Batang" w:hAnsi="Tahoma" w:cs="Tahoma"/>
          <w:bCs/>
          <w:sz w:val="22"/>
          <w:szCs w:val="22"/>
        </w:rPr>
      </w:pPr>
    </w:p>
    <w:p w:rsidR="0015611F" w:rsidRPr="0015611F" w:rsidRDefault="0015611F" w:rsidP="0015611F">
      <w:pPr>
        <w:jc w:val="both"/>
        <w:rPr>
          <w:rFonts w:ascii="Tahoma" w:eastAsia="Batang" w:hAnsi="Tahoma" w:cs="Tahoma"/>
          <w:bCs/>
          <w:sz w:val="22"/>
          <w:szCs w:val="22"/>
        </w:rPr>
      </w:pPr>
      <w:r w:rsidRPr="0015611F">
        <w:rPr>
          <w:rFonts w:ascii="Tahoma" w:eastAsia="Batang" w:hAnsi="Tahoma" w:cs="Tahoma"/>
          <w:bCs/>
          <w:sz w:val="22"/>
          <w:szCs w:val="22"/>
        </w:rPr>
        <w:t xml:space="preserve"> Από το πρακτικό της 23/17-12-2017 Συνεδρίασης του Δημοτικού Συμβουλίου Σαμοθράκης.</w:t>
      </w:r>
    </w:p>
    <w:p w:rsidR="0015611F" w:rsidRPr="0015611F" w:rsidRDefault="0015611F" w:rsidP="0015611F">
      <w:pPr>
        <w:ind w:hanging="360"/>
        <w:jc w:val="both"/>
        <w:rPr>
          <w:rFonts w:ascii="Tahoma" w:eastAsia="Batang" w:hAnsi="Tahoma" w:cs="Tahoma"/>
          <w:sz w:val="22"/>
          <w:szCs w:val="22"/>
        </w:rPr>
      </w:pPr>
      <w:r w:rsidRPr="0015611F">
        <w:rPr>
          <w:rFonts w:ascii="Tahoma" w:eastAsia="Batang" w:hAnsi="Tahoma" w:cs="Tahoma"/>
          <w:bCs/>
          <w:sz w:val="22"/>
          <w:szCs w:val="22"/>
        </w:rPr>
        <w:tab/>
      </w:r>
      <w:r w:rsidRPr="0015611F">
        <w:rPr>
          <w:rFonts w:ascii="Tahoma" w:eastAsia="Batang" w:hAnsi="Tahoma" w:cs="Tahoma"/>
          <w:sz w:val="22"/>
          <w:szCs w:val="22"/>
        </w:rPr>
        <w:t>Στη Σαμοθράκη σήμερα 17-12-2017 ημέρα Κυριακή  και ώρα 14.00 μ.μ. το Δημοτικό Συμβούλιο Σαμοθράκης συνήλθε σε τακτική συνεδρίαση ύστερα από  την αρίθμ.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15611F" w:rsidRPr="0015611F" w:rsidRDefault="0015611F" w:rsidP="0015611F">
      <w:pPr>
        <w:ind w:hanging="360"/>
        <w:jc w:val="both"/>
        <w:rPr>
          <w:rFonts w:ascii="Tahoma" w:eastAsia="Batang" w:hAnsi="Tahoma" w:cs="Tahoma"/>
          <w:b/>
          <w:sz w:val="22"/>
          <w:szCs w:val="22"/>
        </w:rPr>
      </w:pPr>
    </w:p>
    <w:p w:rsidR="0015611F" w:rsidRPr="0015611F" w:rsidRDefault="0015611F" w:rsidP="0015611F">
      <w:pPr>
        <w:rPr>
          <w:rFonts w:ascii="Tahoma" w:eastAsia="Batang" w:hAnsi="Tahoma" w:cs="Tahoma"/>
          <w:b/>
          <w:sz w:val="22"/>
          <w:szCs w:val="22"/>
        </w:rPr>
      </w:pPr>
      <w:r w:rsidRPr="0015611F">
        <w:rPr>
          <w:rFonts w:ascii="Tahoma" w:eastAsia="Batang" w:hAnsi="Tahoma" w:cs="Tahoma"/>
          <w:b/>
          <w:sz w:val="22"/>
          <w:szCs w:val="22"/>
        </w:rPr>
        <w:t xml:space="preserve"> Θ</w:t>
      </w:r>
      <w:r w:rsidRPr="0015611F">
        <w:rPr>
          <w:rFonts w:ascii="Tahoma" w:eastAsia="Batang" w:hAnsi="Tahoma" w:cs="Tahoma"/>
          <w:b/>
          <w:sz w:val="22"/>
          <w:szCs w:val="22"/>
          <w:lang w:val="en-US"/>
        </w:rPr>
        <w:t>EMA</w:t>
      </w:r>
      <w:r w:rsidRPr="0015611F">
        <w:rPr>
          <w:rFonts w:ascii="Tahoma" w:eastAsia="Batang" w:hAnsi="Tahoma" w:cs="Tahoma"/>
          <w:b/>
          <w:sz w:val="22"/>
          <w:szCs w:val="22"/>
        </w:rPr>
        <w:t>: 22</w:t>
      </w:r>
      <w:r w:rsidRPr="0015611F">
        <w:rPr>
          <w:rFonts w:ascii="Tahoma" w:eastAsia="Batang" w:hAnsi="Tahoma" w:cs="Tahoma"/>
          <w:b/>
          <w:sz w:val="22"/>
          <w:szCs w:val="22"/>
          <w:vertAlign w:val="superscript"/>
        </w:rPr>
        <w:t>ο</w:t>
      </w:r>
      <w:r w:rsidRPr="0015611F">
        <w:rPr>
          <w:rFonts w:ascii="Tahoma" w:eastAsia="Batang" w:hAnsi="Tahoma" w:cs="Tahoma"/>
          <w:b/>
          <w:sz w:val="22"/>
          <w:szCs w:val="22"/>
        </w:rPr>
        <w:t xml:space="preserve"> «Περί έγκρισης μετακίνησης Αντιδημάρχων εκτός έδρας για υποθέσεις του Δήμου ».</w:t>
      </w:r>
    </w:p>
    <w:p w:rsidR="0015611F" w:rsidRPr="0015611F" w:rsidRDefault="0015611F" w:rsidP="0015611F">
      <w:pPr>
        <w:ind w:hanging="360"/>
        <w:rPr>
          <w:rFonts w:ascii="Tahoma" w:eastAsia="Batang" w:hAnsi="Tahoma" w:cs="Tahoma"/>
          <w:b/>
          <w:sz w:val="22"/>
          <w:szCs w:val="22"/>
        </w:rPr>
      </w:pPr>
    </w:p>
    <w:p w:rsidR="0015611F" w:rsidRPr="0015611F" w:rsidRDefault="0015611F" w:rsidP="0015611F">
      <w:pPr>
        <w:ind w:hanging="360"/>
        <w:jc w:val="both"/>
        <w:rPr>
          <w:rFonts w:ascii="Tahoma" w:eastAsia="Batang" w:hAnsi="Tahoma" w:cs="Tahoma"/>
          <w:b/>
          <w:sz w:val="22"/>
          <w:szCs w:val="22"/>
        </w:rPr>
      </w:pPr>
      <w:r w:rsidRPr="0015611F">
        <w:rPr>
          <w:rFonts w:ascii="Tahoma" w:eastAsia="Batang" w:hAnsi="Tahoma" w:cs="Tahoma"/>
          <w:b/>
          <w:sz w:val="22"/>
          <w:szCs w:val="22"/>
        </w:rPr>
        <w:t xml:space="preserve">     Αρίθμ. Απόφαση: 74Β</w:t>
      </w:r>
    </w:p>
    <w:p w:rsidR="0015611F" w:rsidRPr="0015611F" w:rsidRDefault="0015611F" w:rsidP="0015611F">
      <w:pPr>
        <w:ind w:hanging="360"/>
        <w:jc w:val="both"/>
        <w:rPr>
          <w:rFonts w:ascii="Tahoma" w:eastAsia="Batang" w:hAnsi="Tahoma" w:cs="Tahoma"/>
          <w:b/>
          <w:sz w:val="22"/>
          <w:szCs w:val="22"/>
        </w:rPr>
      </w:pPr>
    </w:p>
    <w:p w:rsidR="0015611F" w:rsidRPr="0015611F" w:rsidRDefault="0015611F" w:rsidP="0015611F">
      <w:pPr>
        <w:jc w:val="both"/>
        <w:rPr>
          <w:rFonts w:ascii="Times New Roman" w:eastAsia="Times New Roman" w:hAnsi="Times New Roman" w:cs="Times New Roman"/>
          <w:sz w:val="24"/>
          <w:szCs w:val="24"/>
          <w:lang w:val="ru-RU"/>
        </w:rPr>
      </w:pPr>
      <w:r w:rsidRPr="0015611F">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15611F" w:rsidRPr="0015611F" w:rsidRDefault="0015611F" w:rsidP="0015611F">
      <w:pPr>
        <w:jc w:val="both"/>
        <w:rPr>
          <w:rFonts w:ascii="Times New Roman" w:eastAsia="Times New Roman" w:hAnsi="Times New Roman" w:cs="Times New Roman"/>
          <w:sz w:val="24"/>
          <w:szCs w:val="24"/>
          <w:lang w:val="ru-RU"/>
        </w:rPr>
      </w:pPr>
    </w:p>
    <w:p w:rsidR="0015611F" w:rsidRPr="0015611F" w:rsidRDefault="0015611F" w:rsidP="0015611F">
      <w:pPr>
        <w:jc w:val="both"/>
        <w:rPr>
          <w:rFonts w:ascii="Times New Roman" w:eastAsia="Times New Roman" w:hAnsi="Times New Roman" w:cs="Times New Roman"/>
          <w:sz w:val="24"/>
          <w:szCs w:val="24"/>
          <w:lang w:val="ru-RU"/>
        </w:rPr>
      </w:pPr>
    </w:p>
    <w:tbl>
      <w:tblPr>
        <w:tblW w:w="9612" w:type="dxa"/>
        <w:tblInd w:w="-60" w:type="dxa"/>
        <w:tblLayout w:type="fixed"/>
        <w:tblLook w:val="0000" w:firstRow="0" w:lastRow="0" w:firstColumn="0" w:lastColumn="0" w:noHBand="0" w:noVBand="0"/>
      </w:tblPr>
      <w:tblGrid>
        <w:gridCol w:w="4579"/>
        <w:gridCol w:w="5033"/>
      </w:tblGrid>
      <w:tr w:rsidR="0015611F" w:rsidRPr="0015611F"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b/>
                <w:bCs/>
                <w:color w:val="111111"/>
                <w:sz w:val="22"/>
                <w:szCs w:val="22"/>
              </w:rPr>
            </w:pPr>
            <w:r w:rsidRPr="0015611F">
              <w:rPr>
                <w:rFonts w:ascii="Tahoma" w:eastAsia="Batang" w:hAnsi="Tahoma" w:cs="Tahoma"/>
                <w:color w:val="111111"/>
                <w:sz w:val="22"/>
                <w:szCs w:val="22"/>
              </w:rPr>
              <w:lastRenderedPageBreak/>
              <w:t xml:space="preserve">               </w:t>
            </w:r>
            <w:r w:rsidRPr="0015611F">
              <w:rPr>
                <w:rFonts w:ascii="Tahoma" w:eastAsia="Batang" w:hAnsi="Tahoma" w:cs="Tahoma"/>
                <w:b/>
                <w:color w:val="111111"/>
                <w:sz w:val="22"/>
                <w:szCs w:val="22"/>
                <w:lang w:val="ru-RU"/>
              </w:rPr>
              <w:t>ΠΑ</w:t>
            </w:r>
            <w:r w:rsidRPr="0015611F">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15611F" w:rsidRPr="0015611F" w:rsidRDefault="0015611F" w:rsidP="0015611F">
            <w:pPr>
              <w:jc w:val="both"/>
              <w:rPr>
                <w:rFonts w:ascii="Times New Roman" w:eastAsia="Times New Roman" w:hAnsi="Times New Roman" w:cs="Times New Roman"/>
                <w:sz w:val="24"/>
                <w:szCs w:val="24"/>
                <w:lang w:val="ru-RU"/>
              </w:rPr>
            </w:pPr>
            <w:r w:rsidRPr="0015611F">
              <w:rPr>
                <w:rFonts w:ascii="Tahoma" w:eastAsia="Batang" w:hAnsi="Tahoma" w:cs="Tahoma"/>
                <w:b/>
                <w:bCs/>
                <w:color w:val="111111"/>
                <w:sz w:val="22"/>
                <w:szCs w:val="22"/>
              </w:rPr>
              <w:t xml:space="preserve">                     </w:t>
            </w:r>
            <w:r w:rsidRPr="0015611F">
              <w:rPr>
                <w:rFonts w:ascii="Tahoma" w:eastAsia="Batang" w:hAnsi="Tahoma" w:cs="Tahoma"/>
                <w:b/>
                <w:bCs/>
                <w:color w:val="111111"/>
                <w:sz w:val="22"/>
                <w:szCs w:val="22"/>
                <w:lang w:val="ru-RU"/>
              </w:rPr>
              <w:t>ΑΠΟΝΤΕΣ</w:t>
            </w:r>
          </w:p>
        </w:tc>
      </w:tr>
      <w:tr w:rsidR="0015611F" w:rsidRPr="0015611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bCs/>
                <w:color w:val="111111"/>
                <w:sz w:val="22"/>
                <w:szCs w:val="22"/>
              </w:rPr>
            </w:pPr>
            <w:r w:rsidRPr="0015611F">
              <w:rPr>
                <w:rFonts w:ascii="Tahoma" w:eastAsia="Batang" w:hAnsi="Tahoma" w:cs="Tahoma"/>
                <w:bCs/>
                <w:color w:val="111111"/>
                <w:sz w:val="22"/>
                <w:szCs w:val="22"/>
              </w:rPr>
              <w:t xml:space="preserve">1. </w:t>
            </w:r>
            <w:r w:rsidRPr="0015611F">
              <w:rPr>
                <w:rFonts w:ascii="Tahoma" w:eastAsia="Batang" w:hAnsi="Tahoma" w:cs="Tahoma"/>
                <w:color w:val="111111"/>
                <w:sz w:val="22"/>
                <w:szCs w:val="22"/>
              </w:rPr>
              <w:t xml:space="preserve"> Γαλατούμος Νικόλαος</w:t>
            </w:r>
            <w:r w:rsidRPr="0015611F">
              <w:rPr>
                <w:rFonts w:ascii="Tahoma" w:eastAsia="Batang" w:hAnsi="Tahoma" w:cs="Tahoma"/>
                <w:color w:val="111111"/>
                <w:sz w:val="22"/>
                <w:szCs w:val="22"/>
                <w:lang w:val="en-US"/>
              </w:rPr>
              <w:t>-</w:t>
            </w:r>
            <w:r w:rsidRPr="0015611F">
              <w:rPr>
                <w:rFonts w:ascii="Tahoma" w:eastAsia="Batang" w:hAnsi="Tahoma" w:cs="Tahoma"/>
                <w:color w:val="111111"/>
                <w:sz w:val="22"/>
                <w:szCs w:val="22"/>
              </w:rPr>
              <w:t xml:space="preserve">    </w:t>
            </w:r>
            <w:r w:rsidRPr="0015611F">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15611F" w:rsidRPr="0015611F" w:rsidRDefault="0015611F" w:rsidP="0015611F">
            <w:pPr>
              <w:jc w:val="both"/>
              <w:rPr>
                <w:rFonts w:ascii="Times New Roman" w:eastAsia="Times New Roman" w:hAnsi="Times New Roman" w:cs="Times New Roman"/>
                <w:sz w:val="24"/>
                <w:szCs w:val="24"/>
                <w:lang w:val="ru-RU"/>
              </w:rPr>
            </w:pPr>
            <w:r w:rsidRPr="0015611F">
              <w:rPr>
                <w:rFonts w:ascii="Tahoma" w:eastAsia="Batang" w:hAnsi="Tahoma" w:cs="Tahoma"/>
                <w:bCs/>
                <w:color w:val="111111"/>
                <w:sz w:val="22"/>
                <w:szCs w:val="22"/>
              </w:rPr>
              <w:t>1.Ατζανός Παναγιώτης</w:t>
            </w:r>
            <w:r w:rsidRPr="0015611F">
              <w:rPr>
                <w:rFonts w:ascii="Tahoma" w:eastAsia="Batang" w:hAnsi="Tahoma" w:cs="Tahoma"/>
                <w:color w:val="111111"/>
                <w:sz w:val="22"/>
                <w:szCs w:val="22"/>
              </w:rPr>
              <w:t xml:space="preserve">-     </w:t>
            </w:r>
            <w:r w:rsidRPr="0015611F">
              <w:rPr>
                <w:rFonts w:ascii="Tahoma" w:eastAsia="Batang" w:hAnsi="Tahoma" w:cs="Tahoma"/>
                <w:bCs/>
                <w:color w:val="111111"/>
                <w:sz w:val="22"/>
                <w:szCs w:val="22"/>
              </w:rPr>
              <w:t>Δημ. Σύμβουλος</w:t>
            </w:r>
          </w:p>
        </w:tc>
      </w:tr>
      <w:tr w:rsidR="0015611F" w:rsidRPr="0015611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bCs/>
                <w:color w:val="111111"/>
                <w:sz w:val="22"/>
                <w:szCs w:val="22"/>
              </w:rPr>
            </w:pPr>
            <w:r w:rsidRPr="0015611F">
              <w:rPr>
                <w:rFonts w:ascii="Tahoma" w:eastAsia="Batang" w:hAnsi="Tahoma" w:cs="Tahoma"/>
                <w:bCs/>
                <w:color w:val="111111"/>
                <w:sz w:val="22"/>
                <w:szCs w:val="22"/>
              </w:rPr>
              <w:t>2.  Σκαρλατίδης Αθανάσιος</w:t>
            </w:r>
            <w:r w:rsidRPr="0015611F">
              <w:rPr>
                <w:rFonts w:ascii="Tahoma" w:eastAsia="Batang" w:hAnsi="Tahoma" w:cs="Tahoma"/>
                <w:bCs/>
                <w:color w:val="111111"/>
                <w:sz w:val="22"/>
                <w:szCs w:val="22"/>
                <w:lang w:val="en-US"/>
              </w:rPr>
              <w:t>-</w:t>
            </w:r>
            <w:r w:rsidRPr="0015611F">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15611F" w:rsidRPr="0015611F" w:rsidRDefault="0015611F" w:rsidP="0015611F">
            <w:pPr>
              <w:jc w:val="both"/>
              <w:rPr>
                <w:rFonts w:ascii="Times New Roman" w:eastAsia="Times New Roman" w:hAnsi="Times New Roman" w:cs="Times New Roman"/>
                <w:sz w:val="24"/>
                <w:szCs w:val="24"/>
                <w:lang w:val="ru-RU"/>
              </w:rPr>
            </w:pPr>
            <w:r w:rsidRPr="0015611F">
              <w:rPr>
                <w:rFonts w:ascii="Tahoma" w:eastAsia="Batang" w:hAnsi="Tahoma" w:cs="Tahoma"/>
                <w:bCs/>
                <w:color w:val="111111"/>
                <w:sz w:val="22"/>
                <w:szCs w:val="22"/>
              </w:rPr>
              <w:t xml:space="preserve">2. Παπάς Παναγιώτης         »        »         </w:t>
            </w:r>
          </w:p>
        </w:tc>
      </w:tr>
      <w:tr w:rsidR="0015611F" w:rsidRPr="0015611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bCs/>
                <w:color w:val="111111"/>
                <w:sz w:val="22"/>
                <w:szCs w:val="22"/>
              </w:rPr>
            </w:pPr>
            <w:r w:rsidRPr="0015611F">
              <w:rPr>
                <w:rFonts w:ascii="Tahoma" w:eastAsia="Batang" w:hAnsi="Tahoma" w:cs="Tahoma"/>
                <w:bCs/>
                <w:color w:val="111111"/>
                <w:sz w:val="22"/>
                <w:szCs w:val="22"/>
              </w:rPr>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15611F" w:rsidRPr="0015611F" w:rsidRDefault="0015611F" w:rsidP="0015611F">
            <w:pPr>
              <w:jc w:val="both"/>
              <w:rPr>
                <w:rFonts w:ascii="Times New Roman" w:eastAsia="Times New Roman" w:hAnsi="Times New Roman" w:cs="Times New Roman"/>
                <w:sz w:val="24"/>
                <w:szCs w:val="24"/>
                <w:lang w:val="ru-RU"/>
              </w:rPr>
            </w:pPr>
            <w:r w:rsidRPr="0015611F">
              <w:rPr>
                <w:rFonts w:ascii="Tahoma" w:eastAsia="Batang" w:hAnsi="Tahoma" w:cs="Tahoma"/>
                <w:bCs/>
                <w:color w:val="111111"/>
                <w:sz w:val="22"/>
                <w:szCs w:val="22"/>
              </w:rPr>
              <w:t>3. Κουτράκη Μαρία-               »        »</w:t>
            </w:r>
          </w:p>
        </w:tc>
      </w:tr>
      <w:tr w:rsidR="0015611F" w:rsidRPr="0015611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bCs/>
                <w:color w:val="111111"/>
                <w:sz w:val="22"/>
                <w:szCs w:val="22"/>
                <w:lang w:val="en-US"/>
              </w:rPr>
            </w:pPr>
            <w:r w:rsidRPr="0015611F">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15611F" w:rsidRPr="0015611F" w:rsidRDefault="0015611F" w:rsidP="0015611F">
            <w:pPr>
              <w:jc w:val="both"/>
              <w:rPr>
                <w:rFonts w:ascii="Times New Roman" w:eastAsia="Times New Roman" w:hAnsi="Times New Roman" w:cs="Times New Roman"/>
                <w:sz w:val="24"/>
                <w:szCs w:val="24"/>
                <w:lang w:val="ru-RU"/>
              </w:rPr>
            </w:pPr>
            <w:r w:rsidRPr="0015611F">
              <w:rPr>
                <w:rFonts w:ascii="Tahoma" w:eastAsia="Batang" w:hAnsi="Tahoma" w:cs="Tahoma"/>
                <w:bCs/>
                <w:color w:val="111111"/>
                <w:sz w:val="22"/>
                <w:szCs w:val="22"/>
                <w:lang w:val="en-US"/>
              </w:rPr>
              <w:t>4</w:t>
            </w:r>
            <w:r w:rsidRPr="0015611F">
              <w:rPr>
                <w:rFonts w:ascii="Tahoma" w:eastAsia="Batang" w:hAnsi="Tahoma" w:cs="Tahoma"/>
                <w:bCs/>
                <w:color w:val="111111"/>
                <w:sz w:val="22"/>
                <w:szCs w:val="22"/>
              </w:rPr>
              <w:t xml:space="preserve">.  Μόραλη- Αντωνάκη Χρυσάνθη </w:t>
            </w:r>
            <w:r w:rsidRPr="0015611F">
              <w:rPr>
                <w:rFonts w:ascii="Tahoma" w:eastAsia="Batang" w:hAnsi="Tahoma" w:cs="Tahoma"/>
                <w:bCs/>
                <w:color w:val="111111"/>
                <w:sz w:val="22"/>
                <w:szCs w:val="22"/>
                <w:lang w:val="en-US"/>
              </w:rPr>
              <w:t>-</w:t>
            </w:r>
            <w:r w:rsidRPr="0015611F">
              <w:rPr>
                <w:rFonts w:ascii="Tahoma" w:eastAsia="Batang" w:hAnsi="Tahoma" w:cs="Tahoma"/>
                <w:bCs/>
                <w:color w:val="111111"/>
                <w:sz w:val="22"/>
                <w:szCs w:val="22"/>
              </w:rPr>
              <w:t xml:space="preserve">   »      »</w:t>
            </w:r>
          </w:p>
        </w:tc>
      </w:tr>
      <w:tr w:rsidR="0015611F" w:rsidRPr="0015611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color w:val="111111"/>
                <w:sz w:val="22"/>
                <w:szCs w:val="22"/>
              </w:rPr>
            </w:pPr>
            <w:r w:rsidRPr="0015611F">
              <w:rPr>
                <w:rFonts w:ascii="Tahoma" w:eastAsia="Batang" w:hAnsi="Tahoma" w:cs="Tahoma"/>
                <w:bCs/>
                <w:color w:val="111111"/>
                <w:sz w:val="22"/>
                <w:szCs w:val="22"/>
              </w:rPr>
              <w:t xml:space="preserve">5.  </w:t>
            </w:r>
            <w:r w:rsidRPr="0015611F">
              <w:rPr>
                <w:rFonts w:ascii="Tahoma" w:eastAsia="Batang" w:hAnsi="Tahoma" w:cs="Tahoma"/>
                <w:color w:val="111111"/>
                <w:sz w:val="22"/>
                <w:szCs w:val="22"/>
              </w:rPr>
              <w:t>Φωτεινού Φώτιος</w:t>
            </w:r>
            <w:r w:rsidRPr="0015611F">
              <w:rPr>
                <w:rFonts w:ascii="Tahoma" w:eastAsia="Batang" w:hAnsi="Tahoma" w:cs="Tahoma"/>
                <w:color w:val="111111"/>
                <w:sz w:val="22"/>
                <w:szCs w:val="22"/>
                <w:lang w:val="en-US"/>
              </w:rPr>
              <w:t>-</w:t>
            </w:r>
            <w:r w:rsidRPr="0015611F">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15611F" w:rsidRPr="0015611F" w:rsidRDefault="0015611F" w:rsidP="0015611F">
            <w:pPr>
              <w:snapToGrid w:val="0"/>
              <w:jc w:val="both"/>
              <w:rPr>
                <w:rFonts w:ascii="Tahoma" w:eastAsia="Batang" w:hAnsi="Tahoma" w:cs="Tahoma"/>
                <w:color w:val="111111"/>
                <w:sz w:val="22"/>
                <w:szCs w:val="22"/>
              </w:rPr>
            </w:pPr>
            <w:r w:rsidRPr="0015611F">
              <w:rPr>
                <w:rFonts w:ascii="Tahoma" w:eastAsia="Batang" w:hAnsi="Tahoma" w:cs="Tahoma"/>
                <w:color w:val="111111"/>
                <w:sz w:val="22"/>
                <w:szCs w:val="22"/>
              </w:rPr>
              <w:t>5. Λάζαρης Αλέξανδρος</w:t>
            </w:r>
          </w:p>
        </w:tc>
      </w:tr>
      <w:tr w:rsidR="0015611F" w:rsidRPr="0015611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15611F" w:rsidRPr="0015611F" w:rsidRDefault="0015611F" w:rsidP="0015611F">
            <w:pPr>
              <w:jc w:val="both"/>
              <w:rPr>
                <w:rFonts w:ascii="Times New Roman" w:eastAsia="Times New Roman" w:hAnsi="Times New Roman" w:cs="Times New Roman"/>
                <w:color w:val="111111"/>
                <w:sz w:val="24"/>
                <w:szCs w:val="24"/>
                <w:lang w:val="ru-RU"/>
              </w:rPr>
            </w:pPr>
            <w:r w:rsidRPr="0015611F">
              <w:rPr>
                <w:rFonts w:ascii="Tahoma" w:eastAsia="Batang" w:hAnsi="Tahoma" w:cs="Tahoma"/>
                <w:bCs/>
                <w:color w:val="111111"/>
                <w:sz w:val="22"/>
                <w:szCs w:val="22"/>
              </w:rPr>
              <w:t xml:space="preserve">6.  </w:t>
            </w:r>
            <w:r w:rsidRPr="0015611F">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15611F" w:rsidRPr="0015611F" w:rsidRDefault="0015611F" w:rsidP="0015611F">
            <w:pPr>
              <w:snapToGrid w:val="0"/>
              <w:jc w:val="both"/>
              <w:rPr>
                <w:rFonts w:ascii="Times New Roman" w:eastAsia="Times New Roman" w:hAnsi="Times New Roman" w:cs="Times New Roman"/>
                <w:color w:val="111111"/>
                <w:sz w:val="24"/>
                <w:szCs w:val="24"/>
              </w:rPr>
            </w:pPr>
            <w:r w:rsidRPr="0015611F">
              <w:rPr>
                <w:rFonts w:ascii="Times New Roman" w:eastAsia="Times New Roman" w:hAnsi="Times New Roman" w:cs="Times New Roman"/>
                <w:color w:val="111111"/>
                <w:sz w:val="24"/>
                <w:szCs w:val="24"/>
              </w:rPr>
              <w:t>6.Ταμπάκης Νικόλαος</w:t>
            </w:r>
          </w:p>
        </w:tc>
      </w:tr>
      <w:tr w:rsidR="0015611F" w:rsidRPr="0015611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15611F" w:rsidRPr="0015611F" w:rsidRDefault="0015611F" w:rsidP="0015611F">
            <w:pPr>
              <w:jc w:val="both"/>
              <w:rPr>
                <w:rFonts w:ascii="Times New Roman" w:eastAsia="Times New Roman" w:hAnsi="Times New Roman" w:cs="Times New Roman"/>
                <w:color w:val="111111"/>
                <w:sz w:val="24"/>
                <w:szCs w:val="24"/>
                <w:lang w:val="ru-RU"/>
              </w:rPr>
            </w:pPr>
            <w:r w:rsidRPr="0015611F">
              <w:rPr>
                <w:rFonts w:ascii="Tahoma" w:eastAsia="Batang" w:hAnsi="Tahoma" w:cs="Tahoma"/>
                <w:bCs/>
                <w:color w:val="111111"/>
                <w:sz w:val="22"/>
                <w:szCs w:val="22"/>
              </w:rPr>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15611F" w:rsidRPr="0015611F" w:rsidRDefault="0015611F" w:rsidP="0015611F">
            <w:pPr>
              <w:jc w:val="both"/>
              <w:rPr>
                <w:rFonts w:ascii="Times New Roman" w:eastAsia="Times New Roman" w:hAnsi="Times New Roman" w:cs="Times New Roman"/>
                <w:color w:val="111111"/>
                <w:sz w:val="24"/>
                <w:szCs w:val="24"/>
                <w:lang w:val="ru-RU"/>
              </w:rPr>
            </w:pPr>
            <w:r w:rsidRPr="0015611F">
              <w:rPr>
                <w:rFonts w:ascii="Tahoma" w:eastAsia="Batang" w:hAnsi="Tahoma" w:cs="Tahoma"/>
                <w:bCs/>
                <w:color w:val="111111"/>
                <w:sz w:val="22"/>
                <w:szCs w:val="22"/>
              </w:rPr>
              <w:t>7.  Λαζανδρέας Κωνσταντίνος- »       »</w:t>
            </w:r>
          </w:p>
        </w:tc>
      </w:tr>
      <w:tr w:rsidR="0015611F" w:rsidRPr="0015611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15611F" w:rsidRPr="0015611F" w:rsidRDefault="0015611F" w:rsidP="0015611F">
            <w:pPr>
              <w:jc w:val="both"/>
              <w:rPr>
                <w:rFonts w:ascii="Times New Roman" w:eastAsia="Times New Roman" w:hAnsi="Times New Roman" w:cs="Times New Roman"/>
                <w:color w:val="111111"/>
                <w:sz w:val="24"/>
                <w:szCs w:val="24"/>
                <w:lang w:val="ru-RU"/>
              </w:rPr>
            </w:pPr>
            <w:r w:rsidRPr="0015611F">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15611F" w:rsidRPr="0015611F" w:rsidRDefault="0015611F" w:rsidP="0015611F">
            <w:pPr>
              <w:snapToGrid w:val="0"/>
              <w:jc w:val="both"/>
              <w:rPr>
                <w:rFonts w:ascii="Times New Roman" w:eastAsia="Times New Roman" w:hAnsi="Times New Roman" w:cs="Times New Roman"/>
                <w:color w:val="111111"/>
                <w:sz w:val="24"/>
                <w:szCs w:val="24"/>
                <w:lang w:val="ru-RU"/>
              </w:rPr>
            </w:pPr>
            <w:r w:rsidRPr="0015611F">
              <w:rPr>
                <w:rFonts w:ascii="Tahoma" w:eastAsia="Batang" w:hAnsi="Tahoma" w:cs="Tahoma"/>
                <w:bCs/>
                <w:color w:val="111111"/>
                <w:sz w:val="22"/>
                <w:szCs w:val="22"/>
              </w:rPr>
              <w:t xml:space="preserve">8.  Βογιατζής Ιωάννης </w:t>
            </w:r>
            <w:r w:rsidRPr="0015611F">
              <w:rPr>
                <w:rFonts w:ascii="Tahoma" w:eastAsia="Batang" w:hAnsi="Tahoma" w:cs="Tahoma"/>
                <w:bCs/>
                <w:color w:val="111111"/>
                <w:sz w:val="22"/>
                <w:szCs w:val="22"/>
                <w:lang w:val="en-US"/>
              </w:rPr>
              <w:t>-</w:t>
            </w:r>
            <w:r w:rsidRPr="0015611F">
              <w:rPr>
                <w:rFonts w:ascii="Tahoma" w:eastAsia="Batang" w:hAnsi="Tahoma" w:cs="Tahoma"/>
                <w:bCs/>
                <w:color w:val="111111"/>
                <w:sz w:val="22"/>
                <w:szCs w:val="22"/>
              </w:rPr>
              <w:t xml:space="preserve">        »        »</w:t>
            </w:r>
          </w:p>
        </w:tc>
      </w:tr>
      <w:tr w:rsidR="0015611F" w:rsidRPr="0015611F"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15611F" w:rsidRPr="0015611F" w:rsidRDefault="0015611F" w:rsidP="0015611F">
            <w:pPr>
              <w:snapToGrid w:val="0"/>
              <w:jc w:val="both"/>
              <w:rPr>
                <w:rFonts w:ascii="Tahoma" w:eastAsia="Times New Roman" w:hAnsi="Tahoma" w:cs="Tahoma"/>
                <w:color w:val="111111"/>
                <w:sz w:val="22"/>
                <w:szCs w:val="22"/>
                <w:lang w:val="ru-RU"/>
              </w:rPr>
            </w:pPr>
            <w:r w:rsidRPr="0015611F">
              <w:rPr>
                <w:rFonts w:ascii="Tahoma" w:eastAsia="Batang" w:hAnsi="Tahoma" w:cs="Tahoma"/>
                <w:color w:val="111111"/>
                <w:sz w:val="22"/>
                <w:szCs w:val="22"/>
              </w:rPr>
              <w:t>9. Στεργίου Εμμανουήλ</w:t>
            </w:r>
            <w:r w:rsidRPr="0015611F">
              <w:rPr>
                <w:rFonts w:ascii="Tahoma" w:eastAsia="Batang" w:hAnsi="Tahoma" w:cs="Tahoma"/>
                <w:color w:val="111111"/>
                <w:sz w:val="22"/>
                <w:szCs w:val="22"/>
                <w:lang w:val="en-US"/>
              </w:rPr>
              <w:t>-</w:t>
            </w:r>
            <w:r w:rsidRPr="0015611F">
              <w:rPr>
                <w:rFonts w:ascii="Tahoma" w:eastAsia="Batang" w:hAnsi="Tahoma" w:cs="Tahoma"/>
                <w:color w:val="111111"/>
                <w:sz w:val="22"/>
                <w:szCs w:val="22"/>
              </w:rPr>
              <w:t xml:space="preserve">        </w:t>
            </w:r>
            <w:r w:rsidRPr="0015611F">
              <w:rPr>
                <w:rFonts w:ascii="Tahoma" w:eastAsia="Batang" w:hAnsi="Tahoma" w:cs="Tahoma"/>
                <w:color w:val="111111"/>
                <w:sz w:val="22"/>
                <w:szCs w:val="22"/>
                <w:lang w:val="en-US"/>
              </w:rPr>
              <w:t xml:space="preserve"> </w:t>
            </w:r>
            <w:r w:rsidRPr="0015611F">
              <w:rPr>
                <w:rFonts w:ascii="Tahoma" w:eastAsia="Batang" w:hAnsi="Tahoma" w:cs="Tahoma"/>
                <w:color w:val="111111"/>
                <w:sz w:val="22"/>
                <w:szCs w:val="22"/>
              </w:rPr>
              <w: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15611F" w:rsidRPr="0015611F" w:rsidRDefault="0015611F" w:rsidP="0015611F">
            <w:pPr>
              <w:snapToGrid w:val="0"/>
              <w:jc w:val="both"/>
              <w:rPr>
                <w:rFonts w:ascii="Tahoma" w:eastAsia="Times New Roman" w:hAnsi="Tahoma" w:cs="Tahoma"/>
                <w:color w:val="111111"/>
                <w:sz w:val="22"/>
                <w:szCs w:val="22"/>
                <w:lang w:val="ru-RU"/>
              </w:rPr>
            </w:pPr>
          </w:p>
        </w:tc>
      </w:tr>
      <w:tr w:rsidR="0015611F" w:rsidRPr="0015611F"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15611F" w:rsidRPr="0015611F" w:rsidTr="00F75051">
              <w:trPr>
                <w:trHeight w:val="353"/>
              </w:trPr>
              <w:tc>
                <w:tcPr>
                  <w:tcW w:w="4579" w:type="dxa"/>
                  <w:tcBorders>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bCs/>
                      <w:color w:val="111111"/>
                      <w:sz w:val="22"/>
                      <w:szCs w:val="22"/>
                    </w:rPr>
                  </w:pPr>
                </w:p>
              </w:tc>
            </w:tr>
            <w:tr w:rsidR="0015611F" w:rsidRPr="0015611F" w:rsidTr="00F75051">
              <w:trPr>
                <w:trHeight w:val="353"/>
              </w:trPr>
              <w:tc>
                <w:tcPr>
                  <w:tcW w:w="4579" w:type="dxa"/>
                  <w:tcBorders>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bCs/>
                      <w:color w:val="111111"/>
                      <w:sz w:val="22"/>
                      <w:szCs w:val="22"/>
                    </w:rPr>
                  </w:pPr>
                </w:p>
              </w:tc>
            </w:tr>
          </w:tbl>
          <w:p w:rsidR="0015611F" w:rsidRPr="0015611F" w:rsidRDefault="0015611F" w:rsidP="0015611F">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15611F" w:rsidRPr="0015611F" w:rsidRDefault="0015611F" w:rsidP="0015611F">
            <w:pPr>
              <w:jc w:val="both"/>
              <w:rPr>
                <w:rFonts w:ascii="Times New Roman" w:eastAsia="Times New Roman" w:hAnsi="Times New Roman" w:cs="Times New Roman"/>
                <w:sz w:val="24"/>
                <w:szCs w:val="24"/>
                <w:lang w:val="ru-RU"/>
              </w:rPr>
            </w:pPr>
            <w:r w:rsidRPr="0015611F">
              <w:rPr>
                <w:rFonts w:ascii="Tahoma" w:eastAsia="Batang" w:hAnsi="Tahoma" w:cs="Tahoma"/>
                <w:bCs/>
                <w:color w:val="111111"/>
                <w:sz w:val="22"/>
                <w:szCs w:val="22"/>
              </w:rPr>
              <w:t>(Δεν προσήλθαν αν και κλήθηκαν νόμιμα)</w:t>
            </w:r>
          </w:p>
        </w:tc>
      </w:tr>
      <w:tr w:rsidR="0015611F" w:rsidRPr="0015611F" w:rsidTr="00F75051">
        <w:trPr>
          <w:trHeight w:val="353"/>
        </w:trPr>
        <w:tc>
          <w:tcPr>
            <w:tcW w:w="4579" w:type="dxa"/>
            <w:tcBorders>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15611F" w:rsidRPr="0015611F" w:rsidRDefault="0015611F" w:rsidP="0015611F">
            <w:pPr>
              <w:snapToGrid w:val="0"/>
              <w:jc w:val="both"/>
              <w:rPr>
                <w:rFonts w:ascii="Tahoma" w:eastAsia="Batang" w:hAnsi="Tahoma" w:cs="Tahoma"/>
                <w:bCs/>
                <w:color w:val="111111"/>
                <w:sz w:val="22"/>
                <w:szCs w:val="22"/>
              </w:rPr>
            </w:pPr>
          </w:p>
        </w:tc>
      </w:tr>
      <w:tr w:rsidR="0015611F" w:rsidRPr="0015611F" w:rsidTr="00F75051">
        <w:trPr>
          <w:trHeight w:val="353"/>
        </w:trPr>
        <w:tc>
          <w:tcPr>
            <w:tcW w:w="4579" w:type="dxa"/>
            <w:tcBorders>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15611F" w:rsidRPr="0015611F" w:rsidRDefault="0015611F" w:rsidP="0015611F">
            <w:pPr>
              <w:snapToGrid w:val="0"/>
              <w:jc w:val="both"/>
              <w:rPr>
                <w:rFonts w:ascii="Tahoma" w:eastAsia="Batang" w:hAnsi="Tahoma" w:cs="Tahoma"/>
                <w:bCs/>
                <w:color w:val="111111"/>
                <w:sz w:val="22"/>
                <w:szCs w:val="22"/>
              </w:rPr>
            </w:pPr>
          </w:p>
        </w:tc>
      </w:tr>
      <w:tr w:rsidR="0015611F" w:rsidRPr="0015611F" w:rsidTr="00F75051">
        <w:trPr>
          <w:trHeight w:val="353"/>
        </w:trPr>
        <w:tc>
          <w:tcPr>
            <w:tcW w:w="4579" w:type="dxa"/>
            <w:tcBorders>
              <w:left w:val="single" w:sz="4" w:space="0" w:color="000000"/>
              <w:bottom w:val="single" w:sz="4" w:space="0" w:color="000000"/>
            </w:tcBorders>
            <w:shd w:val="clear" w:color="auto" w:fill="auto"/>
          </w:tcPr>
          <w:p w:rsidR="0015611F" w:rsidRPr="0015611F" w:rsidRDefault="0015611F" w:rsidP="0015611F">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15611F" w:rsidRPr="0015611F" w:rsidRDefault="0015611F" w:rsidP="0015611F">
            <w:pPr>
              <w:snapToGrid w:val="0"/>
              <w:jc w:val="both"/>
              <w:rPr>
                <w:rFonts w:ascii="Tahoma" w:eastAsia="Batang" w:hAnsi="Tahoma" w:cs="Tahoma"/>
                <w:bCs/>
                <w:color w:val="111111"/>
                <w:sz w:val="22"/>
                <w:szCs w:val="22"/>
              </w:rPr>
            </w:pPr>
          </w:p>
        </w:tc>
      </w:tr>
    </w:tbl>
    <w:p w:rsidR="0015611F" w:rsidRPr="0015611F" w:rsidRDefault="0015611F" w:rsidP="0015611F">
      <w:pPr>
        <w:ind w:hanging="360"/>
        <w:jc w:val="both"/>
        <w:rPr>
          <w:rFonts w:ascii="Tahoma" w:eastAsia="Batang" w:hAnsi="Tahoma" w:cs="Tahoma"/>
          <w:sz w:val="22"/>
          <w:szCs w:val="22"/>
        </w:rPr>
      </w:pPr>
    </w:p>
    <w:p w:rsidR="0015611F" w:rsidRPr="0015611F" w:rsidRDefault="0015611F" w:rsidP="0015611F">
      <w:pPr>
        <w:jc w:val="both"/>
        <w:rPr>
          <w:rFonts w:ascii="Tahoma" w:eastAsia="Batang" w:hAnsi="Tahoma" w:cs="Tahoma"/>
          <w:sz w:val="22"/>
          <w:szCs w:val="22"/>
        </w:rPr>
      </w:pPr>
    </w:p>
    <w:p w:rsidR="0015611F" w:rsidRPr="0015611F" w:rsidRDefault="0015611F" w:rsidP="0015611F">
      <w:pPr>
        <w:tabs>
          <w:tab w:val="left" w:pos="8100"/>
        </w:tabs>
        <w:jc w:val="both"/>
        <w:rPr>
          <w:rFonts w:ascii="Tahoma" w:eastAsia="Batang" w:hAnsi="Tahoma" w:cs="Tahoma"/>
          <w:sz w:val="22"/>
          <w:szCs w:val="22"/>
        </w:rPr>
      </w:pPr>
      <w:r w:rsidRPr="0015611F">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15611F" w:rsidRPr="0015611F" w:rsidRDefault="0015611F" w:rsidP="0015611F">
      <w:pPr>
        <w:rPr>
          <w:rFonts w:ascii="Tahoma" w:eastAsia="Batang" w:hAnsi="Tahoma" w:cs="Tahoma"/>
          <w:sz w:val="22"/>
          <w:szCs w:val="22"/>
        </w:rPr>
      </w:pPr>
      <w:r w:rsidRPr="0015611F">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15611F" w:rsidRPr="0015611F" w:rsidRDefault="0015611F" w:rsidP="0015611F">
      <w:pPr>
        <w:ind w:left="360"/>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imes New Roman" w:eastAsia="Times New Roman" w:hAnsi="Times New Roman" w:cs="Times New Roman"/>
          <w:sz w:val="24"/>
          <w:szCs w:val="24"/>
          <w:lang w:val="en-US"/>
        </w:rPr>
        <w:t>O</w:t>
      </w:r>
      <w:r w:rsidRPr="0015611F">
        <w:rPr>
          <w:rFonts w:ascii="Times New Roman" w:eastAsia="Times New Roman" w:hAnsi="Times New Roman" w:cs="Times New Roman"/>
          <w:sz w:val="24"/>
          <w:szCs w:val="24"/>
        </w:rPr>
        <w:t xml:space="preserve"> Αντιδήμαρχος Γαλατούμος Νικόλαος χρειάζεται να μετακινηθεί εκτός έδρας για υποθέσεις του Δήμου ως εξής:</w:t>
      </w:r>
      <w:r w:rsidRPr="0015611F">
        <w:rPr>
          <w:rFonts w:ascii="Tahoma" w:eastAsia="Times New Roman" w:hAnsi="Tahoma" w:cs="Tahoma"/>
          <w:sz w:val="22"/>
          <w:szCs w:val="22"/>
        </w:rPr>
        <w:t xml:space="preserve"> </w:t>
      </w: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Την Πέμπτη 21-12-2017 μετάβαση  στην Αλεξανδρούπολη για την υπόθεση του πρωτοκόλλου οριστικής παραλαβής του έργου Αποχέτευση Όμβριων και Ακαθάρτων του οικισμού Καμαριώτισσας.</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ahoma" w:eastAsia="Times New Roman" w:hAnsi="Tahoma" w:cs="Tahoma"/>
          <w:sz w:val="22"/>
          <w:szCs w:val="22"/>
        </w:rPr>
      </w:pPr>
      <w:r w:rsidRPr="0015611F">
        <w:rPr>
          <w:rFonts w:ascii="Tahoma" w:eastAsia="Times New Roman" w:hAnsi="Tahoma" w:cs="Tahoma"/>
          <w:sz w:val="22"/>
          <w:szCs w:val="22"/>
        </w:rPr>
        <w:t xml:space="preserve">Την Πέμπτη 21-12-2017 επιστροφή στην Σαμοθράκη  . </w:t>
      </w:r>
    </w:p>
    <w:p w:rsidR="0015611F" w:rsidRPr="0015611F" w:rsidRDefault="0015611F" w:rsidP="0015611F">
      <w:pPr>
        <w:ind w:left="720"/>
        <w:rPr>
          <w:rFonts w:ascii="Tahoma" w:eastAsia="Times New Roman" w:hAnsi="Tahoma" w:cs="Tahoma"/>
          <w:sz w:val="22"/>
          <w:szCs w:val="22"/>
        </w:rPr>
      </w:pPr>
    </w:p>
    <w:p w:rsidR="0015611F" w:rsidRPr="0015611F" w:rsidRDefault="0015611F" w:rsidP="0015611F">
      <w:pPr>
        <w:numPr>
          <w:ilvl w:val="0"/>
          <w:numId w:val="9"/>
        </w:numPr>
        <w:tabs>
          <w:tab w:val="clear" w:pos="720"/>
          <w:tab w:val="num" w:pos="643"/>
        </w:tabs>
        <w:ind w:left="643"/>
        <w:rPr>
          <w:rFonts w:ascii="Tahoma" w:eastAsia="Times New Roman" w:hAnsi="Tahoma" w:cs="Tahoma"/>
          <w:sz w:val="22"/>
          <w:szCs w:val="22"/>
        </w:rPr>
      </w:pPr>
      <w:r w:rsidRPr="0015611F">
        <w:rPr>
          <w:rFonts w:ascii="Tahoma" w:eastAsia="Times New Roman" w:hAnsi="Tahoma" w:cs="Tahoma"/>
          <w:sz w:val="22"/>
          <w:szCs w:val="22"/>
        </w:rPr>
        <w:t xml:space="preserve">Εγκρίνεται η μετακίνηση </w:t>
      </w:r>
      <w:r w:rsidRPr="0015611F">
        <w:rPr>
          <w:rFonts w:ascii="Tahoma" w:eastAsia="Times New Roman" w:hAnsi="Tahoma" w:cs="Tahoma"/>
          <w:sz w:val="22"/>
          <w:szCs w:val="22"/>
          <w:u w:val="single"/>
        </w:rPr>
        <w:t xml:space="preserve">με πλοίο </w:t>
      </w:r>
      <w:r w:rsidRPr="0015611F">
        <w:rPr>
          <w:rFonts w:ascii="Tahoma" w:eastAsia="Times New Roman" w:hAnsi="Tahoma" w:cs="Tahoma"/>
          <w:sz w:val="22"/>
          <w:szCs w:val="22"/>
        </w:rPr>
        <w:t>από Σαμοθράκη – Αλεξανδρούπολη στις 21-12-2017.</w:t>
      </w:r>
    </w:p>
    <w:p w:rsidR="0015611F" w:rsidRPr="0015611F" w:rsidRDefault="0015611F" w:rsidP="0015611F">
      <w:pPr>
        <w:ind w:left="360"/>
        <w:rPr>
          <w:rFonts w:ascii="Times New Roman" w:eastAsia="Times New Roman" w:hAnsi="Times New Roman" w:cs="Times New Roman"/>
          <w:sz w:val="24"/>
          <w:szCs w:val="24"/>
          <w:lang w:val="ru-RU"/>
        </w:rPr>
      </w:pPr>
      <w:r w:rsidRPr="0015611F">
        <w:rPr>
          <w:rFonts w:ascii="Tahoma" w:eastAsia="Times New Roman" w:hAnsi="Tahoma" w:cs="Tahoma"/>
          <w:sz w:val="22"/>
          <w:szCs w:val="22"/>
        </w:rPr>
        <w:t xml:space="preserve">  </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Εγκρίνονται μία (1) ημέρα εκτός έδρας.</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Εγκρίνονται η μετακίνηση με πλοίο από Αλεξ/πολη – Σαμοθράκη στις 21-12-2017.</w:t>
      </w:r>
    </w:p>
    <w:p w:rsidR="0015611F" w:rsidRPr="0015611F" w:rsidRDefault="0015611F" w:rsidP="0015611F">
      <w:pPr>
        <w:rPr>
          <w:rFonts w:ascii="Times New Roman" w:eastAsia="Times New Roman" w:hAnsi="Times New Roman" w:cs="Times New Roman"/>
          <w:sz w:val="24"/>
          <w:szCs w:val="24"/>
        </w:rPr>
      </w:pPr>
    </w:p>
    <w:p w:rsidR="0015611F" w:rsidRPr="0015611F" w:rsidRDefault="0015611F" w:rsidP="0015611F">
      <w:pPr>
        <w:rPr>
          <w:rFonts w:ascii="Times New Roman" w:eastAsia="Times New Roman" w:hAnsi="Times New Roman" w:cs="Times New Roman"/>
          <w:sz w:val="24"/>
          <w:szCs w:val="24"/>
        </w:rPr>
      </w:pPr>
      <w:r w:rsidRPr="0015611F">
        <w:rPr>
          <w:rFonts w:ascii="Times New Roman" w:eastAsia="Times New Roman" w:hAnsi="Times New Roman" w:cs="Times New Roman"/>
          <w:sz w:val="24"/>
          <w:szCs w:val="24"/>
        </w:rPr>
        <w:t xml:space="preserve">  </w:t>
      </w: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Την Πέμπτη 9-11-2017 μετάβαση  στην Αλεξανδρούπολη για την υπόθεση του πρωτοκόλλου οριστικής παραλαβής του έργου Αποχέτευση Όμβριων και Ακαθάρτων του οικισμού Καμαριώτισας.</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ahoma" w:eastAsia="Times New Roman" w:hAnsi="Tahoma" w:cs="Tahoma"/>
          <w:sz w:val="22"/>
          <w:szCs w:val="22"/>
        </w:rPr>
      </w:pPr>
      <w:r w:rsidRPr="0015611F">
        <w:rPr>
          <w:rFonts w:ascii="Tahoma" w:eastAsia="Times New Roman" w:hAnsi="Tahoma" w:cs="Tahoma"/>
          <w:sz w:val="22"/>
          <w:szCs w:val="22"/>
        </w:rPr>
        <w:t xml:space="preserve">Την Παρασκευή 10-11-2017 επιστροφή στην Σαμοθράκη  . </w:t>
      </w:r>
    </w:p>
    <w:p w:rsidR="0015611F" w:rsidRPr="0015611F" w:rsidRDefault="0015611F" w:rsidP="0015611F">
      <w:pPr>
        <w:ind w:left="720"/>
        <w:rPr>
          <w:rFonts w:ascii="Tahoma" w:eastAsia="Times New Roman" w:hAnsi="Tahoma" w:cs="Tahoma"/>
          <w:sz w:val="22"/>
          <w:szCs w:val="22"/>
        </w:rPr>
      </w:pPr>
    </w:p>
    <w:p w:rsidR="0015611F" w:rsidRPr="0015611F" w:rsidRDefault="0015611F" w:rsidP="0015611F">
      <w:pPr>
        <w:numPr>
          <w:ilvl w:val="0"/>
          <w:numId w:val="9"/>
        </w:numPr>
        <w:tabs>
          <w:tab w:val="clear" w:pos="720"/>
          <w:tab w:val="num" w:pos="643"/>
        </w:tabs>
        <w:ind w:left="643"/>
        <w:rPr>
          <w:rFonts w:ascii="Tahoma" w:eastAsia="Times New Roman" w:hAnsi="Tahoma" w:cs="Tahoma"/>
          <w:sz w:val="22"/>
          <w:szCs w:val="22"/>
        </w:rPr>
      </w:pPr>
      <w:r w:rsidRPr="0015611F">
        <w:rPr>
          <w:rFonts w:ascii="Tahoma" w:eastAsia="Times New Roman" w:hAnsi="Tahoma" w:cs="Tahoma"/>
          <w:sz w:val="22"/>
          <w:szCs w:val="22"/>
        </w:rPr>
        <w:lastRenderedPageBreak/>
        <w:t xml:space="preserve">Εγκρίνεται η μετακίνηση </w:t>
      </w:r>
      <w:r w:rsidRPr="0015611F">
        <w:rPr>
          <w:rFonts w:ascii="Tahoma" w:eastAsia="Times New Roman" w:hAnsi="Tahoma" w:cs="Tahoma"/>
          <w:sz w:val="22"/>
          <w:szCs w:val="22"/>
          <w:u w:val="single"/>
        </w:rPr>
        <w:t xml:space="preserve">με πλοίο </w:t>
      </w:r>
      <w:r w:rsidRPr="0015611F">
        <w:rPr>
          <w:rFonts w:ascii="Tahoma" w:eastAsia="Times New Roman" w:hAnsi="Tahoma" w:cs="Tahoma"/>
          <w:sz w:val="22"/>
          <w:szCs w:val="22"/>
        </w:rPr>
        <w:t>από Σαμοθράκη – Αλεξανδρούπολη στις 9-11-2017.</w:t>
      </w:r>
    </w:p>
    <w:p w:rsidR="0015611F" w:rsidRPr="0015611F" w:rsidRDefault="0015611F" w:rsidP="0015611F">
      <w:pPr>
        <w:ind w:left="360"/>
        <w:rPr>
          <w:rFonts w:ascii="Times New Roman" w:eastAsia="Times New Roman" w:hAnsi="Times New Roman" w:cs="Times New Roman"/>
          <w:sz w:val="24"/>
          <w:szCs w:val="24"/>
          <w:lang w:val="ru-RU"/>
        </w:rPr>
      </w:pPr>
      <w:r w:rsidRPr="0015611F">
        <w:rPr>
          <w:rFonts w:ascii="Tahoma" w:eastAsia="Times New Roman" w:hAnsi="Tahoma" w:cs="Tahoma"/>
          <w:sz w:val="22"/>
          <w:szCs w:val="22"/>
        </w:rPr>
        <w:t xml:space="preserve">  </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Εγκρίνονται δύο  (2) ημέρες εκτός έδρας.</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Εγκρίνονται η μετακίνηση με πλοίο από Αλεξ/πολη – Σαμοθράκη στις 10-11-2017.</w:t>
      </w:r>
    </w:p>
    <w:p w:rsidR="0015611F" w:rsidRPr="0015611F" w:rsidRDefault="0015611F" w:rsidP="0015611F">
      <w:pPr>
        <w:rPr>
          <w:rFonts w:ascii="Times New Roman" w:eastAsia="Times New Roman" w:hAnsi="Times New Roman" w:cs="Times New Roman"/>
          <w:sz w:val="24"/>
          <w:szCs w:val="24"/>
        </w:rPr>
      </w:pPr>
    </w:p>
    <w:p w:rsidR="0015611F" w:rsidRPr="0015611F" w:rsidRDefault="0015611F" w:rsidP="0015611F">
      <w:pPr>
        <w:rPr>
          <w:rFonts w:ascii="Times New Roman" w:eastAsia="Times New Roman" w:hAnsi="Times New Roman" w:cs="Times New Roman"/>
          <w:sz w:val="24"/>
          <w:szCs w:val="24"/>
        </w:rPr>
      </w:pPr>
      <w:r w:rsidRPr="0015611F">
        <w:rPr>
          <w:rFonts w:ascii="Times New Roman" w:eastAsia="Times New Roman" w:hAnsi="Times New Roman" w:cs="Times New Roman"/>
          <w:sz w:val="24"/>
          <w:szCs w:val="24"/>
        </w:rPr>
        <w:t xml:space="preserve">  </w:t>
      </w:r>
    </w:p>
    <w:p w:rsidR="0015611F" w:rsidRPr="0015611F" w:rsidRDefault="0015611F" w:rsidP="0015611F">
      <w:pPr>
        <w:rPr>
          <w:rFonts w:ascii="Tahoma" w:eastAsia="Times New Roman" w:hAnsi="Tahoma" w:cs="Tahoma"/>
          <w:sz w:val="22"/>
          <w:szCs w:val="22"/>
        </w:rPr>
      </w:pPr>
    </w:p>
    <w:p w:rsidR="0015611F" w:rsidRPr="0015611F" w:rsidRDefault="0015611F" w:rsidP="0015611F">
      <w:pPr>
        <w:ind w:right="25"/>
        <w:jc w:val="both"/>
        <w:rPr>
          <w:rFonts w:ascii="Tahoma" w:eastAsia="Times New Roman" w:hAnsi="Tahoma" w:cs="Tahoma"/>
          <w:sz w:val="22"/>
          <w:szCs w:val="22"/>
        </w:rPr>
      </w:pPr>
      <w:r w:rsidRPr="0015611F">
        <w:rPr>
          <w:rFonts w:ascii="Tahoma" w:eastAsia="Batang" w:hAnsi="Tahoma" w:cs="Tahoma"/>
          <w:sz w:val="22"/>
          <w:szCs w:val="22"/>
        </w:rPr>
        <w:t>Στην συνέχεια ο Πρόεδρος κάλεσε τους συμβούλους να αποφασίσουν σχετικά.</w:t>
      </w:r>
    </w:p>
    <w:p w:rsidR="0015611F" w:rsidRPr="0015611F" w:rsidRDefault="0015611F" w:rsidP="0015611F">
      <w:pPr>
        <w:rPr>
          <w:rFonts w:ascii="Tahoma" w:eastAsia="Times New Roman" w:hAnsi="Tahoma" w:cs="Tahoma"/>
          <w:b/>
          <w:sz w:val="22"/>
          <w:szCs w:val="22"/>
        </w:rPr>
      </w:pPr>
      <w:r w:rsidRPr="0015611F">
        <w:rPr>
          <w:rFonts w:ascii="Tahoma" w:eastAsia="Times New Roman" w:hAnsi="Tahoma" w:cs="Tahoma"/>
          <w:sz w:val="22"/>
          <w:szCs w:val="22"/>
        </w:rPr>
        <w:t>Το Δημοτικό Συμβούλιο αφού άκουσε την εισήγηση του Προέδρου και έλαβε υπόψη  της  μετακίνηση του Αντιδημάρχου και εφόσον βγήκε από την αίθουσα ο Κος Γαλατούμος Νικόλαος    και κατόπιν διαλογικής συζήτησης,</w:t>
      </w:r>
      <w:r w:rsidRPr="0015611F">
        <w:rPr>
          <w:rFonts w:ascii="Tahoma" w:eastAsia="Times New Roman" w:hAnsi="Tahoma" w:cs="Tahoma"/>
          <w:sz w:val="22"/>
          <w:szCs w:val="22"/>
        </w:rPr>
        <w:tab/>
      </w:r>
      <w:r w:rsidRPr="0015611F">
        <w:rPr>
          <w:rFonts w:ascii="Tahoma" w:eastAsia="Times New Roman" w:hAnsi="Tahoma" w:cs="Tahoma"/>
          <w:sz w:val="22"/>
          <w:szCs w:val="22"/>
        </w:rPr>
        <w:tab/>
      </w:r>
      <w:r w:rsidRPr="0015611F">
        <w:rPr>
          <w:rFonts w:ascii="Tahoma" w:eastAsia="Times New Roman" w:hAnsi="Tahoma" w:cs="Tahoma"/>
          <w:sz w:val="24"/>
          <w:szCs w:val="24"/>
        </w:rPr>
        <w:tab/>
      </w:r>
      <w:r w:rsidRPr="0015611F">
        <w:rPr>
          <w:rFonts w:ascii="Tahoma" w:eastAsia="Times New Roman" w:hAnsi="Tahoma" w:cs="Tahoma"/>
          <w:sz w:val="24"/>
          <w:szCs w:val="24"/>
        </w:rPr>
        <w:tab/>
      </w:r>
      <w:r w:rsidRPr="0015611F">
        <w:rPr>
          <w:rFonts w:ascii="Tahoma" w:eastAsia="Times New Roman" w:hAnsi="Tahoma" w:cs="Tahoma"/>
          <w:sz w:val="24"/>
          <w:szCs w:val="24"/>
        </w:rPr>
        <w:tab/>
      </w:r>
    </w:p>
    <w:p w:rsidR="0015611F" w:rsidRPr="0015611F" w:rsidRDefault="0015611F" w:rsidP="0015611F">
      <w:pPr>
        <w:ind w:left="4320" w:firstLine="720"/>
        <w:jc w:val="both"/>
        <w:rPr>
          <w:rFonts w:ascii="Tahoma" w:eastAsia="Times New Roman" w:hAnsi="Tahoma" w:cs="Tahoma"/>
          <w:b/>
          <w:sz w:val="22"/>
          <w:szCs w:val="22"/>
        </w:rPr>
      </w:pPr>
      <w:r w:rsidRPr="0015611F">
        <w:rPr>
          <w:rFonts w:ascii="Tahoma" w:eastAsia="Times New Roman" w:hAnsi="Tahoma" w:cs="Tahoma"/>
          <w:b/>
          <w:sz w:val="22"/>
          <w:szCs w:val="22"/>
        </w:rPr>
        <w:t>Αποφασίζει Ομόφωνα</w:t>
      </w:r>
    </w:p>
    <w:p w:rsidR="0015611F" w:rsidRPr="0015611F" w:rsidRDefault="0015611F" w:rsidP="0015611F">
      <w:pPr>
        <w:ind w:left="4320" w:firstLine="720"/>
        <w:jc w:val="both"/>
        <w:rPr>
          <w:rFonts w:ascii="Tahoma" w:eastAsia="Times New Roman" w:hAnsi="Tahoma" w:cs="Tahoma"/>
          <w:b/>
          <w:sz w:val="22"/>
          <w:szCs w:val="22"/>
        </w:rPr>
      </w:pPr>
    </w:p>
    <w:p w:rsidR="0015611F" w:rsidRPr="0015611F" w:rsidRDefault="0015611F" w:rsidP="0015611F">
      <w:pPr>
        <w:rPr>
          <w:rFonts w:ascii="Times New Roman" w:eastAsia="Times New Roman" w:hAnsi="Times New Roman" w:cs="Times New Roman"/>
          <w:sz w:val="24"/>
          <w:szCs w:val="24"/>
        </w:rPr>
      </w:pPr>
      <w:r w:rsidRPr="0015611F">
        <w:rPr>
          <w:rFonts w:ascii="Times New Roman" w:eastAsia="Times New Roman" w:hAnsi="Times New Roman" w:cs="Times New Roman"/>
          <w:sz w:val="24"/>
          <w:szCs w:val="24"/>
        </w:rPr>
        <w:t>Εγκρίνει την μετακίνηση του Αντιδημάρχου Γαλατούμου Νικολάου για υποθέσεις του Δήμου ως εξής:</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ind w:left="4320" w:firstLine="720"/>
        <w:jc w:val="both"/>
        <w:rPr>
          <w:rFonts w:ascii="Tahoma" w:eastAsia="Times New Roman" w:hAnsi="Tahoma" w:cs="Tahoma"/>
          <w:sz w:val="24"/>
          <w:szCs w:val="24"/>
          <w:lang w:val="ru-RU"/>
        </w:rPr>
      </w:pP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Την Πέμπτη 21-12-2017 μετάβαση  στην Αλεξανδρούπολη για την υπόθεση του πρωτοκόλλου οριστικής παραλαβής του έργου Αποχέτευση Όμβριων και Ακαθάρτων του οικισμού Καμαριώτισσας.</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ahoma" w:eastAsia="Times New Roman" w:hAnsi="Tahoma" w:cs="Tahoma"/>
          <w:sz w:val="22"/>
          <w:szCs w:val="22"/>
        </w:rPr>
      </w:pPr>
      <w:r w:rsidRPr="0015611F">
        <w:rPr>
          <w:rFonts w:ascii="Tahoma" w:eastAsia="Times New Roman" w:hAnsi="Tahoma" w:cs="Tahoma"/>
          <w:sz w:val="22"/>
          <w:szCs w:val="22"/>
        </w:rPr>
        <w:t xml:space="preserve">Την Πέμπτη 21-12-2017 επιστροφή στην Σαμοθράκη  . </w:t>
      </w:r>
    </w:p>
    <w:p w:rsidR="0015611F" w:rsidRPr="0015611F" w:rsidRDefault="0015611F" w:rsidP="0015611F">
      <w:pPr>
        <w:ind w:left="720"/>
        <w:rPr>
          <w:rFonts w:ascii="Tahoma" w:eastAsia="Times New Roman" w:hAnsi="Tahoma" w:cs="Tahoma"/>
          <w:sz w:val="22"/>
          <w:szCs w:val="22"/>
        </w:rPr>
      </w:pPr>
    </w:p>
    <w:p w:rsidR="0015611F" w:rsidRPr="0015611F" w:rsidRDefault="0015611F" w:rsidP="0015611F">
      <w:pPr>
        <w:numPr>
          <w:ilvl w:val="0"/>
          <w:numId w:val="9"/>
        </w:numPr>
        <w:tabs>
          <w:tab w:val="clear" w:pos="720"/>
          <w:tab w:val="num" w:pos="643"/>
        </w:tabs>
        <w:ind w:left="643"/>
        <w:rPr>
          <w:rFonts w:ascii="Tahoma" w:eastAsia="Times New Roman" w:hAnsi="Tahoma" w:cs="Tahoma"/>
          <w:sz w:val="22"/>
          <w:szCs w:val="22"/>
        </w:rPr>
      </w:pPr>
      <w:r w:rsidRPr="0015611F">
        <w:rPr>
          <w:rFonts w:ascii="Tahoma" w:eastAsia="Times New Roman" w:hAnsi="Tahoma" w:cs="Tahoma"/>
          <w:sz w:val="22"/>
          <w:szCs w:val="22"/>
        </w:rPr>
        <w:t xml:space="preserve">Εγκρίνεται η μετακίνηση </w:t>
      </w:r>
      <w:r w:rsidRPr="0015611F">
        <w:rPr>
          <w:rFonts w:ascii="Tahoma" w:eastAsia="Times New Roman" w:hAnsi="Tahoma" w:cs="Tahoma"/>
          <w:sz w:val="22"/>
          <w:szCs w:val="22"/>
          <w:u w:val="single"/>
        </w:rPr>
        <w:t xml:space="preserve">με πλοίο </w:t>
      </w:r>
      <w:r w:rsidRPr="0015611F">
        <w:rPr>
          <w:rFonts w:ascii="Tahoma" w:eastAsia="Times New Roman" w:hAnsi="Tahoma" w:cs="Tahoma"/>
          <w:sz w:val="22"/>
          <w:szCs w:val="22"/>
        </w:rPr>
        <w:t>από Σαμοθράκη – Αλεξανδρούπολη στις 21-12-2017.</w:t>
      </w:r>
    </w:p>
    <w:p w:rsidR="0015611F" w:rsidRPr="0015611F" w:rsidRDefault="0015611F" w:rsidP="0015611F">
      <w:pPr>
        <w:ind w:left="360"/>
        <w:rPr>
          <w:rFonts w:ascii="Times New Roman" w:eastAsia="Times New Roman" w:hAnsi="Times New Roman" w:cs="Times New Roman"/>
          <w:sz w:val="24"/>
          <w:szCs w:val="24"/>
          <w:lang w:val="ru-RU"/>
        </w:rPr>
      </w:pPr>
      <w:r w:rsidRPr="0015611F">
        <w:rPr>
          <w:rFonts w:ascii="Tahoma" w:eastAsia="Times New Roman" w:hAnsi="Tahoma" w:cs="Tahoma"/>
          <w:sz w:val="22"/>
          <w:szCs w:val="22"/>
        </w:rPr>
        <w:t xml:space="preserve">  </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Εγκρίνονται μία (1) ημέρα εκτός έδρας.</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Εγκρίνονται η μετακίνηση με πλοίο από Αλεξ/πολη – Σαμοθράκη στις 21-12-2017.</w:t>
      </w:r>
    </w:p>
    <w:p w:rsidR="0015611F" w:rsidRPr="0015611F" w:rsidRDefault="0015611F" w:rsidP="0015611F">
      <w:pPr>
        <w:rPr>
          <w:rFonts w:ascii="Times New Roman" w:eastAsia="Times New Roman" w:hAnsi="Times New Roman" w:cs="Times New Roman"/>
          <w:sz w:val="24"/>
          <w:szCs w:val="24"/>
        </w:rPr>
      </w:pPr>
    </w:p>
    <w:p w:rsidR="0015611F" w:rsidRPr="0015611F" w:rsidRDefault="0015611F" w:rsidP="0015611F">
      <w:pPr>
        <w:rPr>
          <w:rFonts w:ascii="Times New Roman" w:eastAsia="Times New Roman" w:hAnsi="Times New Roman" w:cs="Times New Roman"/>
          <w:sz w:val="24"/>
          <w:szCs w:val="24"/>
        </w:rPr>
      </w:pPr>
      <w:r w:rsidRPr="0015611F">
        <w:rPr>
          <w:rFonts w:ascii="Times New Roman" w:eastAsia="Times New Roman" w:hAnsi="Times New Roman" w:cs="Times New Roman"/>
          <w:sz w:val="24"/>
          <w:szCs w:val="24"/>
        </w:rPr>
        <w:t xml:space="preserve">  </w:t>
      </w: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Την Πέμπτη 9-11-2017 μετάβαση  στην Αλεξανδρούπολη για την υπόθεση του πρωτοκόλλου οριστικής παραλαβής του έργου Αποχέτευση Όμβριων και Ακαθάρτων του οικισμού Καμαριώτισας.</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ahoma" w:eastAsia="Times New Roman" w:hAnsi="Tahoma" w:cs="Tahoma"/>
          <w:sz w:val="22"/>
          <w:szCs w:val="22"/>
        </w:rPr>
      </w:pPr>
      <w:r w:rsidRPr="0015611F">
        <w:rPr>
          <w:rFonts w:ascii="Tahoma" w:eastAsia="Times New Roman" w:hAnsi="Tahoma" w:cs="Tahoma"/>
          <w:sz w:val="22"/>
          <w:szCs w:val="22"/>
        </w:rPr>
        <w:t xml:space="preserve">Την Παρασκευή 10-11-2017 επιστροφή στην Σαμοθράκη  . </w:t>
      </w:r>
    </w:p>
    <w:p w:rsidR="0015611F" w:rsidRPr="0015611F" w:rsidRDefault="0015611F" w:rsidP="0015611F">
      <w:pPr>
        <w:ind w:left="720"/>
        <w:rPr>
          <w:rFonts w:ascii="Tahoma" w:eastAsia="Times New Roman" w:hAnsi="Tahoma" w:cs="Tahoma"/>
          <w:sz w:val="22"/>
          <w:szCs w:val="22"/>
        </w:rPr>
      </w:pPr>
    </w:p>
    <w:p w:rsidR="0015611F" w:rsidRPr="0015611F" w:rsidRDefault="0015611F" w:rsidP="0015611F">
      <w:pPr>
        <w:numPr>
          <w:ilvl w:val="0"/>
          <w:numId w:val="9"/>
        </w:numPr>
        <w:tabs>
          <w:tab w:val="clear" w:pos="720"/>
          <w:tab w:val="num" w:pos="643"/>
        </w:tabs>
        <w:ind w:left="643"/>
        <w:rPr>
          <w:rFonts w:ascii="Tahoma" w:eastAsia="Times New Roman" w:hAnsi="Tahoma" w:cs="Tahoma"/>
          <w:sz w:val="22"/>
          <w:szCs w:val="22"/>
        </w:rPr>
      </w:pPr>
      <w:r w:rsidRPr="0015611F">
        <w:rPr>
          <w:rFonts w:ascii="Tahoma" w:eastAsia="Times New Roman" w:hAnsi="Tahoma" w:cs="Tahoma"/>
          <w:sz w:val="22"/>
          <w:szCs w:val="22"/>
        </w:rPr>
        <w:t xml:space="preserve">Εγκρίνεται η μετακίνηση </w:t>
      </w:r>
      <w:r w:rsidRPr="0015611F">
        <w:rPr>
          <w:rFonts w:ascii="Tahoma" w:eastAsia="Times New Roman" w:hAnsi="Tahoma" w:cs="Tahoma"/>
          <w:sz w:val="22"/>
          <w:szCs w:val="22"/>
          <w:u w:val="single"/>
        </w:rPr>
        <w:t xml:space="preserve">με πλοίο </w:t>
      </w:r>
      <w:r w:rsidRPr="0015611F">
        <w:rPr>
          <w:rFonts w:ascii="Tahoma" w:eastAsia="Times New Roman" w:hAnsi="Tahoma" w:cs="Tahoma"/>
          <w:sz w:val="22"/>
          <w:szCs w:val="22"/>
        </w:rPr>
        <w:t>από Σαμοθράκη – Αλεξανδρούπολη στις 9-11-2017.</w:t>
      </w:r>
    </w:p>
    <w:p w:rsidR="0015611F" w:rsidRPr="0015611F" w:rsidRDefault="0015611F" w:rsidP="0015611F">
      <w:pPr>
        <w:ind w:left="360"/>
        <w:rPr>
          <w:rFonts w:ascii="Times New Roman" w:eastAsia="Times New Roman" w:hAnsi="Times New Roman" w:cs="Times New Roman"/>
          <w:sz w:val="24"/>
          <w:szCs w:val="24"/>
          <w:lang w:val="ru-RU"/>
        </w:rPr>
      </w:pPr>
      <w:r w:rsidRPr="0015611F">
        <w:rPr>
          <w:rFonts w:ascii="Tahoma" w:eastAsia="Times New Roman" w:hAnsi="Tahoma" w:cs="Tahoma"/>
          <w:sz w:val="22"/>
          <w:szCs w:val="22"/>
        </w:rPr>
        <w:t xml:space="preserve">  </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t>Εγκρίνονται δύο  (2) ημέρες εκτός έδρας.</w:t>
      </w:r>
    </w:p>
    <w:p w:rsidR="0015611F" w:rsidRPr="0015611F" w:rsidRDefault="0015611F" w:rsidP="0015611F">
      <w:pPr>
        <w:rPr>
          <w:rFonts w:ascii="Times New Roman" w:eastAsia="Times New Roman" w:hAnsi="Times New Roman" w:cs="Times New Roman"/>
          <w:sz w:val="24"/>
          <w:szCs w:val="24"/>
          <w:lang w:val="ru-RU"/>
        </w:rPr>
      </w:pPr>
    </w:p>
    <w:p w:rsidR="0015611F" w:rsidRPr="0015611F" w:rsidRDefault="0015611F" w:rsidP="0015611F">
      <w:pPr>
        <w:numPr>
          <w:ilvl w:val="0"/>
          <w:numId w:val="9"/>
        </w:numPr>
        <w:tabs>
          <w:tab w:val="clear" w:pos="720"/>
          <w:tab w:val="num" w:pos="643"/>
        </w:tabs>
        <w:ind w:left="643"/>
        <w:rPr>
          <w:rFonts w:ascii="Times New Roman" w:eastAsia="Times New Roman" w:hAnsi="Times New Roman" w:cs="Times New Roman"/>
          <w:sz w:val="24"/>
          <w:szCs w:val="24"/>
          <w:lang w:val="ru-RU"/>
        </w:rPr>
      </w:pPr>
      <w:r w:rsidRPr="0015611F">
        <w:rPr>
          <w:rFonts w:ascii="Tahoma" w:eastAsia="Times New Roman" w:hAnsi="Tahoma" w:cs="Tahoma"/>
          <w:sz w:val="22"/>
          <w:szCs w:val="22"/>
        </w:rPr>
        <w:lastRenderedPageBreak/>
        <w:t>Εγκρίνονται η μετακίνηση με πλοίο από Αλεξ/πολη – Σαμοθράκη στις 10-11-2017.</w:t>
      </w:r>
    </w:p>
    <w:p w:rsidR="0015611F" w:rsidRPr="0015611F" w:rsidRDefault="0015611F" w:rsidP="0015611F">
      <w:pPr>
        <w:rPr>
          <w:rFonts w:ascii="Times New Roman" w:eastAsia="Times New Roman" w:hAnsi="Times New Roman" w:cs="Times New Roman"/>
          <w:sz w:val="24"/>
          <w:szCs w:val="24"/>
        </w:rPr>
      </w:pPr>
    </w:p>
    <w:p w:rsidR="0015611F" w:rsidRPr="0015611F" w:rsidRDefault="0015611F" w:rsidP="0015611F">
      <w:pPr>
        <w:rPr>
          <w:rFonts w:ascii="Times New Roman" w:eastAsia="Times New Roman" w:hAnsi="Times New Roman" w:cs="Times New Roman"/>
          <w:sz w:val="24"/>
          <w:szCs w:val="24"/>
        </w:rPr>
      </w:pPr>
      <w:r w:rsidRPr="0015611F">
        <w:rPr>
          <w:rFonts w:ascii="Times New Roman" w:eastAsia="Times New Roman" w:hAnsi="Times New Roman" w:cs="Times New Roman"/>
          <w:sz w:val="24"/>
          <w:szCs w:val="24"/>
        </w:rPr>
        <w:t xml:space="preserve">  </w:t>
      </w:r>
    </w:p>
    <w:p w:rsidR="0015611F" w:rsidRPr="0015611F" w:rsidRDefault="0015611F" w:rsidP="0015611F">
      <w:pPr>
        <w:rPr>
          <w:rFonts w:ascii="Tahoma" w:eastAsia="Times New Roman" w:hAnsi="Tahoma" w:cs="Tahoma"/>
          <w:sz w:val="22"/>
          <w:szCs w:val="22"/>
        </w:rPr>
      </w:pPr>
    </w:p>
    <w:p w:rsidR="0015611F" w:rsidRPr="0015611F" w:rsidRDefault="0015611F" w:rsidP="0015611F">
      <w:pPr>
        <w:jc w:val="both"/>
        <w:rPr>
          <w:rFonts w:ascii="Tahoma" w:eastAsia="Times New Roman" w:hAnsi="Tahoma" w:cs="Tahoma"/>
          <w:sz w:val="24"/>
          <w:szCs w:val="24"/>
        </w:rPr>
      </w:pPr>
    </w:p>
    <w:p w:rsidR="0015611F" w:rsidRPr="0015611F" w:rsidRDefault="0015611F" w:rsidP="0015611F">
      <w:pPr>
        <w:ind w:left="720"/>
        <w:rPr>
          <w:rFonts w:ascii="Tahoma" w:eastAsia="Times New Roman" w:hAnsi="Tahoma" w:cs="Tahoma"/>
          <w:sz w:val="22"/>
          <w:szCs w:val="22"/>
        </w:rPr>
      </w:pPr>
    </w:p>
    <w:p w:rsidR="0015611F" w:rsidRPr="0015611F" w:rsidRDefault="0015611F" w:rsidP="0015611F">
      <w:pPr>
        <w:rPr>
          <w:rFonts w:ascii="Tahoma" w:eastAsia="Times New Roman" w:hAnsi="Tahoma" w:cs="Tahoma"/>
          <w:sz w:val="22"/>
          <w:szCs w:val="22"/>
        </w:rPr>
      </w:pPr>
      <w:r w:rsidRPr="0015611F">
        <w:rPr>
          <w:rFonts w:ascii="Tahoma" w:eastAsia="Times New Roman" w:hAnsi="Tahoma" w:cs="Tahoma"/>
          <w:sz w:val="22"/>
          <w:szCs w:val="22"/>
        </w:rPr>
        <w:t>Αφού συντάχθηκε και αναγνώστηκε το πρακτικό αυτό υπογράφεται όπως παρακάτω:</w:t>
      </w:r>
    </w:p>
    <w:p w:rsidR="0015611F" w:rsidRPr="0015611F" w:rsidRDefault="0015611F" w:rsidP="0015611F">
      <w:pPr>
        <w:rPr>
          <w:rFonts w:ascii="Tahoma" w:eastAsia="Times New Roman" w:hAnsi="Tahoma" w:cs="Tahoma"/>
          <w:sz w:val="22"/>
          <w:szCs w:val="22"/>
        </w:rPr>
      </w:pPr>
    </w:p>
    <w:p w:rsidR="0015611F" w:rsidRPr="0015611F" w:rsidRDefault="0015611F" w:rsidP="0015611F">
      <w:pPr>
        <w:rPr>
          <w:rFonts w:ascii="Tahoma" w:eastAsia="Batang" w:hAnsi="Tahoma" w:cs="Tahoma"/>
          <w:sz w:val="22"/>
          <w:szCs w:val="22"/>
        </w:rPr>
      </w:pPr>
    </w:p>
    <w:p w:rsidR="0015611F" w:rsidRPr="0015611F" w:rsidRDefault="0015611F" w:rsidP="0015611F">
      <w:pPr>
        <w:spacing w:after="120"/>
        <w:ind w:left="-180"/>
        <w:jc w:val="both"/>
        <w:rPr>
          <w:rFonts w:ascii="Tahoma" w:eastAsia="Times New Roman" w:hAnsi="Tahoma" w:cs="Tahoma"/>
          <w:sz w:val="22"/>
          <w:szCs w:val="22"/>
        </w:rPr>
      </w:pPr>
      <w:r w:rsidRPr="0015611F">
        <w:rPr>
          <w:rFonts w:ascii="Tahoma" w:eastAsia="Batang" w:hAnsi="Tahoma" w:cs="Tahoma"/>
          <w:sz w:val="22"/>
          <w:szCs w:val="22"/>
        </w:rPr>
        <w:t xml:space="preserve">    </w:t>
      </w:r>
      <w:r w:rsidRPr="0015611F">
        <w:rPr>
          <w:rFonts w:ascii="Tahoma" w:eastAsia="Times New Roman" w:hAnsi="Tahoma" w:cs="Tahoma"/>
          <w:sz w:val="22"/>
          <w:szCs w:val="22"/>
        </w:rPr>
        <w:t>Ο Πρόεδρος  του Δημοτικού Συμβουλίου       Τα Μέλη            Ο Γραμματέας</w:t>
      </w:r>
    </w:p>
    <w:p w:rsidR="0015611F" w:rsidRPr="0015611F" w:rsidRDefault="0015611F" w:rsidP="0015611F">
      <w:pPr>
        <w:spacing w:after="120"/>
        <w:ind w:left="-180"/>
        <w:jc w:val="both"/>
        <w:rPr>
          <w:rFonts w:ascii="Tahoma" w:eastAsia="Times New Roman" w:hAnsi="Tahoma" w:cs="Tahoma"/>
          <w:sz w:val="22"/>
          <w:szCs w:val="22"/>
        </w:rPr>
      </w:pPr>
      <w:r w:rsidRPr="0015611F">
        <w:rPr>
          <w:rFonts w:ascii="Tahoma" w:eastAsia="Times New Roman" w:hAnsi="Tahoma" w:cs="Tahoma"/>
          <w:sz w:val="22"/>
          <w:szCs w:val="22"/>
        </w:rPr>
        <w:t xml:space="preserve">          Γαλατούμος Νικόλαος                  (Υπογραφές)                 Φωτεινού Φωτεινός</w:t>
      </w:r>
    </w:p>
    <w:p w:rsidR="0015611F" w:rsidRPr="0015611F" w:rsidRDefault="0015611F" w:rsidP="0015611F">
      <w:pPr>
        <w:rPr>
          <w:rFonts w:ascii="Tahoma" w:eastAsia="Times New Roman" w:hAnsi="Tahoma" w:cs="Tahoma"/>
          <w:sz w:val="22"/>
          <w:szCs w:val="22"/>
        </w:rPr>
      </w:pPr>
      <w:r w:rsidRPr="0015611F">
        <w:rPr>
          <w:rFonts w:ascii="Tahoma" w:eastAsia="Times New Roman" w:hAnsi="Tahoma" w:cs="Tahoma"/>
          <w:sz w:val="22"/>
          <w:szCs w:val="22"/>
        </w:rPr>
        <w:tab/>
      </w:r>
      <w:r w:rsidRPr="0015611F">
        <w:rPr>
          <w:rFonts w:ascii="Tahoma" w:eastAsia="Times New Roman" w:hAnsi="Tahoma" w:cs="Tahoma"/>
          <w:sz w:val="22"/>
          <w:szCs w:val="22"/>
        </w:rPr>
        <w:tab/>
      </w:r>
      <w:r w:rsidRPr="0015611F">
        <w:rPr>
          <w:rFonts w:ascii="Tahoma" w:eastAsia="Times New Roman" w:hAnsi="Tahoma" w:cs="Tahoma"/>
          <w:sz w:val="22"/>
          <w:szCs w:val="22"/>
        </w:rPr>
        <w:tab/>
      </w:r>
      <w:r w:rsidRPr="0015611F">
        <w:rPr>
          <w:rFonts w:ascii="Tahoma" w:eastAsia="Times New Roman" w:hAnsi="Tahoma" w:cs="Tahoma"/>
          <w:sz w:val="22"/>
          <w:szCs w:val="22"/>
        </w:rPr>
        <w:tab/>
      </w:r>
      <w:r w:rsidRPr="0015611F">
        <w:rPr>
          <w:rFonts w:ascii="Tahoma" w:eastAsia="Times New Roman" w:hAnsi="Tahoma" w:cs="Tahoma"/>
          <w:sz w:val="22"/>
          <w:szCs w:val="22"/>
        </w:rPr>
        <w:tab/>
        <w:t>Ακριβές Απόσπασμα</w:t>
      </w:r>
    </w:p>
    <w:p w:rsidR="0015611F" w:rsidRPr="0015611F" w:rsidRDefault="0015611F" w:rsidP="0015611F">
      <w:pPr>
        <w:rPr>
          <w:rFonts w:ascii="Tahoma" w:eastAsia="Times New Roman" w:hAnsi="Tahoma" w:cs="Tahoma"/>
          <w:sz w:val="22"/>
          <w:szCs w:val="22"/>
        </w:rPr>
      </w:pPr>
      <w:r w:rsidRPr="0015611F">
        <w:rPr>
          <w:rFonts w:ascii="Tahoma" w:eastAsia="Times New Roman" w:hAnsi="Tahoma" w:cs="Tahoma"/>
          <w:sz w:val="22"/>
          <w:szCs w:val="22"/>
        </w:rPr>
        <w:tab/>
      </w:r>
      <w:r w:rsidRPr="0015611F">
        <w:rPr>
          <w:rFonts w:ascii="Tahoma" w:eastAsia="Times New Roman" w:hAnsi="Tahoma" w:cs="Tahoma"/>
          <w:sz w:val="22"/>
          <w:szCs w:val="22"/>
        </w:rPr>
        <w:tab/>
      </w:r>
      <w:r w:rsidRPr="0015611F">
        <w:rPr>
          <w:rFonts w:ascii="Tahoma" w:eastAsia="Times New Roman" w:hAnsi="Tahoma" w:cs="Tahoma"/>
          <w:sz w:val="22"/>
          <w:szCs w:val="22"/>
        </w:rPr>
        <w:tab/>
      </w:r>
      <w:r w:rsidRPr="0015611F">
        <w:rPr>
          <w:rFonts w:ascii="Tahoma" w:eastAsia="Times New Roman" w:hAnsi="Tahoma" w:cs="Tahoma"/>
          <w:sz w:val="22"/>
          <w:szCs w:val="22"/>
        </w:rPr>
        <w:tab/>
      </w:r>
      <w:r w:rsidRPr="0015611F">
        <w:rPr>
          <w:rFonts w:ascii="Tahoma" w:eastAsia="Times New Roman" w:hAnsi="Tahoma" w:cs="Tahoma"/>
          <w:sz w:val="22"/>
          <w:szCs w:val="22"/>
        </w:rPr>
        <w:tab/>
        <w:t xml:space="preserve"> Ο Δήμαρχος</w:t>
      </w:r>
    </w:p>
    <w:p w:rsidR="0015611F" w:rsidRPr="0015611F" w:rsidRDefault="0015611F" w:rsidP="0015611F">
      <w:pPr>
        <w:rPr>
          <w:rFonts w:ascii="Tahoma" w:eastAsia="Times New Roman" w:hAnsi="Tahoma" w:cs="Tahoma"/>
          <w:sz w:val="22"/>
          <w:szCs w:val="22"/>
        </w:rPr>
      </w:pPr>
    </w:p>
    <w:p w:rsidR="0015611F" w:rsidRPr="0015611F" w:rsidRDefault="0015611F" w:rsidP="0015611F">
      <w:pPr>
        <w:rPr>
          <w:rFonts w:ascii="Tahoma" w:eastAsia="Times New Roman" w:hAnsi="Tahoma" w:cs="Tahoma"/>
          <w:sz w:val="22"/>
          <w:szCs w:val="22"/>
        </w:rPr>
      </w:pPr>
      <w:r w:rsidRPr="0015611F">
        <w:rPr>
          <w:rFonts w:ascii="Tahoma" w:eastAsia="Times New Roman" w:hAnsi="Tahoma" w:cs="Tahoma"/>
          <w:sz w:val="22"/>
          <w:szCs w:val="22"/>
        </w:rPr>
        <w:tab/>
      </w:r>
      <w:r w:rsidRPr="0015611F">
        <w:rPr>
          <w:rFonts w:ascii="Tahoma" w:eastAsia="Times New Roman" w:hAnsi="Tahoma" w:cs="Tahoma"/>
          <w:sz w:val="22"/>
          <w:szCs w:val="22"/>
        </w:rPr>
        <w:tab/>
      </w:r>
      <w:r w:rsidRPr="0015611F">
        <w:rPr>
          <w:rFonts w:ascii="Tahoma" w:eastAsia="Times New Roman" w:hAnsi="Tahoma" w:cs="Tahoma"/>
          <w:sz w:val="22"/>
          <w:szCs w:val="22"/>
        </w:rPr>
        <w:tab/>
      </w:r>
      <w:r w:rsidRPr="0015611F">
        <w:rPr>
          <w:rFonts w:ascii="Tahoma" w:eastAsia="Times New Roman" w:hAnsi="Tahoma" w:cs="Tahoma"/>
          <w:sz w:val="22"/>
          <w:szCs w:val="22"/>
        </w:rPr>
        <w:tab/>
      </w:r>
      <w:r w:rsidRPr="0015611F">
        <w:rPr>
          <w:rFonts w:ascii="Tahoma" w:eastAsia="Times New Roman" w:hAnsi="Tahoma" w:cs="Tahoma"/>
          <w:sz w:val="22"/>
          <w:szCs w:val="22"/>
        </w:rPr>
        <w:tab/>
        <w:t>Βίτσας Αθανάσιος</w:t>
      </w:r>
    </w:p>
    <w:p w:rsidR="0015611F" w:rsidRPr="0015611F" w:rsidRDefault="0015611F" w:rsidP="0015611F">
      <w:pPr>
        <w:rPr>
          <w:rFonts w:ascii="Tahoma" w:eastAsia="Times New Roman" w:hAnsi="Tahoma" w:cs="Tahoma"/>
          <w:sz w:val="22"/>
          <w:szCs w:val="22"/>
        </w:rPr>
      </w:pPr>
    </w:p>
    <w:p w:rsidR="0015611F" w:rsidRPr="0015611F" w:rsidRDefault="0015611F" w:rsidP="0015611F">
      <w:pPr>
        <w:rPr>
          <w:rFonts w:ascii="Tahoma" w:eastAsia="Batang" w:hAnsi="Tahoma" w:cs="Tahoma"/>
          <w:sz w:val="22"/>
          <w:szCs w:val="22"/>
        </w:rPr>
      </w:pPr>
    </w:p>
    <w:p w:rsidR="0015611F" w:rsidRPr="0015611F" w:rsidRDefault="0015611F" w:rsidP="0015611F">
      <w:pPr>
        <w:rPr>
          <w:rFonts w:ascii="Times New Roman" w:eastAsia="Times New Roman" w:hAnsi="Times New Roman" w:cs="Times New Roman"/>
          <w:sz w:val="22"/>
          <w:szCs w:val="22"/>
        </w:rPr>
      </w:pPr>
    </w:p>
    <w:p w:rsidR="0015611F" w:rsidRPr="0015611F" w:rsidRDefault="0015611F" w:rsidP="0015611F">
      <w:pPr>
        <w:rPr>
          <w:rFonts w:ascii="Times New Roman" w:eastAsia="Times New Roman" w:hAnsi="Times New Roman" w:cs="Times New Roman"/>
          <w:sz w:val="22"/>
          <w:szCs w:val="22"/>
        </w:rPr>
      </w:pPr>
    </w:p>
    <w:p w:rsidR="00071D04" w:rsidRPr="00071D04" w:rsidRDefault="00071D04" w:rsidP="00071D04">
      <w:pPr>
        <w:rPr>
          <w:rFonts w:ascii="Tahoma" w:eastAsia="Batang" w:hAnsi="Tahoma" w:cs="Tahoma"/>
          <w:sz w:val="22"/>
          <w:szCs w:val="22"/>
        </w:rPr>
      </w:pPr>
    </w:p>
    <w:p w:rsidR="00087A9A" w:rsidRPr="00087A9A" w:rsidRDefault="00087A9A" w:rsidP="00087A9A">
      <w:pPr>
        <w:jc w:val="center"/>
        <w:rPr>
          <w:rFonts w:ascii="Tahoma" w:eastAsia="Batang" w:hAnsi="Tahoma" w:cs="Tahoma"/>
          <w:b/>
          <w:bCs/>
          <w:sz w:val="22"/>
          <w:szCs w:val="22"/>
        </w:rPr>
      </w:pPr>
      <w:r w:rsidRPr="00087A9A">
        <w:rPr>
          <w:rFonts w:ascii="Tahoma" w:eastAsia="Batang" w:hAnsi="Tahoma" w:cs="Tahoma"/>
          <w:b/>
          <w:bCs/>
          <w:sz w:val="22"/>
          <w:szCs w:val="22"/>
          <w:lang w:val="en-US"/>
        </w:rPr>
        <w:t>A</w:t>
      </w:r>
      <w:r w:rsidRPr="00087A9A">
        <w:rPr>
          <w:rFonts w:ascii="Tahoma" w:eastAsia="Batang" w:hAnsi="Tahoma" w:cs="Tahoma"/>
          <w:b/>
          <w:bCs/>
          <w:sz w:val="22"/>
          <w:szCs w:val="22"/>
        </w:rPr>
        <w:t>ΠΟΣΠΑΣΜΑ</w:t>
      </w:r>
    </w:p>
    <w:p w:rsidR="00087A9A" w:rsidRPr="00087A9A" w:rsidRDefault="00087A9A" w:rsidP="00087A9A">
      <w:pPr>
        <w:jc w:val="center"/>
        <w:rPr>
          <w:rFonts w:ascii="Tahoma" w:eastAsia="Batang" w:hAnsi="Tahoma" w:cs="Tahoma"/>
          <w:b/>
          <w:bCs/>
          <w:sz w:val="22"/>
          <w:szCs w:val="22"/>
        </w:rPr>
      </w:pPr>
      <w:r w:rsidRPr="00087A9A">
        <w:rPr>
          <w:rFonts w:ascii="Tahoma" w:eastAsia="Batang" w:hAnsi="Tahoma" w:cs="Tahoma"/>
          <w:b/>
          <w:bCs/>
          <w:sz w:val="22"/>
          <w:szCs w:val="22"/>
        </w:rPr>
        <w:t>ΑΡ. ΠΡΩΤ.176/15-1-2017</w:t>
      </w:r>
    </w:p>
    <w:p w:rsidR="00087A9A" w:rsidRPr="00087A9A" w:rsidRDefault="00087A9A" w:rsidP="00087A9A">
      <w:pPr>
        <w:suppressAutoHyphens w:val="0"/>
        <w:spacing w:after="160" w:line="259" w:lineRule="auto"/>
        <w:jc w:val="both"/>
        <w:rPr>
          <w:rFonts w:ascii="Tahoma" w:eastAsia="Calibri" w:hAnsi="Tahoma" w:cs="Tahoma"/>
          <w:sz w:val="22"/>
          <w:szCs w:val="22"/>
          <w:lang w:eastAsia="en-US"/>
        </w:rPr>
      </w:pPr>
      <w:r w:rsidRPr="00087A9A">
        <w:rPr>
          <w:rFonts w:ascii="Tahoma" w:eastAsia="Calibri" w:hAnsi="Tahoma" w:cs="Tahoma"/>
          <w:sz w:val="22"/>
          <w:szCs w:val="22"/>
          <w:lang w:eastAsia="en-US"/>
        </w:rPr>
        <w:t>Από το πρακτικό της 23</w:t>
      </w:r>
      <w:r w:rsidRPr="00087A9A">
        <w:rPr>
          <w:rFonts w:ascii="Tahoma" w:eastAsia="Calibri" w:hAnsi="Tahoma" w:cs="Tahoma"/>
          <w:sz w:val="22"/>
          <w:szCs w:val="22"/>
          <w:vertAlign w:val="superscript"/>
          <w:lang w:eastAsia="en-US"/>
        </w:rPr>
        <w:t xml:space="preserve">ης </w:t>
      </w:r>
      <w:r w:rsidRPr="00087A9A">
        <w:rPr>
          <w:rFonts w:ascii="Tahoma" w:eastAsia="Calibri" w:hAnsi="Tahoma" w:cs="Tahoma"/>
          <w:sz w:val="22"/>
          <w:szCs w:val="22"/>
          <w:lang w:eastAsia="en-US"/>
        </w:rPr>
        <w:t>/17-12-2017  Συνεδρίασης του Δημοτικού Συμβουλίου Σαμοθράκης.</w:t>
      </w:r>
    </w:p>
    <w:p w:rsidR="00087A9A" w:rsidRPr="00087A9A" w:rsidRDefault="00087A9A" w:rsidP="00087A9A">
      <w:pPr>
        <w:suppressAutoHyphens w:val="0"/>
        <w:spacing w:after="160" w:line="259" w:lineRule="auto"/>
        <w:ind w:hanging="360"/>
        <w:rPr>
          <w:rFonts w:ascii="Tahoma" w:eastAsia="Batang" w:hAnsi="Tahoma" w:cs="Tahoma"/>
          <w:bCs/>
          <w:sz w:val="22"/>
          <w:szCs w:val="22"/>
          <w:lang w:eastAsia="en-US"/>
        </w:rPr>
      </w:pPr>
      <w:r w:rsidRPr="00087A9A">
        <w:rPr>
          <w:rFonts w:ascii="Tahoma" w:eastAsia="Calibri" w:hAnsi="Tahoma" w:cs="Tahoma"/>
          <w:sz w:val="22"/>
          <w:szCs w:val="22"/>
          <w:lang w:eastAsia="en-US"/>
        </w:rPr>
        <w:t>     Στη Σαμοθράκη σήμερα 17-12-2017 ημέρα Κυριακή και ώρα 14.00 μ.μ το Δημοτικό Συμβούλιο Σαμοθράκης συνήλθε σε τακτική συνεδρίαση ύστερα από  την αρίθμ.7521/13-12-2017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087A9A" w:rsidRPr="00087A9A" w:rsidRDefault="00087A9A" w:rsidP="00087A9A">
      <w:pPr>
        <w:suppressAutoHyphens w:val="0"/>
        <w:spacing w:after="160" w:line="259" w:lineRule="auto"/>
        <w:ind w:hanging="360"/>
        <w:rPr>
          <w:rFonts w:ascii="Tahoma" w:eastAsia="Batang" w:hAnsi="Tahoma" w:cs="Tahoma"/>
          <w:bCs/>
          <w:sz w:val="22"/>
          <w:szCs w:val="22"/>
          <w:lang w:eastAsia="en-US"/>
        </w:rPr>
      </w:pPr>
      <w:r w:rsidRPr="00087A9A">
        <w:rPr>
          <w:rFonts w:ascii="Tahoma" w:eastAsia="Batang" w:hAnsi="Tahoma" w:cs="Tahoma"/>
          <w:b/>
          <w:sz w:val="22"/>
          <w:szCs w:val="22"/>
        </w:rPr>
        <w:t xml:space="preserve"> Θ</w:t>
      </w:r>
      <w:r w:rsidRPr="00087A9A">
        <w:rPr>
          <w:rFonts w:ascii="Tahoma" w:eastAsia="Batang" w:hAnsi="Tahoma" w:cs="Tahoma"/>
          <w:b/>
          <w:sz w:val="22"/>
          <w:szCs w:val="22"/>
          <w:lang w:val="en-US"/>
        </w:rPr>
        <w:t>EMA</w:t>
      </w:r>
      <w:r w:rsidRPr="00087A9A">
        <w:rPr>
          <w:rFonts w:ascii="Tahoma" w:eastAsia="Batang" w:hAnsi="Tahoma" w:cs="Tahoma"/>
          <w:b/>
          <w:sz w:val="22"/>
          <w:szCs w:val="22"/>
        </w:rPr>
        <w:t>: 23</w:t>
      </w:r>
      <w:r w:rsidRPr="00087A9A">
        <w:rPr>
          <w:rFonts w:ascii="Tahoma" w:eastAsia="Batang" w:hAnsi="Tahoma" w:cs="Tahoma"/>
          <w:b/>
          <w:sz w:val="22"/>
          <w:szCs w:val="22"/>
          <w:vertAlign w:val="superscript"/>
        </w:rPr>
        <w:t>ο</w:t>
      </w:r>
      <w:r w:rsidRPr="00087A9A">
        <w:rPr>
          <w:rFonts w:ascii="Tahoma" w:eastAsia="Batang" w:hAnsi="Tahoma" w:cs="Tahoma"/>
          <w:b/>
          <w:sz w:val="22"/>
          <w:szCs w:val="22"/>
        </w:rPr>
        <w:t xml:space="preserve"> «</w:t>
      </w:r>
      <w:r w:rsidRPr="00087A9A">
        <w:rPr>
          <w:rFonts w:ascii="Tahoma" w:eastAsia="Times New Roman" w:hAnsi="Tahoma" w:cs="Tahoma"/>
          <w:b/>
          <w:sz w:val="22"/>
          <w:szCs w:val="22"/>
        </w:rPr>
        <w:t xml:space="preserve">Περί ορισμού εκπροσώπου και αναπληρωτή του Δήμου για συγκρότηση επιτροπής του Π.Δ. 23/2000 (χαρακτηρισμός χώρων αιγιαλού και παραλίας ως πολυσύχναστων) και το Γενικό Κανονισμό Λιμένα αρίθμ. </w:t>
      </w:r>
      <w:r w:rsidRPr="00087A9A">
        <w:rPr>
          <w:rFonts w:ascii="Tahoma" w:eastAsia="Times New Roman" w:hAnsi="Tahoma" w:cs="Tahoma"/>
          <w:b/>
          <w:sz w:val="22"/>
          <w:szCs w:val="22"/>
          <w:lang w:val="ru-RU"/>
        </w:rPr>
        <w:t>20 (ταχύπλοα σκάφη και λοιπά μέσα αναψυχής)</w:t>
      </w:r>
      <w:r w:rsidRPr="00087A9A">
        <w:rPr>
          <w:rFonts w:ascii="Tahoma" w:eastAsia="Batang" w:hAnsi="Tahoma" w:cs="Tahoma"/>
          <w:b/>
          <w:sz w:val="22"/>
          <w:szCs w:val="22"/>
        </w:rPr>
        <w:t xml:space="preserve">» </w:t>
      </w:r>
    </w:p>
    <w:p w:rsidR="00087A9A" w:rsidRPr="00087A9A" w:rsidRDefault="00087A9A" w:rsidP="00087A9A">
      <w:pPr>
        <w:ind w:hanging="360"/>
        <w:jc w:val="both"/>
        <w:rPr>
          <w:rFonts w:ascii="Tahoma" w:eastAsia="Batang" w:hAnsi="Tahoma" w:cs="Tahoma"/>
          <w:b/>
          <w:sz w:val="22"/>
          <w:szCs w:val="22"/>
        </w:rPr>
      </w:pPr>
      <w:r w:rsidRPr="00087A9A">
        <w:rPr>
          <w:rFonts w:ascii="Tahoma" w:eastAsia="Batang" w:hAnsi="Tahoma" w:cs="Tahoma"/>
          <w:b/>
          <w:sz w:val="22"/>
          <w:szCs w:val="22"/>
        </w:rPr>
        <w:t xml:space="preserve">     Αρίθμ. Απόφαση: 75β</w:t>
      </w:r>
    </w:p>
    <w:p w:rsidR="00087A9A" w:rsidRPr="00087A9A" w:rsidRDefault="00087A9A" w:rsidP="00087A9A">
      <w:pPr>
        <w:jc w:val="both"/>
        <w:rPr>
          <w:rFonts w:ascii="Tahoma" w:eastAsia="Batang" w:hAnsi="Tahoma" w:cs="Tahoma"/>
          <w:sz w:val="22"/>
          <w:szCs w:val="22"/>
        </w:rPr>
      </w:pPr>
      <w:r w:rsidRPr="00087A9A">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612" w:type="dxa"/>
        <w:tblInd w:w="-60" w:type="dxa"/>
        <w:tblLayout w:type="fixed"/>
        <w:tblLook w:val="0000" w:firstRow="0" w:lastRow="0" w:firstColumn="0" w:lastColumn="0" w:noHBand="0" w:noVBand="0"/>
      </w:tblPr>
      <w:tblGrid>
        <w:gridCol w:w="4579"/>
        <w:gridCol w:w="5033"/>
      </w:tblGrid>
      <w:tr w:rsidR="00087A9A" w:rsidRPr="00087A9A"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b/>
                <w:bCs/>
                <w:color w:val="111111"/>
                <w:sz w:val="22"/>
                <w:szCs w:val="22"/>
              </w:rPr>
            </w:pPr>
            <w:r w:rsidRPr="00087A9A">
              <w:rPr>
                <w:rFonts w:ascii="Tahoma" w:eastAsia="Batang" w:hAnsi="Tahoma" w:cs="Tahoma"/>
                <w:color w:val="111111"/>
                <w:sz w:val="22"/>
                <w:szCs w:val="22"/>
              </w:rPr>
              <w:t xml:space="preserve">               </w:t>
            </w:r>
            <w:r w:rsidRPr="00087A9A">
              <w:rPr>
                <w:rFonts w:ascii="Tahoma" w:eastAsia="Batang" w:hAnsi="Tahoma" w:cs="Tahoma"/>
                <w:b/>
                <w:color w:val="111111"/>
                <w:sz w:val="22"/>
                <w:szCs w:val="22"/>
                <w:lang w:val="ru-RU"/>
              </w:rPr>
              <w:t>ΠΑ</w:t>
            </w:r>
            <w:r w:rsidRPr="00087A9A">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87A9A" w:rsidRPr="00087A9A" w:rsidRDefault="00087A9A" w:rsidP="00087A9A">
            <w:pPr>
              <w:jc w:val="both"/>
              <w:rPr>
                <w:rFonts w:ascii="Times New Roman" w:eastAsia="Times New Roman" w:hAnsi="Times New Roman" w:cs="Times New Roman"/>
                <w:sz w:val="24"/>
                <w:szCs w:val="24"/>
                <w:lang w:val="ru-RU"/>
              </w:rPr>
            </w:pPr>
            <w:r w:rsidRPr="00087A9A">
              <w:rPr>
                <w:rFonts w:ascii="Tahoma" w:eastAsia="Batang" w:hAnsi="Tahoma" w:cs="Tahoma"/>
                <w:b/>
                <w:bCs/>
                <w:color w:val="111111"/>
                <w:sz w:val="22"/>
                <w:szCs w:val="22"/>
              </w:rPr>
              <w:t xml:space="preserve">                     </w:t>
            </w:r>
            <w:r w:rsidRPr="00087A9A">
              <w:rPr>
                <w:rFonts w:ascii="Tahoma" w:eastAsia="Batang" w:hAnsi="Tahoma" w:cs="Tahoma"/>
                <w:b/>
                <w:bCs/>
                <w:color w:val="111111"/>
                <w:sz w:val="22"/>
                <w:szCs w:val="22"/>
                <w:lang w:val="ru-RU"/>
              </w:rPr>
              <w:t>ΑΠΟΝΤΕΣ</w:t>
            </w:r>
          </w:p>
        </w:tc>
      </w:tr>
      <w:tr w:rsidR="00087A9A" w:rsidRPr="00087A9A"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bCs/>
                <w:color w:val="111111"/>
                <w:sz w:val="22"/>
                <w:szCs w:val="22"/>
              </w:rPr>
            </w:pPr>
            <w:r w:rsidRPr="00087A9A">
              <w:rPr>
                <w:rFonts w:ascii="Tahoma" w:eastAsia="Batang" w:hAnsi="Tahoma" w:cs="Tahoma"/>
                <w:bCs/>
                <w:color w:val="111111"/>
                <w:sz w:val="22"/>
                <w:szCs w:val="22"/>
              </w:rPr>
              <w:t xml:space="preserve">1. </w:t>
            </w:r>
            <w:r w:rsidRPr="00087A9A">
              <w:rPr>
                <w:rFonts w:ascii="Tahoma" w:eastAsia="Batang" w:hAnsi="Tahoma" w:cs="Tahoma"/>
                <w:color w:val="111111"/>
                <w:sz w:val="22"/>
                <w:szCs w:val="22"/>
              </w:rPr>
              <w:t xml:space="preserve"> Γαλατούμος Νικόλαος</w:t>
            </w:r>
            <w:r w:rsidRPr="00087A9A">
              <w:rPr>
                <w:rFonts w:ascii="Tahoma" w:eastAsia="Batang" w:hAnsi="Tahoma" w:cs="Tahoma"/>
                <w:color w:val="111111"/>
                <w:sz w:val="22"/>
                <w:szCs w:val="22"/>
                <w:lang w:val="en-US"/>
              </w:rPr>
              <w:t>-</w:t>
            </w:r>
            <w:r w:rsidRPr="00087A9A">
              <w:rPr>
                <w:rFonts w:ascii="Tahoma" w:eastAsia="Batang" w:hAnsi="Tahoma" w:cs="Tahoma"/>
                <w:color w:val="111111"/>
                <w:sz w:val="22"/>
                <w:szCs w:val="22"/>
              </w:rPr>
              <w:t xml:space="preserve">    </w:t>
            </w:r>
            <w:r w:rsidRPr="00087A9A">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87A9A" w:rsidRPr="00087A9A" w:rsidRDefault="00087A9A" w:rsidP="00087A9A">
            <w:pPr>
              <w:jc w:val="both"/>
              <w:rPr>
                <w:rFonts w:ascii="Times New Roman" w:eastAsia="Times New Roman" w:hAnsi="Times New Roman" w:cs="Times New Roman"/>
                <w:sz w:val="24"/>
                <w:szCs w:val="24"/>
                <w:lang w:val="ru-RU"/>
              </w:rPr>
            </w:pPr>
            <w:r w:rsidRPr="00087A9A">
              <w:rPr>
                <w:rFonts w:ascii="Tahoma" w:eastAsia="Batang" w:hAnsi="Tahoma" w:cs="Tahoma"/>
                <w:bCs/>
                <w:color w:val="111111"/>
                <w:sz w:val="22"/>
                <w:szCs w:val="22"/>
              </w:rPr>
              <w:t>1.Ατζανός Παναγιώτης</w:t>
            </w:r>
            <w:r w:rsidRPr="00087A9A">
              <w:rPr>
                <w:rFonts w:ascii="Tahoma" w:eastAsia="Batang" w:hAnsi="Tahoma" w:cs="Tahoma"/>
                <w:color w:val="111111"/>
                <w:sz w:val="22"/>
                <w:szCs w:val="22"/>
              </w:rPr>
              <w:t xml:space="preserve">-     </w:t>
            </w:r>
            <w:r w:rsidRPr="00087A9A">
              <w:rPr>
                <w:rFonts w:ascii="Tahoma" w:eastAsia="Batang" w:hAnsi="Tahoma" w:cs="Tahoma"/>
                <w:bCs/>
                <w:color w:val="111111"/>
                <w:sz w:val="22"/>
                <w:szCs w:val="22"/>
              </w:rPr>
              <w:t>Δημ. Σύμβουλος</w:t>
            </w:r>
          </w:p>
        </w:tc>
      </w:tr>
      <w:tr w:rsidR="00087A9A" w:rsidRPr="00087A9A"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bCs/>
                <w:color w:val="111111"/>
                <w:sz w:val="22"/>
                <w:szCs w:val="22"/>
              </w:rPr>
            </w:pPr>
            <w:r w:rsidRPr="00087A9A">
              <w:rPr>
                <w:rFonts w:ascii="Tahoma" w:eastAsia="Batang" w:hAnsi="Tahoma" w:cs="Tahoma"/>
                <w:bCs/>
                <w:color w:val="111111"/>
                <w:sz w:val="22"/>
                <w:szCs w:val="22"/>
              </w:rPr>
              <w:t>2.  Σκαρλατίδης Αθανάσιος</w:t>
            </w:r>
            <w:r w:rsidRPr="00087A9A">
              <w:rPr>
                <w:rFonts w:ascii="Tahoma" w:eastAsia="Batang" w:hAnsi="Tahoma" w:cs="Tahoma"/>
                <w:bCs/>
                <w:color w:val="111111"/>
                <w:sz w:val="22"/>
                <w:szCs w:val="22"/>
                <w:lang w:val="en-US"/>
              </w:rPr>
              <w:t>-</w:t>
            </w:r>
            <w:r w:rsidRPr="00087A9A">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87A9A" w:rsidRPr="00087A9A" w:rsidRDefault="00087A9A" w:rsidP="00087A9A">
            <w:pPr>
              <w:jc w:val="both"/>
              <w:rPr>
                <w:rFonts w:ascii="Times New Roman" w:eastAsia="Times New Roman" w:hAnsi="Times New Roman" w:cs="Times New Roman"/>
                <w:sz w:val="24"/>
                <w:szCs w:val="24"/>
                <w:lang w:val="ru-RU"/>
              </w:rPr>
            </w:pPr>
            <w:r w:rsidRPr="00087A9A">
              <w:rPr>
                <w:rFonts w:ascii="Tahoma" w:eastAsia="Batang" w:hAnsi="Tahoma" w:cs="Tahoma"/>
                <w:bCs/>
                <w:color w:val="111111"/>
                <w:sz w:val="22"/>
                <w:szCs w:val="22"/>
              </w:rPr>
              <w:t xml:space="preserve">2. Παπάς Παναγιώτης         »        »         </w:t>
            </w:r>
          </w:p>
        </w:tc>
      </w:tr>
      <w:tr w:rsidR="00087A9A" w:rsidRPr="00087A9A"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bCs/>
                <w:color w:val="111111"/>
                <w:sz w:val="22"/>
                <w:szCs w:val="22"/>
              </w:rPr>
            </w:pPr>
            <w:r w:rsidRPr="00087A9A">
              <w:rPr>
                <w:rFonts w:ascii="Tahoma" w:eastAsia="Batang" w:hAnsi="Tahoma" w:cs="Tahoma"/>
                <w:bCs/>
                <w:color w:val="111111"/>
                <w:sz w:val="22"/>
                <w:szCs w:val="22"/>
              </w:rPr>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87A9A" w:rsidRPr="00087A9A" w:rsidRDefault="00087A9A" w:rsidP="00087A9A">
            <w:pPr>
              <w:jc w:val="both"/>
              <w:rPr>
                <w:rFonts w:ascii="Times New Roman" w:eastAsia="Times New Roman" w:hAnsi="Times New Roman" w:cs="Times New Roman"/>
                <w:sz w:val="24"/>
                <w:szCs w:val="24"/>
                <w:lang w:val="ru-RU"/>
              </w:rPr>
            </w:pPr>
            <w:r w:rsidRPr="00087A9A">
              <w:rPr>
                <w:rFonts w:ascii="Tahoma" w:eastAsia="Batang" w:hAnsi="Tahoma" w:cs="Tahoma"/>
                <w:bCs/>
                <w:color w:val="111111"/>
                <w:sz w:val="22"/>
                <w:szCs w:val="22"/>
              </w:rPr>
              <w:t>3. Κουτράκη Μαρία-               »        »</w:t>
            </w:r>
          </w:p>
        </w:tc>
      </w:tr>
      <w:tr w:rsidR="00087A9A" w:rsidRPr="00087A9A"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bCs/>
                <w:color w:val="111111"/>
                <w:sz w:val="22"/>
                <w:szCs w:val="22"/>
                <w:lang w:val="en-US"/>
              </w:rPr>
            </w:pPr>
            <w:r w:rsidRPr="00087A9A">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87A9A" w:rsidRPr="00087A9A" w:rsidRDefault="00087A9A" w:rsidP="00087A9A">
            <w:pPr>
              <w:jc w:val="both"/>
              <w:rPr>
                <w:rFonts w:ascii="Times New Roman" w:eastAsia="Times New Roman" w:hAnsi="Times New Roman" w:cs="Times New Roman"/>
                <w:sz w:val="24"/>
                <w:szCs w:val="24"/>
                <w:lang w:val="ru-RU"/>
              </w:rPr>
            </w:pPr>
            <w:r w:rsidRPr="00087A9A">
              <w:rPr>
                <w:rFonts w:ascii="Tahoma" w:eastAsia="Batang" w:hAnsi="Tahoma" w:cs="Tahoma"/>
                <w:bCs/>
                <w:color w:val="111111"/>
                <w:sz w:val="22"/>
                <w:szCs w:val="22"/>
                <w:lang w:val="en-US"/>
              </w:rPr>
              <w:t>4</w:t>
            </w:r>
            <w:r w:rsidRPr="00087A9A">
              <w:rPr>
                <w:rFonts w:ascii="Tahoma" w:eastAsia="Batang" w:hAnsi="Tahoma" w:cs="Tahoma"/>
                <w:bCs/>
                <w:color w:val="111111"/>
                <w:sz w:val="22"/>
                <w:szCs w:val="22"/>
              </w:rPr>
              <w:t xml:space="preserve">.  Μόραλη- Αντωνάκη Χρυσάνθη </w:t>
            </w:r>
            <w:r w:rsidRPr="00087A9A">
              <w:rPr>
                <w:rFonts w:ascii="Tahoma" w:eastAsia="Batang" w:hAnsi="Tahoma" w:cs="Tahoma"/>
                <w:bCs/>
                <w:color w:val="111111"/>
                <w:sz w:val="22"/>
                <w:szCs w:val="22"/>
                <w:lang w:val="en-US"/>
              </w:rPr>
              <w:t>-</w:t>
            </w:r>
            <w:r w:rsidRPr="00087A9A">
              <w:rPr>
                <w:rFonts w:ascii="Tahoma" w:eastAsia="Batang" w:hAnsi="Tahoma" w:cs="Tahoma"/>
                <w:bCs/>
                <w:color w:val="111111"/>
                <w:sz w:val="22"/>
                <w:szCs w:val="22"/>
              </w:rPr>
              <w:t xml:space="preserve">   »      »</w:t>
            </w:r>
          </w:p>
        </w:tc>
      </w:tr>
      <w:tr w:rsidR="00087A9A" w:rsidRPr="00087A9A"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color w:val="111111"/>
                <w:sz w:val="22"/>
                <w:szCs w:val="22"/>
              </w:rPr>
            </w:pPr>
            <w:r w:rsidRPr="00087A9A">
              <w:rPr>
                <w:rFonts w:ascii="Tahoma" w:eastAsia="Batang" w:hAnsi="Tahoma" w:cs="Tahoma"/>
                <w:bCs/>
                <w:color w:val="111111"/>
                <w:sz w:val="22"/>
                <w:szCs w:val="22"/>
              </w:rPr>
              <w:t xml:space="preserve">5.  </w:t>
            </w:r>
            <w:r w:rsidRPr="00087A9A">
              <w:rPr>
                <w:rFonts w:ascii="Tahoma" w:eastAsia="Batang" w:hAnsi="Tahoma" w:cs="Tahoma"/>
                <w:color w:val="111111"/>
                <w:sz w:val="22"/>
                <w:szCs w:val="22"/>
              </w:rPr>
              <w:t>Φωτεινού Φώτιος</w:t>
            </w:r>
            <w:r w:rsidRPr="00087A9A">
              <w:rPr>
                <w:rFonts w:ascii="Tahoma" w:eastAsia="Batang" w:hAnsi="Tahoma" w:cs="Tahoma"/>
                <w:color w:val="111111"/>
                <w:sz w:val="22"/>
                <w:szCs w:val="22"/>
                <w:lang w:val="en-US"/>
              </w:rPr>
              <w:t>-</w:t>
            </w:r>
            <w:r w:rsidRPr="00087A9A">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87A9A" w:rsidRPr="00087A9A" w:rsidRDefault="00087A9A" w:rsidP="00087A9A">
            <w:pPr>
              <w:snapToGrid w:val="0"/>
              <w:jc w:val="both"/>
              <w:rPr>
                <w:rFonts w:ascii="Tahoma" w:eastAsia="Batang" w:hAnsi="Tahoma" w:cs="Tahoma"/>
                <w:color w:val="111111"/>
                <w:sz w:val="22"/>
                <w:szCs w:val="22"/>
              </w:rPr>
            </w:pPr>
            <w:r w:rsidRPr="00087A9A">
              <w:rPr>
                <w:rFonts w:ascii="Tahoma" w:eastAsia="Batang" w:hAnsi="Tahoma" w:cs="Tahoma"/>
                <w:color w:val="111111"/>
                <w:sz w:val="22"/>
                <w:szCs w:val="22"/>
              </w:rPr>
              <w:t>5. Λάζαρης Αλέξανδρος</w:t>
            </w:r>
          </w:p>
        </w:tc>
      </w:tr>
      <w:tr w:rsidR="00087A9A" w:rsidRPr="00087A9A"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87A9A" w:rsidRPr="00087A9A" w:rsidRDefault="00087A9A" w:rsidP="00087A9A">
            <w:pPr>
              <w:jc w:val="both"/>
              <w:rPr>
                <w:rFonts w:ascii="Times New Roman" w:eastAsia="Times New Roman" w:hAnsi="Times New Roman" w:cs="Times New Roman"/>
                <w:color w:val="111111"/>
                <w:sz w:val="24"/>
                <w:szCs w:val="24"/>
                <w:lang w:val="ru-RU"/>
              </w:rPr>
            </w:pPr>
            <w:r w:rsidRPr="00087A9A">
              <w:rPr>
                <w:rFonts w:ascii="Tahoma" w:eastAsia="Batang" w:hAnsi="Tahoma" w:cs="Tahoma"/>
                <w:bCs/>
                <w:color w:val="111111"/>
                <w:sz w:val="22"/>
                <w:szCs w:val="22"/>
              </w:rPr>
              <w:t xml:space="preserve">6.  </w:t>
            </w:r>
            <w:r w:rsidRPr="00087A9A">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87A9A" w:rsidRPr="00087A9A" w:rsidRDefault="00087A9A" w:rsidP="00087A9A">
            <w:pPr>
              <w:snapToGrid w:val="0"/>
              <w:jc w:val="both"/>
              <w:rPr>
                <w:rFonts w:ascii="Times New Roman" w:eastAsia="Times New Roman" w:hAnsi="Times New Roman" w:cs="Times New Roman"/>
                <w:color w:val="111111"/>
                <w:sz w:val="24"/>
                <w:szCs w:val="24"/>
              </w:rPr>
            </w:pPr>
            <w:r w:rsidRPr="00087A9A">
              <w:rPr>
                <w:rFonts w:ascii="Times New Roman" w:eastAsia="Times New Roman" w:hAnsi="Times New Roman" w:cs="Times New Roman"/>
                <w:color w:val="111111"/>
                <w:sz w:val="24"/>
                <w:szCs w:val="24"/>
              </w:rPr>
              <w:t>6.Ταμπάκης Νικόλαος</w:t>
            </w:r>
          </w:p>
        </w:tc>
      </w:tr>
      <w:tr w:rsidR="00087A9A" w:rsidRPr="00087A9A"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87A9A" w:rsidRPr="00087A9A" w:rsidRDefault="00087A9A" w:rsidP="00087A9A">
            <w:pPr>
              <w:jc w:val="both"/>
              <w:rPr>
                <w:rFonts w:ascii="Times New Roman" w:eastAsia="Times New Roman" w:hAnsi="Times New Roman" w:cs="Times New Roman"/>
                <w:color w:val="111111"/>
                <w:sz w:val="24"/>
                <w:szCs w:val="24"/>
                <w:lang w:val="ru-RU"/>
              </w:rPr>
            </w:pPr>
            <w:r w:rsidRPr="00087A9A">
              <w:rPr>
                <w:rFonts w:ascii="Tahoma" w:eastAsia="Batang" w:hAnsi="Tahoma" w:cs="Tahoma"/>
                <w:bCs/>
                <w:color w:val="111111"/>
                <w:sz w:val="22"/>
                <w:szCs w:val="22"/>
              </w:rPr>
              <w:lastRenderedPageBreak/>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87A9A" w:rsidRPr="00087A9A" w:rsidRDefault="00087A9A" w:rsidP="00087A9A">
            <w:pPr>
              <w:jc w:val="both"/>
              <w:rPr>
                <w:rFonts w:ascii="Times New Roman" w:eastAsia="Times New Roman" w:hAnsi="Times New Roman" w:cs="Times New Roman"/>
                <w:color w:val="111111"/>
                <w:sz w:val="24"/>
                <w:szCs w:val="24"/>
                <w:lang w:val="ru-RU"/>
              </w:rPr>
            </w:pPr>
            <w:r w:rsidRPr="00087A9A">
              <w:rPr>
                <w:rFonts w:ascii="Tahoma" w:eastAsia="Batang" w:hAnsi="Tahoma" w:cs="Tahoma"/>
                <w:bCs/>
                <w:color w:val="111111"/>
                <w:sz w:val="22"/>
                <w:szCs w:val="22"/>
              </w:rPr>
              <w:t>7.  Λαζανδρέας Κωνσταντίνος- »       »</w:t>
            </w:r>
          </w:p>
        </w:tc>
      </w:tr>
      <w:tr w:rsidR="00087A9A" w:rsidRPr="00087A9A"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87A9A" w:rsidRPr="00087A9A" w:rsidRDefault="00087A9A" w:rsidP="00087A9A">
            <w:pPr>
              <w:jc w:val="both"/>
              <w:rPr>
                <w:rFonts w:ascii="Times New Roman" w:eastAsia="Times New Roman" w:hAnsi="Times New Roman" w:cs="Times New Roman"/>
                <w:color w:val="111111"/>
                <w:sz w:val="24"/>
                <w:szCs w:val="24"/>
                <w:lang w:val="ru-RU"/>
              </w:rPr>
            </w:pPr>
            <w:r w:rsidRPr="00087A9A">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87A9A" w:rsidRPr="00087A9A" w:rsidRDefault="00087A9A" w:rsidP="00087A9A">
            <w:pPr>
              <w:snapToGrid w:val="0"/>
              <w:jc w:val="both"/>
              <w:rPr>
                <w:rFonts w:ascii="Times New Roman" w:eastAsia="Times New Roman" w:hAnsi="Times New Roman" w:cs="Times New Roman"/>
                <w:color w:val="111111"/>
                <w:sz w:val="24"/>
                <w:szCs w:val="24"/>
                <w:lang w:val="ru-RU"/>
              </w:rPr>
            </w:pPr>
            <w:r w:rsidRPr="00087A9A">
              <w:rPr>
                <w:rFonts w:ascii="Tahoma" w:eastAsia="Batang" w:hAnsi="Tahoma" w:cs="Tahoma"/>
                <w:bCs/>
                <w:color w:val="111111"/>
                <w:sz w:val="22"/>
                <w:szCs w:val="22"/>
              </w:rPr>
              <w:t xml:space="preserve">8.  Βογιατζής Ιωάννης </w:t>
            </w:r>
            <w:r w:rsidRPr="00087A9A">
              <w:rPr>
                <w:rFonts w:ascii="Tahoma" w:eastAsia="Batang" w:hAnsi="Tahoma" w:cs="Tahoma"/>
                <w:bCs/>
                <w:color w:val="111111"/>
                <w:sz w:val="22"/>
                <w:szCs w:val="22"/>
                <w:lang w:val="en-US"/>
              </w:rPr>
              <w:t>-</w:t>
            </w:r>
            <w:r w:rsidRPr="00087A9A">
              <w:rPr>
                <w:rFonts w:ascii="Tahoma" w:eastAsia="Batang" w:hAnsi="Tahoma" w:cs="Tahoma"/>
                <w:bCs/>
                <w:color w:val="111111"/>
                <w:sz w:val="22"/>
                <w:szCs w:val="22"/>
              </w:rPr>
              <w:t xml:space="preserve">        »        »</w:t>
            </w:r>
          </w:p>
        </w:tc>
      </w:tr>
      <w:tr w:rsidR="00087A9A" w:rsidRPr="00087A9A"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087A9A" w:rsidRPr="00087A9A" w:rsidRDefault="00087A9A" w:rsidP="00087A9A">
            <w:pPr>
              <w:snapToGrid w:val="0"/>
              <w:jc w:val="both"/>
              <w:rPr>
                <w:rFonts w:ascii="Tahoma" w:eastAsia="Times New Roman" w:hAnsi="Tahoma" w:cs="Tahoma"/>
                <w:color w:val="111111"/>
                <w:sz w:val="22"/>
                <w:szCs w:val="22"/>
                <w:lang w:val="ru-RU"/>
              </w:rPr>
            </w:pPr>
            <w:r w:rsidRPr="00087A9A">
              <w:rPr>
                <w:rFonts w:ascii="Tahoma" w:eastAsia="Batang" w:hAnsi="Tahoma" w:cs="Tahoma"/>
                <w:color w:val="111111"/>
                <w:sz w:val="22"/>
                <w:szCs w:val="22"/>
              </w:rPr>
              <w:t>9. Στεργίου Εμμανουήλ</w:t>
            </w:r>
            <w:r w:rsidRPr="00087A9A">
              <w:rPr>
                <w:rFonts w:ascii="Tahoma" w:eastAsia="Batang" w:hAnsi="Tahoma" w:cs="Tahoma"/>
                <w:color w:val="111111"/>
                <w:sz w:val="22"/>
                <w:szCs w:val="22"/>
                <w:lang w:val="en-US"/>
              </w:rPr>
              <w:t>-</w:t>
            </w:r>
            <w:r w:rsidRPr="00087A9A">
              <w:rPr>
                <w:rFonts w:ascii="Tahoma" w:eastAsia="Batang" w:hAnsi="Tahoma" w:cs="Tahoma"/>
                <w:color w:val="111111"/>
                <w:sz w:val="22"/>
                <w:szCs w:val="22"/>
              </w:rPr>
              <w:t xml:space="preserve">        </w:t>
            </w:r>
            <w:r w:rsidRPr="00087A9A">
              <w:rPr>
                <w:rFonts w:ascii="Tahoma" w:eastAsia="Batang" w:hAnsi="Tahoma" w:cs="Tahoma"/>
                <w:color w:val="111111"/>
                <w:sz w:val="22"/>
                <w:szCs w:val="22"/>
                <w:lang w:val="en-US"/>
              </w:rPr>
              <w:t xml:space="preserve"> </w:t>
            </w:r>
            <w:r w:rsidRPr="00087A9A">
              <w:rPr>
                <w:rFonts w:ascii="Tahoma" w:eastAsia="Batang" w:hAnsi="Tahoma" w:cs="Tahoma"/>
                <w:color w:val="111111"/>
                <w:sz w:val="22"/>
                <w:szCs w:val="22"/>
              </w:rPr>
              <w: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087A9A" w:rsidRPr="00087A9A" w:rsidRDefault="00087A9A" w:rsidP="00087A9A">
            <w:pPr>
              <w:snapToGrid w:val="0"/>
              <w:jc w:val="both"/>
              <w:rPr>
                <w:rFonts w:ascii="Tahoma" w:eastAsia="Times New Roman" w:hAnsi="Tahoma" w:cs="Tahoma"/>
                <w:color w:val="111111"/>
                <w:sz w:val="22"/>
                <w:szCs w:val="22"/>
                <w:lang w:val="ru-RU"/>
              </w:rPr>
            </w:pPr>
          </w:p>
        </w:tc>
      </w:tr>
      <w:tr w:rsidR="00087A9A" w:rsidRPr="00087A9A"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087A9A" w:rsidRPr="00087A9A" w:rsidTr="00F75051">
              <w:trPr>
                <w:trHeight w:val="353"/>
              </w:trPr>
              <w:tc>
                <w:tcPr>
                  <w:tcW w:w="4579" w:type="dxa"/>
                  <w:tcBorders>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bCs/>
                      <w:color w:val="111111"/>
                      <w:sz w:val="22"/>
                      <w:szCs w:val="22"/>
                    </w:rPr>
                  </w:pPr>
                </w:p>
              </w:tc>
            </w:tr>
            <w:tr w:rsidR="00087A9A" w:rsidRPr="00087A9A" w:rsidTr="00F75051">
              <w:trPr>
                <w:trHeight w:val="353"/>
              </w:trPr>
              <w:tc>
                <w:tcPr>
                  <w:tcW w:w="4579" w:type="dxa"/>
                  <w:tcBorders>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bCs/>
                      <w:color w:val="111111"/>
                      <w:sz w:val="22"/>
                      <w:szCs w:val="22"/>
                    </w:rPr>
                  </w:pPr>
                </w:p>
              </w:tc>
            </w:tr>
          </w:tbl>
          <w:p w:rsidR="00087A9A" w:rsidRPr="00087A9A" w:rsidRDefault="00087A9A" w:rsidP="00087A9A">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087A9A" w:rsidRPr="00087A9A" w:rsidRDefault="00087A9A" w:rsidP="00087A9A">
            <w:pPr>
              <w:jc w:val="both"/>
              <w:rPr>
                <w:rFonts w:ascii="Times New Roman" w:eastAsia="Times New Roman" w:hAnsi="Times New Roman" w:cs="Times New Roman"/>
                <w:sz w:val="24"/>
                <w:szCs w:val="24"/>
                <w:lang w:val="ru-RU"/>
              </w:rPr>
            </w:pPr>
            <w:r w:rsidRPr="00087A9A">
              <w:rPr>
                <w:rFonts w:ascii="Tahoma" w:eastAsia="Batang" w:hAnsi="Tahoma" w:cs="Tahoma"/>
                <w:bCs/>
                <w:color w:val="111111"/>
                <w:sz w:val="22"/>
                <w:szCs w:val="22"/>
              </w:rPr>
              <w:t>(Δεν προσήλθαν αν και κλήθηκαν νόμιμα)</w:t>
            </w:r>
          </w:p>
        </w:tc>
      </w:tr>
      <w:tr w:rsidR="00087A9A" w:rsidRPr="00087A9A" w:rsidTr="00F75051">
        <w:trPr>
          <w:trHeight w:val="353"/>
        </w:trPr>
        <w:tc>
          <w:tcPr>
            <w:tcW w:w="4579" w:type="dxa"/>
            <w:tcBorders>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087A9A" w:rsidRPr="00087A9A" w:rsidRDefault="00087A9A" w:rsidP="00087A9A">
            <w:pPr>
              <w:snapToGrid w:val="0"/>
              <w:jc w:val="both"/>
              <w:rPr>
                <w:rFonts w:ascii="Tahoma" w:eastAsia="Batang" w:hAnsi="Tahoma" w:cs="Tahoma"/>
                <w:bCs/>
                <w:color w:val="111111"/>
                <w:sz w:val="22"/>
                <w:szCs w:val="22"/>
              </w:rPr>
            </w:pPr>
          </w:p>
        </w:tc>
      </w:tr>
      <w:tr w:rsidR="00087A9A" w:rsidRPr="00087A9A" w:rsidTr="00F75051">
        <w:trPr>
          <w:trHeight w:val="353"/>
        </w:trPr>
        <w:tc>
          <w:tcPr>
            <w:tcW w:w="4579" w:type="dxa"/>
            <w:tcBorders>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087A9A" w:rsidRPr="00087A9A" w:rsidRDefault="00087A9A" w:rsidP="00087A9A">
            <w:pPr>
              <w:snapToGrid w:val="0"/>
              <w:jc w:val="both"/>
              <w:rPr>
                <w:rFonts w:ascii="Tahoma" w:eastAsia="Batang" w:hAnsi="Tahoma" w:cs="Tahoma"/>
                <w:bCs/>
                <w:color w:val="111111"/>
                <w:sz w:val="22"/>
                <w:szCs w:val="22"/>
              </w:rPr>
            </w:pPr>
          </w:p>
        </w:tc>
      </w:tr>
      <w:tr w:rsidR="00087A9A" w:rsidRPr="00087A9A" w:rsidTr="00F75051">
        <w:trPr>
          <w:trHeight w:val="353"/>
        </w:trPr>
        <w:tc>
          <w:tcPr>
            <w:tcW w:w="4579" w:type="dxa"/>
            <w:tcBorders>
              <w:left w:val="single" w:sz="4" w:space="0" w:color="000000"/>
              <w:bottom w:val="single" w:sz="4" w:space="0" w:color="000000"/>
            </w:tcBorders>
            <w:shd w:val="clear" w:color="auto" w:fill="auto"/>
          </w:tcPr>
          <w:p w:rsidR="00087A9A" w:rsidRPr="00087A9A" w:rsidRDefault="00087A9A" w:rsidP="00087A9A">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087A9A" w:rsidRPr="00087A9A" w:rsidRDefault="00087A9A" w:rsidP="00087A9A">
            <w:pPr>
              <w:snapToGrid w:val="0"/>
              <w:jc w:val="both"/>
              <w:rPr>
                <w:rFonts w:ascii="Tahoma" w:eastAsia="Batang" w:hAnsi="Tahoma" w:cs="Tahoma"/>
                <w:bCs/>
                <w:color w:val="111111"/>
                <w:sz w:val="22"/>
                <w:szCs w:val="22"/>
              </w:rPr>
            </w:pPr>
          </w:p>
        </w:tc>
      </w:tr>
    </w:tbl>
    <w:p w:rsidR="00087A9A" w:rsidRPr="00087A9A" w:rsidRDefault="00087A9A" w:rsidP="00087A9A">
      <w:pPr>
        <w:jc w:val="both"/>
        <w:rPr>
          <w:rFonts w:ascii="Tahoma" w:eastAsia="Batang" w:hAnsi="Tahoma" w:cs="Tahoma"/>
          <w:sz w:val="22"/>
          <w:szCs w:val="22"/>
        </w:rPr>
      </w:pPr>
    </w:p>
    <w:p w:rsidR="00087A9A" w:rsidRPr="00087A9A" w:rsidRDefault="00087A9A" w:rsidP="00087A9A">
      <w:pPr>
        <w:jc w:val="both"/>
        <w:rPr>
          <w:rFonts w:ascii="Tahoma" w:eastAsia="Batang" w:hAnsi="Tahoma" w:cs="Tahoma"/>
          <w:sz w:val="22"/>
          <w:szCs w:val="22"/>
        </w:rPr>
      </w:pPr>
    </w:p>
    <w:p w:rsidR="00087A9A" w:rsidRPr="00087A9A" w:rsidRDefault="00087A9A" w:rsidP="00087A9A">
      <w:pPr>
        <w:tabs>
          <w:tab w:val="left" w:pos="8100"/>
        </w:tabs>
        <w:jc w:val="both"/>
        <w:rPr>
          <w:rFonts w:ascii="Tahoma" w:eastAsia="Batang" w:hAnsi="Tahoma" w:cs="Tahoma"/>
          <w:sz w:val="22"/>
          <w:szCs w:val="22"/>
        </w:rPr>
      </w:pPr>
      <w:r w:rsidRPr="00087A9A">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087A9A" w:rsidRPr="00087A9A" w:rsidRDefault="00087A9A" w:rsidP="00087A9A">
      <w:pPr>
        <w:rPr>
          <w:rFonts w:ascii="Tahoma" w:eastAsia="Batang" w:hAnsi="Tahoma" w:cs="Tahoma"/>
          <w:sz w:val="22"/>
          <w:szCs w:val="22"/>
        </w:rPr>
      </w:pPr>
      <w:r w:rsidRPr="00087A9A">
        <w:rPr>
          <w:rFonts w:ascii="Tahoma" w:eastAsia="Batang" w:hAnsi="Tahoma" w:cs="Tahoma"/>
          <w:sz w:val="22"/>
          <w:szCs w:val="22"/>
        </w:rPr>
        <w:t>Ύστερα από την διαπίστωση της απαρτίας ο Πρόεδρος  κήρυξε την έναρξη της συνεδρίασης και εισηγήθηκε ως εξής:</w:t>
      </w:r>
    </w:p>
    <w:p w:rsidR="00087A9A" w:rsidRPr="00087A9A" w:rsidRDefault="00087A9A" w:rsidP="00087A9A">
      <w:pPr>
        <w:ind w:right="25"/>
        <w:jc w:val="both"/>
        <w:rPr>
          <w:rFonts w:ascii="Tahoma" w:eastAsia="Times New Roman" w:hAnsi="Tahoma" w:cs="Tahoma"/>
          <w:sz w:val="22"/>
          <w:szCs w:val="22"/>
        </w:rPr>
      </w:pPr>
      <w:r w:rsidRPr="00087A9A">
        <w:rPr>
          <w:rFonts w:ascii="Tahoma" w:eastAsia="Times New Roman" w:hAnsi="Tahoma" w:cs="Tahoma"/>
          <w:sz w:val="22"/>
          <w:szCs w:val="22"/>
        </w:rPr>
        <w:t>Με το αρίθμ.2131.16/5612/17 έγγραφο του Λιμεναρχείου Αλεξανδρούπολης καλούμαστε να ορίσουμε τους εκπροσώπους μας με τους αναπληρωτές τους προκειμένου να συγκροτηθεί για το έτος 2018 η επιτροπή που προβλέπεται από το Π.Δ. 23/2000 (χαρακτηρισμός χώρων αιγιαλού και παραλίας ως πολυσύχναστων) και το Γενικό Κανονισμό Λιμένα αρίθμ. 20 (ταχύπλοα σκάφη και λοιπά μέσα αναψυχής).</w:t>
      </w:r>
    </w:p>
    <w:p w:rsidR="00087A9A" w:rsidRPr="00087A9A" w:rsidRDefault="00087A9A" w:rsidP="00087A9A">
      <w:pPr>
        <w:ind w:right="25"/>
        <w:jc w:val="both"/>
        <w:rPr>
          <w:rFonts w:ascii="Tahoma" w:eastAsia="Times New Roman" w:hAnsi="Tahoma" w:cs="Tahoma"/>
          <w:sz w:val="22"/>
          <w:szCs w:val="22"/>
        </w:rPr>
      </w:pPr>
      <w:r w:rsidRPr="00087A9A">
        <w:rPr>
          <w:rFonts w:ascii="Tahoma" w:eastAsia="Times New Roman" w:hAnsi="Tahoma" w:cs="Tahoma"/>
          <w:sz w:val="22"/>
          <w:szCs w:val="22"/>
        </w:rPr>
        <w:t>Το Δημοτικό Συμβούλιο καλείται να αποφασίσει σχετικά.</w:t>
      </w:r>
    </w:p>
    <w:p w:rsidR="00087A9A" w:rsidRPr="00087A9A" w:rsidRDefault="00087A9A" w:rsidP="00087A9A">
      <w:pPr>
        <w:ind w:right="25"/>
        <w:jc w:val="both"/>
        <w:rPr>
          <w:rFonts w:ascii="Tahoma" w:eastAsia="Times New Roman" w:hAnsi="Tahoma" w:cs="Tahoma"/>
          <w:sz w:val="22"/>
          <w:szCs w:val="22"/>
        </w:rPr>
      </w:pPr>
      <w:r w:rsidRPr="00087A9A">
        <w:rPr>
          <w:rFonts w:ascii="Tahoma" w:eastAsia="Times New Roman" w:hAnsi="Tahoma" w:cs="Tahoma"/>
          <w:sz w:val="22"/>
          <w:szCs w:val="22"/>
        </w:rPr>
        <w:t>Το Δημοτικό Συμβούλιο αφού άκουσε την εισήγηση του Προέδρου και έλαβε υπόψη το αρίθμ. 2131.16/5612/17 έγγραφο του Λιμεναρχείου Αλεξανδρούπολης και κατόπιν διαλογικής συζήτησης,</w:t>
      </w:r>
    </w:p>
    <w:p w:rsidR="00087A9A" w:rsidRPr="00087A9A" w:rsidRDefault="00087A9A" w:rsidP="00087A9A">
      <w:pPr>
        <w:ind w:right="25"/>
        <w:jc w:val="both"/>
        <w:rPr>
          <w:rFonts w:ascii="Tahoma" w:eastAsia="Times New Roman" w:hAnsi="Tahoma" w:cs="Tahoma"/>
          <w:b/>
          <w:sz w:val="22"/>
          <w:szCs w:val="22"/>
        </w:rPr>
      </w:pP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b/>
          <w:sz w:val="22"/>
          <w:szCs w:val="22"/>
        </w:rPr>
        <w:t>ΑΠΟΦΑΣΙΖΕΙ ΟΜΟΦΩΝΑ</w:t>
      </w:r>
    </w:p>
    <w:p w:rsidR="00087A9A" w:rsidRPr="00087A9A" w:rsidRDefault="00087A9A" w:rsidP="00087A9A">
      <w:pPr>
        <w:ind w:right="25"/>
        <w:jc w:val="both"/>
        <w:rPr>
          <w:rFonts w:ascii="Tahoma" w:eastAsia="Times New Roman" w:hAnsi="Tahoma" w:cs="Tahoma"/>
          <w:sz w:val="22"/>
          <w:szCs w:val="22"/>
        </w:rPr>
      </w:pPr>
    </w:p>
    <w:p w:rsidR="00087A9A" w:rsidRPr="00087A9A" w:rsidRDefault="00087A9A" w:rsidP="00087A9A">
      <w:pPr>
        <w:rPr>
          <w:rFonts w:ascii="Tahoma" w:eastAsia="Times New Roman" w:hAnsi="Tahoma" w:cs="Tahoma"/>
          <w:sz w:val="22"/>
          <w:szCs w:val="22"/>
        </w:rPr>
      </w:pPr>
      <w:r w:rsidRPr="00087A9A">
        <w:rPr>
          <w:rFonts w:ascii="Tahoma" w:eastAsia="Times New Roman" w:hAnsi="Tahoma" w:cs="Tahoma"/>
          <w:sz w:val="22"/>
          <w:szCs w:val="22"/>
        </w:rPr>
        <w:t xml:space="preserve">Ορίζει τον Δημοτικό Σύμβουλο </w:t>
      </w:r>
      <w:r w:rsidRPr="00087A9A">
        <w:rPr>
          <w:rFonts w:ascii="Tahoma" w:eastAsia="Times New Roman" w:hAnsi="Tahoma" w:cs="Tahoma"/>
          <w:sz w:val="22"/>
          <w:szCs w:val="22"/>
          <w:u w:val="single"/>
        </w:rPr>
        <w:t>κ. Παπά Παναγιώτη</w:t>
      </w:r>
      <w:r w:rsidRPr="00087A9A">
        <w:rPr>
          <w:rFonts w:ascii="Tahoma" w:eastAsia="Times New Roman" w:hAnsi="Tahoma" w:cs="Tahoma"/>
          <w:sz w:val="22"/>
          <w:szCs w:val="22"/>
        </w:rPr>
        <w:t xml:space="preserve"> ως εκπρόσωπο του Δήμου  </w:t>
      </w:r>
      <w:r w:rsidRPr="00087A9A">
        <w:rPr>
          <w:rFonts w:ascii="Tahoma" w:eastAsia="Times New Roman" w:hAnsi="Tahoma" w:cs="Tahoma"/>
          <w:sz w:val="22"/>
          <w:szCs w:val="22"/>
          <w:u w:val="single"/>
        </w:rPr>
        <w:t>με αναπληρώτρια την Δημοτική Σύμβουλο κα. Κορδώνια Ευγενία</w:t>
      </w:r>
      <w:r w:rsidRPr="00087A9A">
        <w:rPr>
          <w:rFonts w:ascii="Tahoma" w:eastAsia="Times New Roman" w:hAnsi="Tahoma" w:cs="Tahoma"/>
          <w:sz w:val="22"/>
          <w:szCs w:val="22"/>
        </w:rPr>
        <w:t xml:space="preserve">  προκειμένου να συγκροτηθεί για το έτος 2018 η επιτροπή που προβλέπεται από το Π.Δ. 23/2000 (χαρακτηρισμός χώρων αιγιαλού και παραλίας ως πολυσύχναστων) και το Γενικό Κανονισμό Λιμένα αρίθμ. 20 (ταχύπλοα σκάφη και λοιπά μέσα αναψυχής).</w:t>
      </w:r>
    </w:p>
    <w:p w:rsidR="00087A9A" w:rsidRPr="00087A9A" w:rsidRDefault="00087A9A" w:rsidP="00087A9A">
      <w:pPr>
        <w:rPr>
          <w:rFonts w:ascii="Tahoma" w:eastAsia="Times New Roman" w:hAnsi="Tahoma" w:cs="Tahoma"/>
          <w:sz w:val="22"/>
          <w:szCs w:val="22"/>
        </w:rPr>
      </w:pPr>
      <w:r w:rsidRPr="00087A9A">
        <w:rPr>
          <w:rFonts w:ascii="Tahoma" w:eastAsia="Times New Roman" w:hAnsi="Tahoma" w:cs="Tahoma"/>
          <w:sz w:val="22"/>
          <w:szCs w:val="22"/>
        </w:rPr>
        <w:t xml:space="preserve">Αφού συντάχθηκε και αναγνώστηκε το πρακτικό αυτό υπογράφεται όπως παρακάτω: </w:t>
      </w:r>
    </w:p>
    <w:p w:rsidR="00087A9A" w:rsidRPr="00087A9A" w:rsidRDefault="00087A9A" w:rsidP="00087A9A">
      <w:pPr>
        <w:rPr>
          <w:rFonts w:ascii="Tahoma" w:eastAsia="Times New Roman" w:hAnsi="Tahoma" w:cs="Tahoma"/>
          <w:sz w:val="22"/>
          <w:szCs w:val="22"/>
        </w:rPr>
      </w:pPr>
    </w:p>
    <w:p w:rsidR="00087A9A" w:rsidRPr="00087A9A" w:rsidRDefault="00087A9A" w:rsidP="00087A9A">
      <w:pPr>
        <w:spacing w:after="120"/>
        <w:ind w:left="-180"/>
        <w:jc w:val="both"/>
        <w:rPr>
          <w:rFonts w:ascii="Tahoma" w:eastAsia="Times New Roman" w:hAnsi="Tahoma" w:cs="Tahoma"/>
          <w:sz w:val="22"/>
          <w:szCs w:val="22"/>
        </w:rPr>
      </w:pPr>
      <w:r w:rsidRPr="00087A9A">
        <w:rPr>
          <w:rFonts w:ascii="Tahoma" w:eastAsia="Times New Roman" w:hAnsi="Tahoma" w:cs="Tahoma"/>
          <w:sz w:val="22"/>
          <w:szCs w:val="22"/>
        </w:rPr>
        <w:t>Ο Πρόεδρος  του Δημοτικού Συμβουλίου       Τα Μέλη            Ο Γραμματέας</w:t>
      </w:r>
    </w:p>
    <w:p w:rsidR="00087A9A" w:rsidRPr="00087A9A" w:rsidRDefault="00087A9A" w:rsidP="00087A9A">
      <w:pPr>
        <w:spacing w:after="120"/>
        <w:ind w:left="-180"/>
        <w:jc w:val="both"/>
        <w:rPr>
          <w:rFonts w:ascii="Tahoma" w:eastAsia="Times New Roman" w:hAnsi="Tahoma" w:cs="Tahoma"/>
          <w:sz w:val="22"/>
          <w:szCs w:val="22"/>
        </w:rPr>
      </w:pPr>
      <w:r w:rsidRPr="00087A9A">
        <w:rPr>
          <w:rFonts w:ascii="Tahoma" w:eastAsia="Times New Roman" w:hAnsi="Tahoma" w:cs="Tahoma"/>
          <w:sz w:val="22"/>
          <w:szCs w:val="22"/>
        </w:rPr>
        <w:t xml:space="preserve">          Γαλατούμος Νικόλαος                  (Υπογραφές)  Φωτεινού Φωτεινός</w:t>
      </w:r>
    </w:p>
    <w:p w:rsidR="00087A9A" w:rsidRPr="00087A9A" w:rsidRDefault="00087A9A" w:rsidP="00087A9A">
      <w:pPr>
        <w:rPr>
          <w:rFonts w:ascii="Tahoma" w:eastAsia="Times New Roman" w:hAnsi="Tahoma" w:cs="Tahoma"/>
          <w:sz w:val="22"/>
          <w:szCs w:val="22"/>
        </w:rPr>
      </w:pP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t>Ακριβές Απόσπασμα</w:t>
      </w:r>
    </w:p>
    <w:p w:rsidR="00087A9A" w:rsidRPr="00087A9A" w:rsidRDefault="00087A9A" w:rsidP="00087A9A">
      <w:pPr>
        <w:rPr>
          <w:rFonts w:ascii="Tahoma" w:eastAsia="Times New Roman" w:hAnsi="Tahoma" w:cs="Tahoma"/>
          <w:sz w:val="22"/>
          <w:szCs w:val="22"/>
        </w:rPr>
      </w:pP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t xml:space="preserve"> Ο Δήμαρχος</w:t>
      </w:r>
    </w:p>
    <w:p w:rsidR="00087A9A" w:rsidRPr="00087A9A" w:rsidRDefault="00087A9A" w:rsidP="00087A9A">
      <w:pPr>
        <w:rPr>
          <w:rFonts w:ascii="Tahoma" w:eastAsia="Times New Roman" w:hAnsi="Tahoma" w:cs="Tahoma"/>
          <w:sz w:val="22"/>
          <w:szCs w:val="22"/>
        </w:rPr>
      </w:pPr>
    </w:p>
    <w:p w:rsidR="00087A9A" w:rsidRPr="00087A9A" w:rsidRDefault="00087A9A" w:rsidP="00087A9A">
      <w:pPr>
        <w:rPr>
          <w:rFonts w:ascii="Tahoma" w:eastAsia="Times New Roman" w:hAnsi="Tahoma" w:cs="Tahoma"/>
          <w:sz w:val="22"/>
          <w:szCs w:val="22"/>
        </w:rPr>
      </w:pP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r>
      <w:r w:rsidRPr="00087A9A">
        <w:rPr>
          <w:rFonts w:ascii="Tahoma" w:eastAsia="Times New Roman" w:hAnsi="Tahoma" w:cs="Tahoma"/>
          <w:sz w:val="22"/>
          <w:szCs w:val="22"/>
        </w:rPr>
        <w:tab/>
        <w:t>Βίτσας Αθανάσιος</w:t>
      </w:r>
    </w:p>
    <w:p w:rsidR="00071D04" w:rsidRPr="00071D04" w:rsidRDefault="00071D04" w:rsidP="00071D04">
      <w:pPr>
        <w:rPr>
          <w:rFonts w:ascii="Tahoma" w:eastAsia="Batang" w:hAnsi="Tahoma" w:cs="Tahoma"/>
          <w:sz w:val="22"/>
          <w:szCs w:val="22"/>
        </w:rPr>
      </w:pPr>
    </w:p>
    <w:p w:rsidR="00BD17C1" w:rsidRDefault="00BD17C1" w:rsidP="00BD17C1">
      <w:pPr>
        <w:jc w:val="both"/>
        <w:rPr>
          <w:rFonts w:ascii="Arial" w:hAnsi="Arial" w:cs="Arial"/>
          <w:sz w:val="24"/>
          <w:szCs w:val="24"/>
        </w:rPr>
      </w:pPr>
    </w:p>
    <w:p w:rsidR="00071D04" w:rsidRDefault="00071D04" w:rsidP="00BD17C1">
      <w:pPr>
        <w:jc w:val="both"/>
        <w:rPr>
          <w:rFonts w:ascii="Arial" w:hAnsi="Arial" w:cs="Arial"/>
          <w:sz w:val="24"/>
          <w:szCs w:val="24"/>
        </w:rPr>
      </w:pPr>
    </w:p>
    <w:p w:rsidR="00071D04" w:rsidRDefault="00071D04" w:rsidP="00BD17C1">
      <w:pPr>
        <w:jc w:val="both"/>
        <w:rPr>
          <w:rFonts w:ascii="Arial" w:hAnsi="Arial" w:cs="Arial"/>
          <w:sz w:val="24"/>
          <w:szCs w:val="24"/>
        </w:rPr>
      </w:pPr>
    </w:p>
    <w:p w:rsidR="00071D04" w:rsidRDefault="00071D04" w:rsidP="00BD17C1">
      <w:pPr>
        <w:jc w:val="both"/>
        <w:rPr>
          <w:rFonts w:ascii="Arial" w:hAnsi="Arial" w:cs="Arial"/>
          <w:sz w:val="24"/>
          <w:szCs w:val="24"/>
        </w:rPr>
      </w:pPr>
    </w:p>
    <w:p w:rsidR="00BD17C1" w:rsidRDefault="00BD17C1" w:rsidP="00BD17C1">
      <w:pPr>
        <w:ind w:left="360"/>
        <w:jc w:val="center"/>
        <w:rPr>
          <w:rFonts w:ascii="Arial" w:eastAsia="Times New Roman" w:hAnsi="Arial" w:cs="Arial"/>
          <w:sz w:val="24"/>
          <w:szCs w:val="24"/>
          <w:lang w:val="ru-RU"/>
        </w:rPr>
      </w:pPr>
      <w:r>
        <w:rPr>
          <w:rFonts w:ascii="Arial" w:eastAsia="Batang" w:hAnsi="Arial" w:cs="Arial"/>
          <w:b/>
          <w:bCs/>
          <w:color w:val="111111"/>
          <w:sz w:val="24"/>
          <w:szCs w:val="24"/>
          <w:lang w:val="en-US"/>
        </w:rPr>
        <w:t>A</w:t>
      </w:r>
      <w:r>
        <w:rPr>
          <w:rFonts w:ascii="Arial" w:eastAsia="Batang" w:hAnsi="Arial" w:cs="Arial"/>
          <w:b/>
          <w:bCs/>
          <w:color w:val="111111"/>
          <w:sz w:val="24"/>
          <w:szCs w:val="24"/>
        </w:rPr>
        <w:t>ΠΟΣΠΑΣΜΑ</w:t>
      </w:r>
    </w:p>
    <w:p w:rsidR="00BD17C1" w:rsidRDefault="00BD17C1" w:rsidP="00BD17C1">
      <w:pPr>
        <w:ind w:left="360"/>
        <w:jc w:val="center"/>
        <w:rPr>
          <w:rFonts w:ascii="Arial" w:eastAsia="Times New Roman" w:hAnsi="Arial" w:cs="Arial"/>
          <w:sz w:val="24"/>
          <w:szCs w:val="24"/>
          <w:lang w:val="ru-RU"/>
        </w:rPr>
      </w:pPr>
    </w:p>
    <w:p w:rsidR="00BD17C1" w:rsidRDefault="00BD17C1" w:rsidP="00BD17C1">
      <w:pPr>
        <w:ind w:left="360"/>
        <w:jc w:val="center"/>
        <w:rPr>
          <w:rFonts w:ascii="Arial" w:eastAsia="Calibri" w:hAnsi="Arial" w:cs="Arial"/>
          <w:sz w:val="24"/>
          <w:szCs w:val="24"/>
        </w:rPr>
      </w:pPr>
      <w:r>
        <w:rPr>
          <w:rFonts w:ascii="Arial" w:eastAsia="Batang" w:hAnsi="Arial" w:cs="Arial"/>
          <w:b/>
          <w:bCs/>
          <w:color w:val="111111"/>
          <w:sz w:val="24"/>
          <w:szCs w:val="24"/>
        </w:rPr>
        <w:t>ΑΡ. ΠΡΩΤ.7669/18.12.2017</w:t>
      </w:r>
    </w:p>
    <w:p w:rsidR="00BD17C1" w:rsidRDefault="00BD17C1" w:rsidP="00BD17C1">
      <w:pPr>
        <w:suppressAutoHyphens w:val="0"/>
        <w:spacing w:after="160" w:line="252" w:lineRule="auto"/>
        <w:jc w:val="both"/>
        <w:rPr>
          <w:rFonts w:ascii="Arial" w:eastAsia="Calibri" w:hAnsi="Arial" w:cs="Arial"/>
          <w:sz w:val="24"/>
          <w:szCs w:val="24"/>
        </w:rPr>
      </w:pPr>
      <w:r>
        <w:rPr>
          <w:rFonts w:ascii="Arial" w:eastAsia="Calibri" w:hAnsi="Arial" w:cs="Arial"/>
          <w:sz w:val="24"/>
          <w:szCs w:val="24"/>
        </w:rPr>
        <w:t>Από το πρακτικό της 23</w:t>
      </w:r>
      <w:r>
        <w:rPr>
          <w:rFonts w:ascii="Arial" w:eastAsia="Calibri" w:hAnsi="Arial" w:cs="Arial"/>
          <w:sz w:val="24"/>
          <w:szCs w:val="24"/>
          <w:vertAlign w:val="superscript"/>
        </w:rPr>
        <w:t xml:space="preserve">ης </w:t>
      </w:r>
      <w:r>
        <w:rPr>
          <w:rFonts w:ascii="Arial" w:eastAsia="Calibri" w:hAnsi="Arial" w:cs="Arial"/>
          <w:sz w:val="24"/>
          <w:szCs w:val="24"/>
        </w:rPr>
        <w:t>/17-12-2017  Συνεδρίασης του Δημοτικού Συμβουλίου Σαμοθράκης.</w:t>
      </w:r>
    </w:p>
    <w:p w:rsidR="00BD17C1" w:rsidRDefault="00BD17C1" w:rsidP="00BD17C1">
      <w:pPr>
        <w:suppressAutoHyphens w:val="0"/>
        <w:spacing w:after="160" w:line="252" w:lineRule="auto"/>
        <w:ind w:hanging="360"/>
        <w:jc w:val="both"/>
        <w:rPr>
          <w:rFonts w:ascii="Arial" w:eastAsia="Batang" w:hAnsi="Arial" w:cs="Arial"/>
          <w:b/>
          <w:sz w:val="24"/>
          <w:szCs w:val="24"/>
        </w:rPr>
      </w:pPr>
      <w:r>
        <w:rPr>
          <w:rFonts w:ascii="Arial" w:eastAsia="Calibri" w:hAnsi="Arial" w:cs="Arial"/>
          <w:sz w:val="24"/>
          <w:szCs w:val="24"/>
        </w:rPr>
        <w:lastRenderedPageBreak/>
        <w:t>     Στη Σαμοθράκη σήμερα 17-12-2017 ημέρα Κυριακή και ώρα 14.00 μ.μ το Δημοτικό Συμβούλιο Σαμοθράκης συνήλθε σε τακτική συνεδρίαση ύστερα από  την αρίθμ.7521/13-12-2017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BD17C1" w:rsidRDefault="00BD17C1" w:rsidP="00BD17C1">
      <w:pPr>
        <w:suppressAutoHyphens w:val="0"/>
        <w:spacing w:after="160" w:line="252" w:lineRule="auto"/>
        <w:ind w:firstLine="12"/>
        <w:jc w:val="both"/>
        <w:rPr>
          <w:rFonts w:ascii="Arial" w:eastAsia="Batang" w:hAnsi="Arial" w:cs="Arial"/>
          <w:b/>
          <w:sz w:val="24"/>
          <w:szCs w:val="24"/>
        </w:rPr>
      </w:pPr>
      <w:r>
        <w:rPr>
          <w:rFonts w:ascii="Arial" w:eastAsia="Batang" w:hAnsi="Arial" w:cs="Arial"/>
          <w:b/>
          <w:sz w:val="24"/>
          <w:szCs w:val="24"/>
        </w:rPr>
        <w:t>Θ</w:t>
      </w:r>
      <w:r>
        <w:rPr>
          <w:rFonts w:ascii="Arial" w:eastAsia="Batang" w:hAnsi="Arial" w:cs="Arial"/>
          <w:b/>
          <w:sz w:val="24"/>
          <w:szCs w:val="24"/>
          <w:lang w:val="en-US"/>
        </w:rPr>
        <w:t>EMA</w:t>
      </w:r>
      <w:r>
        <w:rPr>
          <w:rFonts w:ascii="Arial" w:eastAsia="Batang" w:hAnsi="Arial" w:cs="Arial"/>
          <w:b/>
          <w:sz w:val="24"/>
          <w:szCs w:val="24"/>
        </w:rPr>
        <w:t>:24</w:t>
      </w:r>
      <w:r>
        <w:rPr>
          <w:rFonts w:ascii="Arial" w:eastAsia="Batang" w:hAnsi="Arial" w:cs="Arial"/>
          <w:b/>
          <w:bCs/>
          <w:color w:val="111111"/>
          <w:sz w:val="24"/>
          <w:szCs w:val="24"/>
          <w:vertAlign w:val="superscript"/>
        </w:rPr>
        <w:t xml:space="preserve">Ο </w:t>
      </w:r>
      <w:r>
        <w:rPr>
          <w:rFonts w:ascii="Arial" w:eastAsia="Batang" w:hAnsi="Arial" w:cs="Arial"/>
          <w:b/>
          <w:sz w:val="24"/>
          <w:szCs w:val="24"/>
        </w:rPr>
        <w:t>«Περί οριστικής παραλαβής της Μελέτης κατασκευής τοιχίου αντιστήριξης Δημοτικού Σχολείου Χώρας του Δήμου Σαμοθράκης</w:t>
      </w:r>
      <w:r>
        <w:rPr>
          <w:rFonts w:ascii="Arial" w:eastAsia="Times New Roman" w:hAnsi="Arial" w:cs="Arial"/>
          <w:b/>
          <w:sz w:val="24"/>
          <w:szCs w:val="24"/>
        </w:rPr>
        <w:t>»</w:t>
      </w:r>
    </w:p>
    <w:p w:rsidR="00BD17C1" w:rsidRDefault="00BD17C1" w:rsidP="00BD17C1">
      <w:pPr>
        <w:ind w:hanging="360"/>
        <w:jc w:val="both"/>
        <w:rPr>
          <w:rFonts w:ascii="Arial" w:eastAsia="Batang" w:hAnsi="Arial" w:cs="Arial"/>
          <w:color w:val="111111"/>
          <w:sz w:val="24"/>
          <w:szCs w:val="24"/>
        </w:rPr>
      </w:pPr>
      <w:r>
        <w:rPr>
          <w:rFonts w:ascii="Arial" w:eastAsia="Batang" w:hAnsi="Arial" w:cs="Arial"/>
          <w:b/>
          <w:sz w:val="24"/>
          <w:szCs w:val="24"/>
        </w:rPr>
        <w:t xml:space="preserve">     Αρίθμ. Απόφαση:76Β</w:t>
      </w:r>
    </w:p>
    <w:p w:rsidR="00BD17C1" w:rsidRDefault="00BD17C1" w:rsidP="00BD17C1">
      <w:pPr>
        <w:jc w:val="both"/>
        <w:rPr>
          <w:rFonts w:ascii="Arial" w:eastAsia="Batang" w:hAnsi="Arial" w:cs="Arial"/>
          <w:color w:val="111111"/>
          <w:sz w:val="24"/>
          <w:szCs w:val="24"/>
          <w:lang w:val="ru-RU"/>
        </w:rPr>
      </w:pPr>
      <w:r>
        <w:rPr>
          <w:rFonts w:ascii="Arial" w:eastAsia="Batang" w:hAnsi="Arial" w:cs="Arial"/>
          <w:color w:val="111111"/>
          <w:sz w:val="24"/>
          <w:szCs w:val="24"/>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D17C1" w:rsidRDefault="00BD17C1" w:rsidP="00BD17C1">
      <w:pPr>
        <w:jc w:val="both"/>
        <w:rPr>
          <w:rFonts w:ascii="Arial" w:eastAsia="Batang" w:hAnsi="Arial" w:cs="Arial"/>
          <w:color w:val="111111"/>
          <w:sz w:val="24"/>
          <w:szCs w:val="24"/>
          <w:lang w:val="ru-RU"/>
        </w:rPr>
      </w:pPr>
    </w:p>
    <w:tbl>
      <w:tblPr>
        <w:tblW w:w="0" w:type="auto"/>
        <w:tblInd w:w="-433" w:type="dxa"/>
        <w:tblLayout w:type="fixed"/>
        <w:tblCellMar>
          <w:left w:w="0" w:type="dxa"/>
          <w:right w:w="0" w:type="dxa"/>
        </w:tblCellMar>
        <w:tblLook w:val="0000" w:firstRow="0" w:lastRow="0" w:firstColumn="0" w:lastColumn="0" w:noHBand="0" w:noVBand="0"/>
      </w:tblPr>
      <w:tblGrid>
        <w:gridCol w:w="432"/>
        <w:gridCol w:w="4266"/>
        <w:gridCol w:w="4469"/>
      </w:tblGrid>
      <w:tr w:rsidR="00BD17C1" w:rsidTr="00F75051">
        <w:trPr>
          <w:trHeight w:val="281"/>
        </w:trPr>
        <w:tc>
          <w:tcPr>
            <w:tcW w:w="432" w:type="dxa"/>
            <w:shd w:val="clear" w:color="auto" w:fill="auto"/>
          </w:tcPr>
          <w:p w:rsidR="00BD17C1" w:rsidRDefault="00BD17C1" w:rsidP="00F75051">
            <w:pPr>
              <w:pStyle w:val="a3"/>
              <w:snapToGrid w:val="0"/>
              <w:jc w:val="both"/>
              <w:rPr>
                <w:rFonts w:ascii="Arial" w:hAnsi="Arial" w:cs="Arial"/>
                <w:sz w:val="24"/>
                <w:szCs w:val="24"/>
              </w:rPr>
            </w:pPr>
          </w:p>
        </w:tc>
        <w:tc>
          <w:tcPr>
            <w:tcW w:w="4266" w:type="dxa"/>
            <w:tcBorders>
              <w:top w:val="single" w:sz="8" w:space="0" w:color="000000"/>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b/>
                <w:bCs/>
                <w:color w:val="111111"/>
                <w:sz w:val="24"/>
                <w:szCs w:val="24"/>
                <w:lang w:val="ru-RU"/>
              </w:rPr>
            </w:pPr>
            <w:r>
              <w:rPr>
                <w:rFonts w:ascii="Arial" w:eastAsia="Times New Roman" w:hAnsi="Arial" w:cs="Arial"/>
                <w:color w:val="111111"/>
                <w:sz w:val="24"/>
                <w:szCs w:val="24"/>
                <w:lang w:val="ru-RU"/>
              </w:rPr>
              <w:t xml:space="preserve">               </w:t>
            </w:r>
            <w:r>
              <w:rPr>
                <w:rFonts w:ascii="Arial" w:eastAsia="Times New Roman" w:hAnsi="Arial" w:cs="Arial"/>
                <w:b/>
                <w:bCs/>
                <w:color w:val="111111"/>
                <w:sz w:val="24"/>
                <w:szCs w:val="24"/>
                <w:lang w:val="ru-RU"/>
              </w:rPr>
              <w:t>ΠΑΡΟΝΤΕΣ</w:t>
            </w:r>
          </w:p>
        </w:tc>
        <w:tc>
          <w:tcPr>
            <w:tcW w:w="4469" w:type="dxa"/>
            <w:tcBorders>
              <w:top w:val="single" w:sz="8" w:space="0" w:color="000000"/>
              <w:left w:val="single" w:sz="8" w:space="0" w:color="000000"/>
              <w:bottom w:val="single" w:sz="8" w:space="0" w:color="000000"/>
              <w:right w:val="single" w:sz="8" w:space="0" w:color="000000"/>
            </w:tcBorders>
            <w:shd w:val="clear" w:color="auto" w:fill="auto"/>
          </w:tcPr>
          <w:p w:rsidR="00BD17C1" w:rsidRDefault="00BD17C1" w:rsidP="00F75051">
            <w:pPr>
              <w:jc w:val="both"/>
            </w:pPr>
            <w:r>
              <w:rPr>
                <w:rFonts w:ascii="Arial" w:eastAsia="Times New Roman" w:hAnsi="Arial" w:cs="Arial"/>
                <w:b/>
                <w:bCs/>
                <w:color w:val="111111"/>
                <w:sz w:val="24"/>
                <w:szCs w:val="24"/>
                <w:lang w:val="ru-RU"/>
              </w:rPr>
              <w:t>                     ΑΠΟΝΤΕΣ</w:t>
            </w:r>
          </w:p>
        </w:tc>
      </w:tr>
      <w:tr w:rsidR="00BD17C1" w:rsidTr="00F75051">
        <w:trPr>
          <w:trHeight w:val="291"/>
        </w:trPr>
        <w:tc>
          <w:tcPr>
            <w:tcW w:w="432" w:type="dxa"/>
            <w:shd w:val="clear" w:color="auto" w:fill="auto"/>
          </w:tcPr>
          <w:p w:rsidR="00BD17C1" w:rsidRDefault="00BD17C1" w:rsidP="00F75051">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color w:val="111111"/>
                <w:sz w:val="24"/>
                <w:szCs w:val="24"/>
                <w:lang w:val="ru-RU"/>
              </w:rPr>
            </w:pPr>
            <w:r>
              <w:rPr>
                <w:rFonts w:ascii="Arial" w:eastAsia="Times New Roman" w:hAnsi="Arial" w:cs="Arial"/>
                <w:color w:val="111111"/>
                <w:sz w:val="24"/>
                <w:szCs w:val="24"/>
                <w:lang w:val="ru-RU"/>
              </w:rPr>
              <w:t>1.</w:t>
            </w:r>
            <w:r>
              <w:rPr>
                <w:rFonts w:ascii="Arial" w:eastAsia="Times New Roman" w:hAnsi="Arial" w:cs="Arial"/>
                <w:sz w:val="24"/>
                <w:szCs w:val="24"/>
                <w:lang w:val="ru-RU"/>
              </w:rPr>
              <w:t>Κορδώνια Ευγενία</w:t>
            </w:r>
            <w:r>
              <w:rPr>
                <w:rFonts w:ascii="Arial" w:eastAsia="Times New Roman" w:hAnsi="Arial" w:cs="Arial"/>
                <w:color w:val="111111"/>
                <w:sz w:val="24"/>
                <w:szCs w:val="24"/>
                <w:lang w:val="ru-RU"/>
              </w:rPr>
              <w:t>-  -</w:t>
            </w:r>
            <w:r>
              <w:rPr>
                <w:rFonts w:ascii="Arial" w:eastAsia="Times New Roman" w:hAnsi="Arial" w:cs="Arial"/>
                <w:color w:val="111111"/>
                <w:sz w:val="24"/>
                <w:szCs w:val="24"/>
              </w:rPr>
              <w:t>Δημ. Σύμβουλος</w:t>
            </w:r>
          </w:p>
        </w:tc>
        <w:tc>
          <w:tcPr>
            <w:tcW w:w="4469" w:type="dxa"/>
            <w:tcBorders>
              <w:left w:val="single" w:sz="8" w:space="0" w:color="000000"/>
              <w:bottom w:val="single" w:sz="8" w:space="0" w:color="000000"/>
              <w:right w:val="single" w:sz="8" w:space="0" w:color="000000"/>
            </w:tcBorders>
            <w:shd w:val="clear" w:color="auto" w:fill="auto"/>
          </w:tcPr>
          <w:p w:rsidR="00BD17C1" w:rsidRDefault="00BD17C1" w:rsidP="00F75051">
            <w:pPr>
              <w:jc w:val="both"/>
              <w:rPr>
                <w:rFonts w:ascii="Arial" w:eastAsia="Times New Roman" w:hAnsi="Arial" w:cs="Arial"/>
                <w:color w:val="111111"/>
                <w:sz w:val="24"/>
                <w:szCs w:val="24"/>
                <w:lang w:val="ru-RU"/>
              </w:rPr>
            </w:pPr>
            <w:r>
              <w:rPr>
                <w:rFonts w:ascii="Arial" w:eastAsia="Times New Roman" w:hAnsi="Arial" w:cs="Arial"/>
                <w:color w:val="111111"/>
                <w:sz w:val="24"/>
                <w:szCs w:val="24"/>
                <w:lang w:val="ru-RU"/>
              </w:rPr>
              <w:t>1.Λαζανδρέας Κων/νος</w:t>
            </w:r>
            <w:r>
              <w:rPr>
                <w:rFonts w:ascii="Arial" w:eastAsia="Times New Roman" w:hAnsi="Arial" w:cs="Arial"/>
                <w:color w:val="111111"/>
                <w:sz w:val="24"/>
                <w:szCs w:val="24"/>
              </w:rPr>
              <w:t>-</w:t>
            </w:r>
            <w:r>
              <w:rPr>
                <w:rFonts w:ascii="Arial" w:eastAsia="Times New Roman" w:hAnsi="Arial" w:cs="Arial"/>
                <w:color w:val="111111"/>
                <w:sz w:val="24"/>
                <w:szCs w:val="24"/>
                <w:lang w:val="ru-RU"/>
              </w:rPr>
              <w:t xml:space="preserve">   Δημ. Σύμβουλος </w:t>
            </w:r>
          </w:p>
          <w:p w:rsidR="00BD17C1" w:rsidRDefault="00BD17C1" w:rsidP="00F75051">
            <w:pPr>
              <w:jc w:val="both"/>
              <w:rPr>
                <w:rFonts w:ascii="Arial" w:eastAsia="Times New Roman" w:hAnsi="Arial" w:cs="Arial"/>
                <w:color w:val="111111"/>
                <w:sz w:val="24"/>
                <w:szCs w:val="24"/>
                <w:lang w:val="ru-RU"/>
              </w:rPr>
            </w:pPr>
          </w:p>
        </w:tc>
      </w:tr>
      <w:tr w:rsidR="00BD17C1" w:rsidTr="00F75051">
        <w:trPr>
          <w:trHeight w:val="281"/>
        </w:trPr>
        <w:tc>
          <w:tcPr>
            <w:tcW w:w="432" w:type="dxa"/>
            <w:shd w:val="clear" w:color="auto" w:fill="auto"/>
          </w:tcPr>
          <w:p w:rsidR="00BD17C1" w:rsidRDefault="00BD17C1" w:rsidP="00F75051">
            <w:pPr>
              <w:snapToGrid w:val="0"/>
              <w:jc w:val="both"/>
              <w:rPr>
                <w:rFonts w:ascii="Arial" w:eastAsia="Times New Roman" w:hAnsi="Arial" w:cs="Arial"/>
                <w:color w:val="111111"/>
                <w:sz w:val="24"/>
                <w:szCs w:val="24"/>
                <w:lang w:val="ru-RU"/>
              </w:rPr>
            </w:pPr>
          </w:p>
        </w:tc>
        <w:tc>
          <w:tcPr>
            <w:tcW w:w="4266" w:type="dxa"/>
            <w:tcBorders>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color w:val="111111"/>
                <w:sz w:val="24"/>
                <w:szCs w:val="24"/>
              </w:rPr>
            </w:pPr>
            <w:r>
              <w:rPr>
                <w:rFonts w:ascii="Arial" w:eastAsia="Times New Roman" w:hAnsi="Arial" w:cs="Arial"/>
                <w:color w:val="111111"/>
                <w:sz w:val="24"/>
                <w:szCs w:val="24"/>
                <w:lang w:val="ru-RU"/>
              </w:rPr>
              <w:t xml:space="preserve">2.Βάβουρα Ευαγγελία </w:t>
            </w:r>
            <w:r>
              <w:rPr>
                <w:rFonts w:ascii="Arial" w:eastAsia="Times New Roman" w:hAnsi="Arial" w:cs="Arial"/>
                <w:color w:val="111111"/>
                <w:sz w:val="24"/>
                <w:szCs w:val="24"/>
              </w:rPr>
              <w:t>-</w:t>
            </w:r>
            <w:r>
              <w:rPr>
                <w:rFonts w:ascii="Arial" w:eastAsia="Times New Roman" w:hAnsi="Arial" w:cs="Arial"/>
                <w:color w:val="111111"/>
                <w:sz w:val="24"/>
                <w:szCs w:val="24"/>
                <w:lang w:val="ru-RU"/>
              </w:rPr>
              <w:t>     »        »</w:t>
            </w:r>
          </w:p>
        </w:tc>
        <w:tc>
          <w:tcPr>
            <w:tcW w:w="4469" w:type="dxa"/>
            <w:tcBorders>
              <w:left w:val="single" w:sz="8" w:space="0" w:color="000000"/>
              <w:bottom w:val="single" w:sz="8" w:space="0" w:color="000000"/>
              <w:right w:val="single" w:sz="8" w:space="0" w:color="000000"/>
            </w:tcBorders>
            <w:shd w:val="clear" w:color="auto" w:fill="auto"/>
          </w:tcPr>
          <w:p w:rsidR="00BD17C1" w:rsidRDefault="00BD17C1" w:rsidP="00F75051">
            <w:pPr>
              <w:jc w:val="both"/>
            </w:pPr>
            <w:r>
              <w:rPr>
                <w:rFonts w:ascii="Arial" w:eastAsia="Times New Roman" w:hAnsi="Arial" w:cs="Arial"/>
                <w:color w:val="111111"/>
                <w:sz w:val="24"/>
                <w:szCs w:val="24"/>
              </w:rPr>
              <w:t>2</w:t>
            </w:r>
            <w:r>
              <w:rPr>
                <w:rFonts w:ascii="Arial" w:eastAsia="Times New Roman" w:hAnsi="Arial" w:cs="Arial"/>
                <w:color w:val="111111"/>
                <w:sz w:val="24"/>
                <w:szCs w:val="24"/>
                <w:lang w:val="ru-RU"/>
              </w:rPr>
              <w:t>.Κουτράκη Μαρία- »    »</w:t>
            </w:r>
          </w:p>
        </w:tc>
      </w:tr>
      <w:tr w:rsidR="00BD17C1" w:rsidTr="00F75051">
        <w:trPr>
          <w:trHeight w:val="353"/>
        </w:trPr>
        <w:tc>
          <w:tcPr>
            <w:tcW w:w="432" w:type="dxa"/>
            <w:shd w:val="clear" w:color="auto" w:fill="auto"/>
          </w:tcPr>
          <w:p w:rsidR="00BD17C1" w:rsidRDefault="00BD17C1" w:rsidP="00F75051">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color w:val="111111"/>
                <w:sz w:val="24"/>
                <w:szCs w:val="24"/>
                <w:lang w:val="en-US"/>
              </w:rPr>
            </w:pPr>
            <w:r>
              <w:rPr>
                <w:rFonts w:ascii="Arial" w:eastAsia="Times New Roman" w:hAnsi="Arial" w:cs="Arial"/>
                <w:color w:val="111111"/>
                <w:sz w:val="24"/>
                <w:szCs w:val="24"/>
                <w:lang w:val="ru-RU"/>
              </w:rPr>
              <w:t>3.Γαλατούμος Νικόλαος-   »        »</w:t>
            </w:r>
          </w:p>
        </w:tc>
        <w:tc>
          <w:tcPr>
            <w:tcW w:w="4469" w:type="dxa"/>
            <w:tcBorders>
              <w:left w:val="single" w:sz="8" w:space="0" w:color="000000"/>
              <w:bottom w:val="single" w:sz="8" w:space="0" w:color="000000"/>
              <w:right w:val="single" w:sz="8" w:space="0" w:color="000000"/>
            </w:tcBorders>
            <w:shd w:val="clear" w:color="auto" w:fill="auto"/>
          </w:tcPr>
          <w:p w:rsidR="00BD17C1" w:rsidRDefault="00BD17C1" w:rsidP="00F75051">
            <w:pPr>
              <w:snapToGrid w:val="0"/>
              <w:jc w:val="both"/>
            </w:pPr>
            <w:r>
              <w:rPr>
                <w:rFonts w:ascii="Arial" w:eastAsia="Times New Roman" w:hAnsi="Arial" w:cs="Arial"/>
                <w:color w:val="111111"/>
                <w:sz w:val="24"/>
                <w:szCs w:val="24"/>
                <w:lang w:val="en-US"/>
              </w:rPr>
              <w:t>3.</w:t>
            </w:r>
            <w:r>
              <w:rPr>
                <w:rFonts w:ascii="Arial" w:eastAsia="Times New Roman" w:hAnsi="Arial" w:cs="Arial"/>
                <w:color w:val="111111"/>
                <w:sz w:val="24"/>
                <w:szCs w:val="24"/>
                <w:lang w:val="ru-RU"/>
              </w:rPr>
              <w:t>Βογιατζής Ιωάννης-</w:t>
            </w:r>
            <w:r>
              <w:rPr>
                <w:rFonts w:ascii="Arial" w:eastAsia="Times New Roman" w:hAnsi="Arial" w:cs="Arial"/>
                <w:color w:val="111111"/>
                <w:sz w:val="24"/>
                <w:szCs w:val="24"/>
                <w:lang w:val="en-US"/>
              </w:rPr>
              <w:t>-</w:t>
            </w:r>
            <w:r>
              <w:rPr>
                <w:rFonts w:ascii="Arial" w:eastAsia="Times New Roman" w:hAnsi="Arial" w:cs="Arial"/>
                <w:color w:val="111111"/>
                <w:sz w:val="24"/>
                <w:szCs w:val="24"/>
                <w:lang w:val="ru-RU"/>
              </w:rPr>
              <w:t xml:space="preserve">  -»    »</w:t>
            </w:r>
          </w:p>
        </w:tc>
      </w:tr>
      <w:tr w:rsidR="00BD17C1" w:rsidTr="00F75051">
        <w:trPr>
          <w:trHeight w:val="353"/>
        </w:trPr>
        <w:tc>
          <w:tcPr>
            <w:tcW w:w="432" w:type="dxa"/>
            <w:shd w:val="clear" w:color="auto" w:fill="auto"/>
          </w:tcPr>
          <w:p w:rsidR="00BD17C1" w:rsidRDefault="00BD17C1" w:rsidP="00F75051">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color w:val="111111"/>
                <w:sz w:val="24"/>
                <w:szCs w:val="24"/>
                <w:lang w:val="ru-RU"/>
              </w:rPr>
            </w:pPr>
            <w:r>
              <w:rPr>
                <w:rFonts w:ascii="Arial" w:eastAsia="Times New Roman" w:hAnsi="Arial" w:cs="Arial"/>
                <w:color w:val="111111"/>
                <w:sz w:val="24"/>
                <w:szCs w:val="24"/>
                <w:lang w:val="ru-RU"/>
              </w:rPr>
              <w:t>4.Λάζαρης Αλέξανδρος     »        »</w:t>
            </w:r>
          </w:p>
        </w:tc>
        <w:tc>
          <w:tcPr>
            <w:tcW w:w="4469" w:type="dxa"/>
            <w:tcBorders>
              <w:left w:val="single" w:sz="8" w:space="0" w:color="000000"/>
              <w:bottom w:val="single" w:sz="8" w:space="0" w:color="000000"/>
              <w:right w:val="single" w:sz="8" w:space="0" w:color="000000"/>
            </w:tcBorders>
            <w:shd w:val="clear" w:color="auto" w:fill="auto"/>
          </w:tcPr>
          <w:p w:rsidR="00BD17C1" w:rsidRDefault="00BD17C1" w:rsidP="00F75051">
            <w:pPr>
              <w:jc w:val="both"/>
            </w:pPr>
            <w:r>
              <w:rPr>
                <w:rFonts w:ascii="Arial" w:eastAsia="Times New Roman" w:hAnsi="Arial" w:cs="Arial"/>
                <w:color w:val="111111"/>
                <w:sz w:val="24"/>
                <w:szCs w:val="24"/>
                <w:lang w:val="ru-RU"/>
              </w:rPr>
              <w:t xml:space="preserve">4.Μόραλη- Αντωνάκη Χρυσάνθη </w:t>
            </w:r>
            <w:r>
              <w:rPr>
                <w:rFonts w:ascii="Arial" w:eastAsia="Times New Roman" w:hAnsi="Arial" w:cs="Arial"/>
                <w:color w:val="111111"/>
                <w:sz w:val="24"/>
                <w:szCs w:val="24"/>
                <w:lang w:val="en-US"/>
              </w:rPr>
              <w:t>-</w:t>
            </w:r>
            <w:r>
              <w:rPr>
                <w:rFonts w:ascii="Arial" w:eastAsia="Times New Roman" w:hAnsi="Arial" w:cs="Arial"/>
                <w:color w:val="111111"/>
                <w:sz w:val="24"/>
                <w:szCs w:val="24"/>
                <w:lang w:val="ru-RU"/>
              </w:rPr>
              <w:t xml:space="preserve"> »      »</w:t>
            </w:r>
          </w:p>
        </w:tc>
      </w:tr>
      <w:tr w:rsidR="00BD17C1" w:rsidTr="00F75051">
        <w:trPr>
          <w:trHeight w:val="353"/>
        </w:trPr>
        <w:tc>
          <w:tcPr>
            <w:tcW w:w="432" w:type="dxa"/>
            <w:shd w:val="clear" w:color="auto" w:fill="auto"/>
          </w:tcPr>
          <w:p w:rsidR="00BD17C1" w:rsidRDefault="00BD17C1" w:rsidP="00F75051">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sz w:val="24"/>
                <w:szCs w:val="24"/>
                <w:lang w:val="ru-RU"/>
              </w:rPr>
            </w:pPr>
            <w:r>
              <w:rPr>
                <w:rFonts w:ascii="Arial" w:eastAsia="Times New Roman" w:hAnsi="Arial" w:cs="Arial"/>
                <w:color w:val="111111"/>
                <w:sz w:val="24"/>
                <w:szCs w:val="24"/>
                <w:lang w:val="ru-RU"/>
              </w:rPr>
              <w:t>5.Πρόξενος Χρήστος-        »        »</w:t>
            </w:r>
          </w:p>
        </w:tc>
        <w:tc>
          <w:tcPr>
            <w:tcW w:w="4469" w:type="dxa"/>
            <w:tcBorders>
              <w:left w:val="single" w:sz="8" w:space="0" w:color="000000"/>
              <w:bottom w:val="single" w:sz="8" w:space="0" w:color="000000"/>
              <w:right w:val="single" w:sz="8" w:space="0" w:color="000000"/>
            </w:tcBorders>
            <w:shd w:val="clear" w:color="auto" w:fill="auto"/>
          </w:tcPr>
          <w:p w:rsidR="00BD17C1" w:rsidRDefault="00BD17C1" w:rsidP="00F75051">
            <w:pPr>
              <w:snapToGrid w:val="0"/>
              <w:jc w:val="both"/>
            </w:pPr>
            <w:r>
              <w:rPr>
                <w:rFonts w:ascii="Arial" w:eastAsia="Times New Roman" w:hAnsi="Arial" w:cs="Arial"/>
                <w:sz w:val="24"/>
                <w:szCs w:val="24"/>
                <w:lang w:val="ru-RU"/>
              </w:rPr>
              <w:t>5.Ταμπάκης Νικόλαος</w:t>
            </w:r>
            <w:r>
              <w:rPr>
                <w:rFonts w:ascii="Arial" w:eastAsia="Times New Roman" w:hAnsi="Arial" w:cs="Arial"/>
                <w:sz w:val="24"/>
                <w:szCs w:val="24"/>
              </w:rPr>
              <w:t xml:space="preserve">- </w:t>
            </w:r>
            <w:r>
              <w:rPr>
                <w:rFonts w:ascii="Arial" w:eastAsia="Times New Roman" w:hAnsi="Arial" w:cs="Arial"/>
                <w:sz w:val="24"/>
                <w:szCs w:val="24"/>
                <w:lang w:val="ru-RU"/>
              </w:rPr>
              <w:t xml:space="preserve"> </w:t>
            </w:r>
            <w:r>
              <w:rPr>
                <w:rFonts w:ascii="Arial" w:eastAsia="Times New Roman" w:hAnsi="Arial" w:cs="Arial"/>
                <w:color w:val="111111"/>
                <w:sz w:val="24"/>
                <w:szCs w:val="24"/>
                <w:lang w:val="ru-RU"/>
              </w:rPr>
              <w:t>»    »</w:t>
            </w:r>
          </w:p>
        </w:tc>
      </w:tr>
      <w:tr w:rsidR="00BD17C1" w:rsidTr="00F75051">
        <w:trPr>
          <w:trHeight w:val="353"/>
        </w:trPr>
        <w:tc>
          <w:tcPr>
            <w:tcW w:w="432" w:type="dxa"/>
            <w:shd w:val="clear" w:color="auto" w:fill="auto"/>
          </w:tcPr>
          <w:p w:rsidR="00BD17C1" w:rsidRDefault="00BD17C1" w:rsidP="00F75051">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color w:val="111111"/>
                <w:sz w:val="24"/>
                <w:szCs w:val="24"/>
                <w:lang w:val="ru-RU"/>
              </w:rPr>
            </w:pPr>
            <w:r>
              <w:rPr>
                <w:rFonts w:ascii="Arial" w:eastAsia="Times New Roman" w:hAnsi="Arial" w:cs="Arial"/>
                <w:color w:val="111111"/>
                <w:sz w:val="24"/>
                <w:szCs w:val="24"/>
                <w:lang w:val="ru-RU"/>
              </w:rPr>
              <w:t>6.Στεργίου Εμμανουήλ-     »     »</w:t>
            </w:r>
          </w:p>
        </w:tc>
        <w:tc>
          <w:tcPr>
            <w:tcW w:w="4469" w:type="dxa"/>
            <w:tcBorders>
              <w:left w:val="single" w:sz="8" w:space="0" w:color="000000"/>
              <w:bottom w:val="single" w:sz="8" w:space="0" w:color="000000"/>
              <w:right w:val="single" w:sz="8" w:space="0" w:color="000000"/>
            </w:tcBorders>
            <w:shd w:val="clear" w:color="auto" w:fill="auto"/>
          </w:tcPr>
          <w:p w:rsidR="00BD17C1" w:rsidRDefault="00BD17C1" w:rsidP="00F75051">
            <w:pPr>
              <w:snapToGrid w:val="0"/>
              <w:jc w:val="both"/>
            </w:pPr>
            <w:r>
              <w:rPr>
                <w:rFonts w:ascii="Arial" w:eastAsia="Times New Roman" w:hAnsi="Arial" w:cs="Arial"/>
                <w:color w:val="111111"/>
                <w:sz w:val="24"/>
                <w:szCs w:val="24"/>
                <w:lang w:val="ru-RU"/>
              </w:rPr>
              <w:t>6.Παπάς Παναγιώτης- Δημ. Σύμβουλος</w:t>
            </w:r>
            <w:r>
              <w:rPr>
                <w:rFonts w:ascii="Arial" w:eastAsia="Times New Roman" w:hAnsi="Arial" w:cs="Arial"/>
                <w:color w:val="111111"/>
                <w:sz w:val="24"/>
                <w:szCs w:val="24"/>
              </w:rPr>
              <w:t xml:space="preserve">- </w:t>
            </w:r>
            <w:r>
              <w:rPr>
                <w:rFonts w:ascii="Arial" w:eastAsia="Times New Roman" w:hAnsi="Arial" w:cs="Arial"/>
                <w:color w:val="111111"/>
                <w:sz w:val="24"/>
                <w:szCs w:val="24"/>
                <w:lang w:val="ru-RU"/>
              </w:rPr>
              <w:t>»    »</w:t>
            </w:r>
          </w:p>
        </w:tc>
      </w:tr>
      <w:tr w:rsidR="00BD17C1" w:rsidTr="00F75051">
        <w:trPr>
          <w:trHeight w:val="353"/>
        </w:trPr>
        <w:tc>
          <w:tcPr>
            <w:tcW w:w="432" w:type="dxa"/>
            <w:shd w:val="clear" w:color="auto" w:fill="auto"/>
          </w:tcPr>
          <w:p w:rsidR="00BD17C1" w:rsidRDefault="00BD17C1" w:rsidP="00F75051">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sz w:val="24"/>
                <w:szCs w:val="24"/>
                <w:lang w:val="ru-RU"/>
              </w:rPr>
            </w:pPr>
            <w:r>
              <w:rPr>
                <w:rFonts w:ascii="Arial" w:eastAsia="Times New Roman" w:hAnsi="Arial" w:cs="Arial"/>
                <w:color w:val="111111"/>
                <w:sz w:val="24"/>
                <w:szCs w:val="24"/>
                <w:lang w:val="ru-RU"/>
              </w:rPr>
              <w:t>7.Γλήνιας Μιχαήλ</w:t>
            </w:r>
            <w:r>
              <w:rPr>
                <w:rFonts w:ascii="Arial" w:eastAsia="Times New Roman" w:hAnsi="Arial" w:cs="Arial"/>
                <w:color w:val="111111"/>
                <w:sz w:val="24"/>
                <w:szCs w:val="24"/>
              </w:rPr>
              <w:t xml:space="preserve">-        </w:t>
            </w:r>
            <w:r>
              <w:rPr>
                <w:rFonts w:ascii="Arial" w:eastAsia="Times New Roman" w:hAnsi="Arial" w:cs="Arial"/>
                <w:color w:val="111111"/>
                <w:sz w:val="24"/>
                <w:szCs w:val="24"/>
                <w:lang w:val="ru-RU"/>
              </w:rPr>
              <w:t>     »        »</w:t>
            </w:r>
          </w:p>
        </w:tc>
        <w:tc>
          <w:tcPr>
            <w:tcW w:w="4469" w:type="dxa"/>
            <w:tcBorders>
              <w:left w:val="single" w:sz="8" w:space="0" w:color="000000"/>
              <w:bottom w:val="single" w:sz="8" w:space="0" w:color="000000"/>
              <w:right w:val="single" w:sz="8" w:space="0" w:color="000000"/>
            </w:tcBorders>
            <w:shd w:val="clear" w:color="auto" w:fill="auto"/>
          </w:tcPr>
          <w:p w:rsidR="00BD17C1" w:rsidRDefault="00BD17C1" w:rsidP="00F75051">
            <w:pPr>
              <w:snapToGrid w:val="0"/>
              <w:jc w:val="both"/>
            </w:pPr>
            <w:r>
              <w:rPr>
                <w:rFonts w:ascii="Arial" w:eastAsia="Times New Roman" w:hAnsi="Arial" w:cs="Arial"/>
                <w:sz w:val="24"/>
                <w:szCs w:val="24"/>
                <w:lang w:val="ru-RU"/>
              </w:rPr>
              <w:t>7.Ατζανός Παναγιώτη</w:t>
            </w:r>
            <w:r>
              <w:rPr>
                <w:rFonts w:ascii="Arial" w:eastAsia="Times New Roman" w:hAnsi="Arial" w:cs="Arial"/>
                <w:sz w:val="24"/>
                <w:szCs w:val="24"/>
              </w:rPr>
              <w:t>ς</w:t>
            </w:r>
            <w:r>
              <w:rPr>
                <w:rFonts w:ascii="Arial" w:eastAsia="Times New Roman" w:hAnsi="Arial" w:cs="Arial"/>
                <w:color w:val="111111"/>
                <w:sz w:val="24"/>
                <w:szCs w:val="24"/>
                <w:lang w:val="ru-RU"/>
              </w:rPr>
              <w:t xml:space="preserve"> - »       »        </w:t>
            </w:r>
          </w:p>
        </w:tc>
      </w:tr>
      <w:tr w:rsidR="00BD17C1" w:rsidTr="00F75051">
        <w:trPr>
          <w:trHeight w:val="353"/>
        </w:trPr>
        <w:tc>
          <w:tcPr>
            <w:tcW w:w="432" w:type="dxa"/>
            <w:shd w:val="clear" w:color="auto" w:fill="auto"/>
          </w:tcPr>
          <w:p w:rsidR="00BD17C1" w:rsidRDefault="00BD17C1" w:rsidP="00F75051">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sz w:val="24"/>
                <w:szCs w:val="24"/>
                <w:lang w:val="ru-RU"/>
              </w:rPr>
            </w:pPr>
            <w:r>
              <w:rPr>
                <w:rFonts w:ascii="Arial" w:eastAsia="Times New Roman" w:hAnsi="Arial" w:cs="Arial"/>
                <w:color w:val="111111"/>
                <w:sz w:val="24"/>
                <w:szCs w:val="24"/>
              </w:rPr>
              <w:t xml:space="preserve">8.Φωτεινού Φωτεινός -      </w:t>
            </w:r>
            <w:r>
              <w:rPr>
                <w:rFonts w:ascii="Arial" w:eastAsia="Times New Roman" w:hAnsi="Arial" w:cs="Arial"/>
                <w:color w:val="111111"/>
                <w:sz w:val="24"/>
                <w:szCs w:val="24"/>
                <w:lang w:val="ru-RU"/>
              </w:rPr>
              <w:t>»        »</w:t>
            </w:r>
          </w:p>
        </w:tc>
        <w:tc>
          <w:tcPr>
            <w:tcW w:w="4469" w:type="dxa"/>
            <w:tcBorders>
              <w:left w:val="single" w:sz="8" w:space="0" w:color="000000"/>
              <w:bottom w:val="single" w:sz="8" w:space="0" w:color="000000"/>
              <w:right w:val="single" w:sz="8" w:space="0" w:color="000000"/>
            </w:tcBorders>
            <w:shd w:val="clear" w:color="auto" w:fill="auto"/>
          </w:tcPr>
          <w:p w:rsidR="00BD17C1" w:rsidRDefault="00BD17C1" w:rsidP="00F75051">
            <w:pPr>
              <w:snapToGrid w:val="0"/>
              <w:jc w:val="both"/>
              <w:rPr>
                <w:rFonts w:ascii="Arial" w:eastAsia="Times New Roman" w:hAnsi="Arial" w:cs="Arial"/>
                <w:sz w:val="24"/>
                <w:szCs w:val="24"/>
                <w:lang w:val="ru-RU"/>
              </w:rPr>
            </w:pPr>
          </w:p>
        </w:tc>
      </w:tr>
      <w:tr w:rsidR="00BD17C1" w:rsidTr="00F75051">
        <w:trPr>
          <w:trHeight w:val="353"/>
        </w:trPr>
        <w:tc>
          <w:tcPr>
            <w:tcW w:w="432" w:type="dxa"/>
            <w:shd w:val="clear" w:color="auto" w:fill="auto"/>
          </w:tcPr>
          <w:p w:rsidR="00BD17C1" w:rsidRDefault="00BD17C1" w:rsidP="00F75051">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color w:val="111111"/>
                <w:sz w:val="24"/>
                <w:szCs w:val="24"/>
                <w:lang w:val="ru-RU"/>
              </w:rPr>
            </w:pPr>
            <w:r>
              <w:rPr>
                <w:rFonts w:ascii="Arial" w:eastAsia="Times New Roman" w:hAnsi="Arial" w:cs="Arial"/>
                <w:color w:val="111111"/>
                <w:sz w:val="24"/>
                <w:szCs w:val="24"/>
                <w:lang w:val="ru-RU"/>
              </w:rPr>
              <w:t>9.Σκαρλατίδης Αθανάσιος-   »        »</w:t>
            </w:r>
          </w:p>
        </w:tc>
        <w:tc>
          <w:tcPr>
            <w:tcW w:w="4469" w:type="dxa"/>
            <w:vMerge w:val="restart"/>
            <w:tcBorders>
              <w:left w:val="single" w:sz="8" w:space="0" w:color="000000"/>
              <w:bottom w:val="single" w:sz="8" w:space="0" w:color="000000"/>
              <w:right w:val="single" w:sz="8" w:space="0" w:color="000000"/>
            </w:tcBorders>
            <w:shd w:val="clear" w:color="auto" w:fill="auto"/>
          </w:tcPr>
          <w:p w:rsidR="00BD17C1" w:rsidRDefault="00BD17C1" w:rsidP="00F75051">
            <w:pPr>
              <w:snapToGrid w:val="0"/>
              <w:jc w:val="both"/>
            </w:pPr>
            <w:r>
              <w:rPr>
                <w:rFonts w:ascii="Arial" w:eastAsia="Times New Roman" w:hAnsi="Arial" w:cs="Arial"/>
                <w:color w:val="111111"/>
                <w:sz w:val="24"/>
                <w:szCs w:val="24"/>
                <w:lang w:val="ru-RU"/>
              </w:rPr>
              <w:t>Δεν προσήλθαν αν και κλήθηκαν νόμιμα)</w:t>
            </w:r>
          </w:p>
        </w:tc>
      </w:tr>
      <w:tr w:rsidR="00BD17C1" w:rsidTr="00F75051">
        <w:trPr>
          <w:trHeight w:val="353"/>
        </w:trPr>
        <w:tc>
          <w:tcPr>
            <w:tcW w:w="432" w:type="dxa"/>
            <w:shd w:val="clear" w:color="auto" w:fill="auto"/>
          </w:tcPr>
          <w:p w:rsidR="00BD17C1" w:rsidRDefault="00BD17C1" w:rsidP="00F75051">
            <w:pPr>
              <w:snapToGrid w:val="0"/>
              <w:jc w:val="both"/>
              <w:rPr>
                <w:rFonts w:ascii="Arial" w:eastAsia="Times New Roman" w:hAnsi="Arial" w:cs="Arial"/>
                <w:color w:val="111111"/>
                <w:sz w:val="24"/>
                <w:szCs w:val="24"/>
                <w:lang w:val="ru-RU"/>
              </w:rPr>
            </w:pPr>
          </w:p>
        </w:tc>
        <w:tc>
          <w:tcPr>
            <w:tcW w:w="4266" w:type="dxa"/>
            <w:tcBorders>
              <w:left w:val="single" w:sz="8" w:space="0" w:color="000000"/>
              <w:bottom w:val="single" w:sz="8" w:space="0" w:color="000000"/>
            </w:tcBorders>
            <w:shd w:val="clear" w:color="auto" w:fill="auto"/>
          </w:tcPr>
          <w:p w:rsidR="00BD17C1" w:rsidRDefault="00BD17C1" w:rsidP="00F75051">
            <w:pPr>
              <w:jc w:val="both"/>
              <w:rPr>
                <w:rFonts w:ascii="Arial" w:eastAsia="Times New Roman" w:hAnsi="Arial" w:cs="Arial"/>
                <w:color w:val="111111"/>
                <w:sz w:val="24"/>
                <w:szCs w:val="24"/>
                <w:lang w:val="ru-RU"/>
              </w:rPr>
            </w:pPr>
            <w:r>
              <w:rPr>
                <w:rFonts w:ascii="Arial" w:eastAsia="Times New Roman" w:hAnsi="Arial" w:cs="Arial"/>
                <w:color w:val="111111"/>
                <w:sz w:val="24"/>
                <w:szCs w:val="24"/>
                <w:lang w:val="ru-RU"/>
              </w:rPr>
              <w:t>10.Φράγκου-Μισέντου Άννα-   »        »</w:t>
            </w:r>
          </w:p>
        </w:tc>
        <w:tc>
          <w:tcPr>
            <w:tcW w:w="4469" w:type="dxa"/>
            <w:vMerge/>
            <w:tcBorders>
              <w:left w:val="single" w:sz="8" w:space="0" w:color="000000"/>
              <w:bottom w:val="single" w:sz="8" w:space="0" w:color="000000"/>
              <w:right w:val="single" w:sz="8" w:space="0" w:color="000000"/>
            </w:tcBorders>
            <w:shd w:val="clear" w:color="auto" w:fill="auto"/>
          </w:tcPr>
          <w:p w:rsidR="00BD17C1" w:rsidRDefault="00BD17C1" w:rsidP="00F75051">
            <w:pPr>
              <w:snapToGrid w:val="0"/>
              <w:jc w:val="both"/>
              <w:rPr>
                <w:rFonts w:ascii="Arial" w:eastAsia="Times New Roman" w:hAnsi="Arial" w:cs="Arial"/>
                <w:color w:val="111111"/>
                <w:sz w:val="24"/>
                <w:szCs w:val="24"/>
                <w:lang w:val="ru-RU"/>
              </w:rPr>
            </w:pPr>
          </w:p>
        </w:tc>
      </w:tr>
    </w:tbl>
    <w:p w:rsidR="00BD17C1" w:rsidRDefault="00BD17C1" w:rsidP="00BD17C1">
      <w:pPr>
        <w:jc w:val="both"/>
        <w:rPr>
          <w:rFonts w:ascii="Arial" w:eastAsia="Batang" w:hAnsi="Arial" w:cs="Arial"/>
          <w:color w:val="111111"/>
          <w:sz w:val="24"/>
          <w:szCs w:val="24"/>
        </w:rPr>
      </w:pPr>
    </w:p>
    <w:p w:rsidR="00BD17C1" w:rsidRDefault="00BD17C1" w:rsidP="00BD17C1">
      <w:pPr>
        <w:jc w:val="both"/>
        <w:rPr>
          <w:rFonts w:ascii="Arial" w:eastAsia="Batang" w:hAnsi="Arial" w:cs="Arial"/>
          <w:bCs/>
          <w:color w:val="111111"/>
          <w:sz w:val="24"/>
          <w:szCs w:val="24"/>
        </w:rPr>
      </w:pPr>
      <w:r>
        <w:rPr>
          <w:rFonts w:ascii="Arial" w:eastAsia="Batang" w:hAnsi="Arial" w:cs="Arial"/>
          <w:color w:val="111111"/>
          <w:sz w:val="24"/>
          <w:szCs w:val="24"/>
        </w:rPr>
        <w:t>Στη συνεδρίαση παραβρέθηκε και ο Δήμαρχος κ. Βίτσας Αθανάσιος και η υπάλληλος του Δήμου Βραχιώλια Ευαγγελία για την τήρηση των πρακτικών.</w:t>
      </w:r>
    </w:p>
    <w:p w:rsidR="00BD17C1" w:rsidRDefault="00BD17C1" w:rsidP="00BD17C1">
      <w:pPr>
        <w:ind w:hanging="24"/>
        <w:jc w:val="both"/>
        <w:rPr>
          <w:rFonts w:ascii="Arial" w:eastAsia="Batang" w:hAnsi="Arial" w:cs="Arial"/>
          <w:bCs/>
          <w:sz w:val="24"/>
          <w:szCs w:val="24"/>
        </w:rPr>
      </w:pPr>
      <w:r>
        <w:rPr>
          <w:rFonts w:ascii="Arial" w:eastAsia="Batang" w:hAnsi="Arial" w:cs="Arial"/>
          <w:bCs/>
          <w:color w:val="111111"/>
          <w:sz w:val="24"/>
          <w:szCs w:val="24"/>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Pr>
          <w:rFonts w:ascii="Arial" w:eastAsia="Batang" w:hAnsi="Arial" w:cs="Arial"/>
          <w:bCs/>
          <w:sz w:val="24"/>
          <w:szCs w:val="24"/>
        </w:rPr>
        <w:t xml:space="preserve"> εξής το </w:t>
      </w:r>
      <w:r>
        <w:rPr>
          <w:rFonts w:ascii="Arial" w:eastAsia="Batang" w:hAnsi="Arial" w:cs="Arial"/>
          <w:b/>
          <w:bCs/>
          <w:sz w:val="24"/>
          <w:szCs w:val="24"/>
        </w:rPr>
        <w:t>24</w:t>
      </w:r>
      <w:r>
        <w:rPr>
          <w:rFonts w:ascii="Arial" w:eastAsia="Batang" w:hAnsi="Arial" w:cs="Arial"/>
          <w:b/>
          <w:bCs/>
          <w:sz w:val="24"/>
          <w:szCs w:val="24"/>
          <w:vertAlign w:val="superscript"/>
        </w:rPr>
        <w:t>ο</w:t>
      </w:r>
      <w:r>
        <w:rPr>
          <w:rFonts w:ascii="Arial" w:eastAsia="Batang" w:hAnsi="Arial" w:cs="Arial"/>
          <w:bCs/>
          <w:sz w:val="24"/>
          <w:szCs w:val="24"/>
        </w:rPr>
        <w:t xml:space="preserve"> θέμα της  ημερήσιας διάταξης.</w:t>
      </w:r>
    </w:p>
    <w:p w:rsidR="00BD17C1" w:rsidRDefault="00BD17C1" w:rsidP="00BD17C1">
      <w:pPr>
        <w:spacing w:line="200" w:lineRule="atLeast"/>
        <w:jc w:val="both"/>
      </w:pPr>
      <w:r>
        <w:rPr>
          <w:rFonts w:ascii="Arial" w:eastAsia="Batang" w:hAnsi="Arial" w:cs="Arial"/>
          <w:bCs/>
          <w:sz w:val="24"/>
          <w:szCs w:val="24"/>
        </w:rPr>
        <w:t xml:space="preserve">Με το αρ. πρωτ. </w:t>
      </w:r>
      <w:r>
        <w:rPr>
          <w:rFonts w:ascii="Arial" w:eastAsia="Batang" w:hAnsi="Arial" w:cs="Arial"/>
          <w:bCs/>
          <w:color w:val="FF0000"/>
          <w:sz w:val="24"/>
          <w:szCs w:val="24"/>
        </w:rPr>
        <w:t>7591/15-12-201</w:t>
      </w:r>
      <w:r>
        <w:rPr>
          <w:rFonts w:ascii="Arial" w:eastAsia="Batang" w:hAnsi="Arial" w:cs="Arial"/>
          <w:bCs/>
          <w:color w:val="800000"/>
          <w:sz w:val="24"/>
          <w:szCs w:val="24"/>
        </w:rPr>
        <w:t>7</w:t>
      </w:r>
      <w:r>
        <w:rPr>
          <w:rFonts w:ascii="Arial" w:eastAsia="Batang" w:hAnsi="Arial" w:cs="Arial"/>
          <w:bCs/>
          <w:sz w:val="24"/>
          <w:szCs w:val="24"/>
        </w:rPr>
        <w:t xml:space="preserve"> παρελήφθη από τον Δήμο Σαμοθράκης η μελέτη με </w:t>
      </w:r>
      <w:r>
        <w:rPr>
          <w:rFonts w:ascii="Arial" w:hAnsi="Arial" w:cs="Arial"/>
          <w:sz w:val="24"/>
          <w:szCs w:val="24"/>
        </w:rPr>
        <w:t xml:space="preserve">τίτλο  </w:t>
      </w:r>
      <w:r>
        <w:rPr>
          <w:rFonts w:ascii="Arial" w:hAnsi="Arial" w:cs="Arial"/>
          <w:b/>
          <w:bCs/>
          <w:sz w:val="24"/>
          <w:szCs w:val="24"/>
        </w:rPr>
        <w:t>''Τοιχίο</w:t>
      </w:r>
      <w:r>
        <w:rPr>
          <w:rFonts w:ascii="Arial" w:eastAsia="Batang" w:hAnsi="Arial" w:cs="Arial"/>
          <w:b/>
          <w:bCs/>
          <w:sz w:val="24"/>
          <w:szCs w:val="24"/>
        </w:rPr>
        <w:t xml:space="preserve"> αντιστήριξης Δημοτικού Σχολείου Χώρας του Δήμου Σαμοθράκης</w:t>
      </w:r>
      <w:r>
        <w:rPr>
          <w:rFonts w:ascii="Arial" w:eastAsia="Batang" w:hAnsi="Arial" w:cs="Arial"/>
          <w:b/>
          <w:sz w:val="24"/>
          <w:szCs w:val="24"/>
        </w:rPr>
        <w:t>''</w:t>
      </w:r>
      <w:r>
        <w:rPr>
          <w:rFonts w:ascii="Arial" w:eastAsia="Times New Roman" w:hAnsi="Arial" w:cs="Arial"/>
          <w:b/>
          <w:sz w:val="24"/>
          <w:szCs w:val="24"/>
        </w:rPr>
        <w:t xml:space="preserve"> </w:t>
      </w:r>
      <w:r>
        <w:rPr>
          <w:rFonts w:ascii="Arial" w:eastAsia="Times New Roman" w:hAnsi="Arial" w:cs="Arial"/>
          <w:sz w:val="24"/>
          <w:szCs w:val="24"/>
        </w:rPr>
        <w:t>που συντάχθηκε από τον ΚΟΥΡΤΙΔΗ Ζ. ΔΗΜΗΤΡΙΟ  με κατεπείγουσες διαδικασίες λόγω της επικινδυνότητας του χώρου μετά από την θεομηνία της 25</w:t>
      </w:r>
      <w:r>
        <w:rPr>
          <w:rFonts w:ascii="Arial" w:eastAsia="Times New Roman" w:hAnsi="Arial" w:cs="Arial"/>
          <w:sz w:val="24"/>
          <w:szCs w:val="24"/>
          <w:vertAlign w:val="superscript"/>
        </w:rPr>
        <w:t>ης</w:t>
      </w:r>
      <w:r>
        <w:rPr>
          <w:rFonts w:ascii="Arial" w:eastAsia="Times New Roman" w:hAnsi="Arial" w:cs="Arial"/>
          <w:sz w:val="24"/>
          <w:szCs w:val="24"/>
        </w:rPr>
        <w:t xml:space="preserve"> και 26</w:t>
      </w:r>
      <w:r>
        <w:rPr>
          <w:rFonts w:ascii="Arial" w:eastAsia="Times New Roman" w:hAnsi="Arial" w:cs="Arial"/>
          <w:sz w:val="24"/>
          <w:szCs w:val="24"/>
          <w:vertAlign w:val="superscript"/>
        </w:rPr>
        <w:t>ης</w:t>
      </w:r>
      <w:r>
        <w:rPr>
          <w:rFonts w:ascii="Arial" w:eastAsia="Times New Roman" w:hAnsi="Arial" w:cs="Arial"/>
          <w:sz w:val="24"/>
          <w:szCs w:val="24"/>
        </w:rPr>
        <w:t xml:space="preserve"> Σεπτεμβρίου που έπληξε το νησί της Σαμοθράκης.</w:t>
      </w:r>
    </w:p>
    <w:tbl>
      <w:tblPr>
        <w:tblW w:w="0" w:type="auto"/>
        <w:tblInd w:w="-685" w:type="dxa"/>
        <w:tblLayout w:type="fixed"/>
        <w:tblLook w:val="0000" w:firstRow="0" w:lastRow="0" w:firstColumn="0" w:lastColumn="0" w:noHBand="0" w:noVBand="0"/>
      </w:tblPr>
      <w:tblGrid>
        <w:gridCol w:w="5595"/>
        <w:gridCol w:w="4409"/>
      </w:tblGrid>
      <w:tr w:rsidR="00BD17C1" w:rsidTr="00F75051">
        <w:tc>
          <w:tcPr>
            <w:tcW w:w="5595" w:type="dxa"/>
            <w:shd w:val="clear" w:color="auto" w:fill="auto"/>
          </w:tcPr>
          <w:p w:rsidR="00BD17C1" w:rsidRDefault="00BD17C1" w:rsidP="00F75051">
            <w:pPr>
              <w:suppressAutoHyphens w:val="0"/>
              <w:snapToGrid w:val="0"/>
              <w:spacing w:line="200" w:lineRule="atLeast"/>
              <w:jc w:val="both"/>
            </w:pPr>
          </w:p>
        </w:tc>
        <w:tc>
          <w:tcPr>
            <w:tcW w:w="4409" w:type="dxa"/>
            <w:shd w:val="clear" w:color="auto" w:fill="auto"/>
          </w:tcPr>
          <w:p w:rsidR="00BD17C1" w:rsidRDefault="00BD17C1" w:rsidP="00F75051">
            <w:pPr>
              <w:snapToGrid w:val="0"/>
              <w:spacing w:line="200" w:lineRule="atLeast"/>
              <w:jc w:val="both"/>
              <w:rPr>
                <w:rFonts w:ascii="Arial" w:hAnsi="Arial" w:cs="Arial"/>
                <w:sz w:val="24"/>
                <w:szCs w:val="24"/>
              </w:rPr>
            </w:pPr>
          </w:p>
        </w:tc>
      </w:tr>
    </w:tbl>
    <w:p w:rsidR="00BD17C1" w:rsidRDefault="00BD17C1" w:rsidP="00BD17C1">
      <w:pPr>
        <w:spacing w:line="200" w:lineRule="atLeast"/>
        <w:jc w:val="both"/>
        <w:rPr>
          <w:rFonts w:ascii="Arial" w:hAnsi="Arial" w:cs="Arial"/>
          <w:sz w:val="24"/>
          <w:szCs w:val="24"/>
        </w:rPr>
      </w:pPr>
      <w:r>
        <w:rPr>
          <w:rFonts w:ascii="Arial" w:hAnsi="Arial" w:cs="Arial"/>
          <w:sz w:val="24"/>
          <w:szCs w:val="24"/>
        </w:rPr>
        <w:t xml:space="preserve">Τα μέλη του Δημοτικού Συμβουλίου καλούνται να λάβουν απόφαση σχετικά με την οριστική παραλαβή της μελέτης που εκπονήθηκε από τον ΚΟΥΡΤΙΔΗ Ζ. ΔΗΜΗΤΡΙΟ και αριθμό μητρώου  21921 με τίτλο  </w:t>
      </w:r>
      <w:r>
        <w:rPr>
          <w:rFonts w:ascii="Arial" w:hAnsi="Arial" w:cs="Arial"/>
          <w:b/>
          <w:bCs/>
          <w:sz w:val="24"/>
          <w:szCs w:val="24"/>
        </w:rPr>
        <w:t>''Τοιχίο</w:t>
      </w:r>
      <w:r>
        <w:rPr>
          <w:rFonts w:ascii="Arial" w:eastAsia="Batang" w:hAnsi="Arial" w:cs="Arial"/>
          <w:b/>
          <w:bCs/>
          <w:sz w:val="24"/>
          <w:szCs w:val="24"/>
        </w:rPr>
        <w:t xml:space="preserve"> αντιστήριξης Δημοτικού Σχολείου Χώρας του Δήμου Σαμοθράκης''</w:t>
      </w:r>
      <w:r>
        <w:rPr>
          <w:rFonts w:ascii="Arial" w:eastAsia="Times New Roman" w:hAnsi="Arial" w:cs="Arial"/>
          <w:b/>
          <w:color w:val="800000"/>
          <w:sz w:val="24"/>
          <w:szCs w:val="24"/>
        </w:rPr>
        <w:t xml:space="preserve"> </w:t>
      </w:r>
      <w:r>
        <w:rPr>
          <w:rFonts w:ascii="Arial" w:hAnsi="Arial" w:cs="Arial"/>
          <w:color w:val="000000"/>
          <w:sz w:val="24"/>
          <w:szCs w:val="24"/>
        </w:rPr>
        <w:t>μετά από την απ' ευθείας ανάθεση από</w:t>
      </w:r>
      <w:r>
        <w:rPr>
          <w:rFonts w:ascii="Arial" w:hAnsi="Arial" w:cs="Arial"/>
          <w:sz w:val="24"/>
          <w:szCs w:val="24"/>
        </w:rPr>
        <w:t xml:space="preserve"> την οικονομική Επιτροπή που έγινε με την απόφαση</w:t>
      </w:r>
      <w:r>
        <w:rPr>
          <w:rFonts w:ascii="Arial" w:hAnsi="Arial" w:cs="Arial"/>
          <w:color w:val="FF0000"/>
          <w:sz w:val="24"/>
          <w:szCs w:val="24"/>
        </w:rPr>
        <w:t xml:space="preserve"> 18Β/2017 και αρ. πρωτ.  980Β/13-11-2017. </w:t>
      </w:r>
    </w:p>
    <w:p w:rsidR="00BD17C1" w:rsidRDefault="00BD17C1" w:rsidP="00BD17C1">
      <w:pPr>
        <w:spacing w:line="200" w:lineRule="atLeast"/>
        <w:jc w:val="both"/>
        <w:rPr>
          <w:rFonts w:ascii="Arial" w:hAnsi="Arial" w:cs="Arial"/>
          <w:sz w:val="24"/>
          <w:szCs w:val="24"/>
        </w:rPr>
      </w:pPr>
    </w:p>
    <w:p w:rsidR="00BD17C1" w:rsidRDefault="00BD17C1" w:rsidP="00BD17C1">
      <w:pPr>
        <w:spacing w:line="200" w:lineRule="atLeast"/>
        <w:jc w:val="both"/>
        <w:rPr>
          <w:rFonts w:ascii="Arial" w:hAnsi="Arial" w:cs="Arial"/>
          <w:sz w:val="24"/>
          <w:szCs w:val="24"/>
        </w:rPr>
      </w:pPr>
      <w:r>
        <w:rPr>
          <w:rFonts w:ascii="Arial" w:hAnsi="Arial" w:cs="Arial"/>
          <w:sz w:val="24"/>
          <w:szCs w:val="24"/>
        </w:rPr>
        <w:t>Το Δημοτικό Συμβούλιο αφού έλαβε υπόψη:</w:t>
      </w:r>
    </w:p>
    <w:p w:rsidR="00BD17C1" w:rsidRDefault="00BD17C1" w:rsidP="00BD17C1">
      <w:pPr>
        <w:numPr>
          <w:ilvl w:val="0"/>
          <w:numId w:val="1"/>
        </w:numPr>
        <w:spacing w:line="200" w:lineRule="atLeast"/>
        <w:ind w:left="153" w:firstLine="34"/>
        <w:rPr>
          <w:rFonts w:ascii="Arial" w:hAnsi="Arial" w:cs="Arial"/>
          <w:sz w:val="24"/>
          <w:szCs w:val="24"/>
        </w:rPr>
      </w:pPr>
      <w:r>
        <w:rPr>
          <w:rFonts w:ascii="Arial" w:hAnsi="Arial" w:cs="Arial"/>
          <w:sz w:val="24"/>
          <w:szCs w:val="24"/>
        </w:rPr>
        <w:t xml:space="preserve">το γεγονός ότι υπάρχει άμεση ανάγκη κατασκευής τοιχίου αντιστήριξης στο προαύλιο χώρο του </w:t>
      </w:r>
      <w:r>
        <w:rPr>
          <w:rFonts w:ascii="Arial" w:hAnsi="Arial" w:cs="Arial"/>
          <w:bCs/>
          <w:sz w:val="24"/>
          <w:szCs w:val="24"/>
        </w:rPr>
        <w:t xml:space="preserve"> Δημοτικού Σχολείου Χώρας που έχει  καταρρεύσει από τη θεομηνία της 25</w:t>
      </w:r>
      <w:r>
        <w:rPr>
          <w:rFonts w:ascii="Arial" w:hAnsi="Arial" w:cs="Arial"/>
          <w:bCs/>
          <w:sz w:val="24"/>
          <w:szCs w:val="24"/>
          <w:vertAlign w:val="superscript"/>
        </w:rPr>
        <w:t>ης</w:t>
      </w:r>
      <w:r>
        <w:rPr>
          <w:rFonts w:ascii="Arial" w:hAnsi="Arial" w:cs="Arial"/>
          <w:bCs/>
          <w:sz w:val="24"/>
          <w:szCs w:val="24"/>
        </w:rPr>
        <w:t xml:space="preserve"> και 26</w:t>
      </w:r>
      <w:r>
        <w:rPr>
          <w:rFonts w:ascii="Arial" w:hAnsi="Arial" w:cs="Arial"/>
          <w:bCs/>
          <w:sz w:val="24"/>
          <w:szCs w:val="24"/>
          <w:vertAlign w:val="superscript"/>
        </w:rPr>
        <w:t>ης</w:t>
      </w:r>
      <w:r>
        <w:rPr>
          <w:rFonts w:ascii="Arial" w:hAnsi="Arial" w:cs="Arial"/>
          <w:bCs/>
          <w:sz w:val="24"/>
          <w:szCs w:val="24"/>
        </w:rPr>
        <w:t xml:space="preserve"> Σεπτεμβρίου 2017 λόγω της λειτουργίας στο κτίριο του Νηπιαγωγείου της Χώρας στον ισόγειο χώρο και του Δημαρχείου στον 1ο όροφο για την ασφάλεια των μαθητών και εργαζομένων.</w:t>
      </w:r>
    </w:p>
    <w:p w:rsidR="00BD17C1" w:rsidRDefault="00BD17C1" w:rsidP="00BD17C1">
      <w:pPr>
        <w:numPr>
          <w:ilvl w:val="0"/>
          <w:numId w:val="1"/>
        </w:numPr>
        <w:spacing w:line="200" w:lineRule="atLeast"/>
        <w:ind w:left="153" w:firstLine="34"/>
        <w:jc w:val="both"/>
        <w:rPr>
          <w:rFonts w:ascii="Arial" w:hAnsi="Arial" w:cs="Arial"/>
          <w:sz w:val="24"/>
          <w:szCs w:val="24"/>
        </w:rPr>
      </w:pPr>
      <w:r>
        <w:rPr>
          <w:rFonts w:ascii="Arial" w:hAnsi="Arial" w:cs="Arial"/>
          <w:sz w:val="24"/>
          <w:szCs w:val="24"/>
        </w:rPr>
        <w:t>την απόφαση 6860/26-09-2017 ΥΠΕΣ (κήρυξη έκτακτης ανάγκης)</w:t>
      </w:r>
    </w:p>
    <w:p w:rsidR="00BD17C1" w:rsidRDefault="00BD17C1" w:rsidP="00BD17C1">
      <w:pPr>
        <w:numPr>
          <w:ilvl w:val="0"/>
          <w:numId w:val="1"/>
        </w:numPr>
        <w:spacing w:line="200" w:lineRule="atLeast"/>
        <w:ind w:left="153" w:firstLine="34"/>
        <w:jc w:val="both"/>
        <w:rPr>
          <w:rFonts w:ascii="Arial" w:hAnsi="Arial" w:cs="Arial"/>
          <w:sz w:val="24"/>
          <w:szCs w:val="24"/>
        </w:rPr>
      </w:pPr>
      <w:r>
        <w:rPr>
          <w:rFonts w:ascii="Arial" w:hAnsi="Arial" w:cs="Arial"/>
          <w:sz w:val="24"/>
          <w:szCs w:val="24"/>
        </w:rPr>
        <w:t>τις διατάξεις του άρθρου 72 του Ν.3852/10</w:t>
      </w:r>
    </w:p>
    <w:p w:rsidR="00BD17C1" w:rsidRDefault="00BD17C1" w:rsidP="00BD17C1">
      <w:pPr>
        <w:numPr>
          <w:ilvl w:val="0"/>
          <w:numId w:val="1"/>
        </w:numPr>
        <w:spacing w:line="200" w:lineRule="atLeast"/>
        <w:ind w:left="153" w:firstLine="34"/>
        <w:jc w:val="both"/>
        <w:rPr>
          <w:rFonts w:ascii="Arial" w:hAnsi="Arial" w:cs="Arial"/>
          <w:sz w:val="24"/>
          <w:szCs w:val="24"/>
        </w:rPr>
      </w:pPr>
      <w:r>
        <w:rPr>
          <w:rFonts w:ascii="Arial" w:hAnsi="Arial" w:cs="Arial"/>
          <w:sz w:val="24"/>
          <w:szCs w:val="24"/>
        </w:rPr>
        <w:t>το άρθρο 37 παρ.1 και 3 του Ν 3316/05</w:t>
      </w:r>
    </w:p>
    <w:p w:rsidR="00BD17C1" w:rsidRDefault="00BD17C1" w:rsidP="00BD17C1">
      <w:pPr>
        <w:numPr>
          <w:ilvl w:val="0"/>
          <w:numId w:val="1"/>
        </w:numPr>
        <w:spacing w:line="200" w:lineRule="atLeast"/>
        <w:ind w:left="153" w:firstLine="34"/>
        <w:jc w:val="both"/>
        <w:rPr>
          <w:rFonts w:ascii="Arial" w:hAnsi="Arial" w:cs="Arial"/>
          <w:sz w:val="24"/>
          <w:szCs w:val="24"/>
        </w:rPr>
      </w:pPr>
      <w:r>
        <w:rPr>
          <w:rFonts w:ascii="Arial" w:hAnsi="Arial" w:cs="Arial"/>
          <w:sz w:val="24"/>
          <w:szCs w:val="24"/>
        </w:rPr>
        <w:t xml:space="preserve">την απόφαση </w:t>
      </w:r>
      <w:r>
        <w:rPr>
          <w:rFonts w:ascii="Arial" w:hAnsi="Arial" w:cs="Arial"/>
          <w:color w:val="FF0000"/>
          <w:sz w:val="24"/>
          <w:szCs w:val="24"/>
        </w:rPr>
        <w:t>18Β/2017</w:t>
      </w:r>
      <w:r>
        <w:rPr>
          <w:rFonts w:ascii="Arial" w:hAnsi="Arial" w:cs="Arial"/>
          <w:sz w:val="24"/>
          <w:szCs w:val="24"/>
        </w:rPr>
        <w:t xml:space="preserve"> απόφαση της Οικονομικής Επιτροπής </w:t>
      </w:r>
    </w:p>
    <w:p w:rsidR="00BD17C1" w:rsidRDefault="00BD17C1" w:rsidP="00BD17C1">
      <w:pPr>
        <w:numPr>
          <w:ilvl w:val="0"/>
          <w:numId w:val="1"/>
        </w:numPr>
        <w:spacing w:line="200" w:lineRule="atLeast"/>
        <w:ind w:left="153" w:firstLine="34"/>
        <w:jc w:val="both"/>
        <w:rPr>
          <w:rFonts w:ascii="Arial" w:hAnsi="Arial" w:cs="Arial"/>
          <w:sz w:val="24"/>
          <w:szCs w:val="24"/>
        </w:rPr>
      </w:pPr>
      <w:r>
        <w:rPr>
          <w:rFonts w:ascii="Arial" w:hAnsi="Arial" w:cs="Arial"/>
          <w:sz w:val="24"/>
          <w:szCs w:val="24"/>
        </w:rPr>
        <w:t xml:space="preserve">την βεβαίωση της Τεχνικής Υπηρεσίας του Δήμου Σαμοθράκης με αρ. </w:t>
      </w:r>
      <w:r>
        <w:rPr>
          <w:rFonts w:ascii="Arial" w:hAnsi="Arial" w:cs="Arial"/>
          <w:color w:val="000000"/>
          <w:sz w:val="24"/>
          <w:szCs w:val="24"/>
        </w:rPr>
        <w:t xml:space="preserve">Πρωτ. </w:t>
      </w:r>
      <w:r>
        <w:rPr>
          <w:rFonts w:ascii="Arial" w:hAnsi="Arial" w:cs="Arial"/>
          <w:color w:val="FF0000"/>
          <w:sz w:val="24"/>
          <w:szCs w:val="24"/>
        </w:rPr>
        <w:t xml:space="preserve">7591/15-12-2017 </w:t>
      </w:r>
      <w:r>
        <w:rPr>
          <w:rFonts w:ascii="Arial" w:hAnsi="Arial" w:cs="Arial"/>
          <w:sz w:val="24"/>
          <w:szCs w:val="24"/>
        </w:rPr>
        <w:t xml:space="preserve">ότι η μελέτη που εκπονήθηκε από τον μελετητή ΚΟΥΡΤΙΔΗ Ζ.ΔΗΜΗΤΡΙΟ με αριθμό μητρώου  21921 με τίτλο </w:t>
      </w:r>
      <w:r>
        <w:rPr>
          <w:rFonts w:ascii="Arial" w:hAnsi="Arial" w:cs="Arial"/>
          <w:b/>
          <w:bCs/>
          <w:sz w:val="24"/>
          <w:szCs w:val="24"/>
        </w:rPr>
        <w:t>''Τοιχίο</w:t>
      </w:r>
      <w:r>
        <w:rPr>
          <w:rFonts w:ascii="Arial" w:eastAsia="Batang" w:hAnsi="Arial" w:cs="Arial"/>
          <w:sz w:val="24"/>
          <w:szCs w:val="24"/>
        </w:rPr>
        <w:t xml:space="preserve"> αντιστήριξης Δημοτικού Σχολείου Χώρας του Δήμου Σαμοθράκης''</w:t>
      </w:r>
      <w:r>
        <w:rPr>
          <w:rFonts w:ascii="Arial" w:hAnsi="Arial" w:cs="Arial"/>
          <w:sz w:val="24"/>
          <w:szCs w:val="24"/>
        </w:rPr>
        <w:t xml:space="preserve"> είναι ποιοτικά και ποσοτικά επαρκείς.</w:t>
      </w:r>
    </w:p>
    <w:p w:rsidR="00BD17C1" w:rsidRDefault="00BD17C1" w:rsidP="00BD17C1">
      <w:pPr>
        <w:numPr>
          <w:ilvl w:val="0"/>
          <w:numId w:val="1"/>
        </w:numPr>
        <w:ind w:left="153" w:firstLine="34"/>
        <w:jc w:val="both"/>
        <w:rPr>
          <w:rFonts w:ascii="Arial" w:hAnsi="Arial" w:cs="Arial"/>
          <w:sz w:val="24"/>
          <w:szCs w:val="24"/>
        </w:rPr>
      </w:pPr>
      <w:r>
        <w:rPr>
          <w:rFonts w:ascii="Arial" w:hAnsi="Arial" w:cs="Arial"/>
          <w:sz w:val="24"/>
          <w:szCs w:val="24"/>
        </w:rPr>
        <w:t xml:space="preserve">τη σύμβαση με αρ. πρωτ. </w:t>
      </w:r>
      <w:r>
        <w:rPr>
          <w:rFonts w:ascii="Arial" w:hAnsi="Arial" w:cs="Arial"/>
          <w:color w:val="FF0000"/>
          <w:sz w:val="24"/>
          <w:szCs w:val="24"/>
        </w:rPr>
        <w:t>1003Β/14-11-2017</w:t>
      </w:r>
      <w:r>
        <w:rPr>
          <w:rFonts w:ascii="Arial" w:hAnsi="Arial" w:cs="Arial"/>
          <w:sz w:val="24"/>
          <w:szCs w:val="24"/>
        </w:rPr>
        <w:t xml:space="preserve"> μεταξύ του Δήμου και του μελετητή.</w:t>
      </w:r>
    </w:p>
    <w:p w:rsidR="00BD17C1" w:rsidRDefault="00BD17C1" w:rsidP="00BD17C1">
      <w:pPr>
        <w:jc w:val="both"/>
        <w:rPr>
          <w:rFonts w:ascii="Arial" w:hAnsi="Arial" w:cs="Arial"/>
          <w:sz w:val="24"/>
          <w:szCs w:val="24"/>
        </w:rPr>
      </w:pPr>
    </w:p>
    <w:p w:rsidR="00BD17C1" w:rsidRDefault="00BD17C1" w:rsidP="00BD17C1">
      <w:pPr>
        <w:jc w:val="center"/>
        <w:rPr>
          <w:rFonts w:ascii="Arial" w:hAnsi="Arial" w:cs="Arial"/>
          <w:sz w:val="24"/>
          <w:szCs w:val="24"/>
        </w:rPr>
      </w:pPr>
      <w:r>
        <w:rPr>
          <w:rFonts w:ascii="Arial" w:hAnsi="Arial" w:cs="Arial"/>
          <w:b/>
          <w:bCs/>
          <w:sz w:val="24"/>
          <w:szCs w:val="24"/>
        </w:rPr>
        <w:t>ΑΠΟΦΑΣΙΖΕΙ ΟΜΟΦΩΝΑ</w:t>
      </w:r>
    </w:p>
    <w:p w:rsidR="00BD17C1" w:rsidRDefault="00BD17C1" w:rsidP="00BD17C1">
      <w:pPr>
        <w:jc w:val="both"/>
        <w:rPr>
          <w:rFonts w:ascii="Arial" w:hAnsi="Arial" w:cs="Arial"/>
          <w:sz w:val="24"/>
          <w:szCs w:val="24"/>
        </w:rPr>
      </w:pPr>
      <w:r>
        <w:rPr>
          <w:rFonts w:ascii="Arial" w:hAnsi="Arial" w:cs="Arial"/>
          <w:sz w:val="24"/>
          <w:szCs w:val="24"/>
        </w:rPr>
        <w:t>Α. Εγκρίνει την παραλαβή της μελέτης ''Τοιχίο</w:t>
      </w:r>
      <w:r>
        <w:rPr>
          <w:rFonts w:ascii="Arial" w:eastAsia="Batang" w:hAnsi="Arial" w:cs="Arial"/>
          <w:sz w:val="24"/>
          <w:szCs w:val="24"/>
        </w:rPr>
        <w:t xml:space="preserve"> αντιστήριξης Δημοτικού Σχολείου Χώρας του Δήμου Σαμοθράκης''</w:t>
      </w:r>
      <w:r>
        <w:rPr>
          <w:rFonts w:ascii="Arial" w:hAnsi="Arial" w:cs="Arial"/>
          <w:sz w:val="24"/>
          <w:szCs w:val="24"/>
        </w:rPr>
        <w:t xml:space="preserve"> που εκπονήθηκε από τον μελετητή ΚΟΥΡΤΙΔΗ Ζ. ΔΗΜΗΤΡΙΟ  με  αριθμό μητρώου  21921  και  ανατέθηκε με την απόφαση Ο.Ε.18Β.</w:t>
      </w:r>
    </w:p>
    <w:p w:rsidR="00BD17C1" w:rsidRDefault="00BD17C1" w:rsidP="00BD17C1">
      <w:pPr>
        <w:jc w:val="both"/>
        <w:rPr>
          <w:rFonts w:ascii="Arial" w:hAnsi="Arial" w:cs="Arial"/>
          <w:sz w:val="24"/>
          <w:szCs w:val="24"/>
        </w:rPr>
      </w:pPr>
    </w:p>
    <w:p w:rsidR="00BD17C1" w:rsidRDefault="00BD17C1" w:rsidP="00BD17C1">
      <w:pPr>
        <w:jc w:val="both"/>
        <w:rPr>
          <w:rFonts w:ascii="Arial" w:eastAsia="Times New Roman" w:hAnsi="Arial" w:cs="Arial"/>
          <w:sz w:val="24"/>
          <w:szCs w:val="24"/>
        </w:rPr>
      </w:pPr>
      <w:r>
        <w:rPr>
          <w:rFonts w:ascii="Arial" w:eastAsia="Times New Roman" w:hAnsi="Arial" w:cs="Arial"/>
          <w:sz w:val="24"/>
          <w:szCs w:val="24"/>
        </w:rPr>
        <w:t>Β. Εγκρίνει την άμεση κατασκευή του έργου “Τοιχίο αντιστήριξης Δημοτικού Σχολείου Χώρας'' με τη διαδικασία της ανάθεσης με διαπραγμάτευση χωρίς δημοσίευση προκήρυξης από την Οικονομική Επιτροπή λόγω της κατεπείγουσας ανάγκης να αποκατασταθεί η ζημιά που προκλήθηκε από την θεομηνία της 25ης και 26ης Σεπτεμβρίου και προκειμένου να αποτραπεί κίνδυνος κατολίσθησης και να διασφαλιστεί η ασφάλεια μαθητών και εργαζομένων.</w:t>
      </w:r>
    </w:p>
    <w:p w:rsidR="00BD17C1" w:rsidRDefault="00BD17C1" w:rsidP="00BD17C1">
      <w:pPr>
        <w:jc w:val="both"/>
        <w:rPr>
          <w:rFonts w:ascii="Arial" w:eastAsia="Times New Roman" w:hAnsi="Arial" w:cs="Arial"/>
          <w:sz w:val="24"/>
          <w:szCs w:val="24"/>
        </w:rPr>
      </w:pPr>
    </w:p>
    <w:p w:rsidR="00BD17C1" w:rsidRDefault="00BD17C1" w:rsidP="00BD17C1">
      <w:pPr>
        <w:jc w:val="both"/>
        <w:rPr>
          <w:rFonts w:ascii="Arial" w:eastAsia="Times New Roman" w:hAnsi="Arial" w:cs="Arial"/>
          <w:sz w:val="24"/>
          <w:szCs w:val="24"/>
        </w:rPr>
      </w:pPr>
      <w:r>
        <w:rPr>
          <w:rFonts w:ascii="Arial" w:eastAsia="Times New Roman" w:hAnsi="Arial" w:cs="Arial"/>
          <w:sz w:val="24"/>
          <w:szCs w:val="24"/>
        </w:rPr>
        <w:t>Ο Πρόεδρος  του Δημοτικού Συμβουλίου       Τα Μέλη            Ο Γραμματέας</w:t>
      </w:r>
    </w:p>
    <w:p w:rsidR="00BD17C1" w:rsidRDefault="00BD17C1" w:rsidP="00BD17C1">
      <w:pPr>
        <w:suppressAutoHyphens w:val="0"/>
        <w:ind w:left="-180"/>
        <w:jc w:val="both"/>
        <w:rPr>
          <w:rFonts w:ascii="Arial" w:eastAsia="Times New Roman" w:hAnsi="Arial" w:cs="Arial"/>
          <w:sz w:val="24"/>
          <w:szCs w:val="24"/>
        </w:rPr>
      </w:pPr>
      <w:r>
        <w:rPr>
          <w:rFonts w:ascii="Arial" w:eastAsia="Times New Roman" w:hAnsi="Arial" w:cs="Arial"/>
          <w:sz w:val="24"/>
          <w:szCs w:val="24"/>
        </w:rPr>
        <w:t xml:space="preserve">       Παπάς Παναγιώτης                  (Υπογραφές)               Φωτεινού Φωτεινός</w:t>
      </w:r>
    </w:p>
    <w:p w:rsidR="00BD17C1" w:rsidRDefault="00BD17C1" w:rsidP="00BD17C1">
      <w:pPr>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BD17C1" w:rsidRDefault="00BD17C1" w:rsidP="00BD17C1">
      <w:pPr>
        <w:jc w:val="center"/>
        <w:rPr>
          <w:rFonts w:ascii="Arial" w:eastAsia="Times New Roman" w:hAnsi="Arial" w:cs="Arial"/>
          <w:sz w:val="24"/>
          <w:szCs w:val="24"/>
        </w:rPr>
      </w:pPr>
      <w:r>
        <w:rPr>
          <w:rFonts w:ascii="Arial" w:eastAsia="Times New Roman" w:hAnsi="Arial" w:cs="Arial"/>
          <w:sz w:val="24"/>
          <w:szCs w:val="24"/>
        </w:rPr>
        <w:t>Ακριβές Απόσπασμα</w:t>
      </w:r>
    </w:p>
    <w:p w:rsidR="00BD17C1" w:rsidRDefault="00BD17C1" w:rsidP="00BD17C1">
      <w:pPr>
        <w:jc w:val="center"/>
        <w:rPr>
          <w:rFonts w:ascii="Arial" w:eastAsia="Times New Roman" w:hAnsi="Arial" w:cs="Arial"/>
          <w:sz w:val="24"/>
          <w:szCs w:val="24"/>
        </w:rPr>
      </w:pPr>
      <w:r>
        <w:rPr>
          <w:rFonts w:ascii="Arial" w:eastAsia="Times New Roman" w:hAnsi="Arial" w:cs="Arial"/>
          <w:sz w:val="24"/>
          <w:szCs w:val="24"/>
        </w:rPr>
        <w:t>Ο Δήμαρχος</w:t>
      </w:r>
    </w:p>
    <w:p w:rsidR="00BD17C1" w:rsidRDefault="00BD17C1" w:rsidP="00BD17C1">
      <w:pPr>
        <w:jc w:val="center"/>
      </w:pPr>
      <w:r>
        <w:rPr>
          <w:rFonts w:ascii="Arial" w:eastAsia="Times New Roman" w:hAnsi="Arial" w:cs="Arial"/>
          <w:sz w:val="24"/>
          <w:szCs w:val="24"/>
        </w:rPr>
        <w:t>Βίτσας Αθανάσιος</w:t>
      </w:r>
    </w:p>
    <w:p w:rsidR="0086511D" w:rsidRDefault="0086511D"/>
    <w:p w:rsidR="006B450F" w:rsidRDefault="006B450F"/>
    <w:p w:rsidR="006B450F" w:rsidRDefault="006B450F"/>
    <w:p w:rsidR="006B450F" w:rsidRDefault="006B450F"/>
    <w:p w:rsidR="006B450F" w:rsidRPr="006B450F" w:rsidRDefault="006B450F" w:rsidP="006B450F">
      <w:pPr>
        <w:jc w:val="both"/>
        <w:rPr>
          <w:rFonts w:ascii="Arial" w:hAnsi="Arial" w:cs="Arial"/>
          <w:sz w:val="24"/>
          <w:szCs w:val="24"/>
        </w:rPr>
      </w:pPr>
    </w:p>
    <w:p w:rsidR="006B450F" w:rsidRPr="006B450F" w:rsidRDefault="006B450F" w:rsidP="006B450F">
      <w:pPr>
        <w:ind w:left="360"/>
        <w:jc w:val="center"/>
        <w:rPr>
          <w:rFonts w:ascii="Arial" w:eastAsia="Times New Roman" w:hAnsi="Arial" w:cs="Arial"/>
          <w:sz w:val="24"/>
          <w:szCs w:val="24"/>
          <w:lang w:val="ru-RU"/>
        </w:rPr>
      </w:pPr>
      <w:r w:rsidRPr="006B450F">
        <w:rPr>
          <w:rFonts w:ascii="Arial" w:eastAsia="Batang" w:hAnsi="Arial" w:cs="Arial"/>
          <w:b/>
          <w:bCs/>
          <w:color w:val="111111"/>
          <w:sz w:val="24"/>
          <w:szCs w:val="24"/>
          <w:lang w:val="en-US"/>
        </w:rPr>
        <w:t>A</w:t>
      </w:r>
      <w:r w:rsidRPr="006B450F">
        <w:rPr>
          <w:rFonts w:ascii="Arial" w:eastAsia="Batang" w:hAnsi="Arial" w:cs="Arial"/>
          <w:b/>
          <w:bCs/>
          <w:color w:val="111111"/>
          <w:sz w:val="24"/>
          <w:szCs w:val="24"/>
        </w:rPr>
        <w:t>ΠΟΣΠΑΣΜΑ</w:t>
      </w:r>
    </w:p>
    <w:p w:rsidR="006B450F" w:rsidRPr="006B450F" w:rsidRDefault="006B450F" w:rsidP="006B450F">
      <w:pPr>
        <w:ind w:left="360"/>
        <w:jc w:val="center"/>
        <w:rPr>
          <w:rFonts w:ascii="Arial" w:eastAsia="Times New Roman" w:hAnsi="Arial" w:cs="Arial"/>
          <w:sz w:val="24"/>
          <w:szCs w:val="24"/>
          <w:lang w:val="ru-RU"/>
        </w:rPr>
      </w:pPr>
    </w:p>
    <w:p w:rsidR="006B450F" w:rsidRPr="006B450F" w:rsidRDefault="006B450F" w:rsidP="006B450F">
      <w:pPr>
        <w:ind w:left="360"/>
        <w:jc w:val="center"/>
        <w:rPr>
          <w:rFonts w:ascii="Arial" w:eastAsia="Calibri" w:hAnsi="Arial" w:cs="Arial"/>
          <w:sz w:val="24"/>
          <w:szCs w:val="24"/>
        </w:rPr>
      </w:pPr>
      <w:r w:rsidRPr="006B450F">
        <w:rPr>
          <w:rFonts w:ascii="Arial" w:eastAsia="Batang" w:hAnsi="Arial" w:cs="Arial"/>
          <w:b/>
          <w:bCs/>
          <w:color w:val="111111"/>
          <w:sz w:val="24"/>
          <w:szCs w:val="24"/>
        </w:rPr>
        <w:t>ΑΡ. ΠΡΩΤ.7670/18.12.2017</w:t>
      </w:r>
    </w:p>
    <w:p w:rsidR="006B450F" w:rsidRPr="006B450F" w:rsidRDefault="006B450F" w:rsidP="006B450F">
      <w:pPr>
        <w:suppressAutoHyphens w:val="0"/>
        <w:spacing w:after="160" w:line="252" w:lineRule="auto"/>
        <w:jc w:val="both"/>
        <w:rPr>
          <w:rFonts w:ascii="Arial" w:eastAsia="Calibri" w:hAnsi="Arial" w:cs="Arial"/>
          <w:sz w:val="24"/>
          <w:szCs w:val="24"/>
        </w:rPr>
      </w:pPr>
      <w:r w:rsidRPr="006B450F">
        <w:rPr>
          <w:rFonts w:ascii="Arial" w:eastAsia="Calibri" w:hAnsi="Arial" w:cs="Arial"/>
          <w:sz w:val="24"/>
          <w:szCs w:val="24"/>
        </w:rPr>
        <w:t>Από το πρακτικό της 23</w:t>
      </w:r>
      <w:r w:rsidRPr="006B450F">
        <w:rPr>
          <w:rFonts w:ascii="Arial" w:eastAsia="Calibri" w:hAnsi="Arial" w:cs="Arial"/>
          <w:sz w:val="24"/>
          <w:szCs w:val="24"/>
          <w:vertAlign w:val="superscript"/>
        </w:rPr>
        <w:t xml:space="preserve">ης </w:t>
      </w:r>
      <w:r w:rsidRPr="006B450F">
        <w:rPr>
          <w:rFonts w:ascii="Arial" w:eastAsia="Calibri" w:hAnsi="Arial" w:cs="Arial"/>
          <w:sz w:val="24"/>
          <w:szCs w:val="24"/>
        </w:rPr>
        <w:t>/17-12-2017  Συνεδρίασης του Δημοτικού Συμβουλίου Σαμοθράκης.</w:t>
      </w:r>
    </w:p>
    <w:p w:rsidR="006B450F" w:rsidRPr="006B450F" w:rsidRDefault="006B450F" w:rsidP="006B450F">
      <w:pPr>
        <w:suppressAutoHyphens w:val="0"/>
        <w:spacing w:after="160" w:line="252" w:lineRule="auto"/>
        <w:ind w:hanging="360"/>
        <w:jc w:val="both"/>
        <w:rPr>
          <w:rFonts w:ascii="Arial" w:eastAsia="Batang" w:hAnsi="Arial" w:cs="Arial"/>
          <w:b/>
          <w:sz w:val="24"/>
          <w:szCs w:val="24"/>
        </w:rPr>
      </w:pPr>
      <w:r w:rsidRPr="006B450F">
        <w:rPr>
          <w:rFonts w:ascii="Arial" w:eastAsia="Calibri" w:hAnsi="Arial" w:cs="Arial"/>
          <w:sz w:val="24"/>
          <w:szCs w:val="24"/>
        </w:rPr>
        <w:lastRenderedPageBreak/>
        <w:t>     Στη Σαμοθράκη σήμερα 17-12-2017 ημέρα Κυριακή και ώρα 14.00 μ.μ το Δημοτικό Συμβούλιο Σαμοθράκης συνήλθε σε τακτική συνεδρίαση ύστερα από  την αρίθμ.7521/13-12-2017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6B450F" w:rsidRPr="006B450F" w:rsidRDefault="006B450F" w:rsidP="006B450F">
      <w:pPr>
        <w:suppressAutoHyphens w:val="0"/>
        <w:spacing w:after="160" w:line="252" w:lineRule="auto"/>
        <w:ind w:firstLine="12"/>
        <w:jc w:val="both"/>
        <w:rPr>
          <w:rFonts w:ascii="Arial" w:eastAsia="Batang" w:hAnsi="Arial" w:cs="Arial"/>
          <w:b/>
          <w:sz w:val="24"/>
          <w:szCs w:val="24"/>
        </w:rPr>
      </w:pPr>
      <w:r w:rsidRPr="006B450F">
        <w:rPr>
          <w:rFonts w:ascii="Arial" w:eastAsia="Batang" w:hAnsi="Arial" w:cs="Arial"/>
          <w:b/>
          <w:sz w:val="24"/>
          <w:szCs w:val="24"/>
        </w:rPr>
        <w:t>Θ</w:t>
      </w:r>
      <w:r w:rsidRPr="006B450F">
        <w:rPr>
          <w:rFonts w:ascii="Arial" w:eastAsia="Batang" w:hAnsi="Arial" w:cs="Arial"/>
          <w:b/>
          <w:sz w:val="24"/>
          <w:szCs w:val="24"/>
          <w:lang w:val="en-US"/>
        </w:rPr>
        <w:t>EMA</w:t>
      </w:r>
      <w:r w:rsidRPr="006B450F">
        <w:rPr>
          <w:rFonts w:ascii="Arial" w:eastAsia="Batang" w:hAnsi="Arial" w:cs="Arial"/>
          <w:b/>
          <w:sz w:val="24"/>
          <w:szCs w:val="24"/>
        </w:rPr>
        <w:t>:25</w:t>
      </w:r>
      <w:r w:rsidRPr="006B450F">
        <w:rPr>
          <w:rFonts w:ascii="Arial" w:eastAsia="Batang" w:hAnsi="Arial" w:cs="Arial"/>
          <w:b/>
          <w:bCs/>
          <w:color w:val="111111"/>
          <w:sz w:val="24"/>
          <w:szCs w:val="24"/>
          <w:vertAlign w:val="superscript"/>
        </w:rPr>
        <w:t xml:space="preserve">Ο </w:t>
      </w:r>
      <w:r w:rsidRPr="006B450F">
        <w:rPr>
          <w:rFonts w:ascii="Arial" w:eastAsia="Batang" w:hAnsi="Arial" w:cs="Arial"/>
          <w:b/>
          <w:sz w:val="24"/>
          <w:szCs w:val="24"/>
        </w:rPr>
        <w:t>«Περί οριστικής παραλαβής της Μελέτης κατασκευής τοιχίου αντιστήριξης Δημοτικού Σχολείου Καμαριώτισσας του Δήμου Σαμοθράκης</w:t>
      </w:r>
      <w:r w:rsidRPr="006B450F">
        <w:rPr>
          <w:rFonts w:ascii="Arial" w:eastAsia="Times New Roman" w:hAnsi="Arial" w:cs="Arial"/>
          <w:b/>
          <w:sz w:val="24"/>
          <w:szCs w:val="24"/>
        </w:rPr>
        <w:t>»</w:t>
      </w:r>
    </w:p>
    <w:p w:rsidR="006B450F" w:rsidRPr="006B450F" w:rsidRDefault="006B450F" w:rsidP="006B450F">
      <w:pPr>
        <w:ind w:hanging="360"/>
        <w:jc w:val="both"/>
        <w:rPr>
          <w:rFonts w:ascii="Arial" w:eastAsia="Batang" w:hAnsi="Arial" w:cs="Arial"/>
          <w:color w:val="111111"/>
          <w:sz w:val="24"/>
          <w:szCs w:val="24"/>
        </w:rPr>
      </w:pPr>
      <w:r w:rsidRPr="006B450F">
        <w:rPr>
          <w:rFonts w:ascii="Arial" w:eastAsia="Batang" w:hAnsi="Arial" w:cs="Arial"/>
          <w:b/>
          <w:sz w:val="24"/>
          <w:szCs w:val="24"/>
        </w:rPr>
        <w:t xml:space="preserve">     Αρίθμ. Απόφαση:77Β</w:t>
      </w:r>
    </w:p>
    <w:p w:rsidR="006B450F" w:rsidRPr="006B450F" w:rsidRDefault="006B450F" w:rsidP="006B450F">
      <w:pPr>
        <w:jc w:val="both"/>
        <w:rPr>
          <w:rFonts w:ascii="Arial" w:eastAsia="Batang" w:hAnsi="Arial" w:cs="Arial"/>
          <w:color w:val="111111"/>
          <w:sz w:val="24"/>
          <w:szCs w:val="24"/>
          <w:lang w:val="ru-RU"/>
        </w:rPr>
      </w:pPr>
      <w:r w:rsidRPr="006B450F">
        <w:rPr>
          <w:rFonts w:ascii="Arial" w:eastAsia="Batang" w:hAnsi="Arial" w:cs="Arial"/>
          <w:color w:val="111111"/>
          <w:sz w:val="24"/>
          <w:szCs w:val="24"/>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6B450F" w:rsidRPr="006B450F" w:rsidRDefault="006B450F" w:rsidP="006B450F">
      <w:pPr>
        <w:jc w:val="both"/>
        <w:rPr>
          <w:rFonts w:ascii="Arial" w:eastAsia="Batang" w:hAnsi="Arial" w:cs="Arial"/>
          <w:color w:val="111111"/>
          <w:sz w:val="24"/>
          <w:szCs w:val="24"/>
          <w:lang w:val="ru-RU"/>
        </w:rPr>
      </w:pPr>
    </w:p>
    <w:tbl>
      <w:tblPr>
        <w:tblW w:w="0" w:type="auto"/>
        <w:tblInd w:w="-433" w:type="dxa"/>
        <w:tblLayout w:type="fixed"/>
        <w:tblCellMar>
          <w:left w:w="0" w:type="dxa"/>
          <w:right w:w="0" w:type="dxa"/>
        </w:tblCellMar>
        <w:tblLook w:val="0000" w:firstRow="0" w:lastRow="0" w:firstColumn="0" w:lastColumn="0" w:noHBand="0" w:noVBand="0"/>
      </w:tblPr>
      <w:tblGrid>
        <w:gridCol w:w="432"/>
        <w:gridCol w:w="4266"/>
        <w:gridCol w:w="4050"/>
      </w:tblGrid>
      <w:tr w:rsidR="006B450F" w:rsidRPr="006B450F" w:rsidTr="00F75051">
        <w:trPr>
          <w:trHeight w:val="281"/>
        </w:trPr>
        <w:tc>
          <w:tcPr>
            <w:tcW w:w="432" w:type="dxa"/>
            <w:shd w:val="clear" w:color="auto" w:fill="auto"/>
          </w:tcPr>
          <w:p w:rsidR="006B450F" w:rsidRPr="006B450F" w:rsidRDefault="006B450F" w:rsidP="006B450F">
            <w:pPr>
              <w:suppressLineNumbers/>
              <w:snapToGrid w:val="0"/>
              <w:jc w:val="both"/>
              <w:rPr>
                <w:rFonts w:ascii="Arial" w:hAnsi="Arial" w:cs="Arial"/>
                <w:b/>
                <w:bCs/>
                <w:sz w:val="24"/>
                <w:szCs w:val="24"/>
              </w:rPr>
            </w:pPr>
          </w:p>
        </w:tc>
        <w:tc>
          <w:tcPr>
            <w:tcW w:w="4266" w:type="dxa"/>
            <w:tcBorders>
              <w:top w:val="single" w:sz="8" w:space="0" w:color="000000"/>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b/>
                <w:bCs/>
                <w:color w:val="111111"/>
                <w:sz w:val="24"/>
                <w:szCs w:val="24"/>
                <w:lang w:val="ru-RU"/>
              </w:rPr>
            </w:pPr>
            <w:r w:rsidRPr="006B450F">
              <w:rPr>
                <w:rFonts w:ascii="Arial" w:eastAsia="Times New Roman" w:hAnsi="Arial" w:cs="Arial"/>
                <w:color w:val="111111"/>
                <w:sz w:val="24"/>
                <w:szCs w:val="24"/>
                <w:lang w:val="ru-RU"/>
              </w:rPr>
              <w:t xml:space="preserve">               </w:t>
            </w:r>
            <w:r w:rsidRPr="006B450F">
              <w:rPr>
                <w:rFonts w:ascii="Arial" w:eastAsia="Times New Roman" w:hAnsi="Arial" w:cs="Arial"/>
                <w:b/>
                <w:bCs/>
                <w:color w:val="111111"/>
                <w:sz w:val="24"/>
                <w:szCs w:val="24"/>
                <w:lang w:val="ru-RU"/>
              </w:rPr>
              <w:t>ΠΑΡΟΝΤΕΣ</w:t>
            </w:r>
          </w:p>
        </w:tc>
        <w:tc>
          <w:tcPr>
            <w:tcW w:w="4050" w:type="dxa"/>
            <w:tcBorders>
              <w:top w:val="single" w:sz="8" w:space="0" w:color="000000"/>
              <w:left w:val="single" w:sz="8" w:space="0" w:color="000000"/>
              <w:bottom w:val="single" w:sz="8" w:space="0" w:color="000000"/>
              <w:right w:val="single" w:sz="8" w:space="0" w:color="000000"/>
            </w:tcBorders>
            <w:shd w:val="clear" w:color="auto" w:fill="auto"/>
          </w:tcPr>
          <w:p w:rsidR="006B450F" w:rsidRPr="006B450F" w:rsidRDefault="006B450F" w:rsidP="006B450F">
            <w:pPr>
              <w:jc w:val="both"/>
            </w:pPr>
            <w:r w:rsidRPr="006B450F">
              <w:rPr>
                <w:rFonts w:ascii="Arial" w:eastAsia="Times New Roman" w:hAnsi="Arial" w:cs="Arial"/>
                <w:b/>
                <w:bCs/>
                <w:color w:val="111111"/>
                <w:sz w:val="24"/>
                <w:szCs w:val="24"/>
                <w:lang w:val="ru-RU"/>
              </w:rPr>
              <w:t>                     ΑΠΟΝΤΕΣ</w:t>
            </w:r>
          </w:p>
        </w:tc>
      </w:tr>
      <w:tr w:rsidR="006B450F" w:rsidRPr="006B450F" w:rsidTr="00F75051">
        <w:trPr>
          <w:trHeight w:val="291"/>
        </w:trPr>
        <w:tc>
          <w:tcPr>
            <w:tcW w:w="432" w:type="dxa"/>
            <w:shd w:val="clear" w:color="auto" w:fill="auto"/>
          </w:tcPr>
          <w:p w:rsidR="006B450F" w:rsidRPr="006B450F" w:rsidRDefault="006B450F" w:rsidP="006B450F">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color w:val="111111"/>
                <w:sz w:val="24"/>
                <w:szCs w:val="24"/>
                <w:lang w:val="ru-RU"/>
              </w:rPr>
            </w:pPr>
            <w:r w:rsidRPr="006B450F">
              <w:rPr>
                <w:rFonts w:ascii="Arial" w:eastAsia="Times New Roman" w:hAnsi="Arial" w:cs="Arial"/>
                <w:color w:val="111111"/>
                <w:sz w:val="24"/>
                <w:szCs w:val="24"/>
                <w:lang w:val="ru-RU"/>
              </w:rPr>
              <w:t>1.</w:t>
            </w:r>
            <w:r w:rsidRPr="006B450F">
              <w:rPr>
                <w:rFonts w:ascii="Arial" w:eastAsia="Times New Roman" w:hAnsi="Arial" w:cs="Arial"/>
                <w:sz w:val="24"/>
                <w:szCs w:val="24"/>
                <w:lang w:val="ru-RU"/>
              </w:rPr>
              <w:t>Κορδώνια Ευγενία</w:t>
            </w:r>
            <w:r w:rsidRPr="006B450F">
              <w:rPr>
                <w:rFonts w:ascii="Arial" w:eastAsia="Times New Roman" w:hAnsi="Arial" w:cs="Arial"/>
                <w:color w:val="111111"/>
                <w:sz w:val="24"/>
                <w:szCs w:val="24"/>
                <w:lang w:val="ru-RU"/>
              </w:rPr>
              <w:t>-  -</w:t>
            </w:r>
            <w:r w:rsidRPr="006B450F">
              <w:rPr>
                <w:rFonts w:ascii="Arial" w:eastAsia="Times New Roman" w:hAnsi="Arial" w:cs="Arial"/>
                <w:color w:val="111111"/>
                <w:sz w:val="24"/>
                <w:szCs w:val="24"/>
              </w:rPr>
              <w:t>Δημ. Σύμβουλος</w:t>
            </w:r>
          </w:p>
        </w:tc>
        <w:tc>
          <w:tcPr>
            <w:tcW w:w="4050" w:type="dxa"/>
            <w:tcBorders>
              <w:left w:val="single" w:sz="8" w:space="0" w:color="000000"/>
              <w:bottom w:val="single" w:sz="8" w:space="0" w:color="000000"/>
              <w:right w:val="single" w:sz="8" w:space="0" w:color="000000"/>
            </w:tcBorders>
            <w:shd w:val="clear" w:color="auto" w:fill="auto"/>
          </w:tcPr>
          <w:p w:rsidR="006B450F" w:rsidRPr="006B450F" w:rsidRDefault="006B450F" w:rsidP="006B450F">
            <w:pPr>
              <w:jc w:val="both"/>
              <w:rPr>
                <w:rFonts w:ascii="Arial" w:eastAsia="Times New Roman" w:hAnsi="Arial" w:cs="Arial"/>
                <w:color w:val="111111"/>
                <w:sz w:val="24"/>
                <w:szCs w:val="24"/>
                <w:lang w:val="ru-RU"/>
              </w:rPr>
            </w:pPr>
            <w:r w:rsidRPr="006B450F">
              <w:rPr>
                <w:rFonts w:ascii="Arial" w:eastAsia="Times New Roman" w:hAnsi="Arial" w:cs="Arial"/>
                <w:color w:val="111111"/>
                <w:sz w:val="24"/>
                <w:szCs w:val="24"/>
                <w:lang w:val="ru-RU"/>
              </w:rPr>
              <w:t>1.Λαζανδρέας Κων/νος</w:t>
            </w:r>
            <w:r w:rsidRPr="006B450F">
              <w:rPr>
                <w:rFonts w:ascii="Arial" w:eastAsia="Times New Roman" w:hAnsi="Arial" w:cs="Arial"/>
                <w:color w:val="111111"/>
                <w:sz w:val="24"/>
                <w:szCs w:val="24"/>
              </w:rPr>
              <w:t>-</w:t>
            </w:r>
            <w:r w:rsidRPr="006B450F">
              <w:rPr>
                <w:rFonts w:ascii="Arial" w:eastAsia="Times New Roman" w:hAnsi="Arial" w:cs="Arial"/>
                <w:color w:val="111111"/>
                <w:sz w:val="24"/>
                <w:szCs w:val="24"/>
                <w:lang w:val="ru-RU"/>
              </w:rPr>
              <w:t xml:space="preserve">   Δημ. Σύμβουλος </w:t>
            </w:r>
          </w:p>
          <w:p w:rsidR="006B450F" w:rsidRPr="006B450F" w:rsidRDefault="006B450F" w:rsidP="006B450F">
            <w:pPr>
              <w:jc w:val="both"/>
              <w:rPr>
                <w:rFonts w:ascii="Arial" w:eastAsia="Times New Roman" w:hAnsi="Arial" w:cs="Arial"/>
                <w:color w:val="111111"/>
                <w:sz w:val="24"/>
                <w:szCs w:val="24"/>
                <w:lang w:val="ru-RU"/>
              </w:rPr>
            </w:pPr>
          </w:p>
        </w:tc>
      </w:tr>
      <w:tr w:rsidR="006B450F" w:rsidRPr="006B450F" w:rsidTr="00F75051">
        <w:trPr>
          <w:trHeight w:val="281"/>
        </w:trPr>
        <w:tc>
          <w:tcPr>
            <w:tcW w:w="432" w:type="dxa"/>
            <w:shd w:val="clear" w:color="auto" w:fill="auto"/>
          </w:tcPr>
          <w:p w:rsidR="006B450F" w:rsidRPr="006B450F" w:rsidRDefault="006B450F" w:rsidP="006B450F">
            <w:pPr>
              <w:snapToGrid w:val="0"/>
              <w:jc w:val="both"/>
              <w:rPr>
                <w:rFonts w:ascii="Arial" w:eastAsia="Times New Roman" w:hAnsi="Arial" w:cs="Arial"/>
                <w:color w:val="111111"/>
                <w:sz w:val="24"/>
                <w:szCs w:val="24"/>
                <w:lang w:val="ru-RU"/>
              </w:rPr>
            </w:pPr>
          </w:p>
        </w:tc>
        <w:tc>
          <w:tcPr>
            <w:tcW w:w="4266" w:type="dxa"/>
            <w:tcBorders>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color w:val="111111"/>
                <w:sz w:val="24"/>
                <w:szCs w:val="24"/>
              </w:rPr>
            </w:pPr>
            <w:r w:rsidRPr="006B450F">
              <w:rPr>
                <w:rFonts w:ascii="Arial" w:eastAsia="Times New Roman" w:hAnsi="Arial" w:cs="Arial"/>
                <w:color w:val="111111"/>
                <w:sz w:val="24"/>
                <w:szCs w:val="24"/>
                <w:lang w:val="ru-RU"/>
              </w:rPr>
              <w:t xml:space="preserve">2.Βάβουρα Ευαγγελία </w:t>
            </w:r>
            <w:r w:rsidRPr="006B450F">
              <w:rPr>
                <w:rFonts w:ascii="Arial" w:eastAsia="Times New Roman" w:hAnsi="Arial" w:cs="Arial"/>
                <w:color w:val="111111"/>
                <w:sz w:val="24"/>
                <w:szCs w:val="24"/>
              </w:rPr>
              <w:t>-</w:t>
            </w:r>
            <w:r w:rsidRPr="006B450F">
              <w:rPr>
                <w:rFonts w:ascii="Arial" w:eastAsia="Times New Roman" w:hAnsi="Arial" w:cs="Arial"/>
                <w:color w:val="111111"/>
                <w:sz w:val="24"/>
                <w:szCs w:val="24"/>
                <w:lang w:val="ru-RU"/>
              </w:rPr>
              <w:t>     »        »</w:t>
            </w:r>
          </w:p>
        </w:tc>
        <w:tc>
          <w:tcPr>
            <w:tcW w:w="4050" w:type="dxa"/>
            <w:tcBorders>
              <w:left w:val="single" w:sz="8" w:space="0" w:color="000000"/>
              <w:bottom w:val="single" w:sz="8" w:space="0" w:color="000000"/>
              <w:right w:val="single" w:sz="8" w:space="0" w:color="000000"/>
            </w:tcBorders>
            <w:shd w:val="clear" w:color="auto" w:fill="auto"/>
          </w:tcPr>
          <w:p w:rsidR="006B450F" w:rsidRPr="006B450F" w:rsidRDefault="006B450F" w:rsidP="006B450F">
            <w:pPr>
              <w:jc w:val="both"/>
            </w:pPr>
            <w:r w:rsidRPr="006B450F">
              <w:rPr>
                <w:rFonts w:ascii="Arial" w:eastAsia="Times New Roman" w:hAnsi="Arial" w:cs="Arial"/>
                <w:color w:val="111111"/>
                <w:sz w:val="24"/>
                <w:szCs w:val="24"/>
              </w:rPr>
              <w:t>2</w:t>
            </w:r>
            <w:r w:rsidRPr="006B450F">
              <w:rPr>
                <w:rFonts w:ascii="Arial" w:eastAsia="Times New Roman" w:hAnsi="Arial" w:cs="Arial"/>
                <w:color w:val="111111"/>
                <w:sz w:val="24"/>
                <w:szCs w:val="24"/>
                <w:lang w:val="ru-RU"/>
              </w:rPr>
              <w:t>.Κουτράκη Μαρία- »    »</w:t>
            </w:r>
          </w:p>
        </w:tc>
      </w:tr>
      <w:tr w:rsidR="006B450F" w:rsidRPr="006B450F" w:rsidTr="00F75051">
        <w:trPr>
          <w:trHeight w:val="353"/>
        </w:trPr>
        <w:tc>
          <w:tcPr>
            <w:tcW w:w="432" w:type="dxa"/>
            <w:shd w:val="clear" w:color="auto" w:fill="auto"/>
          </w:tcPr>
          <w:p w:rsidR="006B450F" w:rsidRPr="006B450F" w:rsidRDefault="006B450F" w:rsidP="006B450F">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color w:val="111111"/>
                <w:sz w:val="24"/>
                <w:szCs w:val="24"/>
                <w:lang w:val="en-US"/>
              </w:rPr>
            </w:pPr>
            <w:r w:rsidRPr="006B450F">
              <w:rPr>
                <w:rFonts w:ascii="Arial" w:eastAsia="Times New Roman" w:hAnsi="Arial" w:cs="Arial"/>
                <w:color w:val="111111"/>
                <w:sz w:val="24"/>
                <w:szCs w:val="24"/>
                <w:lang w:val="ru-RU"/>
              </w:rPr>
              <w:t>3.Γαλατούμος Νικόλαος-   »        »</w:t>
            </w:r>
          </w:p>
        </w:tc>
        <w:tc>
          <w:tcPr>
            <w:tcW w:w="4050" w:type="dxa"/>
            <w:tcBorders>
              <w:left w:val="single" w:sz="8" w:space="0" w:color="000000"/>
              <w:bottom w:val="single" w:sz="8" w:space="0" w:color="000000"/>
              <w:right w:val="single" w:sz="8" w:space="0" w:color="000000"/>
            </w:tcBorders>
            <w:shd w:val="clear" w:color="auto" w:fill="auto"/>
          </w:tcPr>
          <w:p w:rsidR="006B450F" w:rsidRPr="006B450F" w:rsidRDefault="006B450F" w:rsidP="006B450F">
            <w:pPr>
              <w:snapToGrid w:val="0"/>
              <w:jc w:val="both"/>
            </w:pPr>
            <w:r w:rsidRPr="006B450F">
              <w:rPr>
                <w:rFonts w:ascii="Arial" w:eastAsia="Times New Roman" w:hAnsi="Arial" w:cs="Arial"/>
                <w:color w:val="111111"/>
                <w:sz w:val="24"/>
                <w:szCs w:val="24"/>
                <w:lang w:val="en-US"/>
              </w:rPr>
              <w:t>3.</w:t>
            </w:r>
            <w:r w:rsidRPr="006B450F">
              <w:rPr>
                <w:rFonts w:ascii="Arial" w:eastAsia="Times New Roman" w:hAnsi="Arial" w:cs="Arial"/>
                <w:color w:val="111111"/>
                <w:sz w:val="24"/>
                <w:szCs w:val="24"/>
                <w:lang w:val="ru-RU"/>
              </w:rPr>
              <w:t>Βογιατζής Ιωάννης-</w:t>
            </w:r>
            <w:r w:rsidRPr="006B450F">
              <w:rPr>
                <w:rFonts w:ascii="Arial" w:eastAsia="Times New Roman" w:hAnsi="Arial" w:cs="Arial"/>
                <w:color w:val="111111"/>
                <w:sz w:val="24"/>
                <w:szCs w:val="24"/>
                <w:lang w:val="en-US"/>
              </w:rPr>
              <w:t>-</w:t>
            </w:r>
            <w:r w:rsidRPr="006B450F">
              <w:rPr>
                <w:rFonts w:ascii="Arial" w:eastAsia="Times New Roman" w:hAnsi="Arial" w:cs="Arial"/>
                <w:color w:val="111111"/>
                <w:sz w:val="24"/>
                <w:szCs w:val="24"/>
                <w:lang w:val="ru-RU"/>
              </w:rPr>
              <w:t xml:space="preserve">  -»    »</w:t>
            </w:r>
          </w:p>
        </w:tc>
      </w:tr>
      <w:tr w:rsidR="006B450F" w:rsidRPr="006B450F" w:rsidTr="00F75051">
        <w:trPr>
          <w:trHeight w:val="353"/>
        </w:trPr>
        <w:tc>
          <w:tcPr>
            <w:tcW w:w="432" w:type="dxa"/>
            <w:shd w:val="clear" w:color="auto" w:fill="auto"/>
          </w:tcPr>
          <w:p w:rsidR="006B450F" w:rsidRPr="006B450F" w:rsidRDefault="006B450F" w:rsidP="006B450F">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color w:val="111111"/>
                <w:sz w:val="24"/>
                <w:szCs w:val="24"/>
                <w:lang w:val="ru-RU"/>
              </w:rPr>
            </w:pPr>
            <w:r w:rsidRPr="006B450F">
              <w:rPr>
                <w:rFonts w:ascii="Arial" w:eastAsia="Times New Roman" w:hAnsi="Arial" w:cs="Arial"/>
                <w:color w:val="111111"/>
                <w:sz w:val="24"/>
                <w:szCs w:val="24"/>
                <w:lang w:val="ru-RU"/>
              </w:rPr>
              <w:t>4.Λάζαρης Αλέξανδρος     »        »</w:t>
            </w:r>
          </w:p>
        </w:tc>
        <w:tc>
          <w:tcPr>
            <w:tcW w:w="4050" w:type="dxa"/>
            <w:tcBorders>
              <w:left w:val="single" w:sz="8" w:space="0" w:color="000000"/>
              <w:bottom w:val="single" w:sz="8" w:space="0" w:color="000000"/>
              <w:right w:val="single" w:sz="8" w:space="0" w:color="000000"/>
            </w:tcBorders>
            <w:shd w:val="clear" w:color="auto" w:fill="auto"/>
          </w:tcPr>
          <w:p w:rsidR="006B450F" w:rsidRPr="006B450F" w:rsidRDefault="006B450F" w:rsidP="006B450F">
            <w:pPr>
              <w:jc w:val="both"/>
            </w:pPr>
            <w:r w:rsidRPr="006B450F">
              <w:rPr>
                <w:rFonts w:ascii="Arial" w:eastAsia="Times New Roman" w:hAnsi="Arial" w:cs="Arial"/>
                <w:color w:val="111111"/>
                <w:sz w:val="24"/>
                <w:szCs w:val="24"/>
                <w:lang w:val="ru-RU"/>
              </w:rPr>
              <w:t xml:space="preserve">4.Μόραλη- Αντωνάκη Χρυσάνθη </w:t>
            </w:r>
            <w:r w:rsidRPr="006B450F">
              <w:rPr>
                <w:rFonts w:ascii="Arial" w:eastAsia="Times New Roman" w:hAnsi="Arial" w:cs="Arial"/>
                <w:color w:val="111111"/>
                <w:sz w:val="24"/>
                <w:szCs w:val="24"/>
                <w:lang w:val="en-US"/>
              </w:rPr>
              <w:t>-</w:t>
            </w:r>
            <w:r w:rsidRPr="006B450F">
              <w:rPr>
                <w:rFonts w:ascii="Arial" w:eastAsia="Times New Roman" w:hAnsi="Arial" w:cs="Arial"/>
                <w:color w:val="111111"/>
                <w:sz w:val="24"/>
                <w:szCs w:val="24"/>
                <w:lang w:val="ru-RU"/>
              </w:rPr>
              <w:t xml:space="preserve"> »      »</w:t>
            </w:r>
          </w:p>
        </w:tc>
      </w:tr>
      <w:tr w:rsidR="006B450F" w:rsidRPr="006B450F" w:rsidTr="00F75051">
        <w:trPr>
          <w:trHeight w:val="353"/>
        </w:trPr>
        <w:tc>
          <w:tcPr>
            <w:tcW w:w="432" w:type="dxa"/>
            <w:shd w:val="clear" w:color="auto" w:fill="auto"/>
          </w:tcPr>
          <w:p w:rsidR="006B450F" w:rsidRPr="006B450F" w:rsidRDefault="006B450F" w:rsidP="006B450F">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sz w:val="24"/>
                <w:szCs w:val="24"/>
                <w:lang w:val="ru-RU"/>
              </w:rPr>
            </w:pPr>
            <w:r w:rsidRPr="006B450F">
              <w:rPr>
                <w:rFonts w:ascii="Arial" w:eastAsia="Times New Roman" w:hAnsi="Arial" w:cs="Arial"/>
                <w:color w:val="111111"/>
                <w:sz w:val="24"/>
                <w:szCs w:val="24"/>
                <w:lang w:val="ru-RU"/>
              </w:rPr>
              <w:t>5.Πρόξενος Χρήστος-        »        »</w:t>
            </w:r>
          </w:p>
        </w:tc>
        <w:tc>
          <w:tcPr>
            <w:tcW w:w="4050" w:type="dxa"/>
            <w:tcBorders>
              <w:left w:val="single" w:sz="8" w:space="0" w:color="000000"/>
              <w:bottom w:val="single" w:sz="8" w:space="0" w:color="000000"/>
              <w:right w:val="single" w:sz="8" w:space="0" w:color="000000"/>
            </w:tcBorders>
            <w:shd w:val="clear" w:color="auto" w:fill="auto"/>
          </w:tcPr>
          <w:p w:rsidR="006B450F" w:rsidRPr="006B450F" w:rsidRDefault="006B450F" w:rsidP="006B450F">
            <w:pPr>
              <w:snapToGrid w:val="0"/>
              <w:jc w:val="both"/>
            </w:pPr>
            <w:r w:rsidRPr="006B450F">
              <w:rPr>
                <w:rFonts w:ascii="Arial" w:eastAsia="Times New Roman" w:hAnsi="Arial" w:cs="Arial"/>
                <w:sz w:val="24"/>
                <w:szCs w:val="24"/>
                <w:lang w:val="ru-RU"/>
              </w:rPr>
              <w:t>5.Ταμπάκης Νικόλαος</w:t>
            </w:r>
            <w:r w:rsidRPr="006B450F">
              <w:rPr>
                <w:rFonts w:ascii="Arial" w:eastAsia="Times New Roman" w:hAnsi="Arial" w:cs="Arial"/>
                <w:sz w:val="24"/>
                <w:szCs w:val="24"/>
              </w:rPr>
              <w:t xml:space="preserve">- </w:t>
            </w:r>
            <w:r w:rsidRPr="006B450F">
              <w:rPr>
                <w:rFonts w:ascii="Arial" w:eastAsia="Times New Roman" w:hAnsi="Arial" w:cs="Arial"/>
                <w:sz w:val="24"/>
                <w:szCs w:val="24"/>
                <w:lang w:val="ru-RU"/>
              </w:rPr>
              <w:t xml:space="preserve"> </w:t>
            </w:r>
            <w:r w:rsidRPr="006B450F">
              <w:rPr>
                <w:rFonts w:ascii="Arial" w:eastAsia="Times New Roman" w:hAnsi="Arial" w:cs="Arial"/>
                <w:color w:val="111111"/>
                <w:sz w:val="24"/>
                <w:szCs w:val="24"/>
                <w:lang w:val="ru-RU"/>
              </w:rPr>
              <w:t>»    »</w:t>
            </w:r>
          </w:p>
        </w:tc>
      </w:tr>
      <w:tr w:rsidR="006B450F" w:rsidRPr="006B450F" w:rsidTr="00F75051">
        <w:trPr>
          <w:trHeight w:val="353"/>
        </w:trPr>
        <w:tc>
          <w:tcPr>
            <w:tcW w:w="432" w:type="dxa"/>
            <w:shd w:val="clear" w:color="auto" w:fill="auto"/>
          </w:tcPr>
          <w:p w:rsidR="006B450F" w:rsidRPr="006B450F" w:rsidRDefault="006B450F" w:rsidP="006B450F">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color w:val="111111"/>
                <w:sz w:val="24"/>
                <w:szCs w:val="24"/>
                <w:lang w:val="ru-RU"/>
              </w:rPr>
            </w:pPr>
            <w:r w:rsidRPr="006B450F">
              <w:rPr>
                <w:rFonts w:ascii="Arial" w:eastAsia="Times New Roman" w:hAnsi="Arial" w:cs="Arial"/>
                <w:color w:val="111111"/>
                <w:sz w:val="24"/>
                <w:szCs w:val="24"/>
                <w:lang w:val="ru-RU"/>
              </w:rPr>
              <w:t>6.Στεργίου Εμμανουήλ-     »     »</w:t>
            </w:r>
          </w:p>
        </w:tc>
        <w:tc>
          <w:tcPr>
            <w:tcW w:w="4050" w:type="dxa"/>
            <w:tcBorders>
              <w:left w:val="single" w:sz="8" w:space="0" w:color="000000"/>
              <w:bottom w:val="single" w:sz="8" w:space="0" w:color="000000"/>
              <w:right w:val="single" w:sz="8" w:space="0" w:color="000000"/>
            </w:tcBorders>
            <w:shd w:val="clear" w:color="auto" w:fill="auto"/>
          </w:tcPr>
          <w:p w:rsidR="006B450F" w:rsidRPr="006B450F" w:rsidRDefault="006B450F" w:rsidP="006B450F">
            <w:pPr>
              <w:snapToGrid w:val="0"/>
              <w:jc w:val="both"/>
            </w:pPr>
            <w:r w:rsidRPr="006B450F">
              <w:rPr>
                <w:rFonts w:ascii="Arial" w:eastAsia="Times New Roman" w:hAnsi="Arial" w:cs="Arial"/>
                <w:color w:val="111111"/>
                <w:sz w:val="24"/>
                <w:szCs w:val="24"/>
                <w:lang w:val="ru-RU"/>
              </w:rPr>
              <w:t>6.Παπάς Παναγιώτης- Δημ. Σύμβουλος</w:t>
            </w:r>
            <w:r w:rsidRPr="006B450F">
              <w:rPr>
                <w:rFonts w:ascii="Arial" w:eastAsia="Times New Roman" w:hAnsi="Arial" w:cs="Arial"/>
                <w:color w:val="111111"/>
                <w:sz w:val="24"/>
                <w:szCs w:val="24"/>
              </w:rPr>
              <w:t xml:space="preserve">- </w:t>
            </w:r>
            <w:r w:rsidRPr="006B450F">
              <w:rPr>
                <w:rFonts w:ascii="Arial" w:eastAsia="Times New Roman" w:hAnsi="Arial" w:cs="Arial"/>
                <w:color w:val="111111"/>
                <w:sz w:val="24"/>
                <w:szCs w:val="24"/>
                <w:lang w:val="ru-RU"/>
              </w:rPr>
              <w:t>»    »</w:t>
            </w:r>
          </w:p>
        </w:tc>
      </w:tr>
      <w:tr w:rsidR="006B450F" w:rsidRPr="006B450F" w:rsidTr="00F75051">
        <w:trPr>
          <w:trHeight w:val="353"/>
        </w:trPr>
        <w:tc>
          <w:tcPr>
            <w:tcW w:w="432" w:type="dxa"/>
            <w:shd w:val="clear" w:color="auto" w:fill="auto"/>
          </w:tcPr>
          <w:p w:rsidR="006B450F" w:rsidRPr="006B450F" w:rsidRDefault="006B450F" w:rsidP="006B450F">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sz w:val="24"/>
                <w:szCs w:val="24"/>
                <w:lang w:val="ru-RU"/>
              </w:rPr>
            </w:pPr>
            <w:r w:rsidRPr="006B450F">
              <w:rPr>
                <w:rFonts w:ascii="Arial" w:eastAsia="Times New Roman" w:hAnsi="Arial" w:cs="Arial"/>
                <w:color w:val="111111"/>
                <w:sz w:val="24"/>
                <w:szCs w:val="24"/>
                <w:lang w:val="ru-RU"/>
              </w:rPr>
              <w:t>7.Γλήνιας Μιχαήλ</w:t>
            </w:r>
            <w:r w:rsidRPr="006B450F">
              <w:rPr>
                <w:rFonts w:ascii="Arial" w:eastAsia="Times New Roman" w:hAnsi="Arial" w:cs="Arial"/>
                <w:color w:val="111111"/>
                <w:sz w:val="24"/>
                <w:szCs w:val="24"/>
              </w:rPr>
              <w:t xml:space="preserve">-        </w:t>
            </w:r>
            <w:r w:rsidRPr="006B450F">
              <w:rPr>
                <w:rFonts w:ascii="Arial" w:eastAsia="Times New Roman" w:hAnsi="Arial" w:cs="Arial"/>
                <w:color w:val="111111"/>
                <w:sz w:val="24"/>
                <w:szCs w:val="24"/>
                <w:lang w:val="ru-RU"/>
              </w:rPr>
              <w:t>     »        »</w:t>
            </w:r>
          </w:p>
        </w:tc>
        <w:tc>
          <w:tcPr>
            <w:tcW w:w="4050" w:type="dxa"/>
            <w:tcBorders>
              <w:left w:val="single" w:sz="8" w:space="0" w:color="000000"/>
              <w:bottom w:val="single" w:sz="8" w:space="0" w:color="000000"/>
              <w:right w:val="single" w:sz="8" w:space="0" w:color="000000"/>
            </w:tcBorders>
            <w:shd w:val="clear" w:color="auto" w:fill="auto"/>
          </w:tcPr>
          <w:p w:rsidR="006B450F" w:rsidRPr="006B450F" w:rsidRDefault="006B450F" w:rsidP="006B450F">
            <w:pPr>
              <w:snapToGrid w:val="0"/>
              <w:jc w:val="both"/>
            </w:pPr>
            <w:r w:rsidRPr="006B450F">
              <w:rPr>
                <w:rFonts w:ascii="Arial" w:eastAsia="Times New Roman" w:hAnsi="Arial" w:cs="Arial"/>
                <w:sz w:val="24"/>
                <w:szCs w:val="24"/>
                <w:lang w:val="ru-RU"/>
              </w:rPr>
              <w:t>7.Ατζανός Παναγιώτη</w:t>
            </w:r>
            <w:r w:rsidRPr="006B450F">
              <w:rPr>
                <w:rFonts w:ascii="Arial" w:eastAsia="Times New Roman" w:hAnsi="Arial" w:cs="Arial"/>
                <w:sz w:val="24"/>
                <w:szCs w:val="24"/>
              </w:rPr>
              <w:t>ς</w:t>
            </w:r>
            <w:r w:rsidRPr="006B450F">
              <w:rPr>
                <w:rFonts w:ascii="Arial" w:eastAsia="Times New Roman" w:hAnsi="Arial" w:cs="Arial"/>
                <w:color w:val="111111"/>
                <w:sz w:val="24"/>
                <w:szCs w:val="24"/>
                <w:lang w:val="ru-RU"/>
              </w:rPr>
              <w:t xml:space="preserve"> - »       »        </w:t>
            </w:r>
          </w:p>
        </w:tc>
      </w:tr>
      <w:tr w:rsidR="006B450F" w:rsidRPr="006B450F" w:rsidTr="00F75051">
        <w:trPr>
          <w:trHeight w:val="353"/>
        </w:trPr>
        <w:tc>
          <w:tcPr>
            <w:tcW w:w="432" w:type="dxa"/>
            <w:shd w:val="clear" w:color="auto" w:fill="auto"/>
          </w:tcPr>
          <w:p w:rsidR="006B450F" w:rsidRPr="006B450F" w:rsidRDefault="006B450F" w:rsidP="006B450F">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sz w:val="24"/>
                <w:szCs w:val="24"/>
                <w:lang w:val="ru-RU"/>
              </w:rPr>
            </w:pPr>
            <w:r w:rsidRPr="006B450F">
              <w:rPr>
                <w:rFonts w:ascii="Arial" w:eastAsia="Times New Roman" w:hAnsi="Arial" w:cs="Arial"/>
                <w:color w:val="111111"/>
                <w:sz w:val="24"/>
                <w:szCs w:val="24"/>
              </w:rPr>
              <w:t xml:space="preserve">8.Φωτεινού Φωτεινός -      </w:t>
            </w:r>
            <w:r w:rsidRPr="006B450F">
              <w:rPr>
                <w:rFonts w:ascii="Arial" w:eastAsia="Times New Roman" w:hAnsi="Arial" w:cs="Arial"/>
                <w:color w:val="111111"/>
                <w:sz w:val="24"/>
                <w:szCs w:val="24"/>
                <w:lang w:val="ru-RU"/>
              </w:rPr>
              <w:t>»        »</w:t>
            </w:r>
          </w:p>
        </w:tc>
        <w:tc>
          <w:tcPr>
            <w:tcW w:w="4050" w:type="dxa"/>
            <w:tcBorders>
              <w:left w:val="single" w:sz="8" w:space="0" w:color="000000"/>
              <w:bottom w:val="single" w:sz="8" w:space="0" w:color="000000"/>
              <w:right w:val="single" w:sz="8" w:space="0" w:color="000000"/>
            </w:tcBorders>
            <w:shd w:val="clear" w:color="auto" w:fill="auto"/>
          </w:tcPr>
          <w:p w:rsidR="006B450F" w:rsidRPr="006B450F" w:rsidRDefault="006B450F" w:rsidP="006B450F">
            <w:pPr>
              <w:snapToGrid w:val="0"/>
              <w:jc w:val="both"/>
              <w:rPr>
                <w:rFonts w:ascii="Arial" w:eastAsia="Times New Roman" w:hAnsi="Arial" w:cs="Arial"/>
                <w:sz w:val="24"/>
                <w:szCs w:val="24"/>
                <w:lang w:val="ru-RU"/>
              </w:rPr>
            </w:pPr>
          </w:p>
        </w:tc>
      </w:tr>
      <w:tr w:rsidR="006B450F" w:rsidRPr="006B450F" w:rsidTr="00F75051">
        <w:trPr>
          <w:trHeight w:val="353"/>
        </w:trPr>
        <w:tc>
          <w:tcPr>
            <w:tcW w:w="432" w:type="dxa"/>
            <w:shd w:val="clear" w:color="auto" w:fill="auto"/>
          </w:tcPr>
          <w:p w:rsidR="006B450F" w:rsidRPr="006B450F" w:rsidRDefault="006B450F" w:rsidP="006B450F">
            <w:pPr>
              <w:snapToGrid w:val="0"/>
              <w:jc w:val="both"/>
              <w:rPr>
                <w:rFonts w:ascii="Arial" w:eastAsia="Times New Roman" w:hAnsi="Arial" w:cs="Arial"/>
                <w:sz w:val="24"/>
                <w:szCs w:val="24"/>
                <w:lang w:val="ru-RU"/>
              </w:rPr>
            </w:pPr>
          </w:p>
        </w:tc>
        <w:tc>
          <w:tcPr>
            <w:tcW w:w="4266" w:type="dxa"/>
            <w:tcBorders>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color w:val="111111"/>
                <w:sz w:val="24"/>
                <w:szCs w:val="24"/>
                <w:lang w:val="ru-RU"/>
              </w:rPr>
            </w:pPr>
            <w:r w:rsidRPr="006B450F">
              <w:rPr>
                <w:rFonts w:ascii="Arial" w:eastAsia="Times New Roman" w:hAnsi="Arial" w:cs="Arial"/>
                <w:color w:val="111111"/>
                <w:sz w:val="24"/>
                <w:szCs w:val="24"/>
                <w:lang w:val="ru-RU"/>
              </w:rPr>
              <w:t>9.Σκαρλατίδης Αθανάσιος-   »        »</w:t>
            </w:r>
          </w:p>
        </w:tc>
        <w:tc>
          <w:tcPr>
            <w:tcW w:w="4050" w:type="dxa"/>
            <w:vMerge w:val="restart"/>
            <w:tcBorders>
              <w:left w:val="single" w:sz="8" w:space="0" w:color="000000"/>
              <w:bottom w:val="single" w:sz="8" w:space="0" w:color="000000"/>
              <w:right w:val="single" w:sz="8" w:space="0" w:color="000000"/>
            </w:tcBorders>
            <w:shd w:val="clear" w:color="auto" w:fill="auto"/>
          </w:tcPr>
          <w:p w:rsidR="006B450F" w:rsidRPr="006B450F" w:rsidRDefault="006B450F" w:rsidP="006B450F">
            <w:pPr>
              <w:snapToGrid w:val="0"/>
              <w:jc w:val="both"/>
            </w:pPr>
            <w:r w:rsidRPr="006B450F">
              <w:rPr>
                <w:rFonts w:ascii="Arial" w:eastAsia="Times New Roman" w:hAnsi="Arial" w:cs="Arial"/>
                <w:color w:val="111111"/>
                <w:sz w:val="24"/>
                <w:szCs w:val="24"/>
                <w:lang w:val="ru-RU"/>
              </w:rPr>
              <w:t>Δεν προσήλθαν αν και κλήθηκαν νόμιμα)</w:t>
            </w:r>
          </w:p>
        </w:tc>
      </w:tr>
      <w:tr w:rsidR="006B450F" w:rsidRPr="006B450F" w:rsidTr="00F75051">
        <w:trPr>
          <w:trHeight w:val="353"/>
        </w:trPr>
        <w:tc>
          <w:tcPr>
            <w:tcW w:w="432" w:type="dxa"/>
            <w:shd w:val="clear" w:color="auto" w:fill="auto"/>
          </w:tcPr>
          <w:p w:rsidR="006B450F" w:rsidRPr="006B450F" w:rsidRDefault="006B450F" w:rsidP="006B450F">
            <w:pPr>
              <w:snapToGrid w:val="0"/>
              <w:jc w:val="both"/>
              <w:rPr>
                <w:rFonts w:ascii="Arial" w:eastAsia="Times New Roman" w:hAnsi="Arial" w:cs="Arial"/>
                <w:color w:val="111111"/>
                <w:sz w:val="24"/>
                <w:szCs w:val="24"/>
                <w:lang w:val="ru-RU"/>
              </w:rPr>
            </w:pPr>
          </w:p>
        </w:tc>
        <w:tc>
          <w:tcPr>
            <w:tcW w:w="4266" w:type="dxa"/>
            <w:tcBorders>
              <w:left w:val="single" w:sz="8" w:space="0" w:color="000000"/>
              <w:bottom w:val="single" w:sz="8" w:space="0" w:color="000000"/>
            </w:tcBorders>
            <w:shd w:val="clear" w:color="auto" w:fill="auto"/>
          </w:tcPr>
          <w:p w:rsidR="006B450F" w:rsidRPr="006B450F" w:rsidRDefault="006B450F" w:rsidP="006B450F">
            <w:pPr>
              <w:jc w:val="both"/>
              <w:rPr>
                <w:rFonts w:ascii="Arial" w:eastAsia="Times New Roman" w:hAnsi="Arial" w:cs="Arial"/>
                <w:color w:val="111111"/>
                <w:sz w:val="24"/>
                <w:szCs w:val="24"/>
                <w:lang w:val="ru-RU"/>
              </w:rPr>
            </w:pPr>
            <w:r w:rsidRPr="006B450F">
              <w:rPr>
                <w:rFonts w:ascii="Arial" w:eastAsia="Times New Roman" w:hAnsi="Arial" w:cs="Arial"/>
                <w:color w:val="111111"/>
                <w:sz w:val="24"/>
                <w:szCs w:val="24"/>
                <w:lang w:val="ru-RU"/>
              </w:rPr>
              <w:t>10.Φράγκου-Μισέντου Άννα-   »        »</w:t>
            </w:r>
          </w:p>
        </w:tc>
        <w:tc>
          <w:tcPr>
            <w:tcW w:w="4050" w:type="dxa"/>
            <w:vMerge/>
            <w:tcBorders>
              <w:left w:val="single" w:sz="8" w:space="0" w:color="000000"/>
              <w:bottom w:val="single" w:sz="8" w:space="0" w:color="000000"/>
              <w:right w:val="single" w:sz="8" w:space="0" w:color="000000"/>
            </w:tcBorders>
            <w:shd w:val="clear" w:color="auto" w:fill="auto"/>
          </w:tcPr>
          <w:p w:rsidR="006B450F" w:rsidRPr="006B450F" w:rsidRDefault="006B450F" w:rsidP="006B450F">
            <w:pPr>
              <w:snapToGrid w:val="0"/>
              <w:jc w:val="both"/>
              <w:rPr>
                <w:rFonts w:ascii="Arial" w:eastAsia="Times New Roman" w:hAnsi="Arial" w:cs="Arial"/>
                <w:color w:val="111111"/>
                <w:sz w:val="24"/>
                <w:szCs w:val="24"/>
                <w:lang w:val="ru-RU"/>
              </w:rPr>
            </w:pPr>
          </w:p>
        </w:tc>
      </w:tr>
    </w:tbl>
    <w:p w:rsidR="006B450F" w:rsidRPr="006B450F" w:rsidRDefault="006B450F" w:rsidP="006B450F">
      <w:pPr>
        <w:jc w:val="both"/>
        <w:rPr>
          <w:rFonts w:ascii="Arial" w:eastAsia="Batang" w:hAnsi="Arial" w:cs="Arial"/>
          <w:color w:val="111111"/>
          <w:sz w:val="24"/>
          <w:szCs w:val="24"/>
        </w:rPr>
      </w:pPr>
    </w:p>
    <w:p w:rsidR="006B450F" w:rsidRPr="006B450F" w:rsidRDefault="006B450F" w:rsidP="006B450F">
      <w:pPr>
        <w:jc w:val="both"/>
        <w:rPr>
          <w:rFonts w:ascii="Arial" w:eastAsia="Batang" w:hAnsi="Arial" w:cs="Arial"/>
          <w:bCs/>
          <w:color w:val="111111"/>
          <w:sz w:val="24"/>
          <w:szCs w:val="24"/>
        </w:rPr>
      </w:pPr>
      <w:r w:rsidRPr="006B450F">
        <w:rPr>
          <w:rFonts w:ascii="Arial" w:eastAsia="Batang" w:hAnsi="Arial" w:cs="Arial"/>
          <w:color w:val="111111"/>
          <w:sz w:val="24"/>
          <w:szCs w:val="24"/>
        </w:rPr>
        <w:t>Στη συνεδρίαση παραβρέθηκε και ο Δήμαρχος κ. Βίτσας Αθανάσιος και η υπάλληλος του Δήμου Βραχιώλια Ευαγγελία για την τήρηση των πρακτικών.</w:t>
      </w:r>
    </w:p>
    <w:p w:rsidR="006B450F" w:rsidRPr="006B450F" w:rsidRDefault="006B450F" w:rsidP="006B450F">
      <w:pPr>
        <w:ind w:hanging="24"/>
        <w:jc w:val="both"/>
        <w:rPr>
          <w:rFonts w:ascii="Arial" w:eastAsia="Batang" w:hAnsi="Arial" w:cs="Arial"/>
          <w:bCs/>
          <w:sz w:val="24"/>
          <w:szCs w:val="24"/>
        </w:rPr>
      </w:pPr>
      <w:r w:rsidRPr="006B450F">
        <w:rPr>
          <w:rFonts w:ascii="Arial" w:eastAsia="Batang" w:hAnsi="Arial" w:cs="Arial"/>
          <w:bCs/>
          <w:color w:val="111111"/>
          <w:sz w:val="24"/>
          <w:szCs w:val="24"/>
        </w:rPr>
        <w:t>Ύστερα από την διαπίστωση της απαρτίας ο Πρόεδρος κήρυξε την έναρξη της συνεδρίασης και έδωσε το λόγο στον Δήμαρχο κ. Βίτσα Αθανάσιο ο οποίος εισηγήθηκε ως</w:t>
      </w:r>
      <w:r w:rsidRPr="006B450F">
        <w:rPr>
          <w:rFonts w:ascii="Arial" w:eastAsia="Batang" w:hAnsi="Arial" w:cs="Arial"/>
          <w:bCs/>
          <w:sz w:val="24"/>
          <w:szCs w:val="24"/>
        </w:rPr>
        <w:t xml:space="preserve"> εξής το </w:t>
      </w:r>
      <w:r w:rsidRPr="006B450F">
        <w:rPr>
          <w:rFonts w:ascii="Arial" w:eastAsia="Batang" w:hAnsi="Arial" w:cs="Arial"/>
          <w:b/>
          <w:bCs/>
          <w:sz w:val="24"/>
          <w:szCs w:val="24"/>
        </w:rPr>
        <w:t>25</w:t>
      </w:r>
      <w:r w:rsidRPr="006B450F">
        <w:rPr>
          <w:rFonts w:ascii="Arial" w:eastAsia="Batang" w:hAnsi="Arial" w:cs="Arial"/>
          <w:b/>
          <w:bCs/>
          <w:sz w:val="24"/>
          <w:szCs w:val="24"/>
          <w:vertAlign w:val="superscript"/>
        </w:rPr>
        <w:t>ο</w:t>
      </w:r>
      <w:r w:rsidRPr="006B450F">
        <w:rPr>
          <w:rFonts w:ascii="Arial" w:eastAsia="Batang" w:hAnsi="Arial" w:cs="Arial"/>
          <w:bCs/>
          <w:sz w:val="24"/>
          <w:szCs w:val="24"/>
        </w:rPr>
        <w:t xml:space="preserve"> θέμα της  ημερήσιας διάταξης.</w:t>
      </w:r>
    </w:p>
    <w:p w:rsidR="006B450F" w:rsidRPr="006B450F" w:rsidRDefault="006B450F" w:rsidP="006B450F">
      <w:pPr>
        <w:spacing w:line="200" w:lineRule="atLeast"/>
        <w:jc w:val="both"/>
      </w:pPr>
      <w:r w:rsidRPr="006B450F">
        <w:rPr>
          <w:rFonts w:ascii="Arial" w:eastAsia="Batang" w:hAnsi="Arial" w:cs="Arial"/>
          <w:bCs/>
          <w:sz w:val="24"/>
          <w:szCs w:val="24"/>
        </w:rPr>
        <w:t xml:space="preserve">Με το αρ. πρωτ. </w:t>
      </w:r>
      <w:r w:rsidRPr="006B450F">
        <w:rPr>
          <w:rFonts w:ascii="Arial" w:eastAsia="Batang" w:hAnsi="Arial" w:cs="Arial"/>
          <w:bCs/>
          <w:color w:val="FF0000"/>
          <w:sz w:val="24"/>
          <w:szCs w:val="24"/>
        </w:rPr>
        <w:t>7592/15-12-201</w:t>
      </w:r>
      <w:r w:rsidRPr="006B450F">
        <w:rPr>
          <w:rFonts w:ascii="Arial" w:eastAsia="Batang" w:hAnsi="Arial" w:cs="Arial"/>
          <w:bCs/>
          <w:color w:val="800000"/>
          <w:sz w:val="24"/>
          <w:szCs w:val="24"/>
        </w:rPr>
        <w:t>7</w:t>
      </w:r>
      <w:r w:rsidRPr="006B450F">
        <w:rPr>
          <w:rFonts w:ascii="Arial" w:eastAsia="Batang" w:hAnsi="Arial" w:cs="Arial"/>
          <w:bCs/>
          <w:sz w:val="24"/>
          <w:szCs w:val="24"/>
        </w:rPr>
        <w:t xml:space="preserve"> παρελήφθη από τον Δήμο Σαμοθράκης η μελέτη με </w:t>
      </w:r>
      <w:r w:rsidRPr="006B450F">
        <w:rPr>
          <w:rFonts w:ascii="Arial" w:hAnsi="Arial" w:cs="Arial"/>
          <w:sz w:val="24"/>
          <w:szCs w:val="24"/>
        </w:rPr>
        <w:t xml:space="preserve">τίτλο  </w:t>
      </w:r>
      <w:r w:rsidRPr="006B450F">
        <w:rPr>
          <w:rFonts w:ascii="Arial" w:hAnsi="Arial" w:cs="Arial"/>
          <w:b/>
          <w:bCs/>
          <w:sz w:val="24"/>
          <w:szCs w:val="24"/>
        </w:rPr>
        <w:t>''Τοιχίο</w:t>
      </w:r>
      <w:r w:rsidRPr="006B450F">
        <w:rPr>
          <w:rFonts w:ascii="Arial" w:eastAsia="Batang" w:hAnsi="Arial" w:cs="Arial"/>
          <w:b/>
          <w:bCs/>
          <w:sz w:val="24"/>
          <w:szCs w:val="24"/>
        </w:rPr>
        <w:t xml:space="preserve"> αντιστήριξης Δημοτικού Σχολείου Καμαριώτισσας του Δήμου Σαμοθράκης</w:t>
      </w:r>
      <w:r w:rsidRPr="006B450F">
        <w:rPr>
          <w:rFonts w:ascii="Arial" w:eastAsia="Batang" w:hAnsi="Arial" w:cs="Arial"/>
          <w:b/>
          <w:sz w:val="24"/>
          <w:szCs w:val="24"/>
        </w:rPr>
        <w:t>''</w:t>
      </w:r>
      <w:r w:rsidRPr="006B450F">
        <w:rPr>
          <w:rFonts w:ascii="Arial" w:eastAsia="Times New Roman" w:hAnsi="Arial" w:cs="Arial"/>
          <w:b/>
          <w:sz w:val="24"/>
          <w:szCs w:val="24"/>
        </w:rPr>
        <w:t xml:space="preserve"> </w:t>
      </w:r>
      <w:r w:rsidRPr="006B450F">
        <w:rPr>
          <w:rFonts w:ascii="Arial" w:eastAsia="Times New Roman" w:hAnsi="Arial" w:cs="Arial"/>
          <w:sz w:val="24"/>
          <w:szCs w:val="24"/>
        </w:rPr>
        <w:t>που συντάχθηκε από τον ΚΟΥΡΤΙΔΗ Ζ. ΔΗΜΗΤΡΙΟ  με κατεπείγουσες διαδικασίες λόγω της επικινδυνότητας του χώρου μετά από την θεομηνία της 25</w:t>
      </w:r>
      <w:r w:rsidRPr="006B450F">
        <w:rPr>
          <w:rFonts w:ascii="Arial" w:eastAsia="Times New Roman" w:hAnsi="Arial" w:cs="Arial"/>
          <w:sz w:val="24"/>
          <w:szCs w:val="24"/>
          <w:vertAlign w:val="superscript"/>
        </w:rPr>
        <w:t>ης</w:t>
      </w:r>
      <w:r w:rsidRPr="006B450F">
        <w:rPr>
          <w:rFonts w:ascii="Arial" w:eastAsia="Times New Roman" w:hAnsi="Arial" w:cs="Arial"/>
          <w:sz w:val="24"/>
          <w:szCs w:val="24"/>
        </w:rPr>
        <w:t xml:space="preserve"> και 26</w:t>
      </w:r>
      <w:r w:rsidRPr="006B450F">
        <w:rPr>
          <w:rFonts w:ascii="Arial" w:eastAsia="Times New Roman" w:hAnsi="Arial" w:cs="Arial"/>
          <w:sz w:val="24"/>
          <w:szCs w:val="24"/>
          <w:vertAlign w:val="superscript"/>
        </w:rPr>
        <w:t>ης</w:t>
      </w:r>
      <w:r w:rsidRPr="006B450F">
        <w:rPr>
          <w:rFonts w:ascii="Arial" w:eastAsia="Times New Roman" w:hAnsi="Arial" w:cs="Arial"/>
          <w:sz w:val="24"/>
          <w:szCs w:val="24"/>
        </w:rPr>
        <w:t xml:space="preserve"> Σεπτεμβρίου που έπληξε το νησί της Σαμοθράκης.</w:t>
      </w:r>
    </w:p>
    <w:tbl>
      <w:tblPr>
        <w:tblW w:w="0" w:type="auto"/>
        <w:tblInd w:w="-685" w:type="dxa"/>
        <w:tblLayout w:type="fixed"/>
        <w:tblLook w:val="0000" w:firstRow="0" w:lastRow="0" w:firstColumn="0" w:lastColumn="0" w:noHBand="0" w:noVBand="0"/>
      </w:tblPr>
      <w:tblGrid>
        <w:gridCol w:w="5595"/>
        <w:gridCol w:w="4409"/>
      </w:tblGrid>
      <w:tr w:rsidR="006B450F" w:rsidRPr="006B450F" w:rsidTr="00F75051">
        <w:tc>
          <w:tcPr>
            <w:tcW w:w="5595" w:type="dxa"/>
            <w:shd w:val="clear" w:color="auto" w:fill="auto"/>
          </w:tcPr>
          <w:p w:rsidR="006B450F" w:rsidRPr="006B450F" w:rsidRDefault="006B450F" w:rsidP="006B450F">
            <w:pPr>
              <w:suppressAutoHyphens w:val="0"/>
              <w:snapToGrid w:val="0"/>
              <w:spacing w:line="200" w:lineRule="atLeast"/>
              <w:jc w:val="both"/>
            </w:pPr>
          </w:p>
        </w:tc>
        <w:tc>
          <w:tcPr>
            <w:tcW w:w="4409" w:type="dxa"/>
            <w:shd w:val="clear" w:color="auto" w:fill="auto"/>
          </w:tcPr>
          <w:p w:rsidR="006B450F" w:rsidRPr="006B450F" w:rsidRDefault="006B450F" w:rsidP="006B450F">
            <w:pPr>
              <w:snapToGrid w:val="0"/>
              <w:spacing w:line="200" w:lineRule="atLeast"/>
              <w:jc w:val="both"/>
              <w:rPr>
                <w:rFonts w:ascii="Arial" w:hAnsi="Arial" w:cs="Arial"/>
                <w:sz w:val="24"/>
                <w:szCs w:val="24"/>
              </w:rPr>
            </w:pPr>
          </w:p>
        </w:tc>
      </w:tr>
    </w:tbl>
    <w:p w:rsidR="006B450F" w:rsidRPr="006B450F" w:rsidRDefault="006B450F" w:rsidP="006B450F">
      <w:pPr>
        <w:spacing w:line="200" w:lineRule="atLeast"/>
        <w:jc w:val="both"/>
        <w:rPr>
          <w:rFonts w:ascii="Arial" w:hAnsi="Arial" w:cs="Arial"/>
          <w:sz w:val="24"/>
          <w:szCs w:val="24"/>
        </w:rPr>
      </w:pPr>
      <w:r w:rsidRPr="006B450F">
        <w:rPr>
          <w:rFonts w:ascii="Arial" w:hAnsi="Arial" w:cs="Arial"/>
          <w:sz w:val="24"/>
          <w:szCs w:val="24"/>
        </w:rPr>
        <w:t xml:space="preserve">Τα μέλη του Δημοτικού Συμβουλίου καλούνται να λάβουν απόφαση σχετικά με την οριστική παραλαβή της μελέτης που εκπονήθηκε από τον ΚΟΥΡΤΙΔΗ Ζ. ΔΗΜΗΤΡΙΟ και αριθμό μητρώου  21921 με τίτλο  </w:t>
      </w:r>
      <w:r w:rsidRPr="006B450F">
        <w:rPr>
          <w:rFonts w:ascii="Arial" w:hAnsi="Arial" w:cs="Arial"/>
          <w:b/>
          <w:bCs/>
          <w:sz w:val="24"/>
          <w:szCs w:val="24"/>
        </w:rPr>
        <w:t>''Τοιχίο</w:t>
      </w:r>
      <w:r w:rsidRPr="006B450F">
        <w:rPr>
          <w:rFonts w:ascii="Arial" w:eastAsia="Batang" w:hAnsi="Arial" w:cs="Arial"/>
          <w:b/>
          <w:bCs/>
          <w:sz w:val="24"/>
          <w:szCs w:val="24"/>
        </w:rPr>
        <w:t xml:space="preserve"> αντιστήριξης </w:t>
      </w:r>
      <w:r w:rsidRPr="006B450F">
        <w:rPr>
          <w:rFonts w:ascii="Arial" w:eastAsia="Batang" w:hAnsi="Arial" w:cs="Arial"/>
          <w:b/>
          <w:bCs/>
          <w:sz w:val="24"/>
          <w:szCs w:val="24"/>
        </w:rPr>
        <w:lastRenderedPageBreak/>
        <w:t>Δημοτικού Σχολείου Καμαριώτισσας του Δήμου Σαμοθράκης''</w:t>
      </w:r>
      <w:r w:rsidRPr="006B450F">
        <w:rPr>
          <w:rFonts w:ascii="Arial" w:eastAsia="Times New Roman" w:hAnsi="Arial" w:cs="Arial"/>
          <w:b/>
          <w:color w:val="800000"/>
          <w:sz w:val="24"/>
          <w:szCs w:val="24"/>
        </w:rPr>
        <w:t xml:space="preserve"> </w:t>
      </w:r>
      <w:r w:rsidRPr="006B450F">
        <w:rPr>
          <w:rFonts w:ascii="Arial" w:hAnsi="Arial" w:cs="Arial"/>
          <w:color w:val="000000"/>
          <w:sz w:val="24"/>
          <w:szCs w:val="24"/>
        </w:rPr>
        <w:t>μετά από την απ' ευθείας ανάθεση από</w:t>
      </w:r>
      <w:r w:rsidRPr="006B450F">
        <w:rPr>
          <w:rFonts w:ascii="Arial" w:hAnsi="Arial" w:cs="Arial"/>
          <w:sz w:val="24"/>
          <w:szCs w:val="24"/>
        </w:rPr>
        <w:t xml:space="preserve"> την οικονομική Επιτροπή που έγινε με την απόφαση</w:t>
      </w:r>
      <w:r w:rsidRPr="006B450F">
        <w:rPr>
          <w:rFonts w:ascii="Arial" w:hAnsi="Arial" w:cs="Arial"/>
          <w:color w:val="FF0000"/>
          <w:sz w:val="24"/>
          <w:szCs w:val="24"/>
        </w:rPr>
        <w:t xml:space="preserve"> 19Β/2017 και αρ. πρωτ.  981Β/13-11-2017. </w:t>
      </w:r>
    </w:p>
    <w:p w:rsidR="006B450F" w:rsidRPr="006B450F" w:rsidRDefault="006B450F" w:rsidP="006B450F">
      <w:pPr>
        <w:spacing w:line="200" w:lineRule="atLeast"/>
        <w:jc w:val="both"/>
        <w:rPr>
          <w:rFonts w:ascii="Arial" w:hAnsi="Arial" w:cs="Arial"/>
          <w:sz w:val="24"/>
          <w:szCs w:val="24"/>
        </w:rPr>
      </w:pPr>
    </w:p>
    <w:p w:rsidR="006B450F" w:rsidRPr="006B450F" w:rsidRDefault="006B450F" w:rsidP="006B450F">
      <w:pPr>
        <w:spacing w:line="200" w:lineRule="atLeast"/>
        <w:jc w:val="both"/>
        <w:rPr>
          <w:rFonts w:ascii="Arial" w:hAnsi="Arial" w:cs="Arial"/>
          <w:sz w:val="24"/>
          <w:szCs w:val="24"/>
        </w:rPr>
      </w:pPr>
      <w:r w:rsidRPr="006B450F">
        <w:rPr>
          <w:rFonts w:ascii="Arial" w:hAnsi="Arial" w:cs="Arial"/>
          <w:sz w:val="24"/>
          <w:szCs w:val="24"/>
        </w:rPr>
        <w:t>Το Δημοτικό Συμβούλιο αφού έλαβε υπόψη:</w:t>
      </w:r>
    </w:p>
    <w:p w:rsidR="006B450F" w:rsidRPr="006B450F" w:rsidRDefault="006B450F" w:rsidP="006B450F">
      <w:pPr>
        <w:numPr>
          <w:ilvl w:val="0"/>
          <w:numId w:val="2"/>
        </w:numPr>
        <w:spacing w:line="200" w:lineRule="atLeast"/>
        <w:jc w:val="both"/>
        <w:rPr>
          <w:rFonts w:ascii="Arial" w:hAnsi="Arial" w:cs="Arial"/>
          <w:sz w:val="24"/>
          <w:szCs w:val="24"/>
        </w:rPr>
      </w:pPr>
      <w:r w:rsidRPr="006B450F">
        <w:rPr>
          <w:rFonts w:ascii="Arial" w:hAnsi="Arial" w:cs="Arial"/>
          <w:sz w:val="24"/>
          <w:szCs w:val="24"/>
        </w:rPr>
        <w:t xml:space="preserve">το γεγονός ότι υπάρχει άμεση ανάγκη κατασκευής τοιχίου αντιστήριξης στο προαύλιο χώρο του </w:t>
      </w:r>
      <w:r w:rsidRPr="006B450F">
        <w:rPr>
          <w:rFonts w:ascii="Arial" w:hAnsi="Arial" w:cs="Arial"/>
          <w:bCs/>
          <w:sz w:val="24"/>
          <w:szCs w:val="24"/>
        </w:rPr>
        <w:t xml:space="preserve"> Δημοτικού Σχολείου Καμαριώτισσας που έχει  καταρρεύσει από τη θεομηνία της 25</w:t>
      </w:r>
      <w:r w:rsidRPr="006B450F">
        <w:rPr>
          <w:rFonts w:ascii="Arial" w:hAnsi="Arial" w:cs="Arial"/>
          <w:bCs/>
          <w:sz w:val="24"/>
          <w:szCs w:val="24"/>
          <w:vertAlign w:val="superscript"/>
        </w:rPr>
        <w:t>ης</w:t>
      </w:r>
      <w:r w:rsidRPr="006B450F">
        <w:rPr>
          <w:rFonts w:ascii="Arial" w:hAnsi="Arial" w:cs="Arial"/>
          <w:bCs/>
          <w:sz w:val="24"/>
          <w:szCs w:val="24"/>
        </w:rPr>
        <w:t xml:space="preserve"> και 26</w:t>
      </w:r>
      <w:r w:rsidRPr="006B450F">
        <w:rPr>
          <w:rFonts w:ascii="Arial" w:hAnsi="Arial" w:cs="Arial"/>
          <w:bCs/>
          <w:sz w:val="24"/>
          <w:szCs w:val="24"/>
          <w:vertAlign w:val="superscript"/>
        </w:rPr>
        <w:t>ης</w:t>
      </w:r>
      <w:r w:rsidRPr="006B450F">
        <w:rPr>
          <w:rFonts w:ascii="Arial" w:hAnsi="Arial" w:cs="Arial"/>
          <w:bCs/>
          <w:sz w:val="24"/>
          <w:szCs w:val="24"/>
        </w:rPr>
        <w:t xml:space="preserve"> Σεπτεμβρίου 2017 για την προστασία και την ασφάλεια των μαθητών και  των δασκάλων.</w:t>
      </w:r>
    </w:p>
    <w:p w:rsidR="006B450F" w:rsidRPr="006B450F" w:rsidRDefault="006B450F" w:rsidP="006B450F">
      <w:pPr>
        <w:numPr>
          <w:ilvl w:val="0"/>
          <w:numId w:val="2"/>
        </w:numPr>
        <w:spacing w:line="200" w:lineRule="atLeast"/>
        <w:ind w:left="153" w:firstLine="34"/>
        <w:jc w:val="both"/>
        <w:rPr>
          <w:rFonts w:ascii="Arial" w:hAnsi="Arial" w:cs="Arial"/>
          <w:sz w:val="24"/>
          <w:szCs w:val="24"/>
        </w:rPr>
      </w:pPr>
      <w:r w:rsidRPr="006B450F">
        <w:rPr>
          <w:rFonts w:ascii="Arial" w:hAnsi="Arial" w:cs="Arial"/>
          <w:sz w:val="24"/>
          <w:szCs w:val="24"/>
        </w:rPr>
        <w:t>την απόφαση 6860/26-09-2017 ΥΠΕΣ (κήρυξη έκτακτης ανάγκης)</w:t>
      </w:r>
    </w:p>
    <w:p w:rsidR="006B450F" w:rsidRPr="006B450F" w:rsidRDefault="006B450F" w:rsidP="006B450F">
      <w:pPr>
        <w:numPr>
          <w:ilvl w:val="0"/>
          <w:numId w:val="2"/>
        </w:numPr>
        <w:spacing w:line="200" w:lineRule="atLeast"/>
        <w:ind w:left="153" w:firstLine="34"/>
        <w:jc w:val="both"/>
        <w:rPr>
          <w:rFonts w:ascii="Arial" w:hAnsi="Arial" w:cs="Arial"/>
          <w:sz w:val="24"/>
          <w:szCs w:val="24"/>
        </w:rPr>
      </w:pPr>
      <w:r w:rsidRPr="006B450F">
        <w:rPr>
          <w:rFonts w:ascii="Arial" w:hAnsi="Arial" w:cs="Arial"/>
          <w:sz w:val="24"/>
          <w:szCs w:val="24"/>
        </w:rPr>
        <w:t>τις διατάξεις του άρθρου 72 του Ν.3852/10</w:t>
      </w:r>
    </w:p>
    <w:p w:rsidR="006B450F" w:rsidRPr="006B450F" w:rsidRDefault="006B450F" w:rsidP="006B450F">
      <w:pPr>
        <w:numPr>
          <w:ilvl w:val="0"/>
          <w:numId w:val="2"/>
        </w:numPr>
        <w:spacing w:line="200" w:lineRule="atLeast"/>
        <w:ind w:left="153" w:firstLine="34"/>
        <w:jc w:val="both"/>
        <w:rPr>
          <w:rFonts w:ascii="Arial" w:hAnsi="Arial" w:cs="Arial"/>
          <w:sz w:val="24"/>
          <w:szCs w:val="24"/>
        </w:rPr>
      </w:pPr>
      <w:r w:rsidRPr="006B450F">
        <w:rPr>
          <w:rFonts w:ascii="Arial" w:hAnsi="Arial" w:cs="Arial"/>
          <w:sz w:val="24"/>
          <w:szCs w:val="24"/>
        </w:rPr>
        <w:t>το άρθρο 37 παρ.1 και 3 του Ν 3316/05</w:t>
      </w:r>
    </w:p>
    <w:p w:rsidR="006B450F" w:rsidRPr="006B450F" w:rsidRDefault="006B450F" w:rsidP="006B450F">
      <w:pPr>
        <w:numPr>
          <w:ilvl w:val="0"/>
          <w:numId w:val="2"/>
        </w:numPr>
        <w:spacing w:line="200" w:lineRule="atLeast"/>
        <w:ind w:left="153" w:firstLine="34"/>
        <w:jc w:val="both"/>
        <w:rPr>
          <w:rFonts w:ascii="Arial" w:hAnsi="Arial" w:cs="Arial"/>
          <w:sz w:val="24"/>
          <w:szCs w:val="24"/>
        </w:rPr>
      </w:pPr>
      <w:r w:rsidRPr="006B450F">
        <w:rPr>
          <w:rFonts w:ascii="Arial" w:hAnsi="Arial" w:cs="Arial"/>
          <w:sz w:val="24"/>
          <w:szCs w:val="24"/>
        </w:rPr>
        <w:t xml:space="preserve">την απόφαση </w:t>
      </w:r>
      <w:r w:rsidRPr="006B450F">
        <w:rPr>
          <w:rFonts w:ascii="Arial" w:hAnsi="Arial" w:cs="Arial"/>
          <w:color w:val="FF0000"/>
          <w:sz w:val="24"/>
          <w:szCs w:val="24"/>
        </w:rPr>
        <w:t>19Β/2017</w:t>
      </w:r>
      <w:r w:rsidRPr="006B450F">
        <w:rPr>
          <w:rFonts w:ascii="Arial" w:hAnsi="Arial" w:cs="Arial"/>
          <w:sz w:val="24"/>
          <w:szCs w:val="24"/>
        </w:rPr>
        <w:t xml:space="preserve"> απόφαση της Οικονομικής Επιτροπής </w:t>
      </w:r>
    </w:p>
    <w:p w:rsidR="006B450F" w:rsidRPr="006B450F" w:rsidRDefault="006B450F" w:rsidP="006B450F">
      <w:pPr>
        <w:numPr>
          <w:ilvl w:val="0"/>
          <w:numId w:val="2"/>
        </w:numPr>
        <w:spacing w:line="200" w:lineRule="atLeast"/>
        <w:ind w:left="153" w:firstLine="34"/>
        <w:jc w:val="both"/>
        <w:rPr>
          <w:rFonts w:ascii="Arial" w:hAnsi="Arial" w:cs="Arial"/>
          <w:sz w:val="24"/>
          <w:szCs w:val="24"/>
        </w:rPr>
      </w:pPr>
      <w:r w:rsidRPr="006B450F">
        <w:rPr>
          <w:rFonts w:ascii="Arial" w:hAnsi="Arial" w:cs="Arial"/>
          <w:sz w:val="24"/>
          <w:szCs w:val="24"/>
        </w:rPr>
        <w:t xml:space="preserve">την βεβαίωση της Τεχνικής Υπηρεσίας του Δήμου Σαμοθράκης με αρ. </w:t>
      </w:r>
      <w:r w:rsidRPr="006B450F">
        <w:rPr>
          <w:rFonts w:ascii="Arial" w:hAnsi="Arial" w:cs="Arial"/>
          <w:color w:val="000000"/>
          <w:sz w:val="24"/>
          <w:szCs w:val="24"/>
        </w:rPr>
        <w:t xml:space="preserve">Πρωτ. </w:t>
      </w:r>
      <w:r w:rsidRPr="006B450F">
        <w:rPr>
          <w:rFonts w:ascii="Arial" w:hAnsi="Arial" w:cs="Arial"/>
          <w:color w:val="FF0000"/>
          <w:sz w:val="24"/>
          <w:szCs w:val="24"/>
        </w:rPr>
        <w:t xml:space="preserve">7592/15-12-2017 </w:t>
      </w:r>
      <w:r w:rsidRPr="006B450F">
        <w:rPr>
          <w:rFonts w:ascii="Arial" w:hAnsi="Arial" w:cs="Arial"/>
          <w:sz w:val="24"/>
          <w:szCs w:val="24"/>
        </w:rPr>
        <w:t xml:space="preserve">ότι η μελέτη που εκπονήθηκε από τον μελετητή ΚΟΥΡΤΙΔΗ Ζ.ΔΗΜΗΤΡΙΟ με αριθμό μητρώου  21921 με τίτλο </w:t>
      </w:r>
      <w:r w:rsidRPr="006B450F">
        <w:rPr>
          <w:rFonts w:ascii="Arial" w:hAnsi="Arial" w:cs="Arial"/>
          <w:b/>
          <w:bCs/>
          <w:sz w:val="24"/>
          <w:szCs w:val="24"/>
        </w:rPr>
        <w:t>''Τοιχίο</w:t>
      </w:r>
      <w:r w:rsidRPr="006B450F">
        <w:rPr>
          <w:rFonts w:ascii="Arial" w:eastAsia="Batang" w:hAnsi="Arial" w:cs="Arial"/>
          <w:sz w:val="24"/>
          <w:szCs w:val="24"/>
        </w:rPr>
        <w:t xml:space="preserve"> αντιστήριξης Δημοτικού Σχολείου Καμαριώτισσας του Δήμου Σαμοθράκης''</w:t>
      </w:r>
      <w:r w:rsidRPr="006B450F">
        <w:rPr>
          <w:rFonts w:ascii="Arial" w:hAnsi="Arial" w:cs="Arial"/>
          <w:sz w:val="24"/>
          <w:szCs w:val="24"/>
        </w:rPr>
        <w:t xml:space="preserve"> είναι ποιοτικά και ποσοτικά επαρκείς.</w:t>
      </w:r>
    </w:p>
    <w:p w:rsidR="006B450F" w:rsidRPr="006B450F" w:rsidRDefault="006B450F" w:rsidP="006B450F">
      <w:pPr>
        <w:numPr>
          <w:ilvl w:val="0"/>
          <w:numId w:val="2"/>
        </w:numPr>
        <w:ind w:left="153" w:firstLine="34"/>
        <w:jc w:val="both"/>
        <w:rPr>
          <w:rFonts w:ascii="Arial" w:hAnsi="Arial" w:cs="Arial"/>
          <w:sz w:val="24"/>
          <w:szCs w:val="24"/>
        </w:rPr>
      </w:pPr>
      <w:r w:rsidRPr="006B450F">
        <w:rPr>
          <w:rFonts w:ascii="Arial" w:hAnsi="Arial" w:cs="Arial"/>
          <w:sz w:val="24"/>
          <w:szCs w:val="24"/>
        </w:rPr>
        <w:t xml:space="preserve">τη σύμβαση με αρ. πρωτ. </w:t>
      </w:r>
      <w:r w:rsidRPr="006B450F">
        <w:rPr>
          <w:rFonts w:ascii="Arial" w:hAnsi="Arial" w:cs="Arial"/>
          <w:color w:val="FF0000"/>
          <w:sz w:val="24"/>
          <w:szCs w:val="24"/>
        </w:rPr>
        <w:t>1002Β/14-11-2017</w:t>
      </w:r>
      <w:r w:rsidRPr="006B450F">
        <w:rPr>
          <w:rFonts w:ascii="Arial" w:hAnsi="Arial" w:cs="Arial"/>
          <w:sz w:val="24"/>
          <w:szCs w:val="24"/>
        </w:rPr>
        <w:t xml:space="preserve"> μεταξύ του Δήμου και του μελετητή.</w:t>
      </w:r>
    </w:p>
    <w:p w:rsidR="006B450F" w:rsidRPr="006B450F" w:rsidRDefault="006B450F" w:rsidP="006B450F">
      <w:pPr>
        <w:jc w:val="both"/>
        <w:rPr>
          <w:rFonts w:ascii="Arial" w:hAnsi="Arial" w:cs="Arial"/>
          <w:sz w:val="24"/>
          <w:szCs w:val="24"/>
        </w:rPr>
      </w:pPr>
    </w:p>
    <w:p w:rsidR="006B450F" w:rsidRPr="006B450F" w:rsidRDefault="006B450F" w:rsidP="006B450F">
      <w:pPr>
        <w:jc w:val="center"/>
        <w:rPr>
          <w:rFonts w:ascii="Arial" w:hAnsi="Arial" w:cs="Arial"/>
          <w:sz w:val="24"/>
          <w:szCs w:val="24"/>
        </w:rPr>
      </w:pPr>
      <w:r w:rsidRPr="006B450F">
        <w:rPr>
          <w:rFonts w:ascii="Arial" w:hAnsi="Arial" w:cs="Arial"/>
          <w:b/>
          <w:bCs/>
          <w:sz w:val="24"/>
          <w:szCs w:val="24"/>
        </w:rPr>
        <w:t>ΑΠΟΦΑΣΙΖΕΙ ΟΜΟΦΩΝΑ</w:t>
      </w:r>
    </w:p>
    <w:p w:rsidR="006B450F" w:rsidRPr="006B450F" w:rsidRDefault="006B450F" w:rsidP="006B450F">
      <w:pPr>
        <w:jc w:val="both"/>
        <w:rPr>
          <w:rFonts w:ascii="Arial" w:hAnsi="Arial" w:cs="Arial"/>
          <w:sz w:val="24"/>
          <w:szCs w:val="24"/>
        </w:rPr>
      </w:pPr>
      <w:r w:rsidRPr="006B450F">
        <w:rPr>
          <w:rFonts w:ascii="Arial" w:hAnsi="Arial" w:cs="Arial"/>
          <w:sz w:val="24"/>
          <w:szCs w:val="24"/>
        </w:rPr>
        <w:t>Α. Εγκρίνει την παραλαβή της μελέτης ''Τοιχίο</w:t>
      </w:r>
      <w:r w:rsidRPr="006B450F">
        <w:rPr>
          <w:rFonts w:ascii="Arial" w:eastAsia="Batang" w:hAnsi="Arial" w:cs="Arial"/>
          <w:sz w:val="24"/>
          <w:szCs w:val="24"/>
        </w:rPr>
        <w:t xml:space="preserve"> αντιστήριξης Δημοτικού Σχολείου Καμαριώτισσας του Δήμου Σαμοθράκης''</w:t>
      </w:r>
      <w:r w:rsidRPr="006B450F">
        <w:rPr>
          <w:rFonts w:ascii="Arial" w:hAnsi="Arial" w:cs="Arial"/>
          <w:sz w:val="24"/>
          <w:szCs w:val="24"/>
        </w:rPr>
        <w:t xml:space="preserve"> που εκπονήθηκε από τον μελετητή ΚΟΥΡΤΙΔΗ Ζ. ΔΗΜΗΤΡΙΟ  με  αριθμό μητρώου  21921  και  ανατέθηκε με την απόφαση Ο.Ε.19Β/2017.</w:t>
      </w:r>
    </w:p>
    <w:p w:rsidR="006B450F" w:rsidRPr="006B450F" w:rsidRDefault="006B450F" w:rsidP="006B450F">
      <w:pPr>
        <w:jc w:val="both"/>
        <w:rPr>
          <w:rFonts w:ascii="Arial" w:hAnsi="Arial" w:cs="Arial"/>
          <w:sz w:val="24"/>
          <w:szCs w:val="24"/>
        </w:rPr>
      </w:pPr>
    </w:p>
    <w:p w:rsidR="006B450F" w:rsidRPr="006B450F" w:rsidRDefault="006B450F" w:rsidP="006B450F">
      <w:pPr>
        <w:jc w:val="both"/>
        <w:rPr>
          <w:rFonts w:ascii="Arial" w:eastAsia="Times New Roman" w:hAnsi="Arial" w:cs="Arial"/>
          <w:sz w:val="24"/>
          <w:szCs w:val="24"/>
        </w:rPr>
      </w:pPr>
      <w:r w:rsidRPr="006B450F">
        <w:rPr>
          <w:rFonts w:ascii="Arial" w:eastAsia="Times New Roman" w:hAnsi="Arial" w:cs="Arial"/>
          <w:sz w:val="24"/>
          <w:szCs w:val="24"/>
        </w:rPr>
        <w:t>Β. Εγκρίνει την άμεση κατασκευή του έργου “Τοιχίο αντιστήριξης Δημοτικού Σχολείου Καμαριώτισσας'' με τη διαδικασία της ανάθεσης με διαπραγμάτευση χωρίς δημοσίευση προκήρυξης από την Οικονομική Επιτροπή λόγω της κατεπείγουσας ανάγκης να αποκατασταθεί η ζημιά που προκλήθηκε από την θεομηνία της 25ης και 26ης Σεπτεμβρίου και προκειμένου να αποτραπεί κίνδυνος κατολίσθησης και να εξασφαλιστεί η εύρυθμη λειτουργία του Δημοτικού Σχολείου Καμαριώτισσας και να προστατευθούν οι μαθητές και οι δάσκαλοι.</w:t>
      </w:r>
    </w:p>
    <w:p w:rsidR="006B450F" w:rsidRPr="006B450F" w:rsidRDefault="006B450F" w:rsidP="006B450F">
      <w:pPr>
        <w:jc w:val="both"/>
        <w:rPr>
          <w:rFonts w:ascii="Arial" w:eastAsia="Times New Roman" w:hAnsi="Arial" w:cs="Arial"/>
          <w:sz w:val="24"/>
          <w:szCs w:val="24"/>
        </w:rPr>
      </w:pPr>
    </w:p>
    <w:p w:rsidR="006B450F" w:rsidRPr="006B450F" w:rsidRDefault="006B450F" w:rsidP="006B450F">
      <w:pPr>
        <w:jc w:val="both"/>
        <w:rPr>
          <w:rFonts w:ascii="Arial" w:eastAsia="Times New Roman" w:hAnsi="Arial" w:cs="Arial"/>
          <w:sz w:val="24"/>
          <w:szCs w:val="24"/>
        </w:rPr>
      </w:pPr>
      <w:r w:rsidRPr="006B450F">
        <w:rPr>
          <w:rFonts w:ascii="Arial" w:eastAsia="Times New Roman" w:hAnsi="Arial" w:cs="Arial"/>
          <w:sz w:val="24"/>
          <w:szCs w:val="24"/>
        </w:rPr>
        <w:t>Ο Πρόεδρος  του Δημοτικού Συμβουλίου       Τα Μέλη            Ο Γραμματέας</w:t>
      </w:r>
    </w:p>
    <w:p w:rsidR="006B450F" w:rsidRPr="006B450F" w:rsidRDefault="006B450F" w:rsidP="006B450F">
      <w:pPr>
        <w:suppressAutoHyphens w:val="0"/>
        <w:ind w:left="-180"/>
        <w:jc w:val="both"/>
        <w:rPr>
          <w:rFonts w:ascii="Arial" w:eastAsia="Times New Roman" w:hAnsi="Arial" w:cs="Arial"/>
          <w:sz w:val="24"/>
          <w:szCs w:val="24"/>
        </w:rPr>
      </w:pPr>
      <w:r w:rsidRPr="006B450F">
        <w:rPr>
          <w:rFonts w:ascii="Arial" w:eastAsia="Times New Roman" w:hAnsi="Arial" w:cs="Arial"/>
          <w:sz w:val="24"/>
          <w:szCs w:val="24"/>
        </w:rPr>
        <w:t xml:space="preserve">       Παπάς Παναγιώτης                  (Υπογραφές)               Φωτεινού Φωτεινός</w:t>
      </w:r>
    </w:p>
    <w:p w:rsidR="006B450F" w:rsidRPr="006B450F" w:rsidRDefault="006B450F" w:rsidP="006B450F">
      <w:pPr>
        <w:jc w:val="both"/>
        <w:rPr>
          <w:rFonts w:ascii="Arial" w:eastAsia="Times New Roman" w:hAnsi="Arial" w:cs="Arial"/>
          <w:sz w:val="24"/>
          <w:szCs w:val="24"/>
        </w:rPr>
      </w:pPr>
      <w:r w:rsidRPr="006B450F">
        <w:rPr>
          <w:rFonts w:ascii="Arial" w:eastAsia="Times New Roman" w:hAnsi="Arial" w:cs="Arial"/>
          <w:sz w:val="24"/>
          <w:szCs w:val="24"/>
        </w:rPr>
        <w:tab/>
      </w:r>
      <w:r w:rsidRPr="006B450F">
        <w:rPr>
          <w:rFonts w:ascii="Arial" w:eastAsia="Times New Roman" w:hAnsi="Arial" w:cs="Arial"/>
          <w:sz w:val="24"/>
          <w:szCs w:val="24"/>
        </w:rPr>
        <w:tab/>
      </w:r>
      <w:r w:rsidRPr="006B450F">
        <w:rPr>
          <w:rFonts w:ascii="Arial" w:eastAsia="Times New Roman" w:hAnsi="Arial" w:cs="Arial"/>
          <w:sz w:val="24"/>
          <w:szCs w:val="24"/>
        </w:rPr>
        <w:tab/>
      </w:r>
      <w:r w:rsidRPr="006B450F">
        <w:rPr>
          <w:rFonts w:ascii="Arial" w:eastAsia="Times New Roman" w:hAnsi="Arial" w:cs="Arial"/>
          <w:sz w:val="24"/>
          <w:szCs w:val="24"/>
        </w:rPr>
        <w:tab/>
      </w:r>
    </w:p>
    <w:p w:rsidR="006B450F" w:rsidRPr="006B450F" w:rsidRDefault="006B450F" w:rsidP="006B450F">
      <w:pPr>
        <w:jc w:val="center"/>
        <w:rPr>
          <w:rFonts w:ascii="Arial" w:eastAsia="Times New Roman" w:hAnsi="Arial" w:cs="Arial"/>
          <w:sz w:val="24"/>
          <w:szCs w:val="24"/>
        </w:rPr>
      </w:pPr>
      <w:r w:rsidRPr="006B450F">
        <w:rPr>
          <w:rFonts w:ascii="Arial" w:eastAsia="Times New Roman" w:hAnsi="Arial" w:cs="Arial"/>
          <w:sz w:val="24"/>
          <w:szCs w:val="24"/>
        </w:rPr>
        <w:t>Ακριβές Απόσπασμα</w:t>
      </w:r>
    </w:p>
    <w:p w:rsidR="006B450F" w:rsidRPr="006B450F" w:rsidRDefault="006B450F" w:rsidP="006B450F">
      <w:pPr>
        <w:jc w:val="center"/>
        <w:rPr>
          <w:rFonts w:ascii="Arial" w:eastAsia="Times New Roman" w:hAnsi="Arial" w:cs="Arial"/>
          <w:sz w:val="24"/>
          <w:szCs w:val="24"/>
        </w:rPr>
      </w:pPr>
      <w:r w:rsidRPr="006B450F">
        <w:rPr>
          <w:rFonts w:ascii="Arial" w:eastAsia="Times New Roman" w:hAnsi="Arial" w:cs="Arial"/>
          <w:sz w:val="24"/>
          <w:szCs w:val="24"/>
        </w:rPr>
        <w:t>Ο Δήμαρχος</w:t>
      </w:r>
    </w:p>
    <w:p w:rsidR="006B450F" w:rsidRPr="006B450F" w:rsidRDefault="006B450F" w:rsidP="006B450F">
      <w:pPr>
        <w:jc w:val="center"/>
      </w:pPr>
      <w:r w:rsidRPr="006B450F">
        <w:rPr>
          <w:rFonts w:ascii="Arial" w:eastAsia="Times New Roman" w:hAnsi="Arial" w:cs="Arial"/>
          <w:sz w:val="24"/>
          <w:szCs w:val="24"/>
        </w:rPr>
        <w:t>Βίτσας Αθανάσιος</w:t>
      </w:r>
    </w:p>
    <w:p w:rsidR="006B450F" w:rsidRDefault="006B450F"/>
    <w:p w:rsidR="00771BA7" w:rsidRDefault="00771BA7"/>
    <w:p w:rsidR="00771BA7" w:rsidRDefault="00771BA7"/>
    <w:p w:rsidR="00771BA7" w:rsidRDefault="00771BA7"/>
    <w:p w:rsidR="00771BA7" w:rsidRDefault="00771BA7"/>
    <w:p w:rsidR="00771BA7" w:rsidRDefault="00771BA7"/>
    <w:p w:rsidR="00771BA7" w:rsidRPr="00771BA7" w:rsidRDefault="00771BA7" w:rsidP="00771BA7">
      <w:pPr>
        <w:jc w:val="center"/>
        <w:rPr>
          <w:rFonts w:ascii="Times New Roman" w:eastAsia="Times New Roman" w:hAnsi="Times New Roman" w:cs="Times New Roman"/>
          <w:sz w:val="24"/>
          <w:szCs w:val="24"/>
          <w:lang w:val="ru-RU"/>
        </w:rPr>
      </w:pPr>
    </w:p>
    <w:p w:rsidR="00771BA7" w:rsidRPr="00771BA7" w:rsidRDefault="00771BA7" w:rsidP="00771BA7">
      <w:pPr>
        <w:ind w:left="3240" w:firstLine="360"/>
        <w:rPr>
          <w:rFonts w:ascii="Times New Roman" w:eastAsia="Times New Roman" w:hAnsi="Times New Roman" w:cs="Times New Roman"/>
          <w:sz w:val="24"/>
          <w:szCs w:val="24"/>
          <w:lang w:val="ru-RU"/>
        </w:rPr>
      </w:pPr>
      <w:r w:rsidRPr="00771BA7">
        <w:rPr>
          <w:rFonts w:ascii="Tahoma" w:eastAsia="Batang" w:hAnsi="Tahoma" w:cs="Tahoma"/>
          <w:b/>
          <w:bCs/>
          <w:sz w:val="22"/>
          <w:szCs w:val="22"/>
          <w:lang w:val="en-US"/>
        </w:rPr>
        <w:t>A</w:t>
      </w:r>
      <w:r w:rsidRPr="00771BA7">
        <w:rPr>
          <w:rFonts w:ascii="Tahoma" w:eastAsia="Batang" w:hAnsi="Tahoma" w:cs="Tahoma"/>
          <w:b/>
          <w:bCs/>
          <w:sz w:val="22"/>
          <w:szCs w:val="22"/>
        </w:rPr>
        <w:t>ΠΟΣΠΑΣΜΑ</w:t>
      </w:r>
    </w:p>
    <w:p w:rsidR="00771BA7" w:rsidRPr="00771BA7" w:rsidRDefault="00771BA7" w:rsidP="00771BA7">
      <w:pPr>
        <w:jc w:val="center"/>
        <w:rPr>
          <w:rFonts w:ascii="Times New Roman" w:eastAsia="Times New Roman" w:hAnsi="Times New Roman" w:cs="Times New Roman"/>
          <w:sz w:val="24"/>
          <w:szCs w:val="24"/>
          <w:lang w:val="ru-RU"/>
        </w:rPr>
      </w:pPr>
      <w:r w:rsidRPr="00771BA7">
        <w:rPr>
          <w:rFonts w:ascii="Tahoma" w:eastAsia="Batang" w:hAnsi="Tahoma" w:cs="Tahoma"/>
          <w:b/>
          <w:bCs/>
          <w:sz w:val="22"/>
          <w:szCs w:val="22"/>
        </w:rPr>
        <w:t>ΑΡΙΘΜ. ΠΡΩΤ.:178/15-1-2017</w:t>
      </w:r>
    </w:p>
    <w:p w:rsidR="00771BA7" w:rsidRPr="00771BA7" w:rsidRDefault="00771BA7" w:rsidP="00771BA7">
      <w:pPr>
        <w:jc w:val="center"/>
        <w:rPr>
          <w:rFonts w:ascii="Times New Roman" w:eastAsia="Times New Roman" w:hAnsi="Times New Roman" w:cs="Times New Roman"/>
          <w:sz w:val="24"/>
          <w:szCs w:val="24"/>
          <w:lang w:val="ru-RU"/>
        </w:rPr>
      </w:pPr>
    </w:p>
    <w:p w:rsidR="00771BA7" w:rsidRPr="00771BA7" w:rsidRDefault="00771BA7" w:rsidP="00771BA7">
      <w:pPr>
        <w:jc w:val="both"/>
        <w:rPr>
          <w:rFonts w:ascii="Times New Roman" w:eastAsia="Times New Roman" w:hAnsi="Times New Roman" w:cs="Times New Roman"/>
          <w:sz w:val="24"/>
          <w:szCs w:val="24"/>
          <w:lang w:val="ru-RU"/>
        </w:rPr>
      </w:pPr>
    </w:p>
    <w:p w:rsidR="00771BA7" w:rsidRPr="00771BA7" w:rsidRDefault="00771BA7" w:rsidP="00771BA7">
      <w:pPr>
        <w:jc w:val="both"/>
        <w:rPr>
          <w:rFonts w:ascii="Tahoma" w:eastAsia="Batang" w:hAnsi="Tahoma" w:cs="Tahoma"/>
          <w:bCs/>
          <w:sz w:val="22"/>
          <w:szCs w:val="22"/>
        </w:rPr>
      </w:pPr>
      <w:r w:rsidRPr="00771BA7">
        <w:rPr>
          <w:rFonts w:ascii="Tahoma" w:eastAsia="Batang" w:hAnsi="Tahoma" w:cs="Tahoma"/>
          <w:bCs/>
          <w:sz w:val="22"/>
          <w:szCs w:val="22"/>
        </w:rPr>
        <w:t>Από το πρακτικό της 23</w:t>
      </w:r>
      <w:r w:rsidRPr="00771BA7">
        <w:rPr>
          <w:rFonts w:ascii="Tahoma" w:eastAsia="Batang" w:hAnsi="Tahoma" w:cs="Tahoma"/>
          <w:bCs/>
          <w:sz w:val="22"/>
          <w:szCs w:val="22"/>
          <w:vertAlign w:val="superscript"/>
        </w:rPr>
        <w:t xml:space="preserve">ης </w:t>
      </w:r>
      <w:r w:rsidRPr="00771BA7">
        <w:rPr>
          <w:rFonts w:ascii="Tahoma" w:eastAsia="Batang" w:hAnsi="Tahoma" w:cs="Tahoma"/>
          <w:bCs/>
          <w:sz w:val="22"/>
          <w:szCs w:val="22"/>
        </w:rPr>
        <w:t>/17-12-2017  Συνεδρίασης του Δημοτικού Συμβουλίου Σαμοθράκης.</w:t>
      </w:r>
    </w:p>
    <w:p w:rsidR="00771BA7" w:rsidRPr="00771BA7" w:rsidRDefault="00771BA7" w:rsidP="00771BA7">
      <w:pPr>
        <w:ind w:hanging="360"/>
        <w:rPr>
          <w:rFonts w:ascii="Tahoma" w:eastAsia="Batang" w:hAnsi="Tahoma" w:cs="Tahoma"/>
          <w:b/>
          <w:sz w:val="22"/>
          <w:szCs w:val="22"/>
        </w:rPr>
      </w:pPr>
      <w:r w:rsidRPr="00771BA7">
        <w:rPr>
          <w:rFonts w:ascii="Tahoma" w:eastAsia="Batang" w:hAnsi="Tahoma" w:cs="Tahoma"/>
          <w:bCs/>
          <w:sz w:val="22"/>
          <w:szCs w:val="22"/>
        </w:rPr>
        <w:tab/>
      </w:r>
      <w:r w:rsidRPr="00771BA7">
        <w:rPr>
          <w:rFonts w:ascii="Tahoma" w:eastAsia="Batang" w:hAnsi="Tahoma" w:cs="Tahoma"/>
          <w:sz w:val="22"/>
          <w:szCs w:val="22"/>
        </w:rPr>
        <w:t>Στη Σαμοθράκη σήμερα 17-12-2017 ημέρα Κυριακή και ώρα 14.00 μ. το Δημοτικό Συμβούλιο Σαμοθράκης συνήλθε σε τακτική συνεδρίαση ύστερα από  την αρίθμ. 7521/13-12-2017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του Δήμου Σαμοθράκης και επιδόθηκε με αποδεικτικό στους Συμβούλους, για συζήτηση και λήψη αποφάσεων στα κατωτέρω θέματα της ημερήσιας διάταξης.</w:t>
      </w:r>
    </w:p>
    <w:p w:rsidR="00771BA7" w:rsidRPr="00771BA7" w:rsidRDefault="00771BA7" w:rsidP="00771BA7">
      <w:pPr>
        <w:jc w:val="both"/>
        <w:rPr>
          <w:rFonts w:ascii="Times New Roman" w:eastAsia="Times New Roman" w:hAnsi="Times New Roman" w:cs="Times New Roman"/>
          <w:sz w:val="24"/>
          <w:szCs w:val="24"/>
        </w:rPr>
      </w:pPr>
      <w:r w:rsidRPr="00771BA7">
        <w:rPr>
          <w:rFonts w:ascii="Tahoma" w:eastAsia="Batang" w:hAnsi="Tahoma" w:cs="Tahoma"/>
          <w:b/>
          <w:sz w:val="22"/>
          <w:szCs w:val="22"/>
        </w:rPr>
        <w:t>Θ</w:t>
      </w:r>
      <w:r w:rsidRPr="00771BA7">
        <w:rPr>
          <w:rFonts w:ascii="Tahoma" w:eastAsia="Batang" w:hAnsi="Tahoma" w:cs="Tahoma"/>
          <w:b/>
          <w:sz w:val="22"/>
          <w:szCs w:val="22"/>
          <w:lang w:val="en-US"/>
        </w:rPr>
        <w:t>EMA</w:t>
      </w:r>
      <w:r w:rsidRPr="00771BA7">
        <w:rPr>
          <w:rFonts w:ascii="Tahoma" w:eastAsia="Batang" w:hAnsi="Tahoma" w:cs="Tahoma"/>
          <w:b/>
          <w:sz w:val="22"/>
          <w:szCs w:val="22"/>
        </w:rPr>
        <w:t>: 27</w:t>
      </w:r>
      <w:r w:rsidRPr="00771BA7">
        <w:rPr>
          <w:rFonts w:ascii="Tahoma" w:eastAsia="Batang" w:hAnsi="Tahoma" w:cs="Tahoma"/>
          <w:b/>
          <w:sz w:val="22"/>
          <w:szCs w:val="22"/>
          <w:vertAlign w:val="superscript"/>
        </w:rPr>
        <w:t>ο</w:t>
      </w:r>
      <w:r w:rsidRPr="00771BA7">
        <w:rPr>
          <w:rFonts w:ascii="Tahoma" w:eastAsia="Batang" w:hAnsi="Tahoma" w:cs="Tahoma"/>
          <w:b/>
          <w:sz w:val="22"/>
          <w:szCs w:val="22"/>
        </w:rPr>
        <w:t xml:space="preserve"> «'</w:t>
      </w:r>
      <w:r w:rsidRPr="00771BA7">
        <w:rPr>
          <w:rFonts w:ascii="Tahoma" w:eastAsia="Batang" w:hAnsi="Tahoma" w:cs="Tahoma"/>
          <w:b/>
          <w:sz w:val="22"/>
          <w:szCs w:val="22"/>
          <w:lang w:val="en-US"/>
        </w:rPr>
        <w:t>E</w:t>
      </w:r>
      <w:r w:rsidRPr="00771BA7">
        <w:rPr>
          <w:rFonts w:ascii="Tahoma" w:eastAsia="Batang" w:hAnsi="Tahoma" w:cs="Tahoma"/>
          <w:b/>
          <w:sz w:val="22"/>
          <w:szCs w:val="22"/>
        </w:rPr>
        <w:t xml:space="preserve">γκριση αιτήματος παράτασης της σύμβασης </w:t>
      </w:r>
      <w:r w:rsidRPr="00771BA7">
        <w:rPr>
          <w:rFonts w:ascii="Times New Roman" w:eastAsia="Times New Roman" w:hAnsi="Times New Roman" w:cs="Times New Roman"/>
          <w:sz w:val="24"/>
          <w:szCs w:val="24"/>
        </w:rPr>
        <w:t>“ΤΑΧΥΜΕΤΡΙΚΗ ΚΑΙ ΥΨΟΜΕΤΡΙΚΗ ΑΠΟΤΥΠΩΣΗ ΠΕΡΙΟΧΩΝ ΜΕ ΣΚΟΠΟ ΤΗΝ ΤΕΚΜΗΡΙΩΣΗ ΤΩΝ ΚΑΤΑΣΤΡΟΦΩΝ ΛΟΓΩ ΘΕΟΜΗΝΙΑΣ Δ. ΣΑΜΟΘΡΑΚΗΣ. 1.ΟΙΚΙΣΜΟΣ ΧΩΡΑΣ Δ. ΣΑΜΟΘΡΑΚΗΣ 2. ΟΙΚΙΣΜΟΣ ΚΑΜΑΡΙΩΤΙΣΣΑΣ Δ. ΣΑΜΟΘΡΆΚΗΣ  3. ΟΙΚΙΣΜΟΣ ΛΑΚΚΩΜΑΤΟΣ Δ. ΣΑΜΟΘΡΑΚΗΣ 4. ΟΙΚΙΣΜΟΣ ΘΕΡΜΩΝ Δ. ΣΑΜΟΘΡΑΚΗΣ 5. ΑΓΙΟΣ ΔΗΜΗΤΡΙΟΣ ΑΛΩΝΙΩΝ Δ. ΣΑΜΟΘΡΑΚΗΣ”</w:t>
      </w:r>
      <w:r w:rsidRPr="00771BA7">
        <w:rPr>
          <w:rFonts w:ascii="Tahoma" w:eastAsia="Batang" w:hAnsi="Tahoma" w:cs="Tahoma"/>
          <w:b/>
          <w:bCs/>
          <w:sz w:val="22"/>
          <w:szCs w:val="22"/>
        </w:rPr>
        <w:t>».</w:t>
      </w:r>
      <w:r w:rsidRPr="00771BA7">
        <w:rPr>
          <w:rFonts w:ascii="Tahoma" w:eastAsia="Batang" w:hAnsi="Tahoma" w:cs="Tahoma"/>
          <w:b/>
          <w:sz w:val="22"/>
          <w:szCs w:val="22"/>
        </w:rPr>
        <w:t xml:space="preserve"> </w:t>
      </w:r>
    </w:p>
    <w:p w:rsidR="00771BA7" w:rsidRPr="00771BA7" w:rsidRDefault="00771BA7" w:rsidP="00771BA7">
      <w:pPr>
        <w:ind w:hanging="360"/>
        <w:jc w:val="both"/>
        <w:rPr>
          <w:rFonts w:ascii="Tahoma" w:eastAsia="Batang" w:hAnsi="Tahoma" w:cs="Tahoma"/>
          <w:sz w:val="22"/>
          <w:szCs w:val="22"/>
        </w:rPr>
      </w:pPr>
      <w:r w:rsidRPr="00771BA7">
        <w:rPr>
          <w:rFonts w:ascii="Tahoma" w:eastAsia="Batang" w:hAnsi="Tahoma" w:cs="Tahoma"/>
          <w:b/>
          <w:sz w:val="22"/>
          <w:szCs w:val="22"/>
        </w:rPr>
        <w:t xml:space="preserve">     Αρίθμ. Απόφαση:79β </w:t>
      </w:r>
    </w:p>
    <w:p w:rsidR="00771BA7" w:rsidRPr="00771BA7" w:rsidRDefault="00771BA7" w:rsidP="00771BA7">
      <w:pPr>
        <w:jc w:val="both"/>
        <w:rPr>
          <w:rFonts w:ascii="Tahoma" w:eastAsia="Batang" w:hAnsi="Tahoma" w:cs="Tahoma"/>
          <w:sz w:val="22"/>
          <w:szCs w:val="22"/>
        </w:rPr>
      </w:pPr>
      <w:r w:rsidRPr="00771BA7">
        <w:rPr>
          <w:rFonts w:ascii="Tahoma" w:eastAsia="Batang" w:hAnsi="Tahoma" w:cs="Tahoma"/>
          <w:sz w:val="22"/>
          <w:szCs w:val="22"/>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771BA7" w:rsidRPr="00771BA7" w:rsidRDefault="00771BA7" w:rsidP="00771BA7">
      <w:pPr>
        <w:jc w:val="both"/>
        <w:rPr>
          <w:rFonts w:ascii="Tahoma" w:eastAsia="Batang" w:hAnsi="Tahoma" w:cs="Tahoma"/>
          <w:sz w:val="22"/>
          <w:szCs w:val="22"/>
        </w:rPr>
      </w:pPr>
    </w:p>
    <w:tbl>
      <w:tblPr>
        <w:tblW w:w="9612" w:type="dxa"/>
        <w:tblInd w:w="-60" w:type="dxa"/>
        <w:tblLayout w:type="fixed"/>
        <w:tblLook w:val="0000" w:firstRow="0" w:lastRow="0" w:firstColumn="0" w:lastColumn="0" w:noHBand="0" w:noVBand="0"/>
      </w:tblPr>
      <w:tblGrid>
        <w:gridCol w:w="4579"/>
        <w:gridCol w:w="5033"/>
      </w:tblGrid>
      <w:tr w:rsidR="00771BA7" w:rsidRPr="00771BA7" w:rsidTr="00F75051">
        <w:trPr>
          <w:trHeight w:val="281"/>
        </w:trPr>
        <w:tc>
          <w:tcPr>
            <w:tcW w:w="4579" w:type="dxa"/>
            <w:tcBorders>
              <w:top w:val="single" w:sz="4" w:space="0" w:color="000000"/>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b/>
                <w:bCs/>
                <w:color w:val="111111"/>
                <w:sz w:val="22"/>
                <w:szCs w:val="22"/>
              </w:rPr>
            </w:pPr>
            <w:r w:rsidRPr="00771BA7">
              <w:rPr>
                <w:rFonts w:ascii="Tahoma" w:eastAsia="Batang" w:hAnsi="Tahoma" w:cs="Tahoma"/>
                <w:color w:val="111111"/>
                <w:sz w:val="22"/>
                <w:szCs w:val="22"/>
              </w:rPr>
              <w:t xml:space="preserve">               </w:t>
            </w:r>
            <w:r w:rsidRPr="00771BA7">
              <w:rPr>
                <w:rFonts w:ascii="Tahoma" w:eastAsia="Batang" w:hAnsi="Tahoma" w:cs="Tahoma"/>
                <w:b/>
                <w:color w:val="111111"/>
                <w:sz w:val="22"/>
                <w:szCs w:val="22"/>
                <w:lang w:val="ru-RU"/>
              </w:rPr>
              <w:t>ΠΑ</w:t>
            </w:r>
            <w:r w:rsidRPr="00771BA7">
              <w:rPr>
                <w:rFonts w:ascii="Tahoma" w:eastAsia="Batang" w:hAnsi="Tahoma" w:cs="Tahoma"/>
                <w:b/>
                <w:bCs/>
                <w:color w:val="111111"/>
                <w:sz w:val="22"/>
                <w:szCs w:val="22"/>
                <w:lang w:val="ru-RU"/>
              </w:rPr>
              <w:t>ΡΟΝΤΕΣ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71BA7" w:rsidRPr="00771BA7" w:rsidRDefault="00771BA7" w:rsidP="00771BA7">
            <w:pPr>
              <w:jc w:val="both"/>
              <w:rPr>
                <w:rFonts w:ascii="Times New Roman" w:eastAsia="Times New Roman" w:hAnsi="Times New Roman" w:cs="Times New Roman"/>
                <w:sz w:val="24"/>
                <w:szCs w:val="24"/>
                <w:lang w:val="ru-RU"/>
              </w:rPr>
            </w:pPr>
            <w:r w:rsidRPr="00771BA7">
              <w:rPr>
                <w:rFonts w:ascii="Tahoma" w:eastAsia="Batang" w:hAnsi="Tahoma" w:cs="Tahoma"/>
                <w:b/>
                <w:bCs/>
                <w:color w:val="111111"/>
                <w:sz w:val="22"/>
                <w:szCs w:val="22"/>
              </w:rPr>
              <w:t xml:space="preserve">                     </w:t>
            </w:r>
            <w:r w:rsidRPr="00771BA7">
              <w:rPr>
                <w:rFonts w:ascii="Tahoma" w:eastAsia="Batang" w:hAnsi="Tahoma" w:cs="Tahoma"/>
                <w:b/>
                <w:bCs/>
                <w:color w:val="111111"/>
                <w:sz w:val="22"/>
                <w:szCs w:val="22"/>
                <w:lang w:val="ru-RU"/>
              </w:rPr>
              <w:t>ΑΠΟΝΤΕΣ</w:t>
            </w:r>
          </w:p>
        </w:tc>
      </w:tr>
      <w:tr w:rsidR="00771BA7" w:rsidRPr="00771BA7"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bCs/>
                <w:color w:val="111111"/>
                <w:sz w:val="22"/>
                <w:szCs w:val="22"/>
              </w:rPr>
            </w:pPr>
            <w:r w:rsidRPr="00771BA7">
              <w:rPr>
                <w:rFonts w:ascii="Tahoma" w:eastAsia="Batang" w:hAnsi="Tahoma" w:cs="Tahoma"/>
                <w:bCs/>
                <w:color w:val="111111"/>
                <w:sz w:val="22"/>
                <w:szCs w:val="22"/>
              </w:rPr>
              <w:t xml:space="preserve">1. </w:t>
            </w:r>
            <w:r w:rsidRPr="00771BA7">
              <w:rPr>
                <w:rFonts w:ascii="Tahoma" w:eastAsia="Batang" w:hAnsi="Tahoma" w:cs="Tahoma"/>
                <w:color w:val="111111"/>
                <w:sz w:val="22"/>
                <w:szCs w:val="22"/>
              </w:rPr>
              <w:t xml:space="preserve"> Γαλατούμος Νικόλαος</w:t>
            </w:r>
            <w:r w:rsidRPr="00771BA7">
              <w:rPr>
                <w:rFonts w:ascii="Tahoma" w:eastAsia="Batang" w:hAnsi="Tahoma" w:cs="Tahoma"/>
                <w:color w:val="111111"/>
                <w:sz w:val="22"/>
                <w:szCs w:val="22"/>
                <w:lang w:val="en-US"/>
              </w:rPr>
              <w:t>-</w:t>
            </w:r>
            <w:r w:rsidRPr="00771BA7">
              <w:rPr>
                <w:rFonts w:ascii="Tahoma" w:eastAsia="Batang" w:hAnsi="Tahoma" w:cs="Tahoma"/>
                <w:color w:val="111111"/>
                <w:sz w:val="22"/>
                <w:szCs w:val="22"/>
              </w:rPr>
              <w:t xml:space="preserve">    </w:t>
            </w:r>
            <w:r w:rsidRPr="00771BA7">
              <w:rPr>
                <w:rFonts w:ascii="Tahoma" w:eastAsia="Batang" w:hAnsi="Tahoma" w:cs="Tahoma"/>
                <w:bCs/>
                <w:color w:val="111111"/>
                <w:sz w:val="22"/>
                <w:szCs w:val="22"/>
              </w:rPr>
              <w:t>Δημ. Σύμβουλος</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71BA7" w:rsidRPr="00771BA7" w:rsidRDefault="00771BA7" w:rsidP="00771BA7">
            <w:pPr>
              <w:jc w:val="both"/>
              <w:rPr>
                <w:rFonts w:ascii="Times New Roman" w:eastAsia="Times New Roman" w:hAnsi="Times New Roman" w:cs="Times New Roman"/>
                <w:sz w:val="24"/>
                <w:szCs w:val="24"/>
                <w:lang w:val="ru-RU"/>
              </w:rPr>
            </w:pPr>
            <w:r w:rsidRPr="00771BA7">
              <w:rPr>
                <w:rFonts w:ascii="Tahoma" w:eastAsia="Batang" w:hAnsi="Tahoma" w:cs="Tahoma"/>
                <w:bCs/>
                <w:color w:val="111111"/>
                <w:sz w:val="22"/>
                <w:szCs w:val="22"/>
              </w:rPr>
              <w:t>1.Ατζανός Παναγιώτης</w:t>
            </w:r>
            <w:r w:rsidRPr="00771BA7">
              <w:rPr>
                <w:rFonts w:ascii="Tahoma" w:eastAsia="Batang" w:hAnsi="Tahoma" w:cs="Tahoma"/>
                <w:color w:val="111111"/>
                <w:sz w:val="22"/>
                <w:szCs w:val="22"/>
              </w:rPr>
              <w:t xml:space="preserve">-     </w:t>
            </w:r>
            <w:r w:rsidRPr="00771BA7">
              <w:rPr>
                <w:rFonts w:ascii="Tahoma" w:eastAsia="Batang" w:hAnsi="Tahoma" w:cs="Tahoma"/>
                <w:bCs/>
                <w:color w:val="111111"/>
                <w:sz w:val="22"/>
                <w:szCs w:val="22"/>
              </w:rPr>
              <w:t>Δημ. Σύμβουλος</w:t>
            </w:r>
          </w:p>
        </w:tc>
      </w:tr>
      <w:tr w:rsidR="00771BA7" w:rsidRPr="00771BA7"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bCs/>
                <w:color w:val="111111"/>
                <w:sz w:val="22"/>
                <w:szCs w:val="22"/>
              </w:rPr>
            </w:pPr>
            <w:r w:rsidRPr="00771BA7">
              <w:rPr>
                <w:rFonts w:ascii="Tahoma" w:eastAsia="Batang" w:hAnsi="Tahoma" w:cs="Tahoma"/>
                <w:bCs/>
                <w:color w:val="111111"/>
                <w:sz w:val="22"/>
                <w:szCs w:val="22"/>
              </w:rPr>
              <w:t>2.  Σκαρλατίδης Αθανάσιος</w:t>
            </w:r>
            <w:r w:rsidRPr="00771BA7">
              <w:rPr>
                <w:rFonts w:ascii="Tahoma" w:eastAsia="Batang" w:hAnsi="Tahoma" w:cs="Tahoma"/>
                <w:bCs/>
                <w:color w:val="111111"/>
                <w:sz w:val="22"/>
                <w:szCs w:val="22"/>
                <w:lang w:val="en-US"/>
              </w:rPr>
              <w:t>-</w:t>
            </w:r>
            <w:r w:rsidRPr="00771BA7">
              <w:rPr>
                <w:rFonts w:ascii="Tahoma" w:eastAsia="Batang" w:hAnsi="Tahoma" w:cs="Tahoma"/>
                <w:bCs/>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71BA7" w:rsidRPr="00771BA7" w:rsidRDefault="00771BA7" w:rsidP="00771BA7">
            <w:pPr>
              <w:jc w:val="both"/>
              <w:rPr>
                <w:rFonts w:ascii="Times New Roman" w:eastAsia="Times New Roman" w:hAnsi="Times New Roman" w:cs="Times New Roman"/>
                <w:sz w:val="24"/>
                <w:szCs w:val="24"/>
                <w:lang w:val="ru-RU"/>
              </w:rPr>
            </w:pPr>
            <w:r w:rsidRPr="00771BA7">
              <w:rPr>
                <w:rFonts w:ascii="Tahoma" w:eastAsia="Batang" w:hAnsi="Tahoma" w:cs="Tahoma"/>
                <w:bCs/>
                <w:color w:val="111111"/>
                <w:sz w:val="22"/>
                <w:szCs w:val="22"/>
              </w:rPr>
              <w:t xml:space="preserve">2. Παπάς Παναγιώτης         »        »         </w:t>
            </w:r>
          </w:p>
        </w:tc>
      </w:tr>
      <w:tr w:rsidR="00771BA7" w:rsidRPr="00771BA7"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bCs/>
                <w:color w:val="111111"/>
                <w:sz w:val="22"/>
                <w:szCs w:val="22"/>
              </w:rPr>
            </w:pPr>
            <w:r w:rsidRPr="00771BA7">
              <w:rPr>
                <w:rFonts w:ascii="Tahoma" w:eastAsia="Batang" w:hAnsi="Tahoma" w:cs="Tahoma"/>
                <w:bCs/>
                <w:color w:val="111111"/>
                <w:sz w:val="22"/>
                <w:szCs w:val="22"/>
              </w:rPr>
              <w:t>3.  Γλήνιας Μιχαήλ-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71BA7" w:rsidRPr="00771BA7" w:rsidRDefault="00771BA7" w:rsidP="00771BA7">
            <w:pPr>
              <w:jc w:val="both"/>
              <w:rPr>
                <w:rFonts w:ascii="Times New Roman" w:eastAsia="Times New Roman" w:hAnsi="Times New Roman" w:cs="Times New Roman"/>
                <w:sz w:val="24"/>
                <w:szCs w:val="24"/>
                <w:lang w:val="ru-RU"/>
              </w:rPr>
            </w:pPr>
            <w:r w:rsidRPr="00771BA7">
              <w:rPr>
                <w:rFonts w:ascii="Tahoma" w:eastAsia="Batang" w:hAnsi="Tahoma" w:cs="Tahoma"/>
                <w:bCs/>
                <w:color w:val="111111"/>
                <w:sz w:val="22"/>
                <w:szCs w:val="22"/>
              </w:rPr>
              <w:t>3. Κουτράκη Μαρία-               »        »</w:t>
            </w:r>
          </w:p>
        </w:tc>
      </w:tr>
      <w:tr w:rsidR="00771BA7" w:rsidRPr="00771BA7"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bCs/>
                <w:color w:val="111111"/>
                <w:sz w:val="22"/>
                <w:szCs w:val="22"/>
                <w:lang w:val="en-US"/>
              </w:rPr>
            </w:pPr>
            <w:r w:rsidRPr="00771BA7">
              <w:rPr>
                <w:rFonts w:ascii="Tahoma" w:eastAsia="Batang" w:hAnsi="Tahoma" w:cs="Tahoma"/>
                <w:bCs/>
                <w:color w:val="111111"/>
                <w:sz w:val="22"/>
                <w:szCs w:val="22"/>
              </w:rPr>
              <w:t>4.  Πρόξενος Χρήστος-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71BA7" w:rsidRPr="00771BA7" w:rsidRDefault="00771BA7" w:rsidP="00771BA7">
            <w:pPr>
              <w:jc w:val="both"/>
              <w:rPr>
                <w:rFonts w:ascii="Times New Roman" w:eastAsia="Times New Roman" w:hAnsi="Times New Roman" w:cs="Times New Roman"/>
                <w:sz w:val="24"/>
                <w:szCs w:val="24"/>
                <w:lang w:val="ru-RU"/>
              </w:rPr>
            </w:pPr>
            <w:r w:rsidRPr="00771BA7">
              <w:rPr>
                <w:rFonts w:ascii="Tahoma" w:eastAsia="Batang" w:hAnsi="Tahoma" w:cs="Tahoma"/>
                <w:bCs/>
                <w:color w:val="111111"/>
                <w:sz w:val="22"/>
                <w:szCs w:val="22"/>
                <w:lang w:val="en-US"/>
              </w:rPr>
              <w:t>4</w:t>
            </w:r>
            <w:r w:rsidRPr="00771BA7">
              <w:rPr>
                <w:rFonts w:ascii="Tahoma" w:eastAsia="Batang" w:hAnsi="Tahoma" w:cs="Tahoma"/>
                <w:bCs/>
                <w:color w:val="111111"/>
                <w:sz w:val="22"/>
                <w:szCs w:val="22"/>
              </w:rPr>
              <w:t xml:space="preserve">.  Μόραλη- Αντωνάκη Χρυσάνθη </w:t>
            </w:r>
            <w:r w:rsidRPr="00771BA7">
              <w:rPr>
                <w:rFonts w:ascii="Tahoma" w:eastAsia="Batang" w:hAnsi="Tahoma" w:cs="Tahoma"/>
                <w:bCs/>
                <w:color w:val="111111"/>
                <w:sz w:val="22"/>
                <w:szCs w:val="22"/>
                <w:lang w:val="en-US"/>
              </w:rPr>
              <w:t>-</w:t>
            </w:r>
            <w:r w:rsidRPr="00771BA7">
              <w:rPr>
                <w:rFonts w:ascii="Tahoma" w:eastAsia="Batang" w:hAnsi="Tahoma" w:cs="Tahoma"/>
                <w:bCs/>
                <w:color w:val="111111"/>
                <w:sz w:val="22"/>
                <w:szCs w:val="22"/>
              </w:rPr>
              <w:t xml:space="preserve">   »      »</w:t>
            </w:r>
          </w:p>
        </w:tc>
      </w:tr>
      <w:tr w:rsidR="00771BA7" w:rsidRPr="00771BA7"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color w:val="111111"/>
                <w:sz w:val="22"/>
                <w:szCs w:val="22"/>
              </w:rPr>
            </w:pPr>
            <w:r w:rsidRPr="00771BA7">
              <w:rPr>
                <w:rFonts w:ascii="Tahoma" w:eastAsia="Batang" w:hAnsi="Tahoma" w:cs="Tahoma"/>
                <w:bCs/>
                <w:color w:val="111111"/>
                <w:sz w:val="22"/>
                <w:szCs w:val="22"/>
              </w:rPr>
              <w:t xml:space="preserve">5.  </w:t>
            </w:r>
            <w:r w:rsidRPr="00771BA7">
              <w:rPr>
                <w:rFonts w:ascii="Tahoma" w:eastAsia="Batang" w:hAnsi="Tahoma" w:cs="Tahoma"/>
                <w:color w:val="111111"/>
                <w:sz w:val="22"/>
                <w:szCs w:val="22"/>
              </w:rPr>
              <w:t>Φωτεινού Φώτιος</w:t>
            </w:r>
            <w:r w:rsidRPr="00771BA7">
              <w:rPr>
                <w:rFonts w:ascii="Tahoma" w:eastAsia="Batang" w:hAnsi="Tahoma" w:cs="Tahoma"/>
                <w:color w:val="111111"/>
                <w:sz w:val="22"/>
                <w:szCs w:val="22"/>
                <w:lang w:val="en-US"/>
              </w:rPr>
              <w:t>-</w:t>
            </w:r>
            <w:r w:rsidRPr="00771BA7">
              <w:rPr>
                <w:rFonts w:ascii="Tahoma" w:eastAsia="Batang" w:hAnsi="Tahoma" w:cs="Tahoma"/>
                <w:color w:val="111111"/>
                <w:sz w:val="22"/>
                <w:szCs w:val="22"/>
              </w:rPr>
              <w:t xml:space="preserve">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71BA7" w:rsidRPr="00771BA7" w:rsidRDefault="00771BA7" w:rsidP="00771BA7">
            <w:pPr>
              <w:snapToGrid w:val="0"/>
              <w:jc w:val="both"/>
              <w:rPr>
                <w:rFonts w:ascii="Tahoma" w:eastAsia="Batang" w:hAnsi="Tahoma" w:cs="Tahoma"/>
                <w:color w:val="111111"/>
                <w:sz w:val="22"/>
                <w:szCs w:val="22"/>
              </w:rPr>
            </w:pPr>
            <w:r w:rsidRPr="00771BA7">
              <w:rPr>
                <w:rFonts w:ascii="Tahoma" w:eastAsia="Batang" w:hAnsi="Tahoma" w:cs="Tahoma"/>
                <w:color w:val="111111"/>
                <w:sz w:val="22"/>
                <w:szCs w:val="22"/>
              </w:rPr>
              <w:t>5. Λάζαρης Αλέξανδρος</w:t>
            </w:r>
          </w:p>
        </w:tc>
      </w:tr>
      <w:tr w:rsidR="00771BA7" w:rsidRPr="00771BA7"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71BA7" w:rsidRPr="00771BA7" w:rsidRDefault="00771BA7" w:rsidP="00771BA7">
            <w:pPr>
              <w:jc w:val="both"/>
              <w:rPr>
                <w:rFonts w:ascii="Times New Roman" w:eastAsia="Times New Roman" w:hAnsi="Times New Roman" w:cs="Times New Roman"/>
                <w:color w:val="111111"/>
                <w:sz w:val="24"/>
                <w:szCs w:val="24"/>
                <w:lang w:val="ru-RU"/>
              </w:rPr>
            </w:pPr>
            <w:r w:rsidRPr="00771BA7">
              <w:rPr>
                <w:rFonts w:ascii="Tahoma" w:eastAsia="Batang" w:hAnsi="Tahoma" w:cs="Tahoma"/>
                <w:bCs/>
                <w:color w:val="111111"/>
                <w:sz w:val="22"/>
                <w:szCs w:val="22"/>
              </w:rPr>
              <w:t xml:space="preserve">6.  </w:t>
            </w:r>
            <w:r w:rsidRPr="00771BA7">
              <w:rPr>
                <w:rFonts w:ascii="Tahoma" w:eastAsia="Batang" w:hAnsi="Tahoma" w:cs="Tahoma"/>
                <w:color w:val="111111"/>
                <w:sz w:val="22"/>
                <w:szCs w:val="22"/>
              </w:rPr>
              <w:t>Κορδώνια Ευγενία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71BA7" w:rsidRPr="00771BA7" w:rsidRDefault="00771BA7" w:rsidP="00771BA7">
            <w:pPr>
              <w:snapToGrid w:val="0"/>
              <w:jc w:val="both"/>
              <w:rPr>
                <w:rFonts w:ascii="Times New Roman" w:eastAsia="Times New Roman" w:hAnsi="Times New Roman" w:cs="Times New Roman"/>
                <w:color w:val="111111"/>
                <w:sz w:val="24"/>
                <w:szCs w:val="24"/>
              </w:rPr>
            </w:pPr>
            <w:r w:rsidRPr="00771BA7">
              <w:rPr>
                <w:rFonts w:ascii="Times New Roman" w:eastAsia="Times New Roman" w:hAnsi="Times New Roman" w:cs="Times New Roman"/>
                <w:color w:val="111111"/>
                <w:sz w:val="24"/>
                <w:szCs w:val="24"/>
              </w:rPr>
              <w:t>6.Ταμπάκης Νικόλαος</w:t>
            </w:r>
          </w:p>
        </w:tc>
      </w:tr>
      <w:tr w:rsidR="00771BA7" w:rsidRPr="00771BA7"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71BA7" w:rsidRPr="00771BA7" w:rsidRDefault="00771BA7" w:rsidP="00771BA7">
            <w:pPr>
              <w:jc w:val="both"/>
              <w:rPr>
                <w:rFonts w:ascii="Times New Roman" w:eastAsia="Times New Roman" w:hAnsi="Times New Roman" w:cs="Times New Roman"/>
                <w:color w:val="111111"/>
                <w:sz w:val="24"/>
                <w:szCs w:val="24"/>
                <w:lang w:val="ru-RU"/>
              </w:rPr>
            </w:pPr>
            <w:r w:rsidRPr="00771BA7">
              <w:rPr>
                <w:rFonts w:ascii="Tahoma" w:eastAsia="Batang" w:hAnsi="Tahoma" w:cs="Tahoma"/>
                <w:bCs/>
                <w:color w:val="111111"/>
                <w:sz w:val="22"/>
                <w:szCs w:val="22"/>
              </w:rPr>
              <w:t>7.  Φράγκου-Μισέντου Άννα-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71BA7" w:rsidRPr="00771BA7" w:rsidRDefault="00771BA7" w:rsidP="00771BA7">
            <w:pPr>
              <w:jc w:val="both"/>
              <w:rPr>
                <w:rFonts w:ascii="Times New Roman" w:eastAsia="Times New Roman" w:hAnsi="Times New Roman" w:cs="Times New Roman"/>
                <w:color w:val="111111"/>
                <w:sz w:val="24"/>
                <w:szCs w:val="24"/>
                <w:lang w:val="ru-RU"/>
              </w:rPr>
            </w:pPr>
            <w:r w:rsidRPr="00771BA7">
              <w:rPr>
                <w:rFonts w:ascii="Tahoma" w:eastAsia="Batang" w:hAnsi="Tahoma" w:cs="Tahoma"/>
                <w:bCs/>
                <w:color w:val="111111"/>
                <w:sz w:val="22"/>
                <w:szCs w:val="22"/>
              </w:rPr>
              <w:t>7.  Λαζανδρέας Κωνσταντίνος- »       »</w:t>
            </w:r>
          </w:p>
        </w:tc>
      </w:tr>
      <w:tr w:rsidR="00771BA7" w:rsidRPr="00771BA7"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71BA7" w:rsidRPr="00771BA7" w:rsidRDefault="00771BA7" w:rsidP="00771BA7">
            <w:pPr>
              <w:jc w:val="both"/>
              <w:rPr>
                <w:rFonts w:ascii="Times New Roman" w:eastAsia="Times New Roman" w:hAnsi="Times New Roman" w:cs="Times New Roman"/>
                <w:color w:val="111111"/>
                <w:sz w:val="24"/>
                <w:szCs w:val="24"/>
                <w:lang w:val="ru-RU"/>
              </w:rPr>
            </w:pPr>
            <w:r w:rsidRPr="00771BA7">
              <w:rPr>
                <w:rFonts w:ascii="Tahoma" w:eastAsia="Batang" w:hAnsi="Tahoma" w:cs="Tahoma"/>
                <w:color w:val="111111"/>
                <w:sz w:val="22"/>
                <w:szCs w:val="22"/>
              </w:rPr>
              <w:t>8. Βάβουρα Ευαγγελία -          »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71BA7" w:rsidRPr="00771BA7" w:rsidRDefault="00771BA7" w:rsidP="00771BA7">
            <w:pPr>
              <w:snapToGrid w:val="0"/>
              <w:jc w:val="both"/>
              <w:rPr>
                <w:rFonts w:ascii="Times New Roman" w:eastAsia="Times New Roman" w:hAnsi="Times New Roman" w:cs="Times New Roman"/>
                <w:color w:val="111111"/>
                <w:sz w:val="24"/>
                <w:szCs w:val="24"/>
                <w:lang w:val="ru-RU"/>
              </w:rPr>
            </w:pPr>
            <w:r w:rsidRPr="00771BA7">
              <w:rPr>
                <w:rFonts w:ascii="Tahoma" w:eastAsia="Batang" w:hAnsi="Tahoma" w:cs="Tahoma"/>
                <w:bCs/>
                <w:color w:val="111111"/>
                <w:sz w:val="22"/>
                <w:szCs w:val="22"/>
              </w:rPr>
              <w:t xml:space="preserve">8.  Βογιατζής Ιωάννης </w:t>
            </w:r>
            <w:r w:rsidRPr="00771BA7">
              <w:rPr>
                <w:rFonts w:ascii="Tahoma" w:eastAsia="Batang" w:hAnsi="Tahoma" w:cs="Tahoma"/>
                <w:bCs/>
                <w:color w:val="111111"/>
                <w:sz w:val="22"/>
                <w:szCs w:val="22"/>
                <w:lang w:val="en-US"/>
              </w:rPr>
              <w:t>-</w:t>
            </w:r>
            <w:r w:rsidRPr="00771BA7">
              <w:rPr>
                <w:rFonts w:ascii="Tahoma" w:eastAsia="Batang" w:hAnsi="Tahoma" w:cs="Tahoma"/>
                <w:bCs/>
                <w:color w:val="111111"/>
                <w:sz w:val="22"/>
                <w:szCs w:val="22"/>
              </w:rPr>
              <w:t xml:space="preserve">        »        »</w:t>
            </w:r>
          </w:p>
        </w:tc>
      </w:tr>
      <w:tr w:rsidR="00771BA7" w:rsidRPr="00771BA7" w:rsidTr="00F75051">
        <w:trPr>
          <w:trHeight w:val="353"/>
        </w:trPr>
        <w:tc>
          <w:tcPr>
            <w:tcW w:w="4579" w:type="dxa"/>
            <w:tcBorders>
              <w:top w:val="single" w:sz="4" w:space="0" w:color="000000"/>
              <w:left w:val="single" w:sz="4" w:space="0" w:color="000000"/>
              <w:bottom w:val="single" w:sz="4" w:space="0" w:color="000000"/>
            </w:tcBorders>
            <w:shd w:val="clear" w:color="auto" w:fill="auto"/>
          </w:tcPr>
          <w:p w:rsidR="00771BA7" w:rsidRPr="00771BA7" w:rsidRDefault="00771BA7" w:rsidP="00771BA7">
            <w:pPr>
              <w:snapToGrid w:val="0"/>
              <w:jc w:val="both"/>
              <w:rPr>
                <w:rFonts w:ascii="Tahoma" w:eastAsia="Times New Roman" w:hAnsi="Tahoma" w:cs="Tahoma"/>
                <w:color w:val="111111"/>
                <w:sz w:val="22"/>
                <w:szCs w:val="22"/>
                <w:lang w:val="ru-RU"/>
              </w:rPr>
            </w:pPr>
            <w:r w:rsidRPr="00771BA7">
              <w:rPr>
                <w:rFonts w:ascii="Tahoma" w:eastAsia="Batang" w:hAnsi="Tahoma" w:cs="Tahoma"/>
                <w:color w:val="111111"/>
                <w:sz w:val="22"/>
                <w:szCs w:val="22"/>
              </w:rPr>
              <w:t>9. Στεργίου Εμμανουήλ</w:t>
            </w:r>
            <w:r w:rsidRPr="00771BA7">
              <w:rPr>
                <w:rFonts w:ascii="Tahoma" w:eastAsia="Batang" w:hAnsi="Tahoma" w:cs="Tahoma"/>
                <w:color w:val="111111"/>
                <w:sz w:val="22"/>
                <w:szCs w:val="22"/>
                <w:lang w:val="en-US"/>
              </w:rPr>
              <w:t>-</w:t>
            </w:r>
            <w:r w:rsidRPr="00771BA7">
              <w:rPr>
                <w:rFonts w:ascii="Tahoma" w:eastAsia="Batang" w:hAnsi="Tahoma" w:cs="Tahoma"/>
                <w:color w:val="111111"/>
                <w:sz w:val="22"/>
                <w:szCs w:val="22"/>
              </w:rPr>
              <w:t xml:space="preserve">        </w:t>
            </w:r>
            <w:r w:rsidRPr="00771BA7">
              <w:rPr>
                <w:rFonts w:ascii="Tahoma" w:eastAsia="Batang" w:hAnsi="Tahoma" w:cs="Tahoma"/>
                <w:color w:val="111111"/>
                <w:sz w:val="22"/>
                <w:szCs w:val="22"/>
                <w:lang w:val="en-US"/>
              </w:rPr>
              <w:t xml:space="preserve"> </w:t>
            </w:r>
            <w:r w:rsidRPr="00771BA7">
              <w:rPr>
                <w:rFonts w:ascii="Tahoma" w:eastAsia="Batang" w:hAnsi="Tahoma" w:cs="Tahoma"/>
                <w:color w:val="111111"/>
                <w:sz w:val="22"/>
                <w:szCs w:val="22"/>
              </w:rPr>
              <w:t>»        »</w:t>
            </w: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rsidR="00771BA7" w:rsidRPr="00771BA7" w:rsidRDefault="00771BA7" w:rsidP="00771BA7">
            <w:pPr>
              <w:snapToGrid w:val="0"/>
              <w:jc w:val="both"/>
              <w:rPr>
                <w:rFonts w:ascii="Tahoma" w:eastAsia="Times New Roman" w:hAnsi="Tahoma" w:cs="Tahoma"/>
                <w:color w:val="111111"/>
                <w:sz w:val="22"/>
                <w:szCs w:val="22"/>
                <w:lang w:val="ru-RU"/>
              </w:rPr>
            </w:pPr>
          </w:p>
        </w:tc>
      </w:tr>
      <w:tr w:rsidR="00771BA7" w:rsidRPr="00771BA7" w:rsidTr="00F75051">
        <w:trPr>
          <w:trHeight w:val="353"/>
        </w:trPr>
        <w:tc>
          <w:tcPr>
            <w:tcW w:w="4579" w:type="dxa"/>
            <w:tcBorders>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579"/>
            </w:tblGrid>
            <w:tr w:rsidR="00771BA7" w:rsidRPr="00771BA7" w:rsidTr="00F75051">
              <w:trPr>
                <w:trHeight w:val="353"/>
              </w:trPr>
              <w:tc>
                <w:tcPr>
                  <w:tcW w:w="4579" w:type="dxa"/>
                  <w:tcBorders>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bCs/>
                      <w:color w:val="111111"/>
                      <w:sz w:val="22"/>
                      <w:szCs w:val="22"/>
                    </w:rPr>
                  </w:pPr>
                </w:p>
              </w:tc>
            </w:tr>
            <w:tr w:rsidR="00771BA7" w:rsidRPr="00771BA7" w:rsidTr="00F75051">
              <w:trPr>
                <w:trHeight w:val="353"/>
              </w:trPr>
              <w:tc>
                <w:tcPr>
                  <w:tcW w:w="4579" w:type="dxa"/>
                  <w:tcBorders>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bCs/>
                      <w:color w:val="111111"/>
                      <w:sz w:val="22"/>
                      <w:szCs w:val="22"/>
                    </w:rPr>
                  </w:pPr>
                </w:p>
              </w:tc>
            </w:tr>
          </w:tbl>
          <w:p w:rsidR="00771BA7" w:rsidRPr="00771BA7" w:rsidRDefault="00771BA7" w:rsidP="00771BA7">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771BA7" w:rsidRPr="00771BA7" w:rsidRDefault="00771BA7" w:rsidP="00771BA7">
            <w:pPr>
              <w:jc w:val="both"/>
              <w:rPr>
                <w:rFonts w:ascii="Times New Roman" w:eastAsia="Times New Roman" w:hAnsi="Times New Roman" w:cs="Times New Roman"/>
                <w:sz w:val="24"/>
                <w:szCs w:val="24"/>
                <w:lang w:val="ru-RU"/>
              </w:rPr>
            </w:pPr>
            <w:r w:rsidRPr="00771BA7">
              <w:rPr>
                <w:rFonts w:ascii="Tahoma" w:eastAsia="Batang" w:hAnsi="Tahoma" w:cs="Tahoma"/>
                <w:bCs/>
                <w:color w:val="111111"/>
                <w:sz w:val="22"/>
                <w:szCs w:val="22"/>
              </w:rPr>
              <w:t>(Δεν προσήλθαν αν και κλήθηκαν νόμιμα)</w:t>
            </w:r>
          </w:p>
        </w:tc>
      </w:tr>
      <w:tr w:rsidR="00771BA7" w:rsidRPr="00771BA7" w:rsidTr="00F75051">
        <w:trPr>
          <w:trHeight w:val="353"/>
        </w:trPr>
        <w:tc>
          <w:tcPr>
            <w:tcW w:w="4579" w:type="dxa"/>
            <w:tcBorders>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771BA7" w:rsidRPr="00771BA7" w:rsidRDefault="00771BA7" w:rsidP="00771BA7">
            <w:pPr>
              <w:snapToGrid w:val="0"/>
              <w:jc w:val="both"/>
              <w:rPr>
                <w:rFonts w:ascii="Tahoma" w:eastAsia="Batang" w:hAnsi="Tahoma" w:cs="Tahoma"/>
                <w:bCs/>
                <w:color w:val="111111"/>
                <w:sz w:val="22"/>
                <w:szCs w:val="22"/>
              </w:rPr>
            </w:pPr>
          </w:p>
        </w:tc>
      </w:tr>
      <w:tr w:rsidR="00771BA7" w:rsidRPr="00771BA7" w:rsidTr="00F75051">
        <w:trPr>
          <w:trHeight w:val="353"/>
        </w:trPr>
        <w:tc>
          <w:tcPr>
            <w:tcW w:w="4579" w:type="dxa"/>
            <w:tcBorders>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771BA7" w:rsidRPr="00771BA7" w:rsidRDefault="00771BA7" w:rsidP="00771BA7">
            <w:pPr>
              <w:snapToGrid w:val="0"/>
              <w:jc w:val="both"/>
              <w:rPr>
                <w:rFonts w:ascii="Tahoma" w:eastAsia="Batang" w:hAnsi="Tahoma" w:cs="Tahoma"/>
                <w:bCs/>
                <w:color w:val="111111"/>
                <w:sz w:val="22"/>
                <w:szCs w:val="22"/>
              </w:rPr>
            </w:pPr>
          </w:p>
        </w:tc>
      </w:tr>
      <w:tr w:rsidR="00771BA7" w:rsidRPr="00771BA7" w:rsidTr="00F75051">
        <w:trPr>
          <w:trHeight w:val="353"/>
        </w:trPr>
        <w:tc>
          <w:tcPr>
            <w:tcW w:w="4579" w:type="dxa"/>
            <w:tcBorders>
              <w:left w:val="single" w:sz="4" w:space="0" w:color="000000"/>
              <w:bottom w:val="single" w:sz="4" w:space="0" w:color="000000"/>
            </w:tcBorders>
            <w:shd w:val="clear" w:color="auto" w:fill="auto"/>
          </w:tcPr>
          <w:p w:rsidR="00771BA7" w:rsidRPr="00771BA7" w:rsidRDefault="00771BA7" w:rsidP="00771BA7">
            <w:pPr>
              <w:jc w:val="both"/>
              <w:rPr>
                <w:rFonts w:ascii="Tahoma" w:eastAsia="Batang" w:hAnsi="Tahoma" w:cs="Tahoma"/>
                <w:bCs/>
                <w:color w:val="111111"/>
                <w:sz w:val="22"/>
                <w:szCs w:val="22"/>
              </w:rPr>
            </w:pPr>
          </w:p>
        </w:tc>
        <w:tc>
          <w:tcPr>
            <w:tcW w:w="5033" w:type="dxa"/>
            <w:tcBorders>
              <w:left w:val="single" w:sz="4" w:space="0" w:color="000000"/>
              <w:bottom w:val="single" w:sz="4" w:space="0" w:color="000000"/>
              <w:right w:val="single" w:sz="4" w:space="0" w:color="000000"/>
            </w:tcBorders>
            <w:shd w:val="clear" w:color="auto" w:fill="auto"/>
          </w:tcPr>
          <w:p w:rsidR="00771BA7" w:rsidRPr="00771BA7" w:rsidRDefault="00771BA7" w:rsidP="00771BA7">
            <w:pPr>
              <w:snapToGrid w:val="0"/>
              <w:jc w:val="both"/>
              <w:rPr>
                <w:rFonts w:ascii="Tahoma" w:eastAsia="Batang" w:hAnsi="Tahoma" w:cs="Tahoma"/>
                <w:bCs/>
                <w:color w:val="111111"/>
                <w:sz w:val="22"/>
                <w:szCs w:val="22"/>
              </w:rPr>
            </w:pPr>
          </w:p>
        </w:tc>
      </w:tr>
    </w:tbl>
    <w:p w:rsidR="00771BA7" w:rsidRPr="00771BA7" w:rsidRDefault="00771BA7" w:rsidP="00771BA7">
      <w:pPr>
        <w:jc w:val="both"/>
        <w:rPr>
          <w:rFonts w:ascii="Tahoma" w:eastAsia="Batang" w:hAnsi="Tahoma" w:cs="Tahoma"/>
          <w:sz w:val="22"/>
          <w:szCs w:val="22"/>
        </w:rPr>
      </w:pPr>
    </w:p>
    <w:p w:rsidR="00771BA7" w:rsidRPr="00771BA7" w:rsidRDefault="00771BA7" w:rsidP="00771BA7">
      <w:pPr>
        <w:tabs>
          <w:tab w:val="left" w:pos="8100"/>
        </w:tabs>
        <w:jc w:val="both"/>
        <w:rPr>
          <w:rFonts w:ascii="Tahoma" w:eastAsia="Batang" w:hAnsi="Tahoma" w:cs="Tahoma"/>
          <w:sz w:val="22"/>
          <w:szCs w:val="22"/>
        </w:rPr>
      </w:pPr>
    </w:p>
    <w:p w:rsidR="00771BA7" w:rsidRPr="00771BA7" w:rsidRDefault="00771BA7" w:rsidP="00771BA7">
      <w:pPr>
        <w:tabs>
          <w:tab w:val="left" w:pos="8100"/>
        </w:tabs>
        <w:jc w:val="both"/>
        <w:rPr>
          <w:rFonts w:ascii="Tahoma" w:eastAsia="Batang" w:hAnsi="Tahoma" w:cs="Tahoma"/>
          <w:sz w:val="22"/>
          <w:szCs w:val="22"/>
        </w:rPr>
      </w:pPr>
      <w:r w:rsidRPr="00771BA7">
        <w:rPr>
          <w:rFonts w:ascii="Tahoma" w:eastAsia="Batang" w:hAnsi="Tahoma" w:cs="Tahoma"/>
          <w:sz w:val="22"/>
          <w:szCs w:val="22"/>
        </w:rPr>
        <w:t>Στη συνεδρίαση παραβρέθηκε και ο Δήμαρχος κ. Βίτσας Αθανάσιος και η υπάλληλος του Δήμου Βραχιώλια Ευαγγελία για την τήρηση των πρακτικών της  συνεδρίασης.</w:t>
      </w:r>
    </w:p>
    <w:p w:rsidR="00771BA7" w:rsidRPr="00771BA7" w:rsidRDefault="00771BA7" w:rsidP="00771BA7">
      <w:pPr>
        <w:tabs>
          <w:tab w:val="left" w:pos="8100"/>
        </w:tabs>
        <w:jc w:val="both"/>
        <w:rPr>
          <w:rFonts w:ascii="Tahoma" w:eastAsia="Batang" w:hAnsi="Tahoma" w:cs="Tahoma"/>
          <w:sz w:val="22"/>
          <w:szCs w:val="22"/>
        </w:rPr>
      </w:pPr>
      <w:r w:rsidRPr="00771BA7">
        <w:rPr>
          <w:rFonts w:ascii="Tahoma" w:eastAsia="Batang" w:hAnsi="Tahoma" w:cs="Tahoma"/>
          <w:sz w:val="22"/>
          <w:szCs w:val="22"/>
        </w:rPr>
        <w:t>Στην συνεδρίαση Προεδρεύει ο Γαλατούμος Νικόλαος (Δημοτικός Σύμβουλος με τους περισσότερους ψήφους)λόγω απουσίας του Προέδρου και Αντιπροέδρου του Δημοτικού Συμβουλίου.</w:t>
      </w:r>
    </w:p>
    <w:p w:rsidR="00771BA7" w:rsidRPr="00771BA7" w:rsidRDefault="00771BA7" w:rsidP="00771BA7">
      <w:pPr>
        <w:tabs>
          <w:tab w:val="left" w:pos="8100"/>
        </w:tabs>
        <w:jc w:val="both"/>
        <w:rPr>
          <w:rFonts w:ascii="Tahoma" w:eastAsia="Batang" w:hAnsi="Tahoma" w:cs="Tahoma"/>
          <w:sz w:val="22"/>
          <w:szCs w:val="22"/>
        </w:rPr>
      </w:pPr>
      <w:r w:rsidRPr="00771BA7">
        <w:rPr>
          <w:rFonts w:ascii="Tahoma" w:eastAsia="Batang" w:hAnsi="Tahoma" w:cs="Tahoma"/>
          <w:sz w:val="22"/>
          <w:szCs w:val="22"/>
        </w:rPr>
        <w:t xml:space="preserve">Κατόπιν της αίτησης με αρ. Πρωτ.7480/11-12-2017 της Ραπτοπούλου Βασιλικής περί παράτασης της διάρκειας της υπ' αριθμ. πρωτ:1001β/14-11-2017 σύμβασης, χωρίς </w:t>
      </w:r>
      <w:r w:rsidRPr="00771BA7">
        <w:rPr>
          <w:rFonts w:ascii="Tahoma" w:eastAsia="Batang" w:hAnsi="Tahoma" w:cs="Tahoma"/>
          <w:sz w:val="22"/>
          <w:szCs w:val="22"/>
        </w:rPr>
        <w:lastRenderedPageBreak/>
        <w:t xml:space="preserve">μεταβολή του οικονομικού αντικειμένου σας διαβάζω εισήγηση του αυτοτελούς τμήματος </w:t>
      </w:r>
      <w:r w:rsidRPr="00771BA7">
        <w:rPr>
          <w:rFonts w:ascii="Times New Roman" w:eastAsia="Times New Roman" w:hAnsi="Times New Roman" w:cs="Times New Roman"/>
          <w:bCs/>
          <w:sz w:val="24"/>
          <w:szCs w:val="24"/>
          <w:lang w:val="ru-RU"/>
        </w:rPr>
        <w:t>ΠΕΡΙΒΑΛΛΟΝΤΟΣ &amp;</w:t>
      </w:r>
      <w:r w:rsidRPr="00771BA7">
        <w:rPr>
          <w:rFonts w:ascii="Tahoma" w:eastAsia="Batang" w:hAnsi="Tahoma" w:cs="Tahoma"/>
          <w:bCs/>
          <w:sz w:val="22"/>
          <w:szCs w:val="22"/>
        </w:rPr>
        <w:t xml:space="preserve">ΠΟΙΟΤΗΤΑΣ ΖΩΗΣ του Δήμου Σαμοθράκης </w:t>
      </w:r>
      <w:r w:rsidRPr="00771BA7">
        <w:rPr>
          <w:rFonts w:ascii="Tahoma" w:eastAsia="Batang" w:hAnsi="Tahoma" w:cs="Tahoma"/>
          <w:sz w:val="22"/>
          <w:szCs w:val="22"/>
        </w:rPr>
        <w:t>ως εξής:</w:t>
      </w:r>
    </w:p>
    <w:p w:rsidR="00771BA7" w:rsidRPr="00771BA7" w:rsidRDefault="00771BA7" w:rsidP="00771BA7">
      <w:pPr>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ΘΕΜΑ : Αίτηση έγκρισης παράτασης της μελέτης:</w:t>
      </w:r>
    </w:p>
    <w:p w:rsidR="00771BA7" w:rsidRPr="00771BA7" w:rsidRDefault="00771BA7" w:rsidP="00771BA7">
      <w:pPr>
        <w:jc w:val="both"/>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“ΤΑΧΥΜΕΤΡΙΚΗ ΚΑΙ ΥΨΟΜΕΤΡΙΚΗ ΑΠΟΤΥΠΩΣΗ ΠΕΡΙΟΧΩΝ ΜΕ ΣΚΟΠΟ ΤΗΝ ΤΕΚΜΗΡΙΩΣΗ ΤΩΝ ΚΑΤΑΣΤΡΟΦΩΝ ΛΟΓΩ ΘΕΟΜΗΝΙΑΣ Δ. ΣΑΜΟΘΡΑΚΗΣ. 1.ΟΙΚΙΣΜΟΣ ΧΩΡΑΣ Δ. ΣΑΜΟΘΡΑΚΗΣ 2. ΟΙΚΙΣΜΟΣ ΚΑΜΑΡΙΩΤΙΣΣΑΣ Δ. ΣΑΜΟΘΡΆΚΗΣ  3. ΟΙΚΙΣΜΟΣ ΛΑΚΚΩΜΑΤΟΣ Δ. ΣΑΜΟΘΡΑΚΗΣ 4. ΟΙΚΙΣΜΟΣ ΘΕΡΜΩΝ Δ. ΣΑΜΟΘΡΑΚΗΣ 5. ΑΓΙΟΣ ΔΗΜΗΤΡΙΟΣ ΑΛΩΝΙΩΝ Δ. ΣΑΜΟΘΡΑΚΗΣ”</w:t>
      </w:r>
    </w:p>
    <w:p w:rsidR="00771BA7" w:rsidRPr="00771BA7" w:rsidRDefault="00771BA7" w:rsidP="00771BA7">
      <w:pPr>
        <w:jc w:val="both"/>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Υπογραφή σύμβασης:  14-11-2017</w:t>
      </w:r>
    </w:p>
    <w:p w:rsidR="00771BA7" w:rsidRPr="00771BA7" w:rsidRDefault="00771BA7" w:rsidP="00771BA7">
      <w:pPr>
        <w:jc w:val="both"/>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Ανάδοχος : Βασιλική Ραπτοπούλου.</w:t>
      </w:r>
    </w:p>
    <w:p w:rsidR="00771BA7" w:rsidRPr="00771BA7" w:rsidRDefault="00771BA7" w:rsidP="00771BA7">
      <w:pPr>
        <w:jc w:val="both"/>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 xml:space="preserve"> Σύμφωνα με το υπ΄αρ. 7480/11-12-17 συνημμένο αίτημα της αναδόχου, περιγράφεται το αντικείμενο της σύμβασης , η πρόοδός του μέχρι σήμερα και η δυσκολία περαίωσής του.</w:t>
      </w:r>
    </w:p>
    <w:p w:rsidR="00771BA7" w:rsidRPr="00771BA7" w:rsidRDefault="00771BA7" w:rsidP="00771BA7">
      <w:pPr>
        <w:jc w:val="both"/>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 xml:space="preserve"> Στις 14-12-17 εκπνέει ο τυπικός χρόνος παράδοσης έργου.   Όμως λόγω των επικρατουσών καιρικών συνθηκών, καθώς και της ακανόνιστης συγκοινωνίας, που δημιούργησαν δυσκολία στην πρόσβαση του νησιού, δεν κατέστη δυνατόν να εκτελεσθούν οι απαραίτητες εργασίες πεδίου μέσα στον συμβατικό χρόνο. </w:t>
      </w:r>
    </w:p>
    <w:p w:rsidR="00771BA7" w:rsidRPr="00771BA7" w:rsidRDefault="00771BA7" w:rsidP="00771BA7">
      <w:pPr>
        <w:jc w:val="both"/>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 xml:space="preserve">  Μετά τα ανωτέρω εισηγούμαστε προς το Δ. Συμβούλιο την χορήγηση  παράτασης ίσης προς τον αρχικό χρόνο εκτέλεσης του έργου, δηλαδή ενός (1) μήνα, δηλαδή μέχρι τις 14-01-18. </w:t>
      </w:r>
    </w:p>
    <w:p w:rsidR="00771BA7" w:rsidRPr="00771BA7" w:rsidRDefault="00771BA7" w:rsidP="00771BA7">
      <w:pPr>
        <w:jc w:val="center"/>
        <w:rPr>
          <w:rFonts w:ascii="Times New Roman" w:eastAsia="Times New Roman" w:hAnsi="Times New Roman" w:cs="Times New Roman"/>
          <w:sz w:val="24"/>
          <w:szCs w:val="24"/>
        </w:rPr>
      </w:pPr>
    </w:p>
    <w:p w:rsidR="00771BA7" w:rsidRPr="00771BA7" w:rsidRDefault="00771BA7" w:rsidP="00771BA7">
      <w:pPr>
        <w:jc w:val="center"/>
        <w:rPr>
          <w:rFonts w:ascii="Times New Roman" w:eastAsia="Times New Roman" w:hAnsi="Times New Roman" w:cs="Times New Roman"/>
          <w:sz w:val="24"/>
          <w:szCs w:val="24"/>
        </w:rPr>
      </w:pPr>
    </w:p>
    <w:p w:rsidR="00771BA7" w:rsidRPr="00771BA7" w:rsidRDefault="00771BA7" w:rsidP="00771BA7">
      <w:pPr>
        <w:jc w:val="center"/>
        <w:rPr>
          <w:rFonts w:ascii="Times New Roman" w:eastAsia="Times New Roman" w:hAnsi="Times New Roman" w:cs="Times New Roman"/>
          <w:sz w:val="24"/>
          <w:szCs w:val="24"/>
        </w:rPr>
      </w:pPr>
    </w:p>
    <w:p w:rsidR="00771BA7" w:rsidRPr="00771BA7" w:rsidRDefault="00771BA7" w:rsidP="00771BA7">
      <w:pPr>
        <w:jc w:val="center"/>
        <w:rPr>
          <w:rFonts w:ascii="Times New Roman" w:eastAsia="Times New Roman" w:hAnsi="Times New Roman" w:cs="Times New Roman"/>
          <w:sz w:val="24"/>
          <w:szCs w:val="24"/>
        </w:rPr>
      </w:pPr>
    </w:p>
    <w:p w:rsidR="00771BA7" w:rsidRPr="00771BA7" w:rsidRDefault="00771BA7" w:rsidP="00771BA7">
      <w:pPr>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Η Επιβλέπουσα                                                                     Η Προϊσταμένη</w:t>
      </w:r>
    </w:p>
    <w:p w:rsidR="00771BA7" w:rsidRPr="00771BA7" w:rsidRDefault="00771BA7" w:rsidP="00771BA7">
      <w:pPr>
        <w:jc w:val="center"/>
        <w:rPr>
          <w:rFonts w:ascii="Times New Roman" w:eastAsia="Times New Roman" w:hAnsi="Times New Roman" w:cs="Times New Roman"/>
          <w:sz w:val="24"/>
          <w:szCs w:val="24"/>
        </w:rPr>
      </w:pPr>
    </w:p>
    <w:p w:rsidR="00771BA7" w:rsidRPr="00771BA7" w:rsidRDefault="00771BA7" w:rsidP="00771BA7">
      <w:pPr>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Πασχαλιά Παυλίδου                                                        Ρωμανίδου Παρθένα</w:t>
      </w:r>
    </w:p>
    <w:p w:rsidR="00771BA7" w:rsidRPr="00771BA7" w:rsidRDefault="00771BA7" w:rsidP="00771BA7">
      <w:pPr>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Πολ. Μηχανικός ΠΕ3                                                      Αρχ. Μηχανικός ΠΕ</w:t>
      </w:r>
    </w:p>
    <w:p w:rsidR="00771BA7" w:rsidRPr="00771BA7" w:rsidRDefault="00771BA7" w:rsidP="00771BA7">
      <w:pPr>
        <w:jc w:val="both"/>
        <w:rPr>
          <w:rFonts w:ascii="Times New Roman" w:eastAsia="Times New Roman" w:hAnsi="Times New Roman" w:cs="Times New Roman"/>
          <w:sz w:val="24"/>
          <w:szCs w:val="24"/>
        </w:rPr>
      </w:pPr>
    </w:p>
    <w:p w:rsidR="00771BA7" w:rsidRPr="00771BA7" w:rsidRDefault="00771BA7" w:rsidP="00771BA7">
      <w:pPr>
        <w:rPr>
          <w:rFonts w:ascii="Times New Roman" w:eastAsia="Times New Roman" w:hAnsi="Times New Roman" w:cs="Times New Roman"/>
          <w:sz w:val="24"/>
          <w:szCs w:val="24"/>
        </w:rPr>
      </w:pPr>
      <w:r w:rsidRPr="00771BA7">
        <w:rPr>
          <w:rFonts w:ascii="Times New Roman" w:eastAsia="Times New Roman" w:hAnsi="Times New Roman" w:cs="Times New Roman"/>
          <w:sz w:val="24"/>
          <w:szCs w:val="24"/>
        </w:rPr>
        <w:t xml:space="preserve">                                       </w:t>
      </w:r>
    </w:p>
    <w:p w:rsidR="00771BA7" w:rsidRPr="00771BA7" w:rsidRDefault="00771BA7" w:rsidP="00771BA7">
      <w:pPr>
        <w:rPr>
          <w:rFonts w:ascii="Arial" w:eastAsia="Times New Roman" w:hAnsi="Arial" w:cs="Arial"/>
          <w:bCs/>
          <w:sz w:val="24"/>
          <w:szCs w:val="24"/>
          <w:lang w:val="ru-RU"/>
        </w:rPr>
      </w:pPr>
      <w:r w:rsidRPr="00771BA7">
        <w:rPr>
          <w:rFonts w:ascii="Tahoma" w:eastAsia="Batang" w:hAnsi="Tahoma" w:cs="Tahoma"/>
          <w:sz w:val="22"/>
          <w:szCs w:val="22"/>
        </w:rPr>
        <w:t>Στην συνέχεια ο Πρόεδρος κάλεσε τους συμβούλους να αποφασίσουν σχετικά.</w:t>
      </w:r>
    </w:p>
    <w:p w:rsidR="00771BA7" w:rsidRPr="00771BA7" w:rsidRDefault="00771BA7" w:rsidP="00771BA7">
      <w:pPr>
        <w:rPr>
          <w:rFonts w:ascii="Tahoma" w:eastAsia="Times New Roman" w:hAnsi="Tahoma" w:cs="Tahoma"/>
          <w:b/>
          <w:sz w:val="22"/>
          <w:szCs w:val="22"/>
        </w:rPr>
      </w:pPr>
      <w:r w:rsidRPr="00771BA7">
        <w:rPr>
          <w:rFonts w:ascii="Tahoma" w:eastAsia="Times New Roman" w:hAnsi="Tahoma" w:cs="Tahoma"/>
          <w:sz w:val="22"/>
          <w:szCs w:val="22"/>
        </w:rPr>
        <w:t>Το Δημοτικό Συμβούλιο αφού άκουσε την εισήγηση του Δημάρχου και έλαβε υπόψη τα προαναφερθέντα έγγραφα  και κατόπιν διαλογικής συζήτησης,</w:t>
      </w:r>
      <w:r w:rsidRPr="00771BA7">
        <w:rPr>
          <w:rFonts w:ascii="Tahoma" w:eastAsia="Times New Roman" w:hAnsi="Tahoma" w:cs="Tahoma"/>
          <w:sz w:val="22"/>
          <w:szCs w:val="22"/>
        </w:rPr>
        <w:tab/>
      </w:r>
      <w:r w:rsidRPr="00771BA7">
        <w:rPr>
          <w:rFonts w:ascii="Tahoma" w:eastAsia="Times New Roman" w:hAnsi="Tahoma" w:cs="Tahoma"/>
          <w:sz w:val="22"/>
          <w:szCs w:val="22"/>
        </w:rPr>
        <w:tab/>
      </w:r>
      <w:r w:rsidRPr="00771BA7">
        <w:rPr>
          <w:rFonts w:ascii="Tahoma" w:eastAsia="Times New Roman" w:hAnsi="Tahoma" w:cs="Tahoma"/>
          <w:sz w:val="24"/>
          <w:szCs w:val="24"/>
        </w:rPr>
        <w:tab/>
      </w:r>
      <w:r w:rsidRPr="00771BA7">
        <w:rPr>
          <w:rFonts w:ascii="Tahoma" w:eastAsia="Times New Roman" w:hAnsi="Tahoma" w:cs="Tahoma"/>
          <w:sz w:val="24"/>
          <w:szCs w:val="24"/>
        </w:rPr>
        <w:tab/>
      </w:r>
      <w:r w:rsidRPr="00771BA7">
        <w:rPr>
          <w:rFonts w:ascii="Tahoma" w:eastAsia="Times New Roman" w:hAnsi="Tahoma" w:cs="Tahoma"/>
          <w:sz w:val="24"/>
          <w:szCs w:val="24"/>
        </w:rPr>
        <w:tab/>
      </w:r>
    </w:p>
    <w:p w:rsidR="00771BA7" w:rsidRPr="00771BA7" w:rsidRDefault="00771BA7" w:rsidP="00771BA7">
      <w:pPr>
        <w:rPr>
          <w:rFonts w:ascii="Times New Roman" w:eastAsia="Times New Roman" w:hAnsi="Times New Roman" w:cs="Times New Roman"/>
          <w:sz w:val="24"/>
          <w:szCs w:val="24"/>
          <w:lang w:val="ru-RU"/>
        </w:rPr>
      </w:pPr>
      <w:r w:rsidRPr="00771BA7">
        <w:rPr>
          <w:rFonts w:ascii="Tahoma" w:eastAsia="Times New Roman" w:hAnsi="Tahoma" w:cs="Tahoma"/>
          <w:b/>
          <w:sz w:val="22"/>
          <w:szCs w:val="22"/>
        </w:rPr>
        <w:t xml:space="preserve">                                         Αποφασίζει Ομόφωνα</w:t>
      </w:r>
    </w:p>
    <w:p w:rsidR="00771BA7" w:rsidRPr="00771BA7" w:rsidRDefault="00771BA7" w:rsidP="00771BA7">
      <w:pPr>
        <w:jc w:val="both"/>
        <w:rPr>
          <w:rFonts w:ascii="Tahoma" w:eastAsia="Times New Roman" w:hAnsi="Tahoma" w:cs="Tahoma"/>
          <w:sz w:val="24"/>
          <w:szCs w:val="24"/>
        </w:rPr>
      </w:pPr>
      <w:r w:rsidRPr="00771BA7">
        <w:rPr>
          <w:rFonts w:ascii="Times New Roman" w:eastAsia="Times New Roman" w:hAnsi="Times New Roman" w:cs="Times New Roman"/>
          <w:sz w:val="24"/>
          <w:szCs w:val="24"/>
          <w:lang w:val="ru-RU"/>
        </w:rPr>
        <w:t>.</w:t>
      </w:r>
    </w:p>
    <w:p w:rsidR="00771BA7" w:rsidRPr="00771BA7" w:rsidRDefault="00771BA7" w:rsidP="00771BA7">
      <w:pPr>
        <w:jc w:val="both"/>
        <w:rPr>
          <w:rFonts w:ascii="Tahoma" w:eastAsia="Times New Roman" w:hAnsi="Tahoma" w:cs="Tahoma"/>
          <w:sz w:val="24"/>
          <w:szCs w:val="24"/>
        </w:rPr>
      </w:pPr>
    </w:p>
    <w:p w:rsidR="00771BA7" w:rsidRPr="00771BA7" w:rsidRDefault="00771BA7" w:rsidP="00771BA7">
      <w:pPr>
        <w:ind w:left="360"/>
        <w:rPr>
          <w:rFonts w:ascii="Tahoma" w:eastAsia="Times New Roman" w:hAnsi="Tahoma" w:cs="Tahoma"/>
          <w:sz w:val="22"/>
          <w:szCs w:val="22"/>
        </w:rPr>
      </w:pPr>
      <w:r w:rsidRPr="00771BA7">
        <w:rPr>
          <w:rFonts w:ascii="Tahoma" w:eastAsia="Times New Roman" w:hAnsi="Tahoma" w:cs="Tahoma"/>
          <w:sz w:val="22"/>
          <w:szCs w:val="22"/>
        </w:rPr>
        <w:t>Εγκρίνει την παράταση της παραπάνω σύμβασης κατά ένα  (1) μήνα δηλαδή μέχρι 14-1-2018.</w:t>
      </w:r>
    </w:p>
    <w:p w:rsidR="00771BA7" w:rsidRPr="00771BA7" w:rsidRDefault="00771BA7" w:rsidP="00771BA7">
      <w:pPr>
        <w:ind w:left="360"/>
        <w:rPr>
          <w:rFonts w:ascii="Tahoma" w:eastAsia="Times New Roman" w:hAnsi="Tahoma" w:cs="Tahoma"/>
          <w:sz w:val="22"/>
          <w:szCs w:val="22"/>
        </w:rPr>
      </w:pPr>
      <w:r w:rsidRPr="00771BA7">
        <w:rPr>
          <w:rFonts w:ascii="Tahoma" w:eastAsia="Times New Roman" w:hAnsi="Tahoma" w:cs="Tahoma"/>
          <w:sz w:val="22"/>
          <w:szCs w:val="22"/>
        </w:rPr>
        <w:t xml:space="preserve"> </w:t>
      </w:r>
    </w:p>
    <w:p w:rsidR="00771BA7" w:rsidRPr="00771BA7" w:rsidRDefault="00771BA7" w:rsidP="00771BA7">
      <w:pPr>
        <w:ind w:left="360"/>
        <w:rPr>
          <w:rFonts w:ascii="Tahoma" w:eastAsia="Times New Roman" w:hAnsi="Tahoma" w:cs="Tahoma"/>
          <w:sz w:val="22"/>
          <w:szCs w:val="22"/>
        </w:rPr>
      </w:pPr>
    </w:p>
    <w:p w:rsidR="00771BA7" w:rsidRPr="00771BA7" w:rsidRDefault="00771BA7" w:rsidP="00771BA7">
      <w:pPr>
        <w:rPr>
          <w:rFonts w:ascii="Tahoma" w:eastAsia="Times New Roman" w:hAnsi="Tahoma" w:cs="Tahoma"/>
          <w:sz w:val="22"/>
          <w:szCs w:val="22"/>
        </w:rPr>
      </w:pPr>
      <w:r w:rsidRPr="00771BA7">
        <w:rPr>
          <w:rFonts w:ascii="Tahoma" w:eastAsia="Times New Roman" w:hAnsi="Tahoma" w:cs="Tahoma"/>
          <w:sz w:val="22"/>
          <w:szCs w:val="22"/>
        </w:rPr>
        <w:t xml:space="preserve">  </w:t>
      </w:r>
    </w:p>
    <w:p w:rsidR="00771BA7" w:rsidRPr="00771BA7" w:rsidRDefault="00771BA7" w:rsidP="00771BA7">
      <w:pPr>
        <w:rPr>
          <w:rFonts w:ascii="Tahoma" w:eastAsia="Batang" w:hAnsi="Tahoma" w:cs="Tahoma"/>
          <w:sz w:val="22"/>
          <w:szCs w:val="22"/>
        </w:rPr>
      </w:pPr>
      <w:r w:rsidRPr="00771BA7">
        <w:rPr>
          <w:rFonts w:ascii="Tahoma" w:eastAsia="Times New Roman" w:hAnsi="Tahoma" w:cs="Tahoma"/>
          <w:sz w:val="22"/>
          <w:szCs w:val="22"/>
        </w:rPr>
        <w:t>Αφού συντάχθηκε και αναγνώστηκε το πρακτικό αυτό υπογράφεται όπως παρακάτω:</w:t>
      </w:r>
    </w:p>
    <w:p w:rsidR="00771BA7" w:rsidRPr="00771BA7" w:rsidRDefault="00771BA7" w:rsidP="00771BA7">
      <w:pPr>
        <w:spacing w:after="120"/>
        <w:ind w:left="-180"/>
        <w:jc w:val="both"/>
        <w:rPr>
          <w:rFonts w:ascii="Tahoma" w:eastAsia="Times New Roman" w:hAnsi="Tahoma" w:cs="Tahoma"/>
          <w:sz w:val="22"/>
          <w:szCs w:val="22"/>
        </w:rPr>
      </w:pPr>
      <w:r w:rsidRPr="00771BA7">
        <w:rPr>
          <w:rFonts w:ascii="Tahoma" w:eastAsia="Batang" w:hAnsi="Tahoma" w:cs="Tahoma"/>
          <w:sz w:val="22"/>
          <w:szCs w:val="22"/>
        </w:rPr>
        <w:t xml:space="preserve">    </w:t>
      </w:r>
      <w:r w:rsidRPr="00771BA7">
        <w:rPr>
          <w:rFonts w:ascii="Tahoma" w:eastAsia="Times New Roman" w:hAnsi="Tahoma" w:cs="Tahoma"/>
          <w:sz w:val="22"/>
          <w:szCs w:val="22"/>
        </w:rPr>
        <w:t>Ο Πρόεδρος  του Δημοτικού Συμβουλίου       Τα Μέλη            Ο Γραμματέας</w:t>
      </w:r>
    </w:p>
    <w:p w:rsidR="00771BA7" w:rsidRPr="00771BA7" w:rsidRDefault="00771BA7" w:rsidP="00771BA7">
      <w:pPr>
        <w:spacing w:after="120"/>
        <w:ind w:left="-180"/>
        <w:jc w:val="both"/>
        <w:rPr>
          <w:rFonts w:ascii="Tahoma" w:eastAsia="Times New Roman" w:hAnsi="Tahoma" w:cs="Tahoma"/>
          <w:sz w:val="22"/>
          <w:szCs w:val="22"/>
        </w:rPr>
      </w:pPr>
      <w:r w:rsidRPr="00771BA7">
        <w:rPr>
          <w:rFonts w:ascii="Tahoma" w:eastAsia="Times New Roman" w:hAnsi="Tahoma" w:cs="Tahoma"/>
          <w:sz w:val="22"/>
          <w:szCs w:val="22"/>
        </w:rPr>
        <w:t xml:space="preserve">         α/α Γαλατούμος Νικόλαος                  (Υπογραφές)              Φωτεινού Φωτεινός</w:t>
      </w:r>
    </w:p>
    <w:p w:rsidR="00771BA7" w:rsidRPr="00771BA7" w:rsidRDefault="00771BA7" w:rsidP="00771BA7">
      <w:pPr>
        <w:rPr>
          <w:rFonts w:ascii="Tahoma" w:eastAsia="Times New Roman" w:hAnsi="Tahoma" w:cs="Tahoma"/>
          <w:sz w:val="22"/>
          <w:szCs w:val="22"/>
        </w:rPr>
      </w:pPr>
      <w:r w:rsidRPr="00771BA7">
        <w:rPr>
          <w:rFonts w:ascii="Tahoma" w:eastAsia="Times New Roman" w:hAnsi="Tahoma" w:cs="Tahoma"/>
          <w:sz w:val="22"/>
          <w:szCs w:val="22"/>
        </w:rPr>
        <w:tab/>
      </w:r>
      <w:r w:rsidRPr="00771BA7">
        <w:rPr>
          <w:rFonts w:ascii="Tahoma" w:eastAsia="Times New Roman" w:hAnsi="Tahoma" w:cs="Tahoma"/>
          <w:sz w:val="22"/>
          <w:szCs w:val="22"/>
        </w:rPr>
        <w:tab/>
      </w:r>
      <w:r w:rsidRPr="00771BA7">
        <w:rPr>
          <w:rFonts w:ascii="Tahoma" w:eastAsia="Times New Roman" w:hAnsi="Tahoma" w:cs="Tahoma"/>
          <w:sz w:val="22"/>
          <w:szCs w:val="22"/>
        </w:rPr>
        <w:tab/>
      </w:r>
      <w:r w:rsidRPr="00771BA7">
        <w:rPr>
          <w:rFonts w:ascii="Tahoma" w:eastAsia="Times New Roman" w:hAnsi="Tahoma" w:cs="Tahoma"/>
          <w:sz w:val="22"/>
          <w:szCs w:val="22"/>
        </w:rPr>
        <w:tab/>
      </w:r>
      <w:r w:rsidRPr="00771BA7">
        <w:rPr>
          <w:rFonts w:ascii="Tahoma" w:eastAsia="Times New Roman" w:hAnsi="Tahoma" w:cs="Tahoma"/>
          <w:sz w:val="22"/>
          <w:szCs w:val="22"/>
        </w:rPr>
        <w:tab/>
        <w:t>Ακριβές Απόσπασμα</w:t>
      </w:r>
    </w:p>
    <w:p w:rsidR="00771BA7" w:rsidRPr="00771BA7" w:rsidRDefault="00771BA7" w:rsidP="00771BA7">
      <w:pPr>
        <w:rPr>
          <w:rFonts w:ascii="Tahoma" w:eastAsia="Times New Roman" w:hAnsi="Tahoma" w:cs="Tahoma"/>
          <w:sz w:val="22"/>
          <w:szCs w:val="22"/>
        </w:rPr>
      </w:pPr>
      <w:r w:rsidRPr="00771BA7">
        <w:rPr>
          <w:rFonts w:ascii="Tahoma" w:eastAsia="Times New Roman" w:hAnsi="Tahoma" w:cs="Tahoma"/>
          <w:sz w:val="22"/>
          <w:szCs w:val="22"/>
        </w:rPr>
        <w:tab/>
      </w:r>
      <w:r w:rsidRPr="00771BA7">
        <w:rPr>
          <w:rFonts w:ascii="Tahoma" w:eastAsia="Times New Roman" w:hAnsi="Tahoma" w:cs="Tahoma"/>
          <w:sz w:val="22"/>
          <w:szCs w:val="22"/>
        </w:rPr>
        <w:tab/>
      </w:r>
      <w:r w:rsidRPr="00771BA7">
        <w:rPr>
          <w:rFonts w:ascii="Tahoma" w:eastAsia="Times New Roman" w:hAnsi="Tahoma" w:cs="Tahoma"/>
          <w:sz w:val="22"/>
          <w:szCs w:val="22"/>
        </w:rPr>
        <w:tab/>
      </w:r>
      <w:r w:rsidRPr="00771BA7">
        <w:rPr>
          <w:rFonts w:ascii="Tahoma" w:eastAsia="Times New Roman" w:hAnsi="Tahoma" w:cs="Tahoma"/>
          <w:sz w:val="22"/>
          <w:szCs w:val="22"/>
        </w:rPr>
        <w:tab/>
      </w:r>
      <w:r w:rsidRPr="00771BA7">
        <w:rPr>
          <w:rFonts w:ascii="Tahoma" w:eastAsia="Times New Roman" w:hAnsi="Tahoma" w:cs="Tahoma"/>
          <w:sz w:val="22"/>
          <w:szCs w:val="22"/>
        </w:rPr>
        <w:tab/>
        <w:t xml:space="preserve"> Ο Δήμαρχος</w:t>
      </w:r>
    </w:p>
    <w:p w:rsidR="00771BA7" w:rsidRPr="00771BA7" w:rsidRDefault="00771BA7" w:rsidP="00771BA7">
      <w:pPr>
        <w:rPr>
          <w:rFonts w:ascii="Tahoma" w:eastAsia="Times New Roman" w:hAnsi="Tahoma" w:cs="Tahoma"/>
          <w:sz w:val="22"/>
          <w:szCs w:val="22"/>
        </w:rPr>
      </w:pPr>
    </w:p>
    <w:p w:rsidR="00771BA7" w:rsidRPr="00771BA7" w:rsidRDefault="00771BA7" w:rsidP="00771BA7">
      <w:pPr>
        <w:rPr>
          <w:rFonts w:ascii="Tahoma" w:eastAsia="Times New Roman" w:hAnsi="Tahoma" w:cs="Tahoma"/>
          <w:sz w:val="22"/>
          <w:szCs w:val="22"/>
        </w:rPr>
      </w:pPr>
      <w:r w:rsidRPr="00771BA7">
        <w:rPr>
          <w:rFonts w:ascii="Tahoma" w:eastAsia="Times New Roman" w:hAnsi="Tahoma" w:cs="Tahoma"/>
          <w:sz w:val="22"/>
          <w:szCs w:val="22"/>
        </w:rPr>
        <w:tab/>
      </w:r>
      <w:r w:rsidRPr="00771BA7">
        <w:rPr>
          <w:rFonts w:ascii="Tahoma" w:eastAsia="Times New Roman" w:hAnsi="Tahoma" w:cs="Tahoma"/>
          <w:sz w:val="22"/>
          <w:szCs w:val="22"/>
        </w:rPr>
        <w:tab/>
      </w:r>
      <w:r w:rsidRPr="00771BA7">
        <w:rPr>
          <w:rFonts w:ascii="Tahoma" w:eastAsia="Times New Roman" w:hAnsi="Tahoma" w:cs="Tahoma"/>
          <w:sz w:val="22"/>
          <w:szCs w:val="22"/>
        </w:rPr>
        <w:tab/>
      </w:r>
      <w:r w:rsidRPr="00771BA7">
        <w:rPr>
          <w:rFonts w:ascii="Tahoma" w:eastAsia="Times New Roman" w:hAnsi="Tahoma" w:cs="Tahoma"/>
          <w:sz w:val="22"/>
          <w:szCs w:val="22"/>
        </w:rPr>
        <w:tab/>
      </w:r>
      <w:r w:rsidRPr="00771BA7">
        <w:rPr>
          <w:rFonts w:ascii="Tahoma" w:eastAsia="Times New Roman" w:hAnsi="Tahoma" w:cs="Tahoma"/>
          <w:sz w:val="22"/>
          <w:szCs w:val="22"/>
        </w:rPr>
        <w:tab/>
        <w:t>Βίτσας Αθανάσιος</w:t>
      </w:r>
    </w:p>
    <w:p w:rsidR="00771BA7" w:rsidRPr="00771BA7" w:rsidRDefault="00771BA7" w:rsidP="00771BA7">
      <w:pPr>
        <w:rPr>
          <w:rFonts w:ascii="Tahoma" w:eastAsia="Times New Roman" w:hAnsi="Tahoma" w:cs="Tahoma"/>
          <w:sz w:val="22"/>
          <w:szCs w:val="22"/>
        </w:rPr>
      </w:pPr>
    </w:p>
    <w:p w:rsidR="00771BA7" w:rsidRPr="00771BA7" w:rsidRDefault="00771BA7" w:rsidP="00771BA7">
      <w:pPr>
        <w:rPr>
          <w:rFonts w:ascii="Tahoma" w:eastAsia="Batang" w:hAnsi="Tahoma" w:cs="Tahoma"/>
          <w:sz w:val="22"/>
          <w:szCs w:val="22"/>
        </w:rPr>
      </w:pPr>
    </w:p>
    <w:p w:rsidR="00771BA7" w:rsidRPr="00771BA7" w:rsidRDefault="00771BA7" w:rsidP="00771BA7">
      <w:pPr>
        <w:rPr>
          <w:rFonts w:ascii="Times New Roman" w:eastAsia="Times New Roman" w:hAnsi="Times New Roman" w:cs="Times New Roman"/>
          <w:sz w:val="22"/>
          <w:szCs w:val="22"/>
        </w:rPr>
      </w:pPr>
    </w:p>
    <w:p w:rsidR="00771BA7" w:rsidRPr="00771BA7" w:rsidRDefault="00771BA7" w:rsidP="00771BA7">
      <w:pPr>
        <w:rPr>
          <w:rFonts w:ascii="Times New Roman" w:eastAsia="Times New Roman" w:hAnsi="Times New Roman" w:cs="Times New Roman"/>
          <w:sz w:val="22"/>
          <w:szCs w:val="22"/>
        </w:rPr>
      </w:pPr>
    </w:p>
    <w:p w:rsidR="00771BA7" w:rsidRPr="00771BA7" w:rsidRDefault="00771BA7" w:rsidP="00771BA7">
      <w:pPr>
        <w:rPr>
          <w:rFonts w:ascii="Times New Roman" w:eastAsia="Times New Roman" w:hAnsi="Times New Roman" w:cs="Times New Roman"/>
          <w:sz w:val="22"/>
          <w:szCs w:val="22"/>
        </w:rPr>
      </w:pPr>
    </w:p>
    <w:p w:rsidR="00771BA7" w:rsidRPr="00771BA7" w:rsidRDefault="00771BA7" w:rsidP="00771BA7">
      <w:pPr>
        <w:rPr>
          <w:rFonts w:ascii="Times New Roman" w:eastAsia="Times New Roman" w:hAnsi="Times New Roman" w:cs="Times New Roman"/>
          <w:sz w:val="22"/>
          <w:szCs w:val="22"/>
        </w:rPr>
      </w:pPr>
    </w:p>
    <w:p w:rsidR="00771BA7" w:rsidRPr="00771BA7" w:rsidRDefault="00771BA7" w:rsidP="00771BA7">
      <w:pPr>
        <w:rPr>
          <w:rFonts w:ascii="Tahoma" w:eastAsia="Batang" w:hAnsi="Tahoma" w:cs="Tahoma"/>
          <w:sz w:val="22"/>
          <w:szCs w:val="22"/>
        </w:rPr>
      </w:pPr>
    </w:p>
    <w:p w:rsidR="00771BA7" w:rsidRDefault="00771BA7"/>
    <w:sectPr w:rsidR="00771BA7">
      <w:pgSz w:w="11906" w:h="16838"/>
      <w:pgMar w:top="1440" w:right="1800" w:bottom="1440" w:left="180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Sans Serif">
    <w:altName w:val="Times New Roman"/>
    <w:panose1 w:val="00000000000000000000"/>
    <w:charset w:val="00"/>
    <w:family w:val="roman"/>
    <w:notTrueType/>
    <w:pitch w:val="default"/>
  </w:font>
  <w:font w:name="Helvetica Neue">
    <w:altName w:val="Arial"/>
    <w:charset w:val="A1"/>
    <w:family w:val="swiss"/>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2"/>
        <w:szCs w:val="22"/>
        <w:lang w:val="el-GR"/>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ahom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Wingdings" w:hAnsi="Wingdings" w:cs="Symbol"/>
        <w:sz w:val="22"/>
        <w:szCs w:val="22"/>
        <w:lang w:val="el-GR"/>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ahoma"/>
        <w:sz w:val="22"/>
        <w:szCs w:val="22"/>
        <w:lang w:val="el-GR"/>
      </w:rPr>
    </w:lvl>
    <w:lvl w:ilvl="1">
      <w:start w:val="1"/>
      <w:numFmt w:val="bullet"/>
      <w:lvlText w:val=""/>
      <w:lvlJc w:val="left"/>
      <w:pPr>
        <w:tabs>
          <w:tab w:val="num" w:pos="1440"/>
        </w:tabs>
        <w:ind w:left="1440" w:hanging="360"/>
      </w:pPr>
      <w:rPr>
        <w:rFonts w:ascii="Wingdings" w:hAnsi="Wingdings" w:cs="Tahoma"/>
        <w:sz w:val="22"/>
        <w:szCs w:val="22"/>
        <w:lang w:val="el-GR"/>
      </w:rPr>
    </w:lvl>
    <w:lvl w:ilvl="2">
      <w:start w:val="1"/>
      <w:numFmt w:val="bullet"/>
      <w:lvlText w:val=""/>
      <w:lvlJc w:val="left"/>
      <w:pPr>
        <w:tabs>
          <w:tab w:val="num" w:pos="2160"/>
        </w:tabs>
        <w:ind w:left="2160" w:hanging="360"/>
      </w:pPr>
      <w:rPr>
        <w:rFonts w:ascii="Wingdings" w:hAnsi="Wingdings" w:cs="Tahoma"/>
        <w:sz w:val="22"/>
        <w:szCs w:val="22"/>
        <w:lang w:val="el-GR"/>
      </w:rPr>
    </w:lvl>
    <w:lvl w:ilvl="3">
      <w:start w:val="1"/>
      <w:numFmt w:val="bullet"/>
      <w:lvlText w:val=""/>
      <w:lvlJc w:val="left"/>
      <w:pPr>
        <w:tabs>
          <w:tab w:val="num" w:pos="2880"/>
        </w:tabs>
        <w:ind w:left="2880" w:hanging="360"/>
      </w:pPr>
      <w:rPr>
        <w:rFonts w:ascii="Symbol" w:hAnsi="Symbol" w:cs="Tahoma"/>
        <w:sz w:val="22"/>
        <w:szCs w:val="22"/>
        <w:lang w:val="el-GR"/>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s="Tahoma"/>
        <w:sz w:val="22"/>
        <w:szCs w:val="22"/>
        <w:lang w:val="el-GR"/>
      </w:rPr>
    </w:lvl>
    <w:lvl w:ilvl="6">
      <w:start w:val="1"/>
      <w:numFmt w:val="bullet"/>
      <w:lvlText w:val=""/>
      <w:lvlJc w:val="left"/>
      <w:pPr>
        <w:tabs>
          <w:tab w:val="num" w:pos="5040"/>
        </w:tabs>
        <w:ind w:left="5040" w:hanging="360"/>
      </w:pPr>
      <w:rPr>
        <w:rFonts w:ascii="Symbol" w:hAnsi="Symbol" w:cs="Tahoma"/>
        <w:sz w:val="22"/>
        <w:szCs w:val="22"/>
        <w:lang w:val="el-GR"/>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s="Tahoma"/>
        <w:sz w:val="22"/>
        <w:szCs w:val="22"/>
        <w:lang w:val="el-GR"/>
      </w:rPr>
    </w:lvl>
  </w:abstractNum>
  <w:abstractNum w:abstractNumId="4" w15:restartNumberingAfterBreak="0">
    <w:nsid w:val="06E077E9"/>
    <w:multiLevelType w:val="hybridMultilevel"/>
    <w:tmpl w:val="CA3C0BC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DB730A8"/>
    <w:multiLevelType w:val="hybridMultilevel"/>
    <w:tmpl w:val="EEA4CEE4"/>
    <w:lvl w:ilvl="0" w:tplc="36FA849C">
      <w:numFmt w:val="bullet"/>
      <w:lvlText w:val="-"/>
      <w:lvlJc w:val="left"/>
      <w:pPr>
        <w:tabs>
          <w:tab w:val="num" w:pos="720"/>
        </w:tabs>
        <w:ind w:left="720" w:hanging="360"/>
      </w:pPr>
      <w:rPr>
        <w:rFonts w:ascii="Tahoma" w:eastAsia="Times New Roman" w:hAnsi="Tahoma" w:cs="Tahoma"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D3871"/>
    <w:multiLevelType w:val="hybridMultilevel"/>
    <w:tmpl w:val="CCD24468"/>
    <w:lvl w:ilvl="0" w:tplc="7A56AF90">
      <w:numFmt w:val="bullet"/>
      <w:lvlText w:val="-"/>
      <w:lvlJc w:val="left"/>
      <w:pPr>
        <w:tabs>
          <w:tab w:val="num" w:pos="720"/>
        </w:tabs>
        <w:ind w:left="720" w:hanging="360"/>
      </w:pPr>
      <w:rPr>
        <w:rFonts w:ascii="Tahoma" w:eastAsia="Times New Roman" w:hAnsi="Tahoma" w:cs="Tahoma"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74BBA"/>
    <w:multiLevelType w:val="hybridMultilevel"/>
    <w:tmpl w:val="DEB8E2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A5EB6"/>
    <w:multiLevelType w:val="hybridMultilevel"/>
    <w:tmpl w:val="4CA024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432AE"/>
    <w:multiLevelType w:val="hybridMultilevel"/>
    <w:tmpl w:val="78C232F6"/>
    <w:lvl w:ilvl="0" w:tplc="E8C4404E">
      <w:start w:val="4"/>
      <w:numFmt w:val="bullet"/>
      <w:lvlText w:val="-"/>
      <w:lvlJc w:val="left"/>
      <w:pPr>
        <w:tabs>
          <w:tab w:val="num" w:pos="720"/>
        </w:tabs>
        <w:ind w:left="720" w:hanging="360"/>
      </w:pPr>
      <w:rPr>
        <w:rFonts w:ascii="Tahoma" w:eastAsia="Times New Roman" w:hAnsi="Tahoma" w:cs="Tahoma"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70B221A2"/>
    <w:multiLevelType w:val="multilevel"/>
    <w:tmpl w:val="00000002"/>
    <w:lvl w:ilvl="0">
      <w:start w:val="1"/>
      <w:numFmt w:val="decimal"/>
      <w:lvlText w:val="%1."/>
      <w:lvlJc w:val="left"/>
      <w:pPr>
        <w:tabs>
          <w:tab w:val="num" w:pos="720"/>
        </w:tabs>
        <w:ind w:left="720" w:hanging="360"/>
      </w:pPr>
      <w:rPr>
        <w:rFonts w:cs="Tahom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0"/>
  </w:num>
  <w:num w:numId="3">
    <w:abstractNumId w:val="8"/>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 w:numId="11">
    <w:abstractNumId w:val="3"/>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C1"/>
    <w:rsid w:val="00071D04"/>
    <w:rsid w:val="00087A9A"/>
    <w:rsid w:val="0015611F"/>
    <w:rsid w:val="0024383D"/>
    <w:rsid w:val="002E378B"/>
    <w:rsid w:val="006B450F"/>
    <w:rsid w:val="006D4F15"/>
    <w:rsid w:val="00771BA7"/>
    <w:rsid w:val="00796E81"/>
    <w:rsid w:val="0086511D"/>
    <w:rsid w:val="00956891"/>
    <w:rsid w:val="009F7870"/>
    <w:rsid w:val="00A75114"/>
    <w:rsid w:val="00AB4258"/>
    <w:rsid w:val="00BB1EF6"/>
    <w:rsid w:val="00BD17C1"/>
    <w:rsid w:val="00BE1E8E"/>
    <w:rsid w:val="00CE6639"/>
    <w:rsid w:val="00D1568C"/>
    <w:rsid w:val="00DC4C70"/>
    <w:rsid w:val="00DD5113"/>
    <w:rsid w:val="00E5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C1B626"/>
  <w15:chartTrackingRefBased/>
  <w15:docId w15:val="{441D5FD7-9B76-40AE-9695-1C7E52C8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C1"/>
    <w:pPr>
      <w:suppressAutoHyphens/>
      <w:spacing w:after="0" w:line="240" w:lineRule="auto"/>
    </w:pPr>
    <w:rPr>
      <w:rFonts w:ascii="Verdana" w:eastAsia="SimSun" w:hAnsi="Verdana" w:cs="Verdana"/>
      <w:sz w:val="20"/>
      <w:szCs w:val="20"/>
      <w:lang w:val="el-GR" w:eastAsia="ar-SA"/>
    </w:rPr>
  </w:style>
  <w:style w:type="paragraph" w:styleId="1">
    <w:name w:val="heading 1"/>
    <w:basedOn w:val="a"/>
    <w:next w:val="a"/>
    <w:link w:val="1Char"/>
    <w:qFormat/>
    <w:rsid w:val="00BE1E8E"/>
    <w:pPr>
      <w:keepNext/>
      <w:numPr>
        <w:numId w:val="1"/>
      </w:numPr>
      <w:spacing w:line="360" w:lineRule="auto"/>
      <w:jc w:val="both"/>
      <w:outlineLvl w:val="0"/>
    </w:pPr>
    <w:rPr>
      <w:rFonts w:ascii="Times New Roman" w:eastAsia="Times New Roman" w:hAnsi="Times New Roman" w:cs="Times New Roman"/>
      <w:b/>
      <w:sz w:val="24"/>
      <w:lang w:val="ru-RU"/>
    </w:rPr>
  </w:style>
  <w:style w:type="paragraph" w:styleId="4">
    <w:name w:val="heading 4"/>
    <w:basedOn w:val="a"/>
    <w:next w:val="a"/>
    <w:link w:val="4Char"/>
    <w:qFormat/>
    <w:rsid w:val="00BE1E8E"/>
    <w:pPr>
      <w:keepNext/>
      <w:numPr>
        <w:ilvl w:val="3"/>
        <w:numId w:val="1"/>
      </w:numPr>
      <w:outlineLvl w:val="3"/>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πίνακα"/>
    <w:basedOn w:val="a"/>
    <w:rsid w:val="00BD17C1"/>
    <w:pPr>
      <w:suppressLineNumbers/>
      <w:jc w:val="center"/>
    </w:pPr>
    <w:rPr>
      <w:b/>
      <w:bCs/>
    </w:rPr>
  </w:style>
  <w:style w:type="paragraph" w:customStyle="1" w:styleId="Char">
    <w:name w:val="Char"/>
    <w:basedOn w:val="a"/>
    <w:rsid w:val="00DC4C70"/>
    <w:pPr>
      <w:suppressAutoHyphens w:val="0"/>
      <w:spacing w:after="160" w:line="240" w:lineRule="exact"/>
    </w:pPr>
    <w:rPr>
      <w:rFonts w:eastAsia="Times New Roman"/>
      <w:lang w:val="en-US" w:eastAsia="en-US"/>
    </w:rPr>
  </w:style>
  <w:style w:type="character" w:customStyle="1" w:styleId="1Char">
    <w:name w:val="Επικεφαλίδα 1 Char"/>
    <w:basedOn w:val="a0"/>
    <w:link w:val="1"/>
    <w:rsid w:val="00BE1E8E"/>
    <w:rPr>
      <w:rFonts w:ascii="Times New Roman" w:eastAsia="Times New Roman" w:hAnsi="Times New Roman" w:cs="Times New Roman"/>
      <w:b/>
      <w:sz w:val="24"/>
      <w:szCs w:val="20"/>
      <w:lang w:val="ru-RU" w:eastAsia="ar-SA"/>
    </w:rPr>
  </w:style>
  <w:style w:type="character" w:customStyle="1" w:styleId="4Char">
    <w:name w:val="Επικεφαλίδα 4 Char"/>
    <w:basedOn w:val="a0"/>
    <w:link w:val="4"/>
    <w:rsid w:val="00BE1E8E"/>
    <w:rPr>
      <w:rFonts w:ascii="Times New Roman" w:eastAsia="Times New Roman" w:hAnsi="Times New Roman" w:cs="Times New Roman"/>
      <w:sz w:val="24"/>
      <w:szCs w:val="20"/>
      <w:lang w:val="el-GR" w:eastAsia="ar-SA"/>
    </w:rPr>
  </w:style>
  <w:style w:type="numbering" w:customStyle="1" w:styleId="10">
    <w:name w:val="Χωρίς λίστα1"/>
    <w:next w:val="a2"/>
    <w:semiHidden/>
    <w:unhideWhenUsed/>
    <w:rsid w:val="00BE1E8E"/>
  </w:style>
  <w:style w:type="character" w:customStyle="1" w:styleId="WW8Num1z0">
    <w:name w:val="WW8Num1z0"/>
    <w:rsid w:val="00BE1E8E"/>
    <w:rPr>
      <w:rFonts w:ascii="Symbol" w:hAnsi="Symbol" w:cs="Symbol"/>
      <w:sz w:val="22"/>
      <w:szCs w:val="22"/>
      <w:lang w:val="el-GR"/>
    </w:rPr>
  </w:style>
  <w:style w:type="character" w:customStyle="1" w:styleId="WW8Num1z1">
    <w:name w:val="WW8Num1z1"/>
    <w:rsid w:val="00BE1E8E"/>
  </w:style>
  <w:style w:type="character" w:customStyle="1" w:styleId="WW8Num1z2">
    <w:name w:val="WW8Num1z2"/>
    <w:rsid w:val="00BE1E8E"/>
  </w:style>
  <w:style w:type="character" w:customStyle="1" w:styleId="WW8Num1z3">
    <w:name w:val="WW8Num1z3"/>
    <w:rsid w:val="00BE1E8E"/>
  </w:style>
  <w:style w:type="character" w:customStyle="1" w:styleId="WW8Num1z4">
    <w:name w:val="WW8Num1z4"/>
    <w:rsid w:val="00BE1E8E"/>
  </w:style>
  <w:style w:type="character" w:customStyle="1" w:styleId="WW8Num1z5">
    <w:name w:val="WW8Num1z5"/>
    <w:rsid w:val="00BE1E8E"/>
  </w:style>
  <w:style w:type="character" w:customStyle="1" w:styleId="WW8Num1z6">
    <w:name w:val="WW8Num1z6"/>
    <w:rsid w:val="00BE1E8E"/>
  </w:style>
  <w:style w:type="character" w:customStyle="1" w:styleId="WW8Num1z7">
    <w:name w:val="WW8Num1z7"/>
    <w:rsid w:val="00BE1E8E"/>
  </w:style>
  <w:style w:type="character" w:customStyle="1" w:styleId="WW8Num1z8">
    <w:name w:val="WW8Num1z8"/>
    <w:rsid w:val="00BE1E8E"/>
  </w:style>
  <w:style w:type="character" w:customStyle="1" w:styleId="WW8Num2z0">
    <w:name w:val="WW8Num2z0"/>
    <w:rsid w:val="00BE1E8E"/>
    <w:rPr>
      <w:rFonts w:ascii="Tahoma" w:hAnsi="Tahoma" w:cs="Tahoma"/>
      <w:sz w:val="22"/>
      <w:szCs w:val="22"/>
      <w:lang w:val="el-GR"/>
    </w:rPr>
  </w:style>
  <w:style w:type="character" w:customStyle="1" w:styleId="WW8Num3z0">
    <w:name w:val="WW8Num3z0"/>
    <w:rsid w:val="00BE1E8E"/>
    <w:rPr>
      <w:rFonts w:ascii="Symbol" w:hAnsi="Symbol" w:cs="Symbol"/>
      <w:sz w:val="22"/>
      <w:szCs w:val="22"/>
      <w:lang w:val="el-GR"/>
    </w:rPr>
  </w:style>
  <w:style w:type="character" w:customStyle="1" w:styleId="WW8Num4z0">
    <w:name w:val="WW8Num4z0"/>
    <w:rsid w:val="00BE1E8E"/>
    <w:rPr>
      <w:rFonts w:ascii="Tahoma" w:hAnsi="Tahoma" w:cs="Tahoma"/>
      <w:sz w:val="22"/>
      <w:szCs w:val="22"/>
      <w:lang w:val="el-GR"/>
    </w:rPr>
  </w:style>
  <w:style w:type="character" w:customStyle="1" w:styleId="WW8Num4z1">
    <w:name w:val="WW8Num4z1"/>
    <w:rsid w:val="00BE1E8E"/>
  </w:style>
  <w:style w:type="character" w:customStyle="1" w:styleId="WW8Num4z2">
    <w:name w:val="WW8Num4z2"/>
    <w:rsid w:val="00BE1E8E"/>
  </w:style>
  <w:style w:type="character" w:customStyle="1" w:styleId="WW8Num4z3">
    <w:name w:val="WW8Num4z3"/>
    <w:rsid w:val="00BE1E8E"/>
  </w:style>
  <w:style w:type="character" w:customStyle="1" w:styleId="WW8Num4z4">
    <w:name w:val="WW8Num4z4"/>
    <w:rsid w:val="00BE1E8E"/>
  </w:style>
  <w:style w:type="character" w:customStyle="1" w:styleId="WW8Num4z5">
    <w:name w:val="WW8Num4z5"/>
    <w:rsid w:val="00BE1E8E"/>
  </w:style>
  <w:style w:type="character" w:customStyle="1" w:styleId="WW8Num4z6">
    <w:name w:val="WW8Num4z6"/>
    <w:rsid w:val="00BE1E8E"/>
  </w:style>
  <w:style w:type="character" w:customStyle="1" w:styleId="WW8Num4z7">
    <w:name w:val="WW8Num4z7"/>
    <w:rsid w:val="00BE1E8E"/>
  </w:style>
  <w:style w:type="character" w:customStyle="1" w:styleId="WW8Num4z8">
    <w:name w:val="WW8Num4z8"/>
    <w:rsid w:val="00BE1E8E"/>
  </w:style>
  <w:style w:type="character" w:customStyle="1" w:styleId="Absatz-Standardschriftart">
    <w:name w:val="Absatz-Standardschriftart"/>
    <w:rsid w:val="00BE1E8E"/>
  </w:style>
  <w:style w:type="character" w:customStyle="1" w:styleId="11">
    <w:name w:val="Προεπιλεγμένη γραμματοσειρά1"/>
    <w:rsid w:val="00BE1E8E"/>
  </w:style>
  <w:style w:type="character" w:styleId="a4">
    <w:name w:val="Strong"/>
    <w:qFormat/>
    <w:rsid w:val="00BE1E8E"/>
    <w:rPr>
      <w:b/>
      <w:bCs/>
    </w:rPr>
  </w:style>
  <w:style w:type="character" w:customStyle="1" w:styleId="WW8Num10z0">
    <w:name w:val="WW8Num10z0"/>
    <w:rsid w:val="00BE1E8E"/>
    <w:rPr>
      <w:rFonts w:ascii="Symbol" w:hAnsi="Symbol" w:cs="Symbol"/>
      <w:sz w:val="22"/>
      <w:szCs w:val="22"/>
      <w:lang w:val="el-GR"/>
    </w:rPr>
  </w:style>
  <w:style w:type="character" w:customStyle="1" w:styleId="WW8Num9z0">
    <w:name w:val="WW8Num9z0"/>
    <w:rsid w:val="00BE1E8E"/>
    <w:rPr>
      <w:rFonts w:ascii="Symbol" w:hAnsi="Symbol" w:cs="Symbol"/>
      <w:sz w:val="22"/>
      <w:szCs w:val="22"/>
      <w:lang w:val="el-GR"/>
    </w:rPr>
  </w:style>
  <w:style w:type="character" w:customStyle="1" w:styleId="WW8Num5z0">
    <w:name w:val="WW8Num5z0"/>
    <w:rsid w:val="00BE1E8E"/>
    <w:rPr>
      <w:rFonts w:cs="Tahoma"/>
      <w:lang w:val="el-GR"/>
    </w:rPr>
  </w:style>
  <w:style w:type="paragraph" w:customStyle="1" w:styleId="a5">
    <w:name w:val="Επικεφαλίδα"/>
    <w:basedOn w:val="a"/>
    <w:next w:val="a6"/>
    <w:rsid w:val="00BE1E8E"/>
    <w:pPr>
      <w:keepNext/>
      <w:spacing w:before="240" w:after="120"/>
    </w:pPr>
    <w:rPr>
      <w:rFonts w:ascii="Arial" w:eastAsia="MS Mincho" w:hAnsi="Arial" w:cs="Tahoma"/>
      <w:sz w:val="28"/>
      <w:szCs w:val="28"/>
      <w:lang w:val="ru-RU"/>
    </w:rPr>
  </w:style>
  <w:style w:type="paragraph" w:styleId="a6">
    <w:name w:val="Body Text"/>
    <w:basedOn w:val="a"/>
    <w:link w:val="Char0"/>
    <w:rsid w:val="00BE1E8E"/>
    <w:pPr>
      <w:spacing w:after="120"/>
    </w:pPr>
    <w:rPr>
      <w:rFonts w:ascii="Times New Roman" w:eastAsia="Times New Roman" w:hAnsi="Times New Roman" w:cs="Times New Roman"/>
      <w:sz w:val="24"/>
      <w:szCs w:val="24"/>
      <w:lang w:val="ru-RU"/>
    </w:rPr>
  </w:style>
  <w:style w:type="character" w:customStyle="1" w:styleId="Char0">
    <w:name w:val="Σώμα κειμένου Char"/>
    <w:basedOn w:val="a0"/>
    <w:link w:val="a6"/>
    <w:rsid w:val="00BE1E8E"/>
    <w:rPr>
      <w:rFonts w:ascii="Times New Roman" w:eastAsia="Times New Roman" w:hAnsi="Times New Roman" w:cs="Times New Roman"/>
      <w:sz w:val="24"/>
      <w:szCs w:val="24"/>
      <w:lang w:val="ru-RU" w:eastAsia="ar-SA"/>
    </w:rPr>
  </w:style>
  <w:style w:type="paragraph" w:styleId="a7">
    <w:name w:val="List"/>
    <w:basedOn w:val="a6"/>
    <w:rsid w:val="00BE1E8E"/>
    <w:rPr>
      <w:rFonts w:cs="Tahoma"/>
    </w:rPr>
  </w:style>
  <w:style w:type="paragraph" w:customStyle="1" w:styleId="12">
    <w:name w:val="Λεζάντα1"/>
    <w:basedOn w:val="a"/>
    <w:rsid w:val="00BE1E8E"/>
    <w:pPr>
      <w:suppressLineNumbers/>
      <w:spacing w:before="120" w:after="120"/>
    </w:pPr>
    <w:rPr>
      <w:rFonts w:ascii="Times New Roman" w:eastAsia="Times New Roman" w:hAnsi="Times New Roman" w:cs="Tahoma"/>
      <w:i/>
      <w:iCs/>
      <w:sz w:val="24"/>
      <w:szCs w:val="24"/>
      <w:lang w:val="ru-RU"/>
    </w:rPr>
  </w:style>
  <w:style w:type="paragraph" w:customStyle="1" w:styleId="a8">
    <w:name w:val="Ευρετήριο"/>
    <w:basedOn w:val="a"/>
    <w:rsid w:val="00BE1E8E"/>
    <w:pPr>
      <w:suppressLineNumbers/>
    </w:pPr>
    <w:rPr>
      <w:rFonts w:ascii="Times New Roman" w:eastAsia="Times New Roman" w:hAnsi="Times New Roman" w:cs="Tahoma"/>
      <w:sz w:val="24"/>
      <w:szCs w:val="24"/>
      <w:lang w:val="ru-RU"/>
    </w:rPr>
  </w:style>
  <w:style w:type="paragraph" w:customStyle="1" w:styleId="CharCharChar">
    <w:name w:val="Char Char Char"/>
    <w:basedOn w:val="a"/>
    <w:rsid w:val="00BE1E8E"/>
    <w:pPr>
      <w:spacing w:after="160" w:line="240" w:lineRule="exact"/>
    </w:pPr>
    <w:rPr>
      <w:rFonts w:eastAsia="Times New Roman"/>
      <w:lang w:val="en-US"/>
    </w:rPr>
  </w:style>
  <w:style w:type="paragraph" w:customStyle="1" w:styleId="31">
    <w:name w:val="Σώμα κείμενου με εσοχή 31"/>
    <w:basedOn w:val="a"/>
    <w:rsid w:val="00BE1E8E"/>
    <w:pPr>
      <w:snapToGrid w:val="0"/>
      <w:spacing w:after="120"/>
      <w:ind w:left="283"/>
    </w:pPr>
    <w:rPr>
      <w:sz w:val="16"/>
      <w:szCs w:val="16"/>
    </w:rPr>
  </w:style>
  <w:style w:type="paragraph" w:customStyle="1" w:styleId="a9">
    <w:name w:val="Περιεχόμενα πίνακα"/>
    <w:basedOn w:val="a"/>
    <w:rsid w:val="00BE1E8E"/>
    <w:pPr>
      <w:suppressLineNumbers/>
    </w:pPr>
    <w:rPr>
      <w:rFonts w:ascii="Times New Roman" w:eastAsia="Times New Roman" w:hAnsi="Times New Roman" w:cs="Times New Roman"/>
      <w:sz w:val="24"/>
      <w:szCs w:val="24"/>
      <w:lang w:val="ru-RU"/>
    </w:rPr>
  </w:style>
  <w:style w:type="paragraph" w:customStyle="1" w:styleId="32">
    <w:name w:val="Σώμα κείμενου με εσοχή 32"/>
    <w:basedOn w:val="a"/>
    <w:rsid w:val="00BE1E8E"/>
    <w:pPr>
      <w:spacing w:after="120"/>
      <w:ind w:left="283"/>
    </w:pPr>
    <w:rPr>
      <w:rFonts w:ascii="Times New Roman" w:eastAsia="Times New Roman" w:hAnsi="Times New Roman" w:cs="Times New Roman"/>
      <w:sz w:val="16"/>
      <w:szCs w:val="16"/>
      <w:lang w:val="ru-RU"/>
    </w:rPr>
  </w:style>
  <w:style w:type="paragraph" w:customStyle="1" w:styleId="21">
    <w:name w:val="Σώμα κείμενου με εσοχή 21"/>
    <w:basedOn w:val="a"/>
    <w:rsid w:val="00BE1E8E"/>
    <w:pPr>
      <w:spacing w:after="120" w:line="480" w:lineRule="auto"/>
      <w:ind w:left="283"/>
    </w:pPr>
    <w:rPr>
      <w:rFonts w:ascii="Times New Roman" w:eastAsia="Times New Roman" w:hAnsi="Times New Roman" w:cs="Times New Roman"/>
      <w:sz w:val="24"/>
      <w:szCs w:val="24"/>
      <w:lang w:val="ru-RU"/>
    </w:rPr>
  </w:style>
  <w:style w:type="paragraph" w:styleId="Web">
    <w:name w:val="Normal (Web)"/>
    <w:basedOn w:val="a"/>
    <w:rsid w:val="00BE1E8E"/>
    <w:pPr>
      <w:spacing w:before="280" w:after="119"/>
    </w:pPr>
    <w:rPr>
      <w:rFonts w:ascii="Times New Roman" w:eastAsia="Times New Roman" w:hAnsi="Times New Roman" w:cs="Times New Roman"/>
      <w:sz w:val="24"/>
      <w:szCs w:val="24"/>
      <w:lang w:val="ru-RU"/>
    </w:rPr>
  </w:style>
  <w:style w:type="paragraph" w:styleId="aa">
    <w:name w:val="Body Text Indent"/>
    <w:basedOn w:val="a"/>
    <w:link w:val="Char1"/>
    <w:rsid w:val="00BE1E8E"/>
    <w:pPr>
      <w:ind w:firstLine="180"/>
    </w:pPr>
    <w:rPr>
      <w:rFonts w:ascii="Times New Roman" w:eastAsia="Times New Roman" w:hAnsi="Times New Roman" w:cs="Times New Roman"/>
      <w:sz w:val="24"/>
      <w:szCs w:val="24"/>
    </w:rPr>
  </w:style>
  <w:style w:type="character" w:customStyle="1" w:styleId="Char1">
    <w:name w:val="Σώμα κείμενου με εσοχή Char"/>
    <w:basedOn w:val="a0"/>
    <w:link w:val="aa"/>
    <w:rsid w:val="00BE1E8E"/>
    <w:rPr>
      <w:rFonts w:ascii="Times New Roman" w:eastAsia="Times New Roman" w:hAnsi="Times New Roman" w:cs="Times New Roman"/>
      <w:sz w:val="24"/>
      <w:szCs w:val="24"/>
      <w:lang w:val="el-GR" w:eastAsia="ar-SA"/>
    </w:rPr>
  </w:style>
  <w:style w:type="paragraph" w:styleId="ab">
    <w:name w:val="header"/>
    <w:basedOn w:val="a"/>
    <w:link w:val="Char2"/>
    <w:rsid w:val="00BE1E8E"/>
    <w:pPr>
      <w:tabs>
        <w:tab w:val="center" w:pos="4153"/>
        <w:tab w:val="right" w:pos="8306"/>
      </w:tabs>
      <w:suppressAutoHyphens w:val="0"/>
    </w:pPr>
    <w:rPr>
      <w:rFonts w:ascii="Times New Roman" w:eastAsia="Times New Roman" w:hAnsi="Times New Roman" w:cs="Times New Roman"/>
      <w:sz w:val="24"/>
      <w:szCs w:val="24"/>
    </w:rPr>
  </w:style>
  <w:style w:type="character" w:customStyle="1" w:styleId="Char2">
    <w:name w:val="Κεφαλίδα Char"/>
    <w:basedOn w:val="a0"/>
    <w:link w:val="ab"/>
    <w:rsid w:val="00BE1E8E"/>
    <w:rPr>
      <w:rFonts w:ascii="Times New Roman" w:eastAsia="Times New Roman" w:hAnsi="Times New Roman" w:cs="Times New Roman"/>
      <w:sz w:val="24"/>
      <w:szCs w:val="24"/>
      <w:lang w:val="el-GR" w:eastAsia="ar-SA"/>
    </w:rPr>
  </w:style>
  <w:style w:type="paragraph" w:customStyle="1" w:styleId="ac">
    <w:name w:val="Περιεχόμενα πλαισίου"/>
    <w:basedOn w:val="a6"/>
    <w:rsid w:val="00BE1E8E"/>
  </w:style>
  <w:style w:type="character" w:customStyle="1" w:styleId="WW8Num3z1">
    <w:name w:val="WW8Num3z1"/>
    <w:rsid w:val="00BE1E8E"/>
  </w:style>
  <w:style w:type="character" w:customStyle="1" w:styleId="WW8Num3z2">
    <w:name w:val="WW8Num3z2"/>
    <w:rsid w:val="00BE1E8E"/>
  </w:style>
  <w:style w:type="character" w:customStyle="1" w:styleId="WW8Num3z3">
    <w:name w:val="WW8Num3z3"/>
    <w:rsid w:val="00BE1E8E"/>
  </w:style>
  <w:style w:type="character" w:customStyle="1" w:styleId="WW8Num3z4">
    <w:name w:val="WW8Num3z4"/>
    <w:rsid w:val="00BE1E8E"/>
  </w:style>
  <w:style w:type="character" w:customStyle="1" w:styleId="WW8Num3z5">
    <w:name w:val="WW8Num3z5"/>
    <w:rsid w:val="00BE1E8E"/>
  </w:style>
  <w:style w:type="character" w:customStyle="1" w:styleId="WW8Num3z6">
    <w:name w:val="WW8Num3z6"/>
    <w:rsid w:val="00BE1E8E"/>
  </w:style>
  <w:style w:type="character" w:customStyle="1" w:styleId="WW8Num3z7">
    <w:name w:val="WW8Num3z7"/>
    <w:rsid w:val="00BE1E8E"/>
  </w:style>
  <w:style w:type="character" w:customStyle="1" w:styleId="WW8Num3z8">
    <w:name w:val="WW8Num3z8"/>
    <w:rsid w:val="00BE1E8E"/>
  </w:style>
  <w:style w:type="character" w:customStyle="1" w:styleId="2">
    <w:name w:val="Προεπιλεγμένη γραμματοσειρά2"/>
    <w:rsid w:val="00BE1E8E"/>
  </w:style>
  <w:style w:type="character" w:customStyle="1" w:styleId="WW8Num2z1">
    <w:name w:val="WW8Num2z1"/>
    <w:rsid w:val="00BE1E8E"/>
    <w:rPr>
      <w:rFonts w:ascii="Courier New" w:hAnsi="Courier New" w:cs="Courier New" w:hint="default"/>
    </w:rPr>
  </w:style>
  <w:style w:type="character" w:customStyle="1" w:styleId="WW8Num2z2">
    <w:name w:val="WW8Num2z2"/>
    <w:rsid w:val="00BE1E8E"/>
    <w:rPr>
      <w:rFonts w:ascii="Wingdings" w:hAnsi="Wingdings" w:cs="Wingdings" w:hint="default"/>
    </w:rPr>
  </w:style>
  <w:style w:type="paragraph" w:customStyle="1" w:styleId="20">
    <w:name w:val="Λεζάντα2"/>
    <w:basedOn w:val="a"/>
    <w:rsid w:val="00BE1E8E"/>
    <w:pPr>
      <w:suppressLineNumbers/>
      <w:spacing w:before="120" w:after="120"/>
    </w:pPr>
    <w:rPr>
      <w:rFonts w:ascii="Times New Roman" w:eastAsia="Times New Roman" w:hAnsi="Times New Roman" w:cs="Mangal"/>
      <w:i/>
      <w:iCs/>
      <w:sz w:val="24"/>
      <w:szCs w:val="24"/>
    </w:rPr>
  </w:style>
  <w:style w:type="paragraph" w:customStyle="1" w:styleId="210">
    <w:name w:val="Σώμα κείμενου 21"/>
    <w:basedOn w:val="a"/>
    <w:rsid w:val="00BE1E8E"/>
    <w:pPr>
      <w:spacing w:line="360" w:lineRule="auto"/>
      <w:jc w:val="both"/>
    </w:pPr>
    <w:rPr>
      <w:rFonts w:ascii="Times New Roman" w:eastAsia="Times New Roman" w:hAnsi="Times New Roman" w:cs="Times New Roman"/>
      <w:sz w:val="24"/>
    </w:rPr>
  </w:style>
  <w:style w:type="paragraph" w:customStyle="1" w:styleId="22">
    <w:name w:val="Σώμα κείμενου 22"/>
    <w:basedOn w:val="a"/>
    <w:rsid w:val="00BE1E8E"/>
    <w:pPr>
      <w:jc w:val="both"/>
    </w:pPr>
    <w:rPr>
      <w:rFonts w:ascii="Times New Roman" w:eastAsia="Times New Roman" w:hAnsi="Times New Roman" w:cs="Times New Roman"/>
      <w:sz w:val="24"/>
    </w:rPr>
  </w:style>
  <w:style w:type="paragraph" w:styleId="ad">
    <w:name w:val="Balloon Text"/>
    <w:basedOn w:val="a"/>
    <w:link w:val="Char3"/>
    <w:uiPriority w:val="99"/>
    <w:semiHidden/>
    <w:unhideWhenUsed/>
    <w:rsid w:val="00BE1E8E"/>
    <w:rPr>
      <w:rFonts w:ascii="Segoe UI" w:eastAsia="Times New Roman" w:hAnsi="Segoe UI" w:cs="Segoe UI"/>
      <w:sz w:val="18"/>
      <w:szCs w:val="18"/>
    </w:rPr>
  </w:style>
  <w:style w:type="character" w:customStyle="1" w:styleId="Char3">
    <w:name w:val="Κείμενο πλαισίου Char"/>
    <w:basedOn w:val="a0"/>
    <w:link w:val="ad"/>
    <w:uiPriority w:val="99"/>
    <w:semiHidden/>
    <w:rsid w:val="00BE1E8E"/>
    <w:rPr>
      <w:rFonts w:ascii="Segoe UI" w:eastAsia="Times New Roman" w:hAnsi="Segoe UI" w:cs="Segoe UI"/>
      <w:sz w:val="18"/>
      <w:szCs w:val="18"/>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575_N0000000584_N0000026934_S0000121378"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72</Pages>
  <Words>25332</Words>
  <Characters>144399</Characters>
  <Application>Microsoft Office Word</Application>
  <DocSecurity>0</DocSecurity>
  <Lines>1203</Lines>
  <Paragraphs>338</Paragraphs>
  <ScaleCrop>false</ScaleCrop>
  <Company/>
  <LinksUpToDate>false</LinksUpToDate>
  <CharactersWithSpaces>169393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2019-02-15T07:26:00Z</dcterms:created>
  <dcterms:modified xsi:type="dcterms:W3CDTF">2019-02-15T07:43:00Z</dcterms:modified>
</cp:coreProperties>
</file>