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DF8" w:rsidRDefault="00770DF8" w:rsidP="00770DF8">
      <w:bookmarkStart w:id="0" w:name="_GoBack"/>
      <w:bookmarkEnd w:id="0"/>
      <w:r>
        <w:rPr>
          <w:noProof/>
        </w:rPr>
        <w:drawing>
          <wp:inline distT="0" distB="0" distL="0" distR="0" wp14:anchorId="73884F8A" wp14:editId="4F605A5E">
            <wp:extent cx="857250" cy="857250"/>
            <wp:effectExtent l="0" t="0" r="0" b="0"/>
            <wp:docPr id="1" name="Εικόνα 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solidFill>
                      <a:srgbClr val="FFFFFF"/>
                    </a:solidFill>
                    <a:ln>
                      <a:noFill/>
                    </a:ln>
                  </pic:spPr>
                </pic:pic>
              </a:graphicData>
            </a:graphic>
          </wp:inline>
        </w:drawing>
      </w:r>
    </w:p>
    <w:p w:rsidR="00770DF8" w:rsidRPr="00770DF8" w:rsidRDefault="00770DF8" w:rsidP="00C75360">
      <w:pPr>
        <w:keepNext/>
        <w:tabs>
          <w:tab w:val="num" w:pos="432"/>
        </w:tabs>
        <w:suppressAutoHyphens/>
        <w:spacing w:after="0" w:line="240" w:lineRule="auto"/>
        <w:ind w:left="432" w:hanging="432"/>
        <w:outlineLvl w:val="0"/>
        <w:rPr>
          <w:rFonts w:ascii="Tahoma" w:eastAsia="Times New Roman" w:hAnsi="Tahoma" w:cs="Tahoma"/>
          <w:b/>
          <w:bCs/>
          <w:lang w:val="el-GR" w:eastAsia="ar-SA"/>
        </w:rPr>
      </w:pPr>
      <w:r w:rsidRPr="00770DF8">
        <w:rPr>
          <w:rFonts w:ascii="Tahoma" w:eastAsia="Times New Roman" w:hAnsi="Tahoma" w:cs="Tahoma"/>
          <w:b/>
          <w:bCs/>
          <w:lang w:val="el-GR" w:eastAsia="ar-SA"/>
        </w:rPr>
        <w:t>ΕΛΛΗΝΙΚΗ ΔΗΜΟΚΡΑΤΙΑ</w:t>
      </w:r>
    </w:p>
    <w:p w:rsidR="00770DF8" w:rsidRPr="00770DF8" w:rsidRDefault="00770DF8" w:rsidP="00C75360">
      <w:pPr>
        <w:suppressAutoHyphens/>
        <w:spacing w:after="0" w:line="240" w:lineRule="auto"/>
        <w:rPr>
          <w:rFonts w:ascii="Tahoma" w:eastAsia="Times New Roman" w:hAnsi="Tahoma" w:cs="Tahoma"/>
          <w:b/>
          <w:bCs/>
          <w:lang w:val="el-GR" w:eastAsia="ar-SA"/>
        </w:rPr>
      </w:pPr>
      <w:r w:rsidRPr="00770DF8">
        <w:rPr>
          <w:rFonts w:ascii="Tahoma" w:eastAsia="Times New Roman" w:hAnsi="Tahoma" w:cs="Tahoma"/>
          <w:b/>
          <w:bCs/>
          <w:lang w:val="el-GR" w:eastAsia="ar-SA"/>
        </w:rPr>
        <w:t>ΝΟΜΟΣ ΕΒΡΟΥ</w:t>
      </w:r>
    </w:p>
    <w:p w:rsidR="00770DF8" w:rsidRPr="00770DF8" w:rsidRDefault="00770DF8" w:rsidP="00C75360">
      <w:pPr>
        <w:spacing w:after="0" w:line="240" w:lineRule="auto"/>
        <w:rPr>
          <w:rFonts w:ascii="Tahoma" w:eastAsia="Times New Roman" w:hAnsi="Tahoma" w:cs="Tahoma"/>
          <w:b/>
          <w:bCs/>
          <w:lang w:val="el-GR" w:eastAsia="ar-SA"/>
        </w:rPr>
      </w:pPr>
      <w:r w:rsidRPr="00770DF8">
        <w:rPr>
          <w:rFonts w:ascii="Tahoma" w:eastAsia="Times New Roman" w:hAnsi="Tahoma" w:cs="Tahoma"/>
          <w:b/>
          <w:bCs/>
          <w:lang w:val="el-GR" w:eastAsia="ar-SA"/>
        </w:rPr>
        <w:t>ΔΗΜΟΣ ΣΑΜΟΘΡΑΚΗΣ</w:t>
      </w:r>
    </w:p>
    <w:p w:rsidR="00770DF8" w:rsidRPr="00770DF8" w:rsidRDefault="00770DF8" w:rsidP="00C75360">
      <w:pPr>
        <w:spacing w:after="0" w:line="240" w:lineRule="auto"/>
        <w:rPr>
          <w:rFonts w:ascii="Tahoma" w:eastAsia="Times New Roman" w:hAnsi="Tahoma" w:cs="Tahoma"/>
          <w:b/>
          <w:bCs/>
          <w:lang w:val="el-GR" w:eastAsia="ar-SA"/>
        </w:rPr>
      </w:pPr>
      <w:r w:rsidRPr="00770DF8">
        <w:rPr>
          <w:rFonts w:ascii="Tahoma" w:eastAsia="Times New Roman" w:hAnsi="Tahoma" w:cs="Tahoma"/>
          <w:b/>
          <w:bCs/>
          <w:lang w:val="el-GR" w:eastAsia="ar-SA"/>
        </w:rPr>
        <w:t xml:space="preserve">ΑΥΤΟΤΕΛΕΣ ΤΜΗΜΑ </w:t>
      </w:r>
    </w:p>
    <w:p w:rsidR="00770DF8" w:rsidRPr="00770DF8" w:rsidRDefault="00770DF8" w:rsidP="00C75360">
      <w:pPr>
        <w:spacing w:after="0" w:line="240" w:lineRule="auto"/>
        <w:rPr>
          <w:rFonts w:ascii="Tahoma" w:eastAsia="Times New Roman" w:hAnsi="Tahoma" w:cs="Tahoma"/>
          <w:b/>
          <w:bCs/>
          <w:lang w:val="el-GR" w:eastAsia="ar-SA"/>
        </w:rPr>
      </w:pPr>
      <w:r w:rsidRPr="00770DF8">
        <w:rPr>
          <w:rFonts w:ascii="Tahoma" w:eastAsia="Times New Roman" w:hAnsi="Tahoma" w:cs="Tahoma"/>
          <w:b/>
          <w:bCs/>
          <w:lang w:val="el-GR" w:eastAsia="ar-SA"/>
        </w:rPr>
        <w:t>ΚΟΙΝΩΝΙΚΗΣ ΠΟΛΙΤΙΚΗΣ</w:t>
      </w:r>
    </w:p>
    <w:p w:rsidR="00770DF8" w:rsidRPr="00770DF8" w:rsidRDefault="00770DF8" w:rsidP="00C75360">
      <w:pPr>
        <w:spacing w:after="0" w:line="240" w:lineRule="auto"/>
        <w:rPr>
          <w:rFonts w:ascii="Tahoma" w:eastAsia="Times New Roman" w:hAnsi="Tahoma" w:cs="Tahoma"/>
          <w:b/>
          <w:bCs/>
          <w:lang w:val="el-GR" w:eastAsia="ar-SA"/>
        </w:rPr>
      </w:pPr>
    </w:p>
    <w:p w:rsidR="00866302" w:rsidRDefault="00866302" w:rsidP="00866302">
      <w:pPr>
        <w:spacing w:after="0" w:line="240" w:lineRule="auto"/>
        <w:jc w:val="center"/>
        <w:rPr>
          <w:rFonts w:ascii="Tahoma" w:hAnsi="Tahoma" w:cs="Tahoma"/>
          <w:b/>
          <w:sz w:val="24"/>
          <w:szCs w:val="24"/>
          <w:lang w:val="el-GR"/>
        </w:rPr>
      </w:pPr>
      <w:r>
        <w:rPr>
          <w:rFonts w:ascii="Tahoma" w:hAnsi="Tahoma" w:cs="Tahoma"/>
          <w:b/>
          <w:sz w:val="24"/>
          <w:szCs w:val="24"/>
          <w:lang w:val="el-GR"/>
        </w:rPr>
        <w:t>ΑΝΑΚΟΙΝΩΣΗ-</w:t>
      </w:r>
      <w:r w:rsidR="00770DF8" w:rsidRPr="00866302">
        <w:rPr>
          <w:rFonts w:ascii="Tahoma" w:hAnsi="Tahoma" w:cs="Tahoma"/>
          <w:b/>
          <w:sz w:val="24"/>
          <w:szCs w:val="24"/>
          <w:lang w:val="el-GR"/>
        </w:rPr>
        <w:t>ΠΡΟΣΚΛΗΣΗ</w:t>
      </w:r>
    </w:p>
    <w:p w:rsidR="00866302" w:rsidRDefault="00866302" w:rsidP="00866302">
      <w:pPr>
        <w:spacing w:after="0" w:line="240" w:lineRule="auto"/>
        <w:jc w:val="center"/>
        <w:rPr>
          <w:rFonts w:ascii="Tahoma" w:hAnsi="Tahoma" w:cs="Tahoma"/>
          <w:b/>
          <w:sz w:val="24"/>
          <w:szCs w:val="24"/>
          <w:lang w:val="el-GR"/>
        </w:rPr>
      </w:pPr>
      <w:r>
        <w:rPr>
          <w:rFonts w:ascii="Tahoma" w:hAnsi="Tahoma" w:cs="Tahoma"/>
          <w:b/>
          <w:sz w:val="24"/>
          <w:szCs w:val="24"/>
          <w:lang w:val="el-GR"/>
        </w:rPr>
        <w:t xml:space="preserve">ΕΚΔΗΛΛΩΣΗΣ </w:t>
      </w:r>
      <w:r w:rsidR="00770DF8" w:rsidRPr="00866302">
        <w:rPr>
          <w:rFonts w:ascii="Tahoma" w:hAnsi="Tahoma" w:cs="Tahoma"/>
          <w:b/>
          <w:sz w:val="24"/>
          <w:szCs w:val="24"/>
          <w:lang w:val="el-GR"/>
        </w:rPr>
        <w:t>ΕΝΔΙΑΦΕΡΟΝΤΟΣ ΓΙΑ ΥΠΟΒΟΛΗ ΑΙΤΗΣΗΣ ΕΓΓΡΑΦΗΣ</w:t>
      </w:r>
    </w:p>
    <w:p w:rsidR="00770DF8" w:rsidRPr="00866302" w:rsidRDefault="00770DF8" w:rsidP="00866302">
      <w:pPr>
        <w:spacing w:after="0" w:line="240" w:lineRule="auto"/>
        <w:jc w:val="center"/>
        <w:rPr>
          <w:rFonts w:ascii="Tahoma" w:hAnsi="Tahoma" w:cs="Tahoma"/>
          <w:b/>
          <w:sz w:val="24"/>
          <w:szCs w:val="24"/>
          <w:lang w:val="el-GR"/>
        </w:rPr>
      </w:pPr>
      <w:r w:rsidRPr="00866302">
        <w:rPr>
          <w:rFonts w:ascii="Tahoma" w:hAnsi="Tahoma" w:cs="Tahoma"/>
          <w:b/>
          <w:sz w:val="24"/>
          <w:szCs w:val="24"/>
          <w:lang w:val="el-GR"/>
        </w:rPr>
        <w:t>ΣΤΟ ΜΗΤΡΩΟ ΕΘΕΛΟΝΤΩΝ ΤΟΥ ΔΗΜΟΥ ΣΑΜΟΘΡΑΚΗΣ</w:t>
      </w:r>
    </w:p>
    <w:p w:rsidR="00C75360" w:rsidRPr="00770DF8" w:rsidRDefault="00C75360" w:rsidP="00866302">
      <w:pPr>
        <w:spacing w:after="0" w:line="240" w:lineRule="auto"/>
        <w:jc w:val="center"/>
        <w:rPr>
          <w:rFonts w:ascii="Tahoma" w:hAnsi="Tahoma" w:cs="Tahoma"/>
          <w:b/>
          <w:lang w:val="el-GR"/>
        </w:rPr>
      </w:pPr>
    </w:p>
    <w:p w:rsidR="00770DF8" w:rsidRDefault="00770DF8" w:rsidP="00C75360">
      <w:pPr>
        <w:spacing w:after="0" w:line="240" w:lineRule="auto"/>
        <w:rPr>
          <w:rFonts w:ascii="Tahoma" w:hAnsi="Tahoma" w:cs="Tahoma"/>
          <w:b/>
          <w:lang w:val="el-GR"/>
        </w:rPr>
      </w:pPr>
      <w:r w:rsidRPr="00770DF8">
        <w:rPr>
          <w:rFonts w:ascii="Tahoma" w:hAnsi="Tahoma" w:cs="Tahoma"/>
          <w:lang w:val="el-GR"/>
        </w:rPr>
        <w:t>Ο Δήμος Σαμοθράκης ανακοινώνει ότ</w:t>
      </w:r>
      <w:r w:rsidR="00820412">
        <w:rPr>
          <w:rFonts w:ascii="Tahoma" w:hAnsi="Tahoma" w:cs="Tahoma"/>
          <w:lang w:val="el-GR"/>
        </w:rPr>
        <w:t xml:space="preserve">ι με την </w:t>
      </w:r>
      <w:proofErr w:type="spellStart"/>
      <w:r w:rsidR="00820412">
        <w:rPr>
          <w:rFonts w:ascii="Tahoma" w:hAnsi="Tahoma" w:cs="Tahoma"/>
          <w:lang w:val="el-GR"/>
        </w:rPr>
        <w:t>αριθμ</w:t>
      </w:r>
      <w:proofErr w:type="spellEnd"/>
      <w:r w:rsidR="00820412">
        <w:rPr>
          <w:rFonts w:ascii="Tahoma" w:hAnsi="Tahoma" w:cs="Tahoma"/>
          <w:lang w:val="el-GR"/>
        </w:rPr>
        <w:t xml:space="preserve">. 107/2020 </w:t>
      </w:r>
      <w:r w:rsidR="00C75360">
        <w:rPr>
          <w:rFonts w:ascii="Tahoma" w:hAnsi="Tahoma" w:cs="Tahoma"/>
          <w:lang w:val="el-GR"/>
        </w:rPr>
        <w:t>(</w:t>
      </w:r>
      <w:r w:rsidR="00C75360" w:rsidRPr="00C75360">
        <w:rPr>
          <w:rFonts w:ascii="Tahoma" w:hAnsi="Tahoma" w:cs="Tahoma"/>
          <w:lang w:val="el-GR"/>
        </w:rPr>
        <w:t>ΑΔΑ: Ω9ΦΚΩ1Λ-2ΑΒ)</w:t>
      </w:r>
      <w:r w:rsidR="00C75360">
        <w:rPr>
          <w:rFonts w:ascii="Times New Roman" w:eastAsia="Times New Roman" w:hAnsi="Times New Roman" w:cs="Times New Roman"/>
          <w:sz w:val="24"/>
          <w:szCs w:val="24"/>
          <w:lang w:val="el-GR" w:eastAsia="ar-SA"/>
        </w:rPr>
        <w:t xml:space="preserve"> </w:t>
      </w:r>
      <w:r w:rsidR="00820412">
        <w:rPr>
          <w:rFonts w:ascii="Tahoma" w:hAnsi="Tahoma" w:cs="Tahoma"/>
          <w:lang w:val="el-GR"/>
        </w:rPr>
        <w:t xml:space="preserve">απόφαση </w:t>
      </w:r>
      <w:r w:rsidR="00C75360">
        <w:rPr>
          <w:rFonts w:ascii="Tahoma" w:hAnsi="Tahoma" w:cs="Tahoma"/>
          <w:lang w:val="el-GR"/>
        </w:rPr>
        <w:t>του Δημοτικού Συμβουλίου</w:t>
      </w:r>
      <w:r w:rsidRPr="00770DF8">
        <w:rPr>
          <w:rFonts w:ascii="Tahoma" w:hAnsi="Tahoma" w:cs="Tahoma"/>
          <w:lang w:val="el-GR"/>
        </w:rPr>
        <w:t xml:space="preserve"> εγκρίθηκε </w:t>
      </w:r>
      <w:r w:rsidRPr="00C96055">
        <w:rPr>
          <w:rFonts w:ascii="Tahoma" w:hAnsi="Tahoma" w:cs="Tahoma"/>
          <w:lang w:val="el-GR"/>
        </w:rPr>
        <w:t xml:space="preserve">η </w:t>
      </w:r>
      <w:r w:rsidRPr="00C96055">
        <w:rPr>
          <w:rFonts w:ascii="Tahoma" w:hAnsi="Tahoma" w:cs="Tahoma"/>
          <w:bCs/>
          <w:lang w:val="el-GR"/>
        </w:rPr>
        <w:t>σύσταση</w:t>
      </w:r>
      <w:r w:rsidRPr="00C96055">
        <w:rPr>
          <w:rFonts w:ascii="Tahoma" w:hAnsi="Tahoma" w:cs="Tahoma"/>
          <w:lang w:val="el-GR"/>
        </w:rPr>
        <w:t xml:space="preserve"> </w:t>
      </w:r>
      <w:r w:rsidR="00C96055" w:rsidRPr="00C96055">
        <w:rPr>
          <w:rFonts w:ascii="Tahoma" w:hAnsi="Tahoma" w:cs="Tahoma"/>
          <w:lang w:val="el-GR"/>
        </w:rPr>
        <w:t>δικτύου ε</w:t>
      </w:r>
      <w:r w:rsidRPr="00C96055">
        <w:rPr>
          <w:rFonts w:ascii="Tahoma" w:hAnsi="Tahoma" w:cs="Tahoma"/>
          <w:lang w:val="el-GR"/>
        </w:rPr>
        <w:t xml:space="preserve">θελοντών στο Δήμο Σαμοθράκης, με την επωνυμία </w:t>
      </w:r>
      <w:r w:rsidRPr="00C96055">
        <w:rPr>
          <w:rFonts w:ascii="Tahoma" w:hAnsi="Tahoma" w:cs="Tahoma"/>
          <w:b/>
          <w:bCs/>
          <w:lang w:val="el-GR"/>
        </w:rPr>
        <w:t>«Δίκτυο Εθελοντών Δήμου Σαμοθράκης»</w:t>
      </w:r>
      <w:r w:rsidRPr="00C96055">
        <w:rPr>
          <w:rFonts w:ascii="Tahoma" w:hAnsi="Tahoma" w:cs="Tahoma"/>
          <w:lang w:val="el-GR"/>
        </w:rPr>
        <w:t xml:space="preserve"> και με την </w:t>
      </w:r>
      <w:proofErr w:type="spellStart"/>
      <w:r w:rsidRPr="00C96055">
        <w:rPr>
          <w:rFonts w:ascii="Tahoma" w:hAnsi="Tahoma" w:cs="Tahoma"/>
          <w:lang w:val="el-GR"/>
        </w:rPr>
        <w:t>αρίθμ</w:t>
      </w:r>
      <w:proofErr w:type="spellEnd"/>
      <w:r w:rsidRPr="00C96055">
        <w:rPr>
          <w:rFonts w:ascii="Tahoma" w:hAnsi="Tahoma" w:cs="Tahoma"/>
          <w:lang w:val="el-GR"/>
        </w:rPr>
        <w:t>. 134/202</w:t>
      </w:r>
      <w:r w:rsidRPr="00770DF8">
        <w:rPr>
          <w:rFonts w:ascii="Tahoma" w:hAnsi="Tahoma" w:cs="Tahoma"/>
          <w:lang w:val="el-GR"/>
        </w:rPr>
        <w:t xml:space="preserve">0 </w:t>
      </w:r>
      <w:r w:rsidR="00C75360" w:rsidRPr="00C75360">
        <w:rPr>
          <w:rFonts w:ascii="Tahoma" w:hAnsi="Tahoma" w:cs="Tahoma"/>
          <w:lang w:val="el-GR"/>
        </w:rPr>
        <w:t>(</w:t>
      </w:r>
      <w:r w:rsidR="00C75360" w:rsidRPr="00C75360">
        <w:rPr>
          <w:rFonts w:ascii="Tahoma" w:hAnsi="Tahoma" w:cs="Tahoma"/>
          <w:bCs/>
          <w:lang w:val="el-GR"/>
        </w:rPr>
        <w:t>ΑΔΑ:</w:t>
      </w:r>
      <w:r w:rsidR="00C75360" w:rsidRPr="00C75360">
        <w:rPr>
          <w:rFonts w:ascii="Tahoma" w:hAnsi="Tahoma" w:cs="Tahoma"/>
          <w:b/>
          <w:bCs/>
          <w:lang w:val="el-GR"/>
        </w:rPr>
        <w:t xml:space="preserve"> </w:t>
      </w:r>
      <w:r w:rsidR="00C75360" w:rsidRPr="00C75360">
        <w:rPr>
          <w:rFonts w:ascii="Tahoma" w:hAnsi="Tahoma" w:cs="Tahoma"/>
          <w:lang w:val="el-GR"/>
        </w:rPr>
        <w:t>6ΠΝΩΩ1Λ-Ν3Ε</w:t>
      </w:r>
      <w:r w:rsidR="00C75360">
        <w:rPr>
          <w:rFonts w:ascii="Tahoma" w:hAnsi="Tahoma" w:cs="Tahoma"/>
          <w:lang w:val="el-GR"/>
        </w:rPr>
        <w:t xml:space="preserve">) </w:t>
      </w:r>
      <w:r w:rsidRPr="00770DF8">
        <w:rPr>
          <w:rFonts w:ascii="Tahoma" w:hAnsi="Tahoma" w:cs="Tahoma"/>
          <w:lang w:val="el-GR"/>
        </w:rPr>
        <w:t xml:space="preserve">όμοια απόφαση εγκρίθηκε η </w:t>
      </w:r>
      <w:r w:rsidRPr="00770DF8">
        <w:rPr>
          <w:rFonts w:ascii="Tahoma" w:hAnsi="Tahoma" w:cs="Tahoma"/>
          <w:b/>
          <w:lang w:val="el-GR"/>
        </w:rPr>
        <w:t>Χάρτα Εθελοντισμού στο Δήμο Σαμοθράκης.</w:t>
      </w:r>
    </w:p>
    <w:p w:rsidR="008417BB" w:rsidRDefault="00C96055" w:rsidP="00C75360">
      <w:pPr>
        <w:autoSpaceDE w:val="0"/>
        <w:autoSpaceDN w:val="0"/>
        <w:adjustRightInd w:val="0"/>
        <w:spacing w:after="0" w:line="240" w:lineRule="auto"/>
        <w:rPr>
          <w:rFonts w:ascii="Verdana" w:hAnsi="Verdana" w:cs="Times New Roman"/>
          <w:spacing w:val="-1"/>
          <w:lang w:val="el-GR"/>
        </w:rPr>
      </w:pPr>
      <w:r>
        <w:rPr>
          <w:rFonts w:ascii="Verdana" w:hAnsi="Verdana" w:cs="Times New Roman"/>
          <w:spacing w:val="-1"/>
          <w:lang w:val="el-GR"/>
        </w:rPr>
        <w:t>Με την</w:t>
      </w:r>
      <w:r w:rsidRPr="00C96055">
        <w:rPr>
          <w:rFonts w:ascii="Verdana" w:hAnsi="Verdana" w:cs="Times New Roman"/>
          <w:spacing w:val="-1"/>
          <w:lang w:val="el-GR"/>
        </w:rPr>
        <w:t xml:space="preserve"> προώθηση και ανάπτυξη του εθελοντισμού </w:t>
      </w:r>
      <w:r>
        <w:rPr>
          <w:rFonts w:ascii="Verdana" w:hAnsi="Verdana" w:cs="Times New Roman"/>
          <w:spacing w:val="-1"/>
          <w:lang w:val="el-GR"/>
        </w:rPr>
        <w:t xml:space="preserve">ο Δήμος Σαμοθράκης </w:t>
      </w:r>
      <w:r w:rsidR="008417BB">
        <w:rPr>
          <w:rFonts w:ascii="Verdana" w:hAnsi="Verdana" w:cs="Times New Roman"/>
          <w:spacing w:val="-1"/>
          <w:lang w:val="el-GR"/>
        </w:rPr>
        <w:t xml:space="preserve">επιδιώκει </w:t>
      </w:r>
      <w:r>
        <w:rPr>
          <w:rFonts w:ascii="Verdana" w:hAnsi="Verdana" w:cs="Times New Roman"/>
          <w:spacing w:val="-1"/>
          <w:lang w:val="el-GR"/>
        </w:rPr>
        <w:t xml:space="preserve">την ενίσχυση </w:t>
      </w:r>
      <w:r w:rsidRPr="00C96055">
        <w:rPr>
          <w:rFonts w:ascii="Verdana" w:hAnsi="Verdana" w:cs="Times New Roman"/>
          <w:spacing w:val="-1"/>
          <w:lang w:val="el-GR"/>
        </w:rPr>
        <w:t xml:space="preserve">της κοινωνικής αλληλεγγύης </w:t>
      </w:r>
      <w:r w:rsidR="008417BB">
        <w:rPr>
          <w:rFonts w:ascii="Verdana" w:hAnsi="Verdana" w:cs="Times New Roman"/>
          <w:spacing w:val="-1"/>
          <w:lang w:val="el-GR"/>
        </w:rPr>
        <w:t>κ</w:t>
      </w:r>
      <w:r>
        <w:rPr>
          <w:rFonts w:ascii="Verdana" w:hAnsi="Verdana" w:cs="Times New Roman"/>
          <w:spacing w:val="-1"/>
          <w:lang w:val="el-GR"/>
        </w:rPr>
        <w:t xml:space="preserve">αι της </w:t>
      </w:r>
      <w:r w:rsidR="008417BB">
        <w:rPr>
          <w:rFonts w:ascii="Verdana" w:hAnsi="Verdana" w:cs="Times New Roman"/>
          <w:spacing w:val="-1"/>
          <w:lang w:val="el-GR"/>
        </w:rPr>
        <w:t xml:space="preserve">κοινωνικής συνοχής αλλά και την βελτίωση της </w:t>
      </w:r>
      <w:r w:rsidR="00714FDF">
        <w:rPr>
          <w:rFonts w:ascii="Verdana" w:hAnsi="Verdana" w:cs="Times New Roman"/>
          <w:spacing w:val="-1"/>
          <w:lang w:val="el-GR"/>
        </w:rPr>
        <w:t>καθημερινότητας και</w:t>
      </w:r>
      <w:r w:rsidR="008417BB">
        <w:rPr>
          <w:rFonts w:ascii="Verdana" w:hAnsi="Verdana" w:cs="Times New Roman"/>
          <w:spacing w:val="-1"/>
          <w:lang w:val="el-GR"/>
        </w:rPr>
        <w:t xml:space="preserve"> της ποιότητας ζωής των κατοίκων του νησιού.</w:t>
      </w:r>
    </w:p>
    <w:p w:rsidR="00714FDF" w:rsidRDefault="00714FDF" w:rsidP="00C75360">
      <w:pPr>
        <w:autoSpaceDE w:val="0"/>
        <w:autoSpaceDN w:val="0"/>
        <w:adjustRightInd w:val="0"/>
        <w:spacing w:after="0" w:line="240" w:lineRule="auto"/>
        <w:rPr>
          <w:rFonts w:ascii="Verdana" w:hAnsi="Verdana" w:cs="Times New Roman"/>
          <w:spacing w:val="-1"/>
          <w:lang w:val="el-GR"/>
        </w:rPr>
      </w:pPr>
    </w:p>
    <w:p w:rsidR="008417BB" w:rsidRDefault="008417BB" w:rsidP="00C75360">
      <w:pPr>
        <w:autoSpaceDE w:val="0"/>
        <w:autoSpaceDN w:val="0"/>
        <w:adjustRightInd w:val="0"/>
        <w:spacing w:after="0" w:line="240" w:lineRule="auto"/>
        <w:rPr>
          <w:rFonts w:ascii="Verdana" w:hAnsi="Verdana" w:cs="Times New Roman"/>
          <w:spacing w:val="-1"/>
          <w:lang w:val="el-GR"/>
        </w:rPr>
      </w:pPr>
      <w:r>
        <w:rPr>
          <w:rFonts w:ascii="Verdana" w:hAnsi="Verdana" w:cs="Times New Roman"/>
          <w:spacing w:val="-1"/>
          <w:lang w:val="el-GR"/>
        </w:rPr>
        <w:t xml:space="preserve"> Ο Δήμος Σαμοθράκης προτίθεται να αξιοποιήσει τους εθελοντές στους εξής τομείς:</w:t>
      </w:r>
    </w:p>
    <w:p w:rsidR="00714FDF" w:rsidRDefault="00714FDF" w:rsidP="00C75360">
      <w:pPr>
        <w:autoSpaceDE w:val="0"/>
        <w:autoSpaceDN w:val="0"/>
        <w:adjustRightInd w:val="0"/>
        <w:spacing w:after="0" w:line="240" w:lineRule="auto"/>
        <w:rPr>
          <w:rFonts w:ascii="Verdana" w:hAnsi="Verdana" w:cs="Times New Roman"/>
          <w:spacing w:val="-1"/>
          <w:lang w:val="el-GR"/>
        </w:rPr>
      </w:pPr>
    </w:p>
    <w:p w:rsidR="00770DF8" w:rsidRPr="00770DF8" w:rsidRDefault="00770DF8" w:rsidP="00C75360">
      <w:pPr>
        <w:spacing w:after="0" w:line="240" w:lineRule="auto"/>
        <w:jc w:val="both"/>
        <w:rPr>
          <w:rFonts w:ascii="Tahoma" w:hAnsi="Tahoma" w:cs="Tahoma"/>
          <w:lang w:val="el-GR"/>
        </w:rPr>
      </w:pPr>
      <w:r w:rsidRPr="00770DF8">
        <w:rPr>
          <w:rFonts w:ascii="Tahoma" w:hAnsi="Tahoma" w:cs="Tahoma"/>
          <w:lang w:val="el-GR"/>
        </w:rPr>
        <w:t>α) Κοινωνική αλληλεγγύη και πρόνοια,</w:t>
      </w:r>
    </w:p>
    <w:p w:rsidR="00770DF8" w:rsidRPr="00770DF8" w:rsidRDefault="00770DF8" w:rsidP="00C75360">
      <w:pPr>
        <w:numPr>
          <w:ilvl w:val="0"/>
          <w:numId w:val="1"/>
        </w:numPr>
        <w:suppressAutoHyphens/>
        <w:autoSpaceDE w:val="0"/>
        <w:autoSpaceDN w:val="0"/>
        <w:adjustRightInd w:val="0"/>
        <w:spacing w:after="0" w:line="240" w:lineRule="auto"/>
        <w:rPr>
          <w:rFonts w:ascii="Tahoma" w:hAnsi="Tahoma" w:cs="Tahoma"/>
          <w:color w:val="000000"/>
          <w:lang w:val="el-GR"/>
        </w:rPr>
      </w:pPr>
      <w:r w:rsidRPr="00770DF8">
        <w:rPr>
          <w:rFonts w:ascii="Tahoma" w:hAnsi="Tahoma" w:cs="Tahoma"/>
          <w:color w:val="000000"/>
          <w:lang w:val="el-GR"/>
        </w:rPr>
        <w:t xml:space="preserve">Επανένταξη ευπαθών κοινωνικών ομάδων </w:t>
      </w:r>
    </w:p>
    <w:p w:rsidR="00770DF8" w:rsidRPr="00770DF8" w:rsidRDefault="00770DF8" w:rsidP="00C75360">
      <w:pPr>
        <w:numPr>
          <w:ilvl w:val="0"/>
          <w:numId w:val="1"/>
        </w:numPr>
        <w:suppressAutoHyphens/>
        <w:autoSpaceDE w:val="0"/>
        <w:autoSpaceDN w:val="0"/>
        <w:adjustRightInd w:val="0"/>
        <w:spacing w:after="0" w:line="240" w:lineRule="auto"/>
        <w:rPr>
          <w:rFonts w:ascii="Tahoma" w:hAnsi="Tahoma" w:cs="Tahoma"/>
          <w:color w:val="000000"/>
          <w:lang w:val="el-GR"/>
        </w:rPr>
      </w:pPr>
      <w:r w:rsidRPr="00770DF8">
        <w:rPr>
          <w:rFonts w:ascii="Tahoma" w:hAnsi="Tahoma" w:cs="Tahoma"/>
          <w:color w:val="000000"/>
          <w:lang w:val="el-GR"/>
        </w:rPr>
        <w:t xml:space="preserve">Υποστήριξη ατόμων τρίτης ηλικίας </w:t>
      </w:r>
    </w:p>
    <w:p w:rsidR="00770DF8" w:rsidRPr="00770DF8" w:rsidRDefault="00770DF8" w:rsidP="00C75360">
      <w:pPr>
        <w:numPr>
          <w:ilvl w:val="0"/>
          <w:numId w:val="1"/>
        </w:numPr>
        <w:suppressAutoHyphens/>
        <w:autoSpaceDE w:val="0"/>
        <w:autoSpaceDN w:val="0"/>
        <w:adjustRightInd w:val="0"/>
        <w:spacing w:after="0" w:line="240" w:lineRule="auto"/>
        <w:rPr>
          <w:rFonts w:ascii="Tahoma" w:hAnsi="Tahoma" w:cs="Tahoma"/>
          <w:color w:val="000000"/>
          <w:lang w:val="el-GR"/>
        </w:rPr>
      </w:pPr>
      <w:r w:rsidRPr="00770DF8">
        <w:rPr>
          <w:rFonts w:ascii="Tahoma" w:hAnsi="Tahoma" w:cs="Tahoma"/>
          <w:color w:val="000000"/>
          <w:lang w:val="el-GR"/>
        </w:rPr>
        <w:t xml:space="preserve">Ψυχοκοινωνική μέριμνα και φροντίδα </w:t>
      </w:r>
    </w:p>
    <w:p w:rsidR="00770DF8" w:rsidRPr="00770DF8" w:rsidRDefault="00770DF8" w:rsidP="00C75360">
      <w:pPr>
        <w:numPr>
          <w:ilvl w:val="0"/>
          <w:numId w:val="1"/>
        </w:numPr>
        <w:suppressAutoHyphens/>
        <w:autoSpaceDE w:val="0"/>
        <w:autoSpaceDN w:val="0"/>
        <w:adjustRightInd w:val="0"/>
        <w:spacing w:after="0" w:line="240" w:lineRule="auto"/>
        <w:rPr>
          <w:rFonts w:ascii="Tahoma" w:hAnsi="Tahoma" w:cs="Tahoma"/>
          <w:color w:val="000000"/>
          <w:lang w:val="el-GR"/>
        </w:rPr>
      </w:pPr>
      <w:r w:rsidRPr="00770DF8">
        <w:rPr>
          <w:rFonts w:ascii="Tahoma" w:hAnsi="Tahoma" w:cs="Tahoma"/>
          <w:color w:val="000000"/>
          <w:lang w:val="el-GR"/>
        </w:rPr>
        <w:t xml:space="preserve">Συγκέντρωση τροφίμων και ειδών πρώτης ανάγκης </w:t>
      </w:r>
    </w:p>
    <w:p w:rsidR="00770DF8" w:rsidRPr="00770DF8" w:rsidRDefault="00770DF8" w:rsidP="00C75360">
      <w:pPr>
        <w:numPr>
          <w:ilvl w:val="0"/>
          <w:numId w:val="1"/>
        </w:numPr>
        <w:suppressAutoHyphens/>
        <w:autoSpaceDE w:val="0"/>
        <w:autoSpaceDN w:val="0"/>
        <w:adjustRightInd w:val="0"/>
        <w:spacing w:after="0" w:line="240" w:lineRule="auto"/>
        <w:rPr>
          <w:rFonts w:ascii="Tahoma" w:hAnsi="Tahoma" w:cs="Tahoma"/>
          <w:color w:val="000000"/>
          <w:lang w:val="el-GR"/>
        </w:rPr>
      </w:pPr>
      <w:r w:rsidRPr="00770DF8">
        <w:rPr>
          <w:rFonts w:ascii="Tahoma" w:hAnsi="Tahoma" w:cs="Tahoma"/>
          <w:color w:val="000000"/>
          <w:lang w:val="el-GR"/>
        </w:rPr>
        <w:t xml:space="preserve">Νομική υποστήριξη </w:t>
      </w:r>
    </w:p>
    <w:p w:rsidR="00770DF8" w:rsidRPr="00770DF8" w:rsidRDefault="00770DF8" w:rsidP="00C75360">
      <w:pPr>
        <w:numPr>
          <w:ilvl w:val="0"/>
          <w:numId w:val="1"/>
        </w:numPr>
        <w:suppressAutoHyphens/>
        <w:autoSpaceDE w:val="0"/>
        <w:autoSpaceDN w:val="0"/>
        <w:adjustRightInd w:val="0"/>
        <w:spacing w:after="0" w:line="240" w:lineRule="auto"/>
        <w:rPr>
          <w:rFonts w:ascii="Tahoma" w:hAnsi="Tahoma" w:cs="Tahoma"/>
          <w:color w:val="000000"/>
          <w:lang w:val="el-GR"/>
        </w:rPr>
      </w:pPr>
      <w:r w:rsidRPr="00770DF8">
        <w:rPr>
          <w:rFonts w:ascii="Tahoma" w:hAnsi="Tahoma" w:cs="Tahoma"/>
          <w:color w:val="000000"/>
          <w:lang w:val="el-GR"/>
        </w:rPr>
        <w:t xml:space="preserve">Βοηθητική διοικητική υποστήριξη: Ο εθελοντής προσφέρει υπηρεσίες σε γραφεία της διοικητικής υπηρεσίας (π.χ. διακινεί έγγραφα, καταχωρεί στοιχεία σε Η/Υ, παράγει φωτοαντίγραφα, </w:t>
      </w:r>
      <w:proofErr w:type="spellStart"/>
      <w:r w:rsidRPr="00770DF8">
        <w:rPr>
          <w:rFonts w:ascii="Tahoma" w:hAnsi="Tahoma" w:cs="Tahoma"/>
          <w:color w:val="000000"/>
          <w:lang w:val="el-GR"/>
        </w:rPr>
        <w:t>κ.λ.π</w:t>
      </w:r>
      <w:proofErr w:type="spellEnd"/>
      <w:r w:rsidRPr="00770DF8">
        <w:rPr>
          <w:rFonts w:ascii="Tahoma" w:hAnsi="Tahoma" w:cs="Tahoma"/>
          <w:color w:val="000000"/>
          <w:lang w:val="el-GR"/>
        </w:rPr>
        <w:t xml:space="preserve">.) </w:t>
      </w:r>
    </w:p>
    <w:p w:rsidR="00770DF8" w:rsidRPr="00770DF8" w:rsidRDefault="00714FDF" w:rsidP="00C75360">
      <w:pPr>
        <w:numPr>
          <w:ilvl w:val="0"/>
          <w:numId w:val="1"/>
        </w:numPr>
        <w:suppressAutoHyphens/>
        <w:autoSpaceDE w:val="0"/>
        <w:autoSpaceDN w:val="0"/>
        <w:adjustRightInd w:val="0"/>
        <w:spacing w:after="0" w:line="240" w:lineRule="auto"/>
        <w:rPr>
          <w:rFonts w:ascii="Tahoma" w:hAnsi="Tahoma" w:cs="Tahoma"/>
          <w:color w:val="000000"/>
          <w:lang w:val="el-GR"/>
        </w:rPr>
      </w:pPr>
      <w:r>
        <w:rPr>
          <w:rFonts w:ascii="Tahoma" w:hAnsi="Tahoma" w:cs="Tahoma"/>
          <w:color w:val="000000"/>
          <w:lang w:val="el-GR"/>
        </w:rPr>
        <w:t>Τράπεζα χρόνου (</w:t>
      </w:r>
      <w:r w:rsidR="00770DF8" w:rsidRPr="00770DF8">
        <w:rPr>
          <w:rFonts w:ascii="Tahoma" w:hAnsi="Tahoma" w:cs="Tahoma"/>
          <w:color w:val="000000"/>
          <w:lang w:val="el-GR"/>
        </w:rPr>
        <w:t xml:space="preserve">Ανταλλαγή αγαθών και υπηρεσιών) </w:t>
      </w:r>
    </w:p>
    <w:p w:rsidR="00770DF8" w:rsidRPr="00770DF8" w:rsidRDefault="00770DF8" w:rsidP="00C75360">
      <w:pPr>
        <w:numPr>
          <w:ilvl w:val="0"/>
          <w:numId w:val="1"/>
        </w:numPr>
        <w:suppressAutoHyphens/>
        <w:autoSpaceDE w:val="0"/>
        <w:autoSpaceDN w:val="0"/>
        <w:adjustRightInd w:val="0"/>
        <w:spacing w:after="0" w:line="240" w:lineRule="auto"/>
        <w:rPr>
          <w:rFonts w:ascii="Tahoma" w:hAnsi="Tahoma" w:cs="Tahoma"/>
          <w:color w:val="000000"/>
          <w:lang w:val="el-GR"/>
        </w:rPr>
      </w:pPr>
      <w:r w:rsidRPr="00770DF8">
        <w:rPr>
          <w:rFonts w:ascii="Tahoma" w:hAnsi="Tahoma" w:cs="Tahoma"/>
          <w:color w:val="000000"/>
          <w:lang w:val="el-GR"/>
        </w:rPr>
        <w:t xml:space="preserve">Ιματισμός: Ο εθελοντής βοηθάει στη διάθεση ρουχισμού σε συνεργασία με την Κοινωνική Υπηρεσία. </w:t>
      </w:r>
    </w:p>
    <w:p w:rsidR="00770DF8" w:rsidRPr="00770DF8" w:rsidRDefault="00770DF8" w:rsidP="00C75360">
      <w:pPr>
        <w:numPr>
          <w:ilvl w:val="0"/>
          <w:numId w:val="1"/>
        </w:numPr>
        <w:suppressAutoHyphens/>
        <w:autoSpaceDE w:val="0"/>
        <w:autoSpaceDN w:val="0"/>
        <w:adjustRightInd w:val="0"/>
        <w:spacing w:after="0" w:line="240" w:lineRule="auto"/>
        <w:rPr>
          <w:rFonts w:ascii="Tahoma" w:hAnsi="Tahoma" w:cs="Tahoma"/>
          <w:color w:val="000000"/>
          <w:lang w:val="el-GR"/>
        </w:rPr>
      </w:pPr>
      <w:r w:rsidRPr="00770DF8">
        <w:rPr>
          <w:rFonts w:ascii="Tahoma" w:hAnsi="Tahoma" w:cs="Tahoma"/>
          <w:color w:val="000000"/>
          <w:lang w:val="el-GR"/>
        </w:rPr>
        <w:t xml:space="preserve">Συσκευασία συσσιτίου </w:t>
      </w:r>
    </w:p>
    <w:p w:rsidR="00770DF8" w:rsidRPr="00770DF8" w:rsidRDefault="00770DF8" w:rsidP="00C75360">
      <w:pPr>
        <w:numPr>
          <w:ilvl w:val="0"/>
          <w:numId w:val="1"/>
        </w:numPr>
        <w:suppressAutoHyphens/>
        <w:autoSpaceDE w:val="0"/>
        <w:autoSpaceDN w:val="0"/>
        <w:adjustRightInd w:val="0"/>
        <w:spacing w:after="0" w:line="240" w:lineRule="auto"/>
        <w:rPr>
          <w:rFonts w:ascii="Tahoma" w:hAnsi="Tahoma" w:cs="Tahoma"/>
          <w:color w:val="000000"/>
          <w:lang w:val="el-GR"/>
        </w:rPr>
      </w:pPr>
      <w:r w:rsidRPr="00770DF8">
        <w:rPr>
          <w:rFonts w:ascii="Tahoma" w:hAnsi="Tahoma" w:cs="Tahoma"/>
          <w:color w:val="000000"/>
          <w:lang w:val="el-GR"/>
        </w:rPr>
        <w:t xml:space="preserve">Συσκευασία για διανομή τροφίμων </w:t>
      </w:r>
    </w:p>
    <w:p w:rsidR="00770DF8" w:rsidRPr="00770DF8" w:rsidRDefault="00770DF8" w:rsidP="00C75360">
      <w:pPr>
        <w:numPr>
          <w:ilvl w:val="0"/>
          <w:numId w:val="1"/>
        </w:numPr>
        <w:suppressAutoHyphens/>
        <w:autoSpaceDE w:val="0"/>
        <w:autoSpaceDN w:val="0"/>
        <w:adjustRightInd w:val="0"/>
        <w:spacing w:after="0" w:line="240" w:lineRule="auto"/>
        <w:rPr>
          <w:rFonts w:ascii="Tahoma" w:hAnsi="Tahoma" w:cs="Tahoma"/>
          <w:color w:val="000000"/>
          <w:lang w:val="el-GR"/>
        </w:rPr>
      </w:pPr>
      <w:r w:rsidRPr="00770DF8">
        <w:rPr>
          <w:rFonts w:ascii="Tahoma" w:hAnsi="Tahoma" w:cs="Tahoma"/>
          <w:color w:val="000000"/>
          <w:lang w:val="el-GR"/>
        </w:rPr>
        <w:t xml:space="preserve">Εργασίες γενικών καθηκόντων (παραλαβή προϊόντων από αποθήκη, παραλαβή άρτου από φούρνους, διανομή τροφίμων </w:t>
      </w:r>
      <w:proofErr w:type="spellStart"/>
      <w:r w:rsidRPr="00770DF8">
        <w:rPr>
          <w:rFonts w:ascii="Tahoma" w:hAnsi="Tahoma" w:cs="Tahoma"/>
          <w:color w:val="000000"/>
          <w:lang w:val="el-GR"/>
        </w:rPr>
        <w:t>κλπ</w:t>
      </w:r>
      <w:proofErr w:type="spellEnd"/>
      <w:r w:rsidRPr="00770DF8">
        <w:rPr>
          <w:rFonts w:ascii="Tahoma" w:hAnsi="Tahoma" w:cs="Tahoma"/>
          <w:color w:val="000000"/>
          <w:lang w:val="el-GR"/>
        </w:rPr>
        <w:t xml:space="preserve">) </w:t>
      </w:r>
    </w:p>
    <w:p w:rsidR="00770DF8" w:rsidRPr="00770DF8" w:rsidRDefault="00770DF8" w:rsidP="00C75360">
      <w:pPr>
        <w:numPr>
          <w:ilvl w:val="0"/>
          <w:numId w:val="1"/>
        </w:numPr>
        <w:suppressAutoHyphens/>
        <w:autoSpaceDE w:val="0"/>
        <w:autoSpaceDN w:val="0"/>
        <w:adjustRightInd w:val="0"/>
        <w:spacing w:after="0" w:line="240" w:lineRule="auto"/>
        <w:rPr>
          <w:rFonts w:ascii="Tahoma" w:hAnsi="Tahoma" w:cs="Tahoma"/>
          <w:color w:val="000000"/>
          <w:lang w:val="el-GR"/>
        </w:rPr>
      </w:pPr>
      <w:r w:rsidRPr="00770DF8">
        <w:rPr>
          <w:rFonts w:ascii="Tahoma" w:hAnsi="Tahoma" w:cs="Tahoma"/>
          <w:color w:val="000000"/>
          <w:lang w:val="el-GR"/>
        </w:rPr>
        <w:t xml:space="preserve">Τεχνική υποστήριξη </w:t>
      </w:r>
    </w:p>
    <w:p w:rsidR="00770DF8" w:rsidRPr="00770DF8" w:rsidRDefault="00770DF8" w:rsidP="00C75360">
      <w:pPr>
        <w:numPr>
          <w:ilvl w:val="0"/>
          <w:numId w:val="1"/>
        </w:numPr>
        <w:suppressAutoHyphens/>
        <w:autoSpaceDE w:val="0"/>
        <w:autoSpaceDN w:val="0"/>
        <w:adjustRightInd w:val="0"/>
        <w:spacing w:after="0" w:line="240" w:lineRule="auto"/>
        <w:rPr>
          <w:rFonts w:ascii="Tahoma" w:hAnsi="Tahoma" w:cs="Tahoma"/>
          <w:color w:val="000000"/>
          <w:lang w:val="el-GR"/>
        </w:rPr>
      </w:pPr>
      <w:r w:rsidRPr="00770DF8">
        <w:rPr>
          <w:rFonts w:ascii="Tahoma" w:hAnsi="Tahoma" w:cs="Tahoma"/>
          <w:color w:val="000000"/>
          <w:lang w:val="el-GR"/>
        </w:rPr>
        <w:t xml:space="preserve">Βοηθητικές εργασίες: Ο εθελοντής βοηθάει και συμμετέχει στην τήρηση της καθαριότητας εσωτερικών και εξωτερικών χώρων, εργασίες συντήρησης </w:t>
      </w:r>
      <w:proofErr w:type="spellStart"/>
      <w:r w:rsidRPr="00770DF8">
        <w:rPr>
          <w:rFonts w:ascii="Tahoma" w:hAnsi="Tahoma" w:cs="Tahoma"/>
          <w:color w:val="000000"/>
          <w:lang w:val="el-GR"/>
        </w:rPr>
        <w:t>κ.λ.π</w:t>
      </w:r>
      <w:proofErr w:type="spellEnd"/>
      <w:r w:rsidRPr="00770DF8">
        <w:rPr>
          <w:rFonts w:ascii="Tahoma" w:hAnsi="Tahoma" w:cs="Tahoma"/>
          <w:color w:val="000000"/>
          <w:lang w:val="el-GR"/>
        </w:rPr>
        <w:t xml:space="preserve">. υπό την επίβλεψη των υπευθύνων. </w:t>
      </w:r>
    </w:p>
    <w:p w:rsidR="00770DF8" w:rsidRPr="00770DF8" w:rsidRDefault="00770DF8" w:rsidP="00C75360">
      <w:pPr>
        <w:spacing w:after="0" w:line="240" w:lineRule="auto"/>
        <w:jc w:val="both"/>
        <w:rPr>
          <w:rFonts w:ascii="Tahoma" w:hAnsi="Tahoma" w:cs="Tahoma"/>
          <w:lang w:val="el-GR"/>
        </w:rPr>
      </w:pPr>
      <w:r w:rsidRPr="00770DF8">
        <w:rPr>
          <w:rFonts w:ascii="Tahoma" w:hAnsi="Tahoma" w:cs="Tahoma"/>
          <w:lang w:val="el-GR"/>
        </w:rPr>
        <w:t>β) Δημόσια Υγεία και πρόληψη,</w:t>
      </w:r>
    </w:p>
    <w:p w:rsidR="00770DF8" w:rsidRPr="00770DF8" w:rsidRDefault="00770DF8" w:rsidP="00C75360">
      <w:pPr>
        <w:numPr>
          <w:ilvl w:val="0"/>
          <w:numId w:val="1"/>
        </w:numPr>
        <w:suppressAutoHyphens/>
        <w:autoSpaceDE w:val="0"/>
        <w:autoSpaceDN w:val="0"/>
        <w:adjustRightInd w:val="0"/>
        <w:spacing w:after="0" w:line="240" w:lineRule="auto"/>
        <w:rPr>
          <w:rFonts w:ascii="Tahoma" w:hAnsi="Tahoma" w:cs="Tahoma"/>
          <w:color w:val="000000"/>
          <w:lang w:val="el-GR"/>
        </w:rPr>
      </w:pPr>
      <w:r w:rsidRPr="00770DF8">
        <w:rPr>
          <w:rFonts w:ascii="Tahoma" w:hAnsi="Tahoma" w:cs="Tahoma"/>
          <w:color w:val="000000"/>
          <w:lang w:val="el-GR"/>
        </w:rPr>
        <w:lastRenderedPageBreak/>
        <w:t>Διενέργεια κάθε είδους ιατρικών και διαγνωστικών εξετάσεων στους κατοίκους από εθελοντές ιατρούς όλων των ειδικοτήτων και διαγνωστικά κέντρα</w:t>
      </w:r>
    </w:p>
    <w:p w:rsidR="00770DF8" w:rsidRPr="00770DF8" w:rsidRDefault="00770DF8" w:rsidP="00C75360">
      <w:pPr>
        <w:numPr>
          <w:ilvl w:val="0"/>
          <w:numId w:val="1"/>
        </w:numPr>
        <w:suppressAutoHyphens/>
        <w:autoSpaceDE w:val="0"/>
        <w:autoSpaceDN w:val="0"/>
        <w:adjustRightInd w:val="0"/>
        <w:spacing w:after="0" w:line="240" w:lineRule="auto"/>
        <w:rPr>
          <w:rFonts w:ascii="Tahoma" w:hAnsi="Tahoma" w:cs="Tahoma"/>
          <w:color w:val="000000"/>
          <w:lang w:val="el-GR"/>
        </w:rPr>
      </w:pPr>
      <w:r w:rsidRPr="00770DF8">
        <w:rPr>
          <w:rFonts w:ascii="Tahoma" w:hAnsi="Tahoma" w:cs="Tahoma"/>
          <w:color w:val="000000"/>
          <w:lang w:val="el-GR"/>
        </w:rPr>
        <w:t>Ψυχολογική υποστήριξη</w:t>
      </w:r>
    </w:p>
    <w:p w:rsidR="00770DF8" w:rsidRPr="00770DF8" w:rsidRDefault="00770DF8" w:rsidP="00C75360">
      <w:pPr>
        <w:numPr>
          <w:ilvl w:val="0"/>
          <w:numId w:val="1"/>
        </w:numPr>
        <w:suppressAutoHyphens/>
        <w:autoSpaceDE w:val="0"/>
        <w:autoSpaceDN w:val="0"/>
        <w:adjustRightInd w:val="0"/>
        <w:spacing w:after="0" w:line="240" w:lineRule="auto"/>
        <w:rPr>
          <w:rFonts w:ascii="Tahoma" w:hAnsi="Tahoma" w:cs="Tahoma"/>
          <w:color w:val="000000"/>
          <w:lang w:val="el-GR"/>
        </w:rPr>
      </w:pPr>
      <w:r w:rsidRPr="00770DF8">
        <w:rPr>
          <w:rFonts w:ascii="Tahoma" w:hAnsi="Tahoma" w:cs="Tahoma"/>
          <w:color w:val="000000"/>
          <w:lang w:val="el-GR"/>
        </w:rPr>
        <w:t xml:space="preserve">Συγκέντρωση φαρμάκων </w:t>
      </w:r>
    </w:p>
    <w:p w:rsidR="00770DF8" w:rsidRPr="00770DF8" w:rsidRDefault="00770DF8" w:rsidP="00C75360">
      <w:pPr>
        <w:numPr>
          <w:ilvl w:val="0"/>
          <w:numId w:val="1"/>
        </w:numPr>
        <w:suppressAutoHyphens/>
        <w:autoSpaceDE w:val="0"/>
        <w:autoSpaceDN w:val="0"/>
        <w:adjustRightInd w:val="0"/>
        <w:spacing w:after="0" w:line="240" w:lineRule="auto"/>
        <w:rPr>
          <w:rFonts w:ascii="Tahoma" w:hAnsi="Tahoma" w:cs="Tahoma"/>
          <w:color w:val="000000"/>
          <w:lang w:val="el-GR"/>
        </w:rPr>
      </w:pPr>
      <w:r w:rsidRPr="00770DF8">
        <w:rPr>
          <w:rFonts w:ascii="Tahoma" w:hAnsi="Tahoma" w:cs="Tahoma"/>
          <w:color w:val="000000"/>
          <w:lang w:val="el-GR"/>
        </w:rPr>
        <w:t>Αιμοδοσία</w:t>
      </w:r>
    </w:p>
    <w:p w:rsidR="00770DF8" w:rsidRPr="00770DF8" w:rsidRDefault="00770DF8" w:rsidP="00C75360">
      <w:pPr>
        <w:numPr>
          <w:ilvl w:val="0"/>
          <w:numId w:val="1"/>
        </w:numPr>
        <w:suppressAutoHyphens/>
        <w:autoSpaceDE w:val="0"/>
        <w:autoSpaceDN w:val="0"/>
        <w:adjustRightInd w:val="0"/>
        <w:spacing w:after="0" w:line="240" w:lineRule="auto"/>
        <w:rPr>
          <w:rFonts w:ascii="Tahoma" w:hAnsi="Tahoma" w:cs="Tahoma"/>
          <w:color w:val="000000"/>
          <w:lang w:val="el-GR"/>
        </w:rPr>
      </w:pPr>
      <w:r w:rsidRPr="00770DF8">
        <w:rPr>
          <w:rFonts w:ascii="Tahoma" w:hAnsi="Tahoma" w:cs="Tahoma"/>
          <w:color w:val="000000"/>
          <w:lang w:val="el-GR"/>
        </w:rPr>
        <w:t xml:space="preserve">Προγράμματα προώθησης της υγείας  </w:t>
      </w:r>
    </w:p>
    <w:p w:rsidR="00770DF8" w:rsidRPr="00770DF8" w:rsidRDefault="00770DF8" w:rsidP="00C75360">
      <w:pPr>
        <w:spacing w:after="0" w:line="240" w:lineRule="auto"/>
        <w:jc w:val="both"/>
        <w:rPr>
          <w:rFonts w:ascii="Tahoma" w:hAnsi="Tahoma" w:cs="Tahoma"/>
          <w:lang w:val="el-GR"/>
        </w:rPr>
      </w:pPr>
      <w:r w:rsidRPr="00770DF8">
        <w:rPr>
          <w:rFonts w:ascii="Tahoma" w:hAnsi="Tahoma" w:cs="Tahoma"/>
          <w:lang w:val="el-GR"/>
        </w:rPr>
        <w:t>γ) Υπηρεσίες σε Άτομα με Ειδικές Ανάγκες,</w:t>
      </w:r>
    </w:p>
    <w:p w:rsidR="00770DF8" w:rsidRPr="00770DF8" w:rsidRDefault="00770DF8" w:rsidP="00C75360">
      <w:pPr>
        <w:numPr>
          <w:ilvl w:val="0"/>
          <w:numId w:val="4"/>
        </w:numPr>
        <w:suppressAutoHyphens/>
        <w:spacing w:after="0" w:line="240" w:lineRule="auto"/>
        <w:contextualSpacing/>
        <w:jc w:val="both"/>
        <w:rPr>
          <w:rFonts w:ascii="Tahoma" w:hAnsi="Tahoma" w:cs="Tahoma"/>
          <w:lang w:val="el-GR"/>
        </w:rPr>
      </w:pPr>
      <w:r w:rsidRPr="00770DF8">
        <w:rPr>
          <w:rFonts w:ascii="Tahoma" w:hAnsi="Tahoma" w:cs="Tahoma"/>
          <w:lang w:val="el-GR"/>
        </w:rPr>
        <w:t xml:space="preserve">Δράσεις και υπηρεσίες που διευκολύνουν με κάθε τρόπο την καθημερινότητα των ατόμων με ειδικές ανάγκες  </w:t>
      </w:r>
    </w:p>
    <w:p w:rsidR="00770DF8" w:rsidRPr="00770DF8" w:rsidRDefault="00770DF8" w:rsidP="00C75360">
      <w:pPr>
        <w:spacing w:after="0" w:line="240" w:lineRule="auto"/>
        <w:jc w:val="both"/>
        <w:rPr>
          <w:rFonts w:ascii="Tahoma" w:hAnsi="Tahoma" w:cs="Tahoma"/>
          <w:lang w:val="el-GR"/>
        </w:rPr>
      </w:pPr>
      <w:r w:rsidRPr="00770DF8">
        <w:rPr>
          <w:rFonts w:ascii="Tahoma" w:hAnsi="Tahoma" w:cs="Tahoma"/>
          <w:lang w:val="el-GR"/>
        </w:rPr>
        <w:t xml:space="preserve">δ) Πολιτική προστασία, προστασία του περιβάλλοντος </w:t>
      </w:r>
    </w:p>
    <w:p w:rsidR="00770DF8" w:rsidRPr="00770DF8" w:rsidRDefault="00770DF8" w:rsidP="00C75360">
      <w:pPr>
        <w:numPr>
          <w:ilvl w:val="0"/>
          <w:numId w:val="2"/>
        </w:numPr>
        <w:suppressAutoHyphens/>
        <w:spacing w:after="0" w:line="240" w:lineRule="auto"/>
        <w:contextualSpacing/>
        <w:jc w:val="both"/>
        <w:rPr>
          <w:rFonts w:ascii="Tahoma" w:hAnsi="Tahoma" w:cs="Tahoma"/>
          <w:lang w:val="el-GR"/>
        </w:rPr>
      </w:pPr>
      <w:r w:rsidRPr="00770DF8">
        <w:rPr>
          <w:rFonts w:ascii="Tahoma" w:hAnsi="Tahoma" w:cs="Tahoma"/>
          <w:lang w:val="el-GR"/>
        </w:rPr>
        <w:t xml:space="preserve">Καθαριότητα ευαίσθητων περιοχών </w:t>
      </w:r>
    </w:p>
    <w:p w:rsidR="00770DF8" w:rsidRPr="00770DF8" w:rsidRDefault="00770DF8" w:rsidP="00C75360">
      <w:pPr>
        <w:numPr>
          <w:ilvl w:val="0"/>
          <w:numId w:val="2"/>
        </w:numPr>
        <w:suppressAutoHyphens/>
        <w:spacing w:after="0" w:line="240" w:lineRule="auto"/>
        <w:contextualSpacing/>
        <w:jc w:val="both"/>
        <w:rPr>
          <w:rFonts w:ascii="Tahoma" w:hAnsi="Tahoma" w:cs="Tahoma"/>
          <w:lang w:val="el-GR"/>
        </w:rPr>
      </w:pPr>
      <w:r w:rsidRPr="00770DF8">
        <w:rPr>
          <w:rFonts w:ascii="Tahoma" w:hAnsi="Tahoma" w:cs="Tahoma"/>
          <w:lang w:val="el-GR"/>
        </w:rPr>
        <w:t>Εξωραϊσμός κοινοχρήστων χώρων</w:t>
      </w:r>
    </w:p>
    <w:p w:rsidR="00770DF8" w:rsidRPr="00770DF8" w:rsidRDefault="00770DF8" w:rsidP="00C75360">
      <w:pPr>
        <w:numPr>
          <w:ilvl w:val="0"/>
          <w:numId w:val="2"/>
        </w:numPr>
        <w:suppressAutoHyphens/>
        <w:spacing w:after="0" w:line="240" w:lineRule="auto"/>
        <w:contextualSpacing/>
        <w:jc w:val="both"/>
        <w:rPr>
          <w:rFonts w:ascii="Tahoma" w:hAnsi="Tahoma" w:cs="Tahoma"/>
          <w:lang w:val="el-GR"/>
        </w:rPr>
      </w:pPr>
      <w:r w:rsidRPr="00770DF8">
        <w:rPr>
          <w:rFonts w:ascii="Tahoma" w:hAnsi="Tahoma" w:cs="Tahoma"/>
          <w:lang w:val="el-GR"/>
        </w:rPr>
        <w:t xml:space="preserve">Αποχιονισμοί </w:t>
      </w:r>
    </w:p>
    <w:p w:rsidR="00770DF8" w:rsidRPr="00770DF8" w:rsidRDefault="00770DF8" w:rsidP="00C75360">
      <w:pPr>
        <w:numPr>
          <w:ilvl w:val="0"/>
          <w:numId w:val="2"/>
        </w:numPr>
        <w:suppressAutoHyphens/>
        <w:spacing w:after="0" w:line="240" w:lineRule="auto"/>
        <w:contextualSpacing/>
        <w:jc w:val="both"/>
        <w:rPr>
          <w:rFonts w:ascii="Tahoma" w:hAnsi="Tahoma" w:cs="Tahoma"/>
          <w:lang w:val="el-GR"/>
        </w:rPr>
      </w:pPr>
      <w:r w:rsidRPr="00770DF8">
        <w:rPr>
          <w:rFonts w:ascii="Tahoma" w:hAnsi="Tahoma" w:cs="Tahoma"/>
          <w:lang w:val="el-GR"/>
        </w:rPr>
        <w:t xml:space="preserve">Επιχειρήσεις διάσωσης </w:t>
      </w:r>
    </w:p>
    <w:p w:rsidR="00770DF8" w:rsidRPr="00770DF8" w:rsidRDefault="00770DF8" w:rsidP="00C75360">
      <w:pPr>
        <w:numPr>
          <w:ilvl w:val="0"/>
          <w:numId w:val="2"/>
        </w:numPr>
        <w:suppressAutoHyphens/>
        <w:spacing w:after="0" w:line="240" w:lineRule="auto"/>
        <w:contextualSpacing/>
        <w:jc w:val="both"/>
        <w:rPr>
          <w:rFonts w:ascii="Tahoma" w:hAnsi="Tahoma" w:cs="Tahoma"/>
          <w:lang w:val="el-GR"/>
        </w:rPr>
      </w:pPr>
      <w:r w:rsidRPr="00770DF8">
        <w:rPr>
          <w:rFonts w:ascii="Tahoma" w:hAnsi="Tahoma" w:cs="Tahoma"/>
          <w:lang w:val="el-GR"/>
        </w:rPr>
        <w:t xml:space="preserve">Αποκατάσταση προσβασιμότητας μετά από φυσικές καταστροφές </w:t>
      </w:r>
    </w:p>
    <w:p w:rsidR="00770DF8" w:rsidRPr="00770DF8" w:rsidRDefault="00770DF8" w:rsidP="00C75360">
      <w:pPr>
        <w:numPr>
          <w:ilvl w:val="0"/>
          <w:numId w:val="2"/>
        </w:numPr>
        <w:suppressAutoHyphens/>
        <w:spacing w:after="0" w:line="240" w:lineRule="auto"/>
        <w:contextualSpacing/>
        <w:jc w:val="both"/>
        <w:rPr>
          <w:rFonts w:ascii="Tahoma" w:hAnsi="Tahoma" w:cs="Tahoma"/>
          <w:lang w:val="el-GR"/>
        </w:rPr>
      </w:pPr>
      <w:r w:rsidRPr="00770DF8">
        <w:rPr>
          <w:rFonts w:ascii="Tahoma" w:hAnsi="Tahoma" w:cs="Tahoma"/>
          <w:lang w:val="el-GR"/>
        </w:rPr>
        <w:t>Πυρασφάλεια- πυροπροστασία</w:t>
      </w:r>
    </w:p>
    <w:p w:rsidR="00770DF8" w:rsidRPr="00770DF8" w:rsidRDefault="00770DF8" w:rsidP="00C75360">
      <w:pPr>
        <w:spacing w:after="0" w:line="240" w:lineRule="auto"/>
        <w:jc w:val="both"/>
        <w:rPr>
          <w:rFonts w:ascii="Tahoma" w:hAnsi="Tahoma" w:cs="Tahoma"/>
          <w:lang w:val="el-GR"/>
        </w:rPr>
      </w:pPr>
      <w:r w:rsidRPr="00770DF8">
        <w:rPr>
          <w:rFonts w:ascii="Tahoma" w:hAnsi="Tahoma" w:cs="Tahoma"/>
          <w:lang w:val="el-GR"/>
        </w:rPr>
        <w:t>ε) Τουρισμός- πολιτισμός.</w:t>
      </w:r>
    </w:p>
    <w:p w:rsidR="00770DF8" w:rsidRPr="00770DF8" w:rsidRDefault="00770DF8" w:rsidP="00C75360">
      <w:pPr>
        <w:numPr>
          <w:ilvl w:val="0"/>
          <w:numId w:val="3"/>
        </w:numPr>
        <w:suppressAutoHyphens/>
        <w:spacing w:after="0" w:line="240" w:lineRule="auto"/>
        <w:contextualSpacing/>
        <w:jc w:val="both"/>
        <w:rPr>
          <w:rFonts w:ascii="Tahoma" w:hAnsi="Tahoma" w:cs="Tahoma"/>
          <w:lang w:val="el-GR"/>
        </w:rPr>
      </w:pPr>
      <w:r w:rsidRPr="00770DF8">
        <w:rPr>
          <w:rFonts w:ascii="Tahoma" w:hAnsi="Tahoma" w:cs="Tahoma"/>
          <w:lang w:val="el-GR"/>
        </w:rPr>
        <w:t>Προώθηση και προβολή του νησιού</w:t>
      </w:r>
    </w:p>
    <w:p w:rsidR="00770DF8" w:rsidRPr="00770DF8" w:rsidRDefault="00770DF8" w:rsidP="00C75360">
      <w:pPr>
        <w:numPr>
          <w:ilvl w:val="0"/>
          <w:numId w:val="3"/>
        </w:numPr>
        <w:suppressAutoHyphens/>
        <w:spacing w:after="0" w:line="240" w:lineRule="auto"/>
        <w:contextualSpacing/>
        <w:jc w:val="both"/>
        <w:rPr>
          <w:rFonts w:ascii="Tahoma" w:hAnsi="Tahoma" w:cs="Tahoma"/>
          <w:lang w:val="el-GR"/>
        </w:rPr>
      </w:pPr>
      <w:r w:rsidRPr="00770DF8">
        <w:rPr>
          <w:rFonts w:ascii="Tahoma" w:hAnsi="Tahoma" w:cs="Tahoma"/>
          <w:lang w:val="el-GR"/>
        </w:rPr>
        <w:t>Καταγραφή, τεκμηρίωση  και διαφύλαξη πολιτιστικής κληρονομίας</w:t>
      </w:r>
    </w:p>
    <w:p w:rsidR="00770DF8" w:rsidRPr="00770DF8" w:rsidRDefault="00770DF8" w:rsidP="00C75360">
      <w:pPr>
        <w:numPr>
          <w:ilvl w:val="0"/>
          <w:numId w:val="3"/>
        </w:numPr>
        <w:suppressAutoHyphens/>
        <w:spacing w:after="0" w:line="240" w:lineRule="auto"/>
        <w:contextualSpacing/>
        <w:jc w:val="both"/>
        <w:rPr>
          <w:rFonts w:ascii="Tahoma" w:hAnsi="Tahoma" w:cs="Tahoma"/>
          <w:lang w:val="el-GR"/>
        </w:rPr>
      </w:pPr>
      <w:r w:rsidRPr="00770DF8">
        <w:rPr>
          <w:rFonts w:ascii="Tahoma" w:hAnsi="Tahoma" w:cs="Tahoma"/>
          <w:lang w:val="el-GR"/>
        </w:rPr>
        <w:t>Συντήρηση εκθεμάτων λαογραφικού μουσείου</w:t>
      </w:r>
    </w:p>
    <w:p w:rsidR="00770DF8" w:rsidRPr="00770DF8" w:rsidRDefault="00770DF8" w:rsidP="00C75360">
      <w:pPr>
        <w:numPr>
          <w:ilvl w:val="0"/>
          <w:numId w:val="3"/>
        </w:numPr>
        <w:suppressAutoHyphens/>
        <w:spacing w:after="0" w:line="240" w:lineRule="auto"/>
        <w:contextualSpacing/>
        <w:jc w:val="both"/>
        <w:rPr>
          <w:rFonts w:ascii="Tahoma" w:hAnsi="Tahoma" w:cs="Tahoma"/>
          <w:lang w:val="el-GR"/>
        </w:rPr>
      </w:pPr>
      <w:r w:rsidRPr="00770DF8">
        <w:rPr>
          <w:rFonts w:ascii="Tahoma" w:hAnsi="Tahoma" w:cs="Tahoma"/>
          <w:lang w:val="el-GR"/>
        </w:rPr>
        <w:t>Συντήρηση παραδοσιακών κτιρίων και λοιπών υποδομών (</w:t>
      </w:r>
      <w:proofErr w:type="spellStart"/>
      <w:r w:rsidRPr="00770DF8">
        <w:rPr>
          <w:rFonts w:ascii="Tahoma" w:hAnsi="Tahoma" w:cs="Tahoma"/>
          <w:lang w:val="el-GR"/>
        </w:rPr>
        <w:t>καλτερίμια</w:t>
      </w:r>
      <w:proofErr w:type="spellEnd"/>
      <w:r w:rsidRPr="00770DF8">
        <w:rPr>
          <w:rFonts w:ascii="Tahoma" w:hAnsi="Tahoma" w:cs="Tahoma"/>
          <w:lang w:val="el-GR"/>
        </w:rPr>
        <w:t xml:space="preserve">, βρύσες, ξωκλήσια </w:t>
      </w:r>
      <w:proofErr w:type="spellStart"/>
      <w:r w:rsidRPr="00770DF8">
        <w:rPr>
          <w:rFonts w:ascii="Tahoma" w:hAnsi="Tahoma" w:cs="Tahoma"/>
          <w:lang w:val="el-GR"/>
        </w:rPr>
        <w:t>κ.ά</w:t>
      </w:r>
      <w:proofErr w:type="spellEnd"/>
      <w:r w:rsidRPr="00770DF8">
        <w:rPr>
          <w:rFonts w:ascii="Tahoma" w:hAnsi="Tahoma" w:cs="Tahoma"/>
          <w:lang w:val="el-GR"/>
        </w:rPr>
        <w:t>)</w:t>
      </w:r>
    </w:p>
    <w:p w:rsidR="00770DF8" w:rsidRPr="00770DF8" w:rsidRDefault="00770DF8" w:rsidP="00C75360">
      <w:pPr>
        <w:numPr>
          <w:ilvl w:val="0"/>
          <w:numId w:val="3"/>
        </w:numPr>
        <w:suppressAutoHyphens/>
        <w:spacing w:after="0" w:line="240" w:lineRule="auto"/>
        <w:contextualSpacing/>
        <w:jc w:val="both"/>
        <w:rPr>
          <w:rFonts w:ascii="Tahoma" w:hAnsi="Tahoma" w:cs="Tahoma"/>
          <w:lang w:val="el-GR"/>
        </w:rPr>
      </w:pPr>
      <w:r w:rsidRPr="00770DF8">
        <w:rPr>
          <w:rFonts w:ascii="Tahoma" w:hAnsi="Tahoma" w:cs="Tahoma"/>
          <w:lang w:val="el-GR"/>
        </w:rPr>
        <w:t>Προώθηση της ανάγνωσης και του βιβλίου</w:t>
      </w:r>
    </w:p>
    <w:p w:rsidR="00770DF8" w:rsidRPr="00770DF8" w:rsidRDefault="00770DF8" w:rsidP="00C75360">
      <w:pPr>
        <w:numPr>
          <w:ilvl w:val="0"/>
          <w:numId w:val="3"/>
        </w:numPr>
        <w:suppressAutoHyphens/>
        <w:spacing w:after="0" w:line="240" w:lineRule="auto"/>
        <w:contextualSpacing/>
        <w:jc w:val="both"/>
        <w:rPr>
          <w:rFonts w:ascii="Tahoma" w:hAnsi="Tahoma" w:cs="Tahoma"/>
          <w:lang w:val="el-GR"/>
        </w:rPr>
      </w:pPr>
      <w:r w:rsidRPr="00770DF8">
        <w:rPr>
          <w:rFonts w:ascii="Tahoma" w:hAnsi="Tahoma" w:cs="Tahoma"/>
          <w:lang w:val="el-GR"/>
        </w:rPr>
        <w:t>Διοργάνωση παραδοσιακών εκδηλώσεων και πανηγυριών</w:t>
      </w:r>
    </w:p>
    <w:p w:rsidR="00770DF8" w:rsidRPr="00770DF8" w:rsidRDefault="00770DF8" w:rsidP="00C75360">
      <w:pPr>
        <w:numPr>
          <w:ilvl w:val="0"/>
          <w:numId w:val="3"/>
        </w:numPr>
        <w:suppressAutoHyphens/>
        <w:spacing w:after="0" w:line="240" w:lineRule="auto"/>
        <w:contextualSpacing/>
        <w:jc w:val="both"/>
        <w:rPr>
          <w:rFonts w:ascii="Tahoma" w:hAnsi="Tahoma" w:cs="Tahoma"/>
          <w:lang w:val="el-GR"/>
        </w:rPr>
      </w:pPr>
      <w:r w:rsidRPr="00770DF8">
        <w:rPr>
          <w:rFonts w:ascii="Tahoma" w:hAnsi="Tahoma" w:cs="Tahoma"/>
          <w:lang w:val="el-GR"/>
        </w:rPr>
        <w:t>Διοργάνωση εκπαιδευτικών προγραμμάτων και τοπικών προγραμμάτων δια βίου μάθησης</w:t>
      </w:r>
    </w:p>
    <w:p w:rsidR="00C75360" w:rsidRDefault="00C75360" w:rsidP="00C75360">
      <w:pPr>
        <w:suppressAutoHyphens/>
        <w:spacing w:after="0" w:line="240" w:lineRule="auto"/>
        <w:contextualSpacing/>
        <w:jc w:val="both"/>
        <w:rPr>
          <w:rFonts w:ascii="Tahoma" w:hAnsi="Tahoma" w:cs="Tahoma"/>
          <w:lang w:val="el-GR"/>
        </w:rPr>
      </w:pPr>
    </w:p>
    <w:p w:rsidR="00770DF8" w:rsidRDefault="00770DF8" w:rsidP="00C75360">
      <w:pPr>
        <w:suppressAutoHyphens/>
        <w:spacing w:after="0" w:line="240" w:lineRule="auto"/>
        <w:contextualSpacing/>
        <w:jc w:val="both"/>
        <w:rPr>
          <w:rFonts w:ascii="Tahoma" w:hAnsi="Tahoma" w:cs="Tahoma"/>
          <w:lang w:val="el-GR"/>
        </w:rPr>
      </w:pPr>
      <w:r w:rsidRPr="008417BB">
        <w:rPr>
          <w:rFonts w:ascii="Tahoma" w:hAnsi="Tahoma" w:cs="Tahoma"/>
          <w:lang w:val="el-GR"/>
        </w:rPr>
        <w:t>Καλούνται οι ενδιαφερόμενοι</w:t>
      </w:r>
      <w:r w:rsidRPr="00770DF8">
        <w:rPr>
          <w:rFonts w:ascii="Tahoma" w:hAnsi="Tahoma" w:cs="Tahoma"/>
          <w:lang w:val="el-GR"/>
        </w:rPr>
        <w:t xml:space="preserve"> που θέλουν να συμμετέχουν με την προσφορά εθελοντικής</w:t>
      </w:r>
      <w:r w:rsidR="008417BB">
        <w:rPr>
          <w:rFonts w:ascii="Tahoma" w:hAnsi="Tahoma" w:cs="Tahoma"/>
          <w:lang w:val="el-GR"/>
        </w:rPr>
        <w:t xml:space="preserve"> εργασίας στους ανωτέρω</w:t>
      </w:r>
      <w:r w:rsidRPr="00770DF8">
        <w:rPr>
          <w:rFonts w:ascii="Tahoma" w:hAnsi="Tahoma" w:cs="Tahoma"/>
          <w:lang w:val="el-GR"/>
        </w:rPr>
        <w:t xml:space="preserve"> τομείς </w:t>
      </w:r>
      <w:r w:rsidR="008417BB">
        <w:rPr>
          <w:rFonts w:ascii="Tahoma" w:hAnsi="Tahoma" w:cs="Tahoma"/>
          <w:lang w:val="el-GR"/>
        </w:rPr>
        <w:t>βάση των  όρων και των προϋποθέσεων της</w:t>
      </w:r>
      <w:r w:rsidRPr="00770DF8">
        <w:rPr>
          <w:rFonts w:ascii="Tahoma" w:hAnsi="Tahoma" w:cs="Tahoma"/>
          <w:lang w:val="el-GR"/>
        </w:rPr>
        <w:t xml:space="preserve"> Χάρτας Εθελοντισμού στο Δήμο Σαμοθράκης να καταθέσουν </w:t>
      </w:r>
      <w:r w:rsidRPr="00C75360">
        <w:rPr>
          <w:rFonts w:ascii="Tahoma" w:hAnsi="Tahoma" w:cs="Tahoma"/>
          <w:b/>
          <w:lang w:val="el-GR"/>
        </w:rPr>
        <w:t>αίτηση εκδήλωσης ενδιαφέροντος</w:t>
      </w:r>
      <w:r w:rsidRPr="00770DF8">
        <w:rPr>
          <w:rFonts w:ascii="Tahoma" w:hAnsi="Tahoma" w:cs="Tahoma"/>
          <w:lang w:val="el-GR"/>
        </w:rPr>
        <w:t xml:space="preserve"> σύμφωνα με </w:t>
      </w:r>
      <w:r w:rsidRPr="008417BB">
        <w:rPr>
          <w:rFonts w:ascii="Tahoma" w:hAnsi="Tahoma" w:cs="Tahoma"/>
          <w:lang w:val="el-GR"/>
        </w:rPr>
        <w:t xml:space="preserve">το </w:t>
      </w:r>
      <w:r w:rsidR="00714FDF">
        <w:rPr>
          <w:rFonts w:ascii="Tahoma" w:hAnsi="Tahoma" w:cs="Tahoma"/>
          <w:lang w:val="el-GR"/>
        </w:rPr>
        <w:t>επισυναπτόμενο υπόδειγμα.</w:t>
      </w:r>
    </w:p>
    <w:p w:rsidR="00714FDF" w:rsidRPr="008417BB" w:rsidRDefault="00714FDF" w:rsidP="00C75360">
      <w:pPr>
        <w:suppressAutoHyphens/>
        <w:spacing w:after="0" w:line="240" w:lineRule="auto"/>
        <w:contextualSpacing/>
        <w:jc w:val="both"/>
        <w:rPr>
          <w:rFonts w:ascii="Tahoma" w:hAnsi="Tahoma" w:cs="Tahoma"/>
          <w:lang w:val="el-GR"/>
        </w:rPr>
      </w:pPr>
    </w:p>
    <w:p w:rsidR="001D3A61" w:rsidRDefault="00770DF8" w:rsidP="001D3A61">
      <w:pPr>
        <w:suppressAutoHyphens/>
        <w:autoSpaceDE w:val="0"/>
        <w:autoSpaceDN w:val="0"/>
        <w:adjustRightInd w:val="0"/>
        <w:spacing w:after="0" w:line="240" w:lineRule="auto"/>
        <w:rPr>
          <w:rFonts w:ascii="Tahoma" w:hAnsi="Tahoma" w:cs="Tahoma"/>
          <w:color w:val="000000"/>
          <w:lang w:val="el-GR"/>
        </w:rPr>
      </w:pPr>
      <w:r w:rsidRPr="00770DF8">
        <w:rPr>
          <w:rFonts w:ascii="Tahoma" w:hAnsi="Tahoma" w:cs="Tahoma"/>
          <w:lang w:val="el-GR"/>
        </w:rPr>
        <w:t xml:space="preserve">Στην συνέχεια ενδιαφερόμενοι θα προσκληθούν σε συνεδρία </w:t>
      </w:r>
      <w:r w:rsidR="001D3A61">
        <w:rPr>
          <w:rFonts w:ascii="Tahoma" w:hAnsi="Tahoma" w:cs="Tahoma"/>
          <w:lang w:val="el-GR"/>
        </w:rPr>
        <w:t xml:space="preserve">από τον αρμόδιο Αντιδήμαρχο </w:t>
      </w:r>
      <w:r w:rsidRPr="00770DF8">
        <w:rPr>
          <w:rFonts w:ascii="Tahoma" w:hAnsi="Tahoma" w:cs="Tahoma"/>
          <w:color w:val="000000"/>
          <w:lang w:val="el-GR"/>
        </w:rPr>
        <w:t>προκειμένου να τεκμηριωθεί το ενδιαφέρον του</w:t>
      </w:r>
      <w:r w:rsidR="001D3A61">
        <w:rPr>
          <w:rFonts w:ascii="Tahoma" w:hAnsi="Tahoma" w:cs="Tahoma"/>
          <w:color w:val="000000"/>
          <w:lang w:val="el-GR"/>
        </w:rPr>
        <w:t>ς</w:t>
      </w:r>
      <w:r w:rsidRPr="00770DF8">
        <w:rPr>
          <w:rFonts w:ascii="Tahoma" w:hAnsi="Tahoma" w:cs="Tahoma"/>
          <w:color w:val="000000"/>
          <w:lang w:val="el-GR"/>
        </w:rPr>
        <w:t xml:space="preserve"> και </w:t>
      </w:r>
      <w:r w:rsidRPr="001D3A61">
        <w:rPr>
          <w:rFonts w:ascii="Tahoma" w:hAnsi="Tahoma" w:cs="Tahoma"/>
          <w:b/>
          <w:color w:val="000000"/>
          <w:lang w:val="el-GR"/>
        </w:rPr>
        <w:t>να εξειδικευθεί το πρόγραμμα εθελοντ</w:t>
      </w:r>
      <w:r w:rsidR="001D3A61" w:rsidRPr="001D3A61">
        <w:rPr>
          <w:rFonts w:ascii="Tahoma" w:hAnsi="Tahoma" w:cs="Tahoma"/>
          <w:b/>
          <w:color w:val="000000"/>
          <w:lang w:val="el-GR"/>
        </w:rPr>
        <w:t xml:space="preserve">ικής εργασίας </w:t>
      </w:r>
      <w:r w:rsidR="001D3A61" w:rsidRPr="001D3A61">
        <w:rPr>
          <w:rFonts w:ascii="Tahoma" w:hAnsi="Tahoma" w:cs="Tahoma"/>
          <w:color w:val="000000"/>
          <w:lang w:val="el-GR"/>
        </w:rPr>
        <w:t xml:space="preserve">που μπορούν να προσφέρουν σε δράση που θα περιλαμβάνεται </w:t>
      </w:r>
      <w:r w:rsidR="001D3A61">
        <w:rPr>
          <w:rFonts w:ascii="Tahoma" w:hAnsi="Tahoma" w:cs="Tahoma"/>
          <w:color w:val="000000"/>
          <w:lang w:val="el-GR"/>
        </w:rPr>
        <w:t xml:space="preserve"> </w:t>
      </w:r>
      <w:r w:rsidR="001D3A61" w:rsidRPr="001D3A61">
        <w:rPr>
          <w:rFonts w:ascii="Tahoma" w:hAnsi="Tahoma" w:cs="Tahoma"/>
          <w:color w:val="000000"/>
          <w:lang w:val="el-GR"/>
        </w:rPr>
        <w:t xml:space="preserve">στο ετήσιο </w:t>
      </w:r>
      <w:r w:rsidR="001D3A61">
        <w:rPr>
          <w:rFonts w:ascii="Tahoma" w:hAnsi="Tahoma" w:cs="Tahoma"/>
          <w:color w:val="000000"/>
          <w:lang w:val="el-GR"/>
        </w:rPr>
        <w:t xml:space="preserve">εγκεκριμένο </w:t>
      </w:r>
      <w:r w:rsidR="001D3A61" w:rsidRPr="001D3A61">
        <w:rPr>
          <w:rFonts w:ascii="Tahoma" w:hAnsi="Tahoma" w:cs="Tahoma"/>
          <w:color w:val="000000"/>
          <w:lang w:val="el-GR"/>
        </w:rPr>
        <w:t>επιχειρησιακό πρόγραμμα εθελοντισμού του Δήμου Σαμοθράκης</w:t>
      </w:r>
    </w:p>
    <w:p w:rsidR="001D3A61" w:rsidRPr="001D3A61" w:rsidRDefault="001D3A61" w:rsidP="001D3A61">
      <w:pPr>
        <w:suppressAutoHyphens/>
        <w:autoSpaceDE w:val="0"/>
        <w:autoSpaceDN w:val="0"/>
        <w:adjustRightInd w:val="0"/>
        <w:spacing w:after="0" w:line="240" w:lineRule="auto"/>
        <w:rPr>
          <w:rFonts w:ascii="Tahoma" w:hAnsi="Tahoma" w:cs="Tahoma"/>
          <w:color w:val="000000"/>
          <w:lang w:val="el-GR"/>
        </w:rPr>
      </w:pPr>
    </w:p>
    <w:p w:rsidR="001D3A61" w:rsidRPr="001D3A61" w:rsidRDefault="001D3A61" w:rsidP="001D3A61">
      <w:pPr>
        <w:suppressAutoHyphens/>
        <w:autoSpaceDE w:val="0"/>
        <w:autoSpaceDN w:val="0"/>
        <w:adjustRightInd w:val="0"/>
        <w:spacing w:after="0" w:line="240" w:lineRule="auto"/>
        <w:rPr>
          <w:rFonts w:ascii="Tahoma" w:hAnsi="Tahoma" w:cs="Tahoma"/>
          <w:color w:val="000000"/>
          <w:lang w:val="el-GR"/>
        </w:rPr>
      </w:pPr>
      <w:r>
        <w:rPr>
          <w:rFonts w:ascii="Tahoma" w:hAnsi="Tahoma" w:cs="Tahoma"/>
          <w:color w:val="000000"/>
          <w:lang w:val="el-GR"/>
        </w:rPr>
        <w:t>Στην συνέχεια ο υποψήφιος εθελοντής</w:t>
      </w:r>
      <w:r w:rsidR="00714FDF">
        <w:rPr>
          <w:rFonts w:ascii="Tahoma" w:hAnsi="Tahoma" w:cs="Tahoma"/>
          <w:color w:val="000000"/>
          <w:lang w:val="el-GR"/>
        </w:rPr>
        <w:t xml:space="preserve"> θα καταθέσει </w:t>
      </w:r>
      <w:r>
        <w:rPr>
          <w:rFonts w:ascii="Tahoma" w:hAnsi="Tahoma" w:cs="Tahoma"/>
          <w:color w:val="000000"/>
          <w:lang w:val="el-GR"/>
        </w:rPr>
        <w:t xml:space="preserve"> </w:t>
      </w:r>
      <w:r w:rsidRPr="001D3A61">
        <w:rPr>
          <w:rFonts w:ascii="Tahoma" w:hAnsi="Tahoma" w:cs="Tahoma"/>
          <w:b/>
          <w:color w:val="000000"/>
          <w:lang w:val="el-GR"/>
        </w:rPr>
        <w:t>υπεύθυνη δήλωση</w:t>
      </w:r>
      <w:r w:rsidRPr="00770DF8">
        <w:rPr>
          <w:rFonts w:ascii="Tahoma" w:hAnsi="Tahoma" w:cs="Tahoma"/>
          <w:color w:val="000000"/>
          <w:lang w:val="el-GR"/>
        </w:rPr>
        <w:t xml:space="preserve"> </w:t>
      </w:r>
      <w:r>
        <w:rPr>
          <w:rFonts w:ascii="Tahoma" w:hAnsi="Tahoma" w:cs="Tahoma"/>
          <w:color w:val="000000"/>
          <w:lang w:val="el-GR"/>
        </w:rPr>
        <w:t xml:space="preserve">με την οποία δηλώνει ότι </w:t>
      </w:r>
      <w:r>
        <w:rPr>
          <w:rFonts w:ascii="Arial" w:eastAsia="Times New Roman" w:hAnsi="Arial" w:cs="Arial"/>
          <w:lang w:val="el-GR" w:eastAsia="ar-SA"/>
        </w:rPr>
        <w:t>αποδέχεται τα εξής</w:t>
      </w:r>
      <w:r w:rsidRPr="001D3A61">
        <w:rPr>
          <w:rFonts w:ascii="Arial" w:eastAsia="Times New Roman" w:hAnsi="Arial" w:cs="Arial"/>
          <w:lang w:val="el-GR" w:eastAsia="ar-SA"/>
        </w:rPr>
        <w:t>:</w:t>
      </w:r>
    </w:p>
    <w:p w:rsidR="001D3A61" w:rsidRPr="001D3A61" w:rsidRDefault="001D3A61" w:rsidP="001D3A61">
      <w:pPr>
        <w:numPr>
          <w:ilvl w:val="0"/>
          <w:numId w:val="8"/>
        </w:numPr>
        <w:tabs>
          <w:tab w:val="left" w:pos="360"/>
        </w:tabs>
        <w:suppressAutoHyphens/>
        <w:spacing w:after="0" w:line="360" w:lineRule="auto"/>
        <w:jc w:val="both"/>
        <w:rPr>
          <w:rFonts w:ascii="Tahoma" w:eastAsia="Times New Roman" w:hAnsi="Tahoma" w:cs="Tahoma"/>
          <w:i/>
          <w:sz w:val="16"/>
          <w:szCs w:val="16"/>
          <w:lang w:val="el-GR" w:eastAsia="ar-SA"/>
        </w:rPr>
      </w:pPr>
      <w:r w:rsidRPr="001D3A61">
        <w:rPr>
          <w:rFonts w:ascii="Tahoma" w:eastAsia="Times New Roman" w:hAnsi="Tahoma" w:cs="Tahoma"/>
          <w:i/>
          <w:sz w:val="16"/>
          <w:szCs w:val="16"/>
          <w:lang w:val="el-GR" w:eastAsia="ar-SA"/>
        </w:rPr>
        <w:t>Δεν υφίσταται σχέση εργασίας ή έργου μεταξύ εμού και του Δήμου Σαμοθράκης. Δεν εντάσσομαι στο έμμισθο προσωπικό ή στους εξωτερικούς συνεργάτες του Δήμου Σαμοθράκης και ως εκ τούτου ουδεμία απαίτηση ή δικαίωμα έχω έναντι αυτού.</w:t>
      </w:r>
    </w:p>
    <w:p w:rsidR="001D3A61" w:rsidRPr="001D3A61" w:rsidRDefault="001D3A61" w:rsidP="001D3A61">
      <w:pPr>
        <w:numPr>
          <w:ilvl w:val="0"/>
          <w:numId w:val="8"/>
        </w:numPr>
        <w:tabs>
          <w:tab w:val="left" w:pos="360"/>
        </w:tabs>
        <w:suppressAutoHyphens/>
        <w:spacing w:after="0" w:line="360" w:lineRule="auto"/>
        <w:jc w:val="both"/>
        <w:rPr>
          <w:rFonts w:ascii="Tahoma" w:eastAsia="Times New Roman" w:hAnsi="Tahoma" w:cs="Tahoma"/>
          <w:i/>
          <w:sz w:val="16"/>
          <w:szCs w:val="16"/>
          <w:lang w:val="el-GR" w:eastAsia="ar-SA"/>
        </w:rPr>
      </w:pPr>
      <w:r w:rsidRPr="001D3A61">
        <w:rPr>
          <w:rFonts w:ascii="Tahoma" w:eastAsia="Times New Roman" w:hAnsi="Tahoma" w:cs="Tahoma"/>
          <w:i/>
          <w:sz w:val="16"/>
          <w:szCs w:val="16"/>
          <w:lang w:val="el-GR" w:eastAsia="ar-SA"/>
        </w:rPr>
        <w:t xml:space="preserve">Ουδεμία απαίτηση χρηματική ή άλλης αποζημίωσης έχω έναντι του Δήμου Σαμοθράκης λόγω της ανάληψης των ανωτέρω αναφερόμενων εργασιών και της εθελοντικής μου προσφοράς σε αυτήν. </w:t>
      </w:r>
    </w:p>
    <w:p w:rsidR="001D3A61" w:rsidRPr="001D3A61" w:rsidRDefault="001D3A61" w:rsidP="001D3A61">
      <w:pPr>
        <w:numPr>
          <w:ilvl w:val="0"/>
          <w:numId w:val="8"/>
        </w:numPr>
        <w:tabs>
          <w:tab w:val="left" w:pos="360"/>
        </w:tabs>
        <w:suppressAutoHyphens/>
        <w:spacing w:after="0" w:line="360" w:lineRule="auto"/>
        <w:jc w:val="both"/>
        <w:rPr>
          <w:rFonts w:ascii="Tahoma" w:eastAsia="Times New Roman" w:hAnsi="Tahoma" w:cs="Tahoma"/>
          <w:i/>
          <w:sz w:val="16"/>
          <w:szCs w:val="16"/>
          <w:lang w:val="el-GR" w:eastAsia="ar-SA"/>
        </w:rPr>
      </w:pPr>
      <w:r w:rsidRPr="001D3A61">
        <w:rPr>
          <w:rFonts w:ascii="Tahoma" w:eastAsia="Times New Roman" w:hAnsi="Tahoma" w:cs="Tahoma"/>
          <w:i/>
          <w:sz w:val="16"/>
          <w:szCs w:val="16"/>
          <w:lang w:val="el-GR" w:eastAsia="ar-SA"/>
        </w:rPr>
        <w:t xml:space="preserve">Στις εργασίες στις οποίες συμμετέχω εθελοντικά ο Δήμος Σαμοθράκης θα μπορεί να αναγράφει το όνομά μου εφόσον το επιθυμώ και μετά από δήλωση μου. </w:t>
      </w:r>
    </w:p>
    <w:p w:rsidR="001D3A61" w:rsidRPr="001D3A61" w:rsidRDefault="001D3A61" w:rsidP="001D3A61">
      <w:pPr>
        <w:numPr>
          <w:ilvl w:val="0"/>
          <w:numId w:val="7"/>
        </w:numPr>
        <w:tabs>
          <w:tab w:val="left" w:pos="360"/>
        </w:tabs>
        <w:suppressAutoHyphens/>
        <w:spacing w:after="0" w:line="360" w:lineRule="auto"/>
        <w:jc w:val="both"/>
        <w:rPr>
          <w:rFonts w:ascii="Tahoma" w:eastAsia="Times New Roman" w:hAnsi="Tahoma" w:cs="Tahoma"/>
          <w:i/>
          <w:sz w:val="16"/>
          <w:szCs w:val="16"/>
          <w:lang w:val="el-GR" w:eastAsia="ar-SA"/>
        </w:rPr>
      </w:pPr>
      <w:r w:rsidRPr="001D3A61">
        <w:rPr>
          <w:rFonts w:ascii="Tahoma" w:eastAsia="Times New Roman" w:hAnsi="Tahoma" w:cs="Tahoma"/>
          <w:i/>
          <w:sz w:val="16"/>
          <w:szCs w:val="16"/>
          <w:lang w:val="el-GR" w:eastAsia="ar-SA"/>
        </w:rPr>
        <w:t>Το υλικό που ο Δήμος Σαμοθράκης θα μου παράσχει για την υλοποίηση των εργασιών που αναλαμβάνω καθώς και τα παραγόμενα αποτελέσματα και προϊόντα αυτών ανήκουν αποκλειστικά και μόνον στον Δήμο Σαμοθράκης και ως εκ τούτου δεν έχω κανένα δικαίωμα (συμπεριλαμβανομένων και των πνευματικών) χρήσης, δημοσίευσης, πώλησης ή άλλο επί αυτών.</w:t>
      </w:r>
    </w:p>
    <w:p w:rsidR="001D3A61" w:rsidRPr="001D3A61" w:rsidRDefault="001D3A61" w:rsidP="001D3A61">
      <w:pPr>
        <w:numPr>
          <w:ilvl w:val="0"/>
          <w:numId w:val="7"/>
        </w:numPr>
        <w:tabs>
          <w:tab w:val="left" w:pos="360"/>
        </w:tabs>
        <w:suppressAutoHyphens/>
        <w:spacing w:after="0" w:line="360" w:lineRule="auto"/>
        <w:jc w:val="both"/>
        <w:rPr>
          <w:rFonts w:ascii="Tahoma" w:eastAsia="Times New Roman" w:hAnsi="Tahoma" w:cs="Tahoma"/>
          <w:i/>
          <w:sz w:val="16"/>
          <w:szCs w:val="16"/>
          <w:lang w:val="el-GR" w:eastAsia="ar-SA"/>
        </w:rPr>
      </w:pPr>
      <w:r w:rsidRPr="001D3A61">
        <w:rPr>
          <w:rFonts w:ascii="Tahoma" w:eastAsia="Times New Roman" w:hAnsi="Tahoma" w:cs="Tahoma"/>
          <w:i/>
          <w:sz w:val="16"/>
          <w:szCs w:val="16"/>
          <w:lang w:val="el-GR" w:eastAsia="ar-SA"/>
        </w:rPr>
        <w:lastRenderedPageBreak/>
        <w:t>Μετά το πέρας της εθελοντικής μου εργασίας υποχρεούμαι να επιστρέφω το υλικό που μου έχει δοθεί για το λόγο αυτόν στον Δήμο Σαμοθράκης.</w:t>
      </w:r>
    </w:p>
    <w:p w:rsidR="001D3A61" w:rsidRPr="001D3A61" w:rsidRDefault="001D3A61" w:rsidP="001D3A61">
      <w:pPr>
        <w:numPr>
          <w:ilvl w:val="0"/>
          <w:numId w:val="9"/>
        </w:numPr>
        <w:tabs>
          <w:tab w:val="left" w:pos="360"/>
        </w:tabs>
        <w:suppressAutoHyphens/>
        <w:spacing w:after="0" w:line="360" w:lineRule="auto"/>
        <w:jc w:val="both"/>
        <w:rPr>
          <w:rFonts w:ascii="Tahoma" w:eastAsia="Times New Roman" w:hAnsi="Tahoma" w:cs="Tahoma"/>
          <w:i/>
          <w:sz w:val="16"/>
          <w:szCs w:val="16"/>
          <w:lang w:val="el-GR" w:eastAsia="ar-SA"/>
        </w:rPr>
      </w:pPr>
      <w:r w:rsidRPr="001D3A61">
        <w:rPr>
          <w:rFonts w:ascii="Tahoma" w:eastAsia="Times New Roman" w:hAnsi="Tahoma" w:cs="Tahoma"/>
          <w:i/>
          <w:sz w:val="16"/>
          <w:szCs w:val="16"/>
          <w:lang w:val="el-GR" w:eastAsia="ar-SA"/>
        </w:rPr>
        <w:t xml:space="preserve">Κατά την διάρκεια υλοποίησης των εθελοντικών εργασιών που αναλαμβάνω, οφείλω να τηρώ τα χρονικά πλαίσια που μου έχουν τεθεί από τον Δήμο Σαμοθράκης και να ακολουθώ τις σχετικές υποδείξεις και οδηγίες που μου δίνονται. </w:t>
      </w:r>
    </w:p>
    <w:p w:rsidR="001D3A61" w:rsidRPr="001D3A61" w:rsidRDefault="001D3A61" w:rsidP="001D3A61">
      <w:pPr>
        <w:numPr>
          <w:ilvl w:val="0"/>
          <w:numId w:val="10"/>
        </w:numPr>
        <w:tabs>
          <w:tab w:val="left" w:pos="360"/>
        </w:tabs>
        <w:suppressAutoHyphens/>
        <w:spacing w:after="0" w:line="360" w:lineRule="auto"/>
        <w:jc w:val="both"/>
        <w:rPr>
          <w:rFonts w:ascii="Tahoma" w:eastAsia="Times New Roman" w:hAnsi="Tahoma" w:cs="Tahoma"/>
          <w:i/>
          <w:sz w:val="16"/>
          <w:szCs w:val="16"/>
          <w:lang w:val="el-GR" w:eastAsia="ar-SA"/>
        </w:rPr>
      </w:pPr>
      <w:r w:rsidRPr="001D3A61">
        <w:rPr>
          <w:rFonts w:ascii="Tahoma" w:eastAsia="Times New Roman" w:hAnsi="Tahoma" w:cs="Tahoma"/>
          <w:i/>
          <w:sz w:val="16"/>
          <w:szCs w:val="16"/>
          <w:lang w:val="el-GR" w:eastAsia="ar-SA"/>
        </w:rPr>
        <w:t>Ο Δήμος Σαμοθράκης έχει το δικαίωμα να με παύσει από τις αρμοδιότητες μου ή να αφαιρέσει τμήμα των εθελοντικών εργασιών που αναλαμβάνω.</w:t>
      </w:r>
    </w:p>
    <w:p w:rsidR="001D3A61" w:rsidRPr="001D3A61" w:rsidRDefault="001D3A61" w:rsidP="001D3A61">
      <w:pPr>
        <w:numPr>
          <w:ilvl w:val="0"/>
          <w:numId w:val="11"/>
        </w:numPr>
        <w:tabs>
          <w:tab w:val="left" w:pos="360"/>
        </w:tabs>
        <w:suppressAutoHyphens/>
        <w:spacing w:after="0" w:line="360" w:lineRule="auto"/>
        <w:jc w:val="both"/>
        <w:rPr>
          <w:rFonts w:ascii="Tahoma" w:eastAsia="Times New Roman" w:hAnsi="Tahoma" w:cs="Tahoma"/>
          <w:i/>
          <w:sz w:val="16"/>
          <w:szCs w:val="16"/>
          <w:lang w:val="el-GR" w:eastAsia="ar-SA"/>
        </w:rPr>
      </w:pPr>
      <w:r w:rsidRPr="001D3A61">
        <w:rPr>
          <w:rFonts w:ascii="Tahoma" w:eastAsia="Times New Roman" w:hAnsi="Tahoma" w:cs="Tahoma"/>
          <w:i/>
          <w:sz w:val="16"/>
          <w:szCs w:val="16"/>
          <w:lang w:val="el-GR" w:eastAsia="ar-SA"/>
        </w:rPr>
        <w:t>Κανένα άλλο δικαίωμα ή απαίτηση έχω έναντι του Δήμου Σαμοθράκης.</w:t>
      </w:r>
    </w:p>
    <w:p w:rsidR="001D3A61" w:rsidRPr="001D3A61" w:rsidRDefault="001D3A61" w:rsidP="001D3A61">
      <w:pPr>
        <w:suppressAutoHyphens/>
        <w:spacing w:after="0" w:line="360" w:lineRule="auto"/>
        <w:jc w:val="both"/>
        <w:rPr>
          <w:rFonts w:ascii="Tahoma" w:eastAsia="Times New Roman" w:hAnsi="Tahoma" w:cs="Tahoma"/>
          <w:i/>
          <w:sz w:val="16"/>
          <w:szCs w:val="16"/>
          <w:lang w:val="el-GR" w:eastAsia="ar-SA"/>
        </w:rPr>
      </w:pPr>
      <w:r w:rsidRPr="001D3A61">
        <w:rPr>
          <w:rFonts w:ascii="Tahoma" w:eastAsia="Times New Roman" w:hAnsi="Tahoma" w:cs="Tahoma"/>
          <w:i/>
          <w:sz w:val="16"/>
          <w:szCs w:val="16"/>
          <w:lang w:val="el-GR" w:eastAsia="ar-SA"/>
        </w:rPr>
        <w:t>Επιθυμώ τέλος τη λήψη βεβαιώσεως και συστατικής επιστολής από τον Δήμο Σαμοθράκης για την εθελοντική συμμετοχή μου.</w:t>
      </w:r>
    </w:p>
    <w:p w:rsidR="001D3A61" w:rsidRPr="001D3A61" w:rsidRDefault="001D3A61" w:rsidP="001D3A61">
      <w:pPr>
        <w:suppressAutoHyphens/>
        <w:autoSpaceDE w:val="0"/>
        <w:autoSpaceDN w:val="0"/>
        <w:adjustRightInd w:val="0"/>
        <w:spacing w:after="0" w:line="240" w:lineRule="auto"/>
        <w:rPr>
          <w:rFonts w:ascii="Tahoma" w:hAnsi="Tahoma" w:cs="Tahoma"/>
          <w:color w:val="000000"/>
          <w:sz w:val="16"/>
          <w:szCs w:val="16"/>
          <w:lang w:val="el-GR"/>
        </w:rPr>
      </w:pPr>
    </w:p>
    <w:p w:rsidR="001D3A61" w:rsidRDefault="001D3A61" w:rsidP="00C75360">
      <w:pPr>
        <w:suppressAutoHyphens/>
        <w:autoSpaceDE w:val="0"/>
        <w:autoSpaceDN w:val="0"/>
        <w:adjustRightInd w:val="0"/>
        <w:spacing w:after="0" w:line="240" w:lineRule="auto"/>
        <w:rPr>
          <w:rFonts w:ascii="Tahoma" w:hAnsi="Tahoma" w:cs="Tahoma"/>
          <w:color w:val="000000"/>
          <w:lang w:val="el-GR"/>
        </w:rPr>
      </w:pPr>
      <w:r>
        <w:rPr>
          <w:rFonts w:ascii="Tahoma" w:hAnsi="Tahoma" w:cs="Tahoma"/>
          <w:color w:val="000000"/>
          <w:lang w:val="el-GR"/>
        </w:rPr>
        <w:t xml:space="preserve">Με την υποβολή της υπεύθυνης δήλωσης ο εθελοντής υπογράφει </w:t>
      </w:r>
      <w:r w:rsidRPr="001D3A61">
        <w:rPr>
          <w:rFonts w:ascii="Tahoma" w:hAnsi="Tahoma" w:cs="Tahoma"/>
          <w:b/>
          <w:color w:val="000000"/>
          <w:lang w:val="el-GR"/>
        </w:rPr>
        <w:t>συμφωνητικό παροχής εθελοντικής εργασίας</w:t>
      </w:r>
      <w:r>
        <w:rPr>
          <w:rFonts w:ascii="Tahoma" w:hAnsi="Tahoma" w:cs="Tahoma"/>
          <w:color w:val="000000"/>
          <w:lang w:val="el-GR"/>
        </w:rPr>
        <w:t xml:space="preserve">  και καταγράφεται ταυτόχρονα στο </w:t>
      </w:r>
      <w:r w:rsidRPr="001D3A61">
        <w:rPr>
          <w:rFonts w:ascii="Tahoma" w:hAnsi="Tahoma" w:cs="Tahoma"/>
          <w:b/>
          <w:color w:val="000000"/>
          <w:lang w:val="el-GR"/>
        </w:rPr>
        <w:t xml:space="preserve">Μητρώο Εθελοντών </w:t>
      </w:r>
      <w:r>
        <w:rPr>
          <w:rFonts w:ascii="Tahoma" w:hAnsi="Tahoma" w:cs="Tahoma"/>
          <w:color w:val="000000"/>
          <w:lang w:val="el-GR"/>
        </w:rPr>
        <w:t>του Δήμου Σαμοθράκης.</w:t>
      </w:r>
    </w:p>
    <w:p w:rsidR="001D3A61" w:rsidRDefault="001D3A61" w:rsidP="00C75360">
      <w:pPr>
        <w:suppressAutoHyphens/>
        <w:autoSpaceDE w:val="0"/>
        <w:autoSpaceDN w:val="0"/>
        <w:adjustRightInd w:val="0"/>
        <w:spacing w:after="0" w:line="240" w:lineRule="auto"/>
        <w:rPr>
          <w:rFonts w:ascii="Tahoma" w:hAnsi="Tahoma" w:cs="Tahoma"/>
          <w:color w:val="000000"/>
          <w:lang w:val="el-GR"/>
        </w:rPr>
      </w:pPr>
    </w:p>
    <w:p w:rsidR="00770DF8" w:rsidRDefault="00770DF8" w:rsidP="00C75360">
      <w:pPr>
        <w:suppressAutoHyphens/>
        <w:autoSpaceDE w:val="0"/>
        <w:autoSpaceDN w:val="0"/>
        <w:adjustRightInd w:val="0"/>
        <w:spacing w:after="0" w:line="240" w:lineRule="auto"/>
        <w:rPr>
          <w:rFonts w:ascii="Tahoma" w:hAnsi="Tahoma" w:cs="Tahoma"/>
          <w:color w:val="000000"/>
          <w:lang w:val="el-GR"/>
        </w:rPr>
      </w:pPr>
      <w:r w:rsidRPr="00770DF8">
        <w:rPr>
          <w:rFonts w:ascii="Tahoma" w:hAnsi="Tahoma" w:cs="Tahoma"/>
          <w:color w:val="000000"/>
          <w:lang w:val="el-GR"/>
        </w:rPr>
        <w:t xml:space="preserve">Διευκρινίζουμε ότι τα προσωπικά δεδομένα των εθελοντών είναι απόρρητα και θα δίνονται στη δημοσιότητα μόνο όταν οι ίδιοι το επιθυμούν. </w:t>
      </w:r>
    </w:p>
    <w:p w:rsidR="00714FDF" w:rsidRPr="00770DF8" w:rsidRDefault="00714FDF" w:rsidP="00C75360">
      <w:pPr>
        <w:suppressAutoHyphens/>
        <w:autoSpaceDE w:val="0"/>
        <w:autoSpaceDN w:val="0"/>
        <w:adjustRightInd w:val="0"/>
        <w:spacing w:after="0" w:line="240" w:lineRule="auto"/>
        <w:rPr>
          <w:rFonts w:ascii="Tahoma" w:hAnsi="Tahoma" w:cs="Tahoma"/>
          <w:color w:val="000000"/>
          <w:lang w:val="el-GR"/>
        </w:rPr>
      </w:pPr>
    </w:p>
    <w:p w:rsidR="001D3A61" w:rsidRDefault="00714FDF" w:rsidP="00C75360">
      <w:pPr>
        <w:suppressAutoHyphens/>
        <w:autoSpaceDE w:val="0"/>
        <w:autoSpaceDN w:val="0"/>
        <w:adjustRightInd w:val="0"/>
        <w:spacing w:after="0" w:line="240" w:lineRule="auto"/>
        <w:rPr>
          <w:rFonts w:ascii="Tahoma" w:hAnsi="Tahoma" w:cs="Tahoma"/>
          <w:color w:val="000000"/>
          <w:lang w:val="el-GR"/>
        </w:rPr>
      </w:pPr>
      <w:r>
        <w:rPr>
          <w:rFonts w:ascii="Tahoma" w:hAnsi="Tahoma" w:cs="Tahoma"/>
          <w:color w:val="000000"/>
          <w:lang w:val="el-GR"/>
        </w:rPr>
        <w:t xml:space="preserve">Εφόσον απαιτηθεί </w:t>
      </w:r>
      <w:r>
        <w:rPr>
          <w:rFonts w:ascii="Tahoma" w:hAnsi="Tahoma" w:cs="Tahoma"/>
          <w:color w:val="000000"/>
          <w:lang w:val="el-GR"/>
        </w:rPr>
        <w:t xml:space="preserve">και είναι απαραίτητο </w:t>
      </w:r>
      <w:r>
        <w:rPr>
          <w:rFonts w:ascii="Tahoma" w:hAnsi="Tahoma" w:cs="Tahoma"/>
          <w:color w:val="000000"/>
          <w:lang w:val="el-GR"/>
        </w:rPr>
        <w:t>ανάλογα και με το είδος της δράσης που αναλαμβάνουν, οι εθελοντές  καταρτίζονται</w:t>
      </w:r>
      <w:r w:rsidR="00770DF8" w:rsidRPr="00770DF8">
        <w:rPr>
          <w:rFonts w:ascii="Tahoma" w:hAnsi="Tahoma" w:cs="Tahoma"/>
          <w:color w:val="000000"/>
          <w:lang w:val="el-GR"/>
        </w:rPr>
        <w:t xml:space="preserve"> </w:t>
      </w:r>
      <w:r>
        <w:rPr>
          <w:rFonts w:ascii="Tahoma" w:hAnsi="Tahoma" w:cs="Tahoma"/>
          <w:color w:val="000000"/>
          <w:lang w:val="el-GR"/>
        </w:rPr>
        <w:t xml:space="preserve">πριν αναλάβουν </w:t>
      </w:r>
      <w:r w:rsidR="00770DF8" w:rsidRPr="00770DF8">
        <w:rPr>
          <w:rFonts w:ascii="Tahoma" w:hAnsi="Tahoma" w:cs="Tahoma"/>
          <w:color w:val="000000"/>
          <w:lang w:val="el-GR"/>
        </w:rPr>
        <w:t xml:space="preserve"> εξειδικευμένο ρόλο και δράση</w:t>
      </w:r>
      <w:r w:rsidR="001D3A61">
        <w:rPr>
          <w:rFonts w:ascii="Tahoma" w:hAnsi="Tahoma" w:cs="Tahoma"/>
          <w:color w:val="000000"/>
          <w:lang w:val="el-GR"/>
        </w:rPr>
        <w:t>.</w:t>
      </w:r>
    </w:p>
    <w:p w:rsidR="00714FDF" w:rsidRDefault="00714FDF" w:rsidP="00C75360">
      <w:pPr>
        <w:suppressAutoHyphens/>
        <w:autoSpaceDE w:val="0"/>
        <w:autoSpaceDN w:val="0"/>
        <w:adjustRightInd w:val="0"/>
        <w:spacing w:after="0" w:line="240" w:lineRule="auto"/>
        <w:rPr>
          <w:rFonts w:ascii="Tahoma" w:hAnsi="Tahoma" w:cs="Tahoma"/>
          <w:color w:val="000000"/>
          <w:lang w:val="el-GR"/>
        </w:rPr>
      </w:pPr>
    </w:p>
    <w:p w:rsidR="00770DF8" w:rsidRDefault="001D3A61" w:rsidP="00C75360">
      <w:pPr>
        <w:suppressAutoHyphens/>
        <w:autoSpaceDE w:val="0"/>
        <w:autoSpaceDN w:val="0"/>
        <w:adjustRightInd w:val="0"/>
        <w:spacing w:after="0" w:line="240" w:lineRule="auto"/>
        <w:rPr>
          <w:rFonts w:ascii="Tahoma" w:hAnsi="Tahoma" w:cs="Tahoma"/>
          <w:b/>
          <w:color w:val="000000"/>
          <w:lang w:val="el-GR"/>
        </w:rPr>
      </w:pPr>
      <w:r>
        <w:rPr>
          <w:rFonts w:ascii="Tahoma" w:hAnsi="Tahoma" w:cs="Tahoma"/>
          <w:color w:val="000000"/>
          <w:lang w:val="el-GR"/>
        </w:rPr>
        <w:t xml:space="preserve"> Μ</w:t>
      </w:r>
      <w:r w:rsidR="00770DF8" w:rsidRPr="00770DF8">
        <w:rPr>
          <w:rFonts w:ascii="Tahoma" w:hAnsi="Tahoma" w:cs="Tahoma"/>
          <w:color w:val="000000"/>
          <w:lang w:val="el-GR"/>
        </w:rPr>
        <w:t>ετά την ολοκλήρωση</w:t>
      </w:r>
      <w:r w:rsidR="00714FDF">
        <w:rPr>
          <w:rFonts w:ascii="Tahoma" w:hAnsi="Tahoma" w:cs="Tahoma"/>
          <w:color w:val="000000"/>
          <w:lang w:val="el-GR"/>
        </w:rPr>
        <w:t xml:space="preserve"> της εργασίας που αναλαμβάνει, ο εθελοντής </w:t>
      </w:r>
      <w:r>
        <w:rPr>
          <w:rFonts w:ascii="Tahoma" w:hAnsi="Tahoma" w:cs="Tahoma"/>
          <w:color w:val="000000"/>
          <w:lang w:val="el-GR"/>
        </w:rPr>
        <w:t xml:space="preserve"> </w:t>
      </w:r>
      <w:r w:rsidR="00770DF8" w:rsidRPr="00770DF8">
        <w:rPr>
          <w:rFonts w:ascii="Tahoma" w:hAnsi="Tahoma" w:cs="Tahoma"/>
          <w:color w:val="000000"/>
          <w:lang w:val="el-GR"/>
        </w:rPr>
        <w:t xml:space="preserve">λαμβάνει </w:t>
      </w:r>
      <w:r w:rsidR="00770DF8" w:rsidRPr="00C75360">
        <w:rPr>
          <w:rFonts w:ascii="Tahoma" w:hAnsi="Tahoma" w:cs="Tahoma"/>
          <w:b/>
          <w:color w:val="000000"/>
          <w:lang w:val="el-GR"/>
        </w:rPr>
        <w:t>π</w:t>
      </w:r>
      <w:r w:rsidR="00770DF8" w:rsidRPr="00770DF8">
        <w:rPr>
          <w:rFonts w:ascii="Tahoma" w:hAnsi="Tahoma" w:cs="Tahoma"/>
          <w:b/>
          <w:color w:val="000000"/>
          <w:lang w:val="el-GR"/>
        </w:rPr>
        <w:t>ιστοποιητικό παροχής εθελοντικής εργασίας</w:t>
      </w:r>
      <w:r w:rsidR="00770DF8" w:rsidRPr="00770DF8">
        <w:rPr>
          <w:rFonts w:ascii="Tahoma" w:hAnsi="Tahoma" w:cs="Tahoma"/>
          <w:color w:val="000000"/>
          <w:lang w:val="el-GR"/>
        </w:rPr>
        <w:t xml:space="preserve"> και </w:t>
      </w:r>
      <w:r w:rsidR="00770DF8" w:rsidRPr="00770DF8">
        <w:rPr>
          <w:rFonts w:ascii="Tahoma" w:hAnsi="Tahoma" w:cs="Tahoma"/>
          <w:b/>
          <w:color w:val="000000"/>
          <w:lang w:val="el-GR"/>
        </w:rPr>
        <w:t>συστατική επιστολή</w:t>
      </w:r>
      <w:r w:rsidR="00770DF8" w:rsidRPr="00C75360">
        <w:rPr>
          <w:rFonts w:ascii="Tahoma" w:hAnsi="Tahoma" w:cs="Tahoma"/>
          <w:b/>
          <w:color w:val="000000"/>
          <w:lang w:val="el-GR"/>
        </w:rPr>
        <w:t>.</w:t>
      </w:r>
    </w:p>
    <w:p w:rsidR="001D3A61" w:rsidRDefault="001D3A61" w:rsidP="00C75360">
      <w:pPr>
        <w:suppressAutoHyphens/>
        <w:autoSpaceDE w:val="0"/>
        <w:autoSpaceDN w:val="0"/>
        <w:adjustRightInd w:val="0"/>
        <w:spacing w:after="0" w:line="240" w:lineRule="auto"/>
        <w:rPr>
          <w:rFonts w:ascii="Tahoma" w:hAnsi="Tahoma" w:cs="Tahoma"/>
          <w:b/>
          <w:color w:val="000000"/>
          <w:lang w:val="el-GR"/>
        </w:rPr>
      </w:pPr>
    </w:p>
    <w:p w:rsidR="000613FE" w:rsidRDefault="00C75360" w:rsidP="00C75360">
      <w:pPr>
        <w:suppressAutoHyphens/>
        <w:autoSpaceDE w:val="0"/>
        <w:autoSpaceDN w:val="0"/>
        <w:adjustRightInd w:val="0"/>
        <w:spacing w:after="0" w:line="240" w:lineRule="auto"/>
        <w:rPr>
          <w:rFonts w:ascii="Tahoma" w:hAnsi="Tahoma" w:cs="Tahoma"/>
          <w:color w:val="000000"/>
          <w:lang w:val="el-GR"/>
        </w:rPr>
      </w:pPr>
      <w:r>
        <w:rPr>
          <w:rFonts w:ascii="Tahoma" w:hAnsi="Tahoma" w:cs="Tahoma"/>
          <w:b/>
          <w:color w:val="000000"/>
          <w:lang w:val="el-GR"/>
        </w:rPr>
        <w:t xml:space="preserve">Οι αιτήσεις υποβάλλονται </w:t>
      </w:r>
      <w:r w:rsidRPr="00C75360">
        <w:rPr>
          <w:rFonts w:ascii="Tahoma" w:hAnsi="Tahoma" w:cs="Tahoma"/>
          <w:color w:val="000000"/>
          <w:lang w:val="el-GR"/>
        </w:rPr>
        <w:t xml:space="preserve">στο Κέντρο Κοινότητας Δήμου Σαμοθράκης που εδρεύει στην Χώρα Σαμοθράκης- </w:t>
      </w:r>
      <w:proofErr w:type="spellStart"/>
      <w:r w:rsidRPr="00C75360">
        <w:rPr>
          <w:rFonts w:ascii="Tahoma" w:hAnsi="Tahoma" w:cs="Tahoma"/>
          <w:color w:val="000000"/>
          <w:lang w:val="el-GR"/>
        </w:rPr>
        <w:t>τ.κ</w:t>
      </w:r>
      <w:proofErr w:type="spellEnd"/>
      <w:r w:rsidRPr="00C75360">
        <w:rPr>
          <w:rFonts w:ascii="Tahoma" w:hAnsi="Tahoma" w:cs="Tahoma"/>
          <w:color w:val="000000"/>
          <w:lang w:val="el-GR"/>
        </w:rPr>
        <w:t>. 68002</w:t>
      </w:r>
      <w:r w:rsidR="00714FDF">
        <w:rPr>
          <w:rFonts w:ascii="Tahoma" w:hAnsi="Tahoma" w:cs="Tahoma"/>
          <w:color w:val="000000"/>
          <w:lang w:val="el-GR"/>
        </w:rPr>
        <w:t xml:space="preserve"> -ισόγειο Πνευματικού Κέντρου (τηλέφωνο επικοινωνίας: 2551098097)</w:t>
      </w:r>
      <w:r>
        <w:rPr>
          <w:rFonts w:ascii="Tahoma" w:hAnsi="Tahoma" w:cs="Tahoma"/>
          <w:color w:val="000000"/>
          <w:lang w:val="el-GR"/>
        </w:rPr>
        <w:t xml:space="preserve"> </w:t>
      </w:r>
      <w:r w:rsidR="001D3A61">
        <w:rPr>
          <w:rFonts w:ascii="Tahoma" w:hAnsi="Tahoma" w:cs="Tahoma"/>
          <w:color w:val="000000"/>
          <w:lang w:val="el-GR"/>
        </w:rPr>
        <w:t>κατά τις εργάσιμες ημέρες και ώρες ή αποστέλλονται στο</w:t>
      </w:r>
      <w:r>
        <w:rPr>
          <w:rFonts w:ascii="Tahoma" w:hAnsi="Tahoma" w:cs="Tahoma"/>
          <w:color w:val="000000"/>
          <w:lang w:val="el-GR"/>
        </w:rPr>
        <w:t xml:space="preserve"> </w:t>
      </w:r>
      <w:r>
        <w:rPr>
          <w:rFonts w:ascii="Tahoma" w:hAnsi="Tahoma" w:cs="Tahoma"/>
          <w:color w:val="000000"/>
        </w:rPr>
        <w:t>fax</w:t>
      </w:r>
      <w:r w:rsidR="001D3A61">
        <w:rPr>
          <w:rFonts w:ascii="Tahoma" w:hAnsi="Tahoma" w:cs="Tahoma"/>
          <w:color w:val="000000"/>
          <w:lang w:val="el-GR"/>
        </w:rPr>
        <w:t>: 2551098097.</w:t>
      </w:r>
    </w:p>
    <w:p w:rsidR="00714FDF" w:rsidRDefault="00714FDF" w:rsidP="00C75360">
      <w:pPr>
        <w:suppressAutoHyphens/>
        <w:autoSpaceDE w:val="0"/>
        <w:autoSpaceDN w:val="0"/>
        <w:adjustRightInd w:val="0"/>
        <w:spacing w:after="0" w:line="240" w:lineRule="auto"/>
        <w:rPr>
          <w:rFonts w:ascii="Tahoma" w:hAnsi="Tahoma" w:cs="Tahoma"/>
          <w:color w:val="000000"/>
          <w:lang w:val="el-GR"/>
        </w:rPr>
      </w:pPr>
    </w:p>
    <w:p w:rsidR="00714FDF" w:rsidRPr="00714FDF" w:rsidRDefault="00714FDF" w:rsidP="00C75360">
      <w:pPr>
        <w:suppressAutoHyphens/>
        <w:autoSpaceDE w:val="0"/>
        <w:autoSpaceDN w:val="0"/>
        <w:adjustRightInd w:val="0"/>
        <w:spacing w:after="0" w:line="240" w:lineRule="auto"/>
        <w:rPr>
          <w:rFonts w:ascii="Tahoma" w:hAnsi="Tahoma" w:cs="Tahoma"/>
          <w:color w:val="000000"/>
          <w:u w:val="single"/>
          <w:lang w:val="el-GR"/>
        </w:rPr>
      </w:pPr>
      <w:r w:rsidRPr="00714FDF">
        <w:rPr>
          <w:rFonts w:ascii="Tahoma" w:hAnsi="Tahoma" w:cs="Tahoma"/>
          <w:color w:val="000000"/>
          <w:u w:val="single"/>
          <w:lang w:val="el-GR"/>
        </w:rPr>
        <w:t>(Ακολουθεί το υπόδειγμα αίτησης εθελοντή)</w:t>
      </w:r>
    </w:p>
    <w:p w:rsidR="001D3A61" w:rsidRDefault="001D3A61" w:rsidP="00C75360">
      <w:pPr>
        <w:suppressAutoHyphens/>
        <w:autoSpaceDE w:val="0"/>
        <w:autoSpaceDN w:val="0"/>
        <w:adjustRightInd w:val="0"/>
        <w:spacing w:after="0" w:line="240" w:lineRule="auto"/>
        <w:rPr>
          <w:rFonts w:ascii="Tahoma" w:hAnsi="Tahoma" w:cs="Tahoma"/>
          <w:color w:val="000000"/>
          <w:lang w:val="el-GR"/>
        </w:rPr>
      </w:pPr>
    </w:p>
    <w:p w:rsidR="00C75360" w:rsidRPr="00C75360" w:rsidRDefault="00C75360" w:rsidP="00C75360">
      <w:pPr>
        <w:suppressAutoHyphens/>
        <w:autoSpaceDE w:val="0"/>
        <w:autoSpaceDN w:val="0"/>
        <w:adjustRightInd w:val="0"/>
        <w:spacing w:after="0" w:line="240" w:lineRule="auto"/>
        <w:rPr>
          <w:rFonts w:ascii="Tahoma" w:hAnsi="Tahoma" w:cs="Tahoma"/>
          <w:color w:val="000000"/>
          <w:lang w:val="el-GR"/>
        </w:rPr>
      </w:pPr>
      <w:r w:rsidRPr="00C75360">
        <w:rPr>
          <w:rFonts w:ascii="Tahoma" w:hAnsi="Tahoma" w:cs="Tahoma"/>
          <w:color w:val="000000"/>
          <w:lang w:val="el-GR"/>
        </w:rPr>
        <w:t xml:space="preserve"> </w:t>
      </w:r>
      <w:r>
        <w:rPr>
          <w:rFonts w:ascii="Tahoma" w:hAnsi="Tahoma" w:cs="Tahoma"/>
          <w:color w:val="000000"/>
          <w:lang w:val="el-GR"/>
        </w:rPr>
        <w:t xml:space="preserve"> </w:t>
      </w:r>
    </w:p>
    <w:p w:rsidR="00C75360" w:rsidRDefault="00C75360" w:rsidP="00C75360">
      <w:pPr>
        <w:suppressAutoHyphens/>
        <w:autoSpaceDE w:val="0"/>
        <w:autoSpaceDN w:val="0"/>
        <w:adjustRightInd w:val="0"/>
        <w:spacing w:after="0" w:line="240" w:lineRule="auto"/>
        <w:rPr>
          <w:rFonts w:ascii="Tahoma" w:hAnsi="Tahoma" w:cs="Tahoma"/>
          <w:color w:val="000000"/>
          <w:lang w:val="el-GR"/>
        </w:rPr>
      </w:pPr>
      <w:r>
        <w:rPr>
          <w:rFonts w:ascii="Tahoma" w:hAnsi="Tahoma" w:cs="Tahoma"/>
          <w:b/>
          <w:color w:val="000000"/>
          <w:lang w:val="el-GR"/>
        </w:rPr>
        <w:tab/>
      </w:r>
      <w:r>
        <w:rPr>
          <w:rFonts w:ascii="Tahoma" w:hAnsi="Tahoma" w:cs="Tahoma"/>
          <w:b/>
          <w:color w:val="000000"/>
          <w:lang w:val="el-GR"/>
        </w:rPr>
        <w:tab/>
      </w:r>
      <w:r>
        <w:rPr>
          <w:rFonts w:ascii="Tahoma" w:hAnsi="Tahoma" w:cs="Tahoma"/>
          <w:b/>
          <w:color w:val="000000"/>
          <w:lang w:val="el-GR"/>
        </w:rPr>
        <w:tab/>
      </w:r>
      <w:r>
        <w:rPr>
          <w:rFonts w:ascii="Tahoma" w:hAnsi="Tahoma" w:cs="Tahoma"/>
          <w:b/>
          <w:color w:val="000000"/>
          <w:lang w:val="el-GR"/>
        </w:rPr>
        <w:tab/>
      </w:r>
      <w:r>
        <w:rPr>
          <w:rFonts w:ascii="Tahoma" w:hAnsi="Tahoma" w:cs="Tahoma"/>
          <w:b/>
          <w:color w:val="000000"/>
          <w:lang w:val="el-GR"/>
        </w:rPr>
        <w:tab/>
      </w:r>
      <w:r>
        <w:rPr>
          <w:rFonts w:ascii="Tahoma" w:hAnsi="Tahoma" w:cs="Tahoma"/>
          <w:b/>
          <w:color w:val="000000"/>
          <w:lang w:val="el-GR"/>
        </w:rPr>
        <w:tab/>
      </w:r>
      <w:r>
        <w:rPr>
          <w:rFonts w:ascii="Tahoma" w:hAnsi="Tahoma" w:cs="Tahoma"/>
          <w:b/>
          <w:color w:val="000000"/>
          <w:lang w:val="el-GR"/>
        </w:rPr>
        <w:tab/>
      </w:r>
      <w:r w:rsidRPr="00C75360">
        <w:rPr>
          <w:rFonts w:ascii="Tahoma" w:hAnsi="Tahoma" w:cs="Tahoma"/>
          <w:color w:val="000000"/>
          <w:lang w:val="el-GR"/>
        </w:rPr>
        <w:t>Ο Δήμαρχος</w:t>
      </w:r>
    </w:p>
    <w:p w:rsidR="00C75360" w:rsidRPr="00C75360" w:rsidRDefault="00C75360" w:rsidP="00C75360">
      <w:pPr>
        <w:suppressAutoHyphens/>
        <w:autoSpaceDE w:val="0"/>
        <w:autoSpaceDN w:val="0"/>
        <w:adjustRightInd w:val="0"/>
        <w:spacing w:after="0" w:line="240" w:lineRule="auto"/>
        <w:rPr>
          <w:rFonts w:ascii="Tahoma" w:hAnsi="Tahoma" w:cs="Tahoma"/>
          <w:color w:val="000000"/>
          <w:lang w:val="el-GR"/>
        </w:rPr>
      </w:pPr>
    </w:p>
    <w:p w:rsidR="00C75360" w:rsidRPr="00C75360" w:rsidRDefault="00C75360" w:rsidP="00C75360">
      <w:pPr>
        <w:suppressAutoHyphens/>
        <w:autoSpaceDE w:val="0"/>
        <w:autoSpaceDN w:val="0"/>
        <w:adjustRightInd w:val="0"/>
        <w:spacing w:after="0" w:line="240" w:lineRule="auto"/>
        <w:rPr>
          <w:rFonts w:ascii="Tahoma" w:hAnsi="Tahoma" w:cs="Tahoma"/>
          <w:color w:val="000000"/>
          <w:lang w:val="el-GR"/>
        </w:rPr>
      </w:pPr>
      <w:r w:rsidRPr="00C75360">
        <w:rPr>
          <w:rFonts w:ascii="Tahoma" w:hAnsi="Tahoma" w:cs="Tahoma"/>
          <w:color w:val="000000"/>
          <w:lang w:val="el-GR"/>
        </w:rPr>
        <w:tab/>
      </w:r>
      <w:r w:rsidRPr="00C75360">
        <w:rPr>
          <w:rFonts w:ascii="Tahoma" w:hAnsi="Tahoma" w:cs="Tahoma"/>
          <w:color w:val="000000"/>
          <w:lang w:val="el-GR"/>
        </w:rPr>
        <w:tab/>
      </w:r>
      <w:r w:rsidRPr="00C75360">
        <w:rPr>
          <w:rFonts w:ascii="Tahoma" w:hAnsi="Tahoma" w:cs="Tahoma"/>
          <w:color w:val="000000"/>
          <w:lang w:val="el-GR"/>
        </w:rPr>
        <w:tab/>
      </w:r>
      <w:r w:rsidRPr="00C75360">
        <w:rPr>
          <w:rFonts w:ascii="Tahoma" w:hAnsi="Tahoma" w:cs="Tahoma"/>
          <w:color w:val="000000"/>
          <w:lang w:val="el-GR"/>
        </w:rPr>
        <w:tab/>
      </w:r>
      <w:r w:rsidRPr="00C75360">
        <w:rPr>
          <w:rFonts w:ascii="Tahoma" w:hAnsi="Tahoma" w:cs="Tahoma"/>
          <w:color w:val="000000"/>
          <w:lang w:val="el-GR"/>
        </w:rPr>
        <w:tab/>
      </w:r>
      <w:r w:rsidRPr="00C75360">
        <w:rPr>
          <w:rFonts w:ascii="Tahoma" w:hAnsi="Tahoma" w:cs="Tahoma"/>
          <w:color w:val="000000"/>
          <w:lang w:val="el-GR"/>
        </w:rPr>
        <w:tab/>
      </w:r>
      <w:r>
        <w:rPr>
          <w:rFonts w:ascii="Tahoma" w:hAnsi="Tahoma" w:cs="Tahoma"/>
          <w:color w:val="000000"/>
          <w:lang w:val="el-GR"/>
        </w:rPr>
        <w:t xml:space="preserve">     </w:t>
      </w:r>
      <w:proofErr w:type="spellStart"/>
      <w:r w:rsidRPr="00C75360">
        <w:rPr>
          <w:rFonts w:ascii="Tahoma" w:hAnsi="Tahoma" w:cs="Tahoma"/>
          <w:color w:val="000000"/>
          <w:lang w:val="el-GR"/>
        </w:rPr>
        <w:t>Γαλατούμος</w:t>
      </w:r>
      <w:proofErr w:type="spellEnd"/>
      <w:r w:rsidRPr="00C75360">
        <w:rPr>
          <w:rFonts w:ascii="Tahoma" w:hAnsi="Tahoma" w:cs="Tahoma"/>
          <w:color w:val="000000"/>
          <w:lang w:val="el-GR"/>
        </w:rPr>
        <w:t xml:space="preserve"> Νικόλαος</w:t>
      </w:r>
    </w:p>
    <w:p w:rsidR="00C75360" w:rsidRPr="00C75360" w:rsidRDefault="00C75360" w:rsidP="00C75360">
      <w:pPr>
        <w:suppressAutoHyphens/>
        <w:autoSpaceDE w:val="0"/>
        <w:autoSpaceDN w:val="0"/>
        <w:adjustRightInd w:val="0"/>
        <w:spacing w:after="0" w:line="240" w:lineRule="auto"/>
        <w:rPr>
          <w:rFonts w:ascii="Tahoma" w:hAnsi="Tahoma" w:cs="Tahoma"/>
          <w:color w:val="000000"/>
          <w:lang w:val="el-GR"/>
        </w:rPr>
      </w:pPr>
      <w:r w:rsidRPr="00C75360">
        <w:rPr>
          <w:rFonts w:ascii="Tahoma" w:hAnsi="Tahoma" w:cs="Tahoma"/>
          <w:color w:val="000000"/>
          <w:lang w:val="el-GR"/>
        </w:rPr>
        <w:tab/>
      </w:r>
    </w:p>
    <w:p w:rsidR="00C75360" w:rsidRDefault="00C75360" w:rsidP="00C75360">
      <w:pPr>
        <w:suppressAutoHyphens/>
        <w:autoSpaceDE w:val="0"/>
        <w:autoSpaceDN w:val="0"/>
        <w:adjustRightInd w:val="0"/>
        <w:spacing w:after="0" w:line="240" w:lineRule="auto"/>
        <w:rPr>
          <w:rFonts w:ascii="Tahoma" w:hAnsi="Tahoma" w:cs="Tahoma"/>
          <w:b/>
          <w:color w:val="000000"/>
          <w:lang w:val="el-GR"/>
        </w:rPr>
      </w:pPr>
    </w:p>
    <w:p w:rsidR="00C75360" w:rsidRDefault="00C75360" w:rsidP="00770DF8">
      <w:pPr>
        <w:suppressAutoHyphens/>
        <w:autoSpaceDE w:val="0"/>
        <w:autoSpaceDN w:val="0"/>
        <w:adjustRightInd w:val="0"/>
        <w:spacing w:after="0" w:line="360" w:lineRule="auto"/>
        <w:rPr>
          <w:rFonts w:ascii="Tahoma" w:hAnsi="Tahoma" w:cs="Tahoma"/>
          <w:b/>
          <w:color w:val="000000"/>
          <w:lang w:val="el-GR"/>
        </w:rPr>
      </w:pPr>
    </w:p>
    <w:p w:rsidR="00C75360" w:rsidRDefault="00C75360" w:rsidP="00770DF8">
      <w:pPr>
        <w:suppressAutoHyphens/>
        <w:autoSpaceDE w:val="0"/>
        <w:autoSpaceDN w:val="0"/>
        <w:adjustRightInd w:val="0"/>
        <w:spacing w:after="0" w:line="360" w:lineRule="auto"/>
        <w:rPr>
          <w:rFonts w:ascii="Tahoma" w:hAnsi="Tahoma" w:cs="Tahoma"/>
          <w:b/>
          <w:color w:val="000000"/>
          <w:lang w:val="el-GR"/>
        </w:rPr>
      </w:pPr>
    </w:p>
    <w:p w:rsidR="00C75360" w:rsidRDefault="00C75360" w:rsidP="00770DF8">
      <w:pPr>
        <w:suppressAutoHyphens/>
        <w:autoSpaceDE w:val="0"/>
        <w:autoSpaceDN w:val="0"/>
        <w:adjustRightInd w:val="0"/>
        <w:spacing w:after="0" w:line="360" w:lineRule="auto"/>
        <w:rPr>
          <w:rFonts w:ascii="Tahoma" w:hAnsi="Tahoma" w:cs="Tahoma"/>
          <w:b/>
          <w:color w:val="000000"/>
          <w:lang w:val="el-GR"/>
        </w:rPr>
      </w:pPr>
    </w:p>
    <w:p w:rsidR="00714FDF" w:rsidRDefault="00714FDF" w:rsidP="00770DF8">
      <w:pPr>
        <w:suppressAutoHyphens/>
        <w:autoSpaceDE w:val="0"/>
        <w:autoSpaceDN w:val="0"/>
        <w:adjustRightInd w:val="0"/>
        <w:spacing w:after="0" w:line="360" w:lineRule="auto"/>
        <w:rPr>
          <w:rFonts w:ascii="Tahoma" w:hAnsi="Tahoma" w:cs="Tahoma"/>
          <w:b/>
          <w:color w:val="000000"/>
          <w:lang w:val="el-GR"/>
        </w:rPr>
      </w:pPr>
    </w:p>
    <w:p w:rsidR="00714FDF" w:rsidRDefault="00714FDF" w:rsidP="00770DF8">
      <w:pPr>
        <w:suppressAutoHyphens/>
        <w:autoSpaceDE w:val="0"/>
        <w:autoSpaceDN w:val="0"/>
        <w:adjustRightInd w:val="0"/>
        <w:spacing w:after="0" w:line="360" w:lineRule="auto"/>
        <w:rPr>
          <w:rFonts w:ascii="Tahoma" w:hAnsi="Tahoma" w:cs="Tahoma"/>
          <w:b/>
          <w:color w:val="000000"/>
          <w:lang w:val="el-GR"/>
        </w:rPr>
      </w:pPr>
    </w:p>
    <w:p w:rsidR="00714FDF" w:rsidRDefault="00714FDF" w:rsidP="00770DF8">
      <w:pPr>
        <w:suppressAutoHyphens/>
        <w:autoSpaceDE w:val="0"/>
        <w:autoSpaceDN w:val="0"/>
        <w:adjustRightInd w:val="0"/>
        <w:spacing w:after="0" w:line="360" w:lineRule="auto"/>
        <w:rPr>
          <w:rFonts w:ascii="Tahoma" w:hAnsi="Tahoma" w:cs="Tahoma"/>
          <w:b/>
          <w:color w:val="000000"/>
          <w:lang w:val="el-GR"/>
        </w:rPr>
      </w:pPr>
    </w:p>
    <w:p w:rsidR="00714FDF" w:rsidRDefault="00714FDF" w:rsidP="00770DF8">
      <w:pPr>
        <w:suppressAutoHyphens/>
        <w:autoSpaceDE w:val="0"/>
        <w:autoSpaceDN w:val="0"/>
        <w:adjustRightInd w:val="0"/>
        <w:spacing w:after="0" w:line="360" w:lineRule="auto"/>
        <w:rPr>
          <w:rFonts w:ascii="Tahoma" w:hAnsi="Tahoma" w:cs="Tahoma"/>
          <w:b/>
          <w:color w:val="000000"/>
          <w:lang w:val="el-GR"/>
        </w:rPr>
      </w:pPr>
    </w:p>
    <w:p w:rsidR="00714FDF" w:rsidRDefault="00714FDF" w:rsidP="00770DF8">
      <w:pPr>
        <w:suppressAutoHyphens/>
        <w:autoSpaceDE w:val="0"/>
        <w:autoSpaceDN w:val="0"/>
        <w:adjustRightInd w:val="0"/>
        <w:spacing w:after="0" w:line="360" w:lineRule="auto"/>
        <w:rPr>
          <w:rFonts w:ascii="Tahoma" w:hAnsi="Tahoma" w:cs="Tahoma"/>
          <w:b/>
          <w:color w:val="000000"/>
          <w:lang w:val="el-GR"/>
        </w:rPr>
      </w:pPr>
    </w:p>
    <w:p w:rsidR="00714FDF" w:rsidRDefault="00714FDF" w:rsidP="00770DF8">
      <w:pPr>
        <w:suppressAutoHyphens/>
        <w:autoSpaceDE w:val="0"/>
        <w:autoSpaceDN w:val="0"/>
        <w:adjustRightInd w:val="0"/>
        <w:spacing w:after="0" w:line="360" w:lineRule="auto"/>
        <w:rPr>
          <w:rFonts w:ascii="Tahoma" w:hAnsi="Tahoma" w:cs="Tahoma"/>
          <w:b/>
          <w:color w:val="000000"/>
          <w:lang w:val="el-GR"/>
        </w:rPr>
      </w:pPr>
    </w:p>
    <w:p w:rsidR="00C75360" w:rsidRPr="00C75360" w:rsidRDefault="00C75360" w:rsidP="00C75360">
      <w:pPr>
        <w:suppressAutoHyphens/>
        <w:spacing w:after="0" w:line="360" w:lineRule="auto"/>
        <w:rPr>
          <w:rFonts w:ascii="Arial" w:eastAsia="Times New Roman" w:hAnsi="Arial" w:cs="Arial"/>
          <w:b/>
          <w:lang w:val="el-GR" w:eastAsia="ar-SA"/>
        </w:rPr>
      </w:pPr>
      <w:r w:rsidRPr="00C75360">
        <w:rPr>
          <w:rFonts w:ascii="Arial" w:eastAsia="Times New Roman" w:hAnsi="Arial" w:cs="Arial"/>
          <w:b/>
          <w:lang w:val="el-GR" w:eastAsia="ar-SA"/>
        </w:rPr>
        <w:lastRenderedPageBreak/>
        <w:t xml:space="preserve">ΑΙΤΗΣΗ ΕΘΕΛΟΝΤΗ  </w:t>
      </w:r>
    </w:p>
    <w:p w:rsidR="00C75360" w:rsidRPr="00C75360" w:rsidRDefault="00C75360" w:rsidP="00C75360">
      <w:pPr>
        <w:keepNext/>
        <w:suppressAutoHyphens/>
        <w:spacing w:after="0" w:line="360" w:lineRule="auto"/>
        <w:jc w:val="right"/>
        <w:rPr>
          <w:rFonts w:ascii="Arial" w:eastAsia="Lucida Sans Unicode" w:hAnsi="Arial" w:cs="Arial"/>
          <w:iCs/>
          <w:lang w:val="el-GR" w:eastAsia="ar-SA"/>
        </w:rPr>
      </w:pPr>
      <w:r w:rsidRPr="00C75360">
        <w:rPr>
          <w:rFonts w:ascii="Arial" w:eastAsia="Lucida Sans Unicode" w:hAnsi="Arial" w:cs="Arial"/>
          <w:iCs/>
          <w:lang w:val="el-GR" w:eastAsia="ar-SA"/>
        </w:rPr>
        <w:t xml:space="preserve">  Τόπος – Ημερομηνία____________</w:t>
      </w:r>
    </w:p>
    <w:p w:rsidR="00C75360" w:rsidRPr="00C75360" w:rsidRDefault="00C75360" w:rsidP="00C75360">
      <w:pPr>
        <w:keepNext/>
        <w:suppressAutoHyphens/>
        <w:spacing w:after="0" w:line="360" w:lineRule="auto"/>
        <w:jc w:val="right"/>
        <w:rPr>
          <w:rFonts w:ascii="Arial" w:eastAsia="Times New Roman" w:hAnsi="Arial" w:cs="Arial"/>
          <w:lang w:val="el-GR" w:eastAsia="ar-SA"/>
        </w:rPr>
      </w:pPr>
      <w:r w:rsidRPr="00C75360">
        <w:rPr>
          <w:rFonts w:ascii="Arial" w:eastAsia="Lucida Sans Unicode" w:hAnsi="Arial" w:cs="Arial"/>
          <w:iCs/>
          <w:lang w:val="el-GR" w:eastAsia="ar-SA"/>
        </w:rPr>
        <w:t>Προς:</w:t>
      </w:r>
      <w:r w:rsidRPr="00C75360">
        <w:rPr>
          <w:rFonts w:ascii="Arial" w:eastAsia="Times New Roman" w:hAnsi="Arial" w:cs="Arial"/>
          <w:lang w:val="el-GR" w:eastAsia="ar-SA"/>
        </w:rPr>
        <w:t>________________________</w:t>
      </w:r>
    </w:p>
    <w:p w:rsidR="00C75360" w:rsidRPr="00C75360" w:rsidRDefault="00C75360" w:rsidP="00C75360">
      <w:pPr>
        <w:keepNext/>
        <w:suppressAutoHyphens/>
        <w:spacing w:after="0" w:line="360" w:lineRule="auto"/>
        <w:jc w:val="right"/>
        <w:rPr>
          <w:rFonts w:ascii="Arial" w:eastAsia="Times New Roman" w:hAnsi="Arial" w:cs="Arial"/>
          <w:lang w:val="el-GR" w:eastAsia="ar-SA"/>
        </w:rPr>
      </w:pPr>
      <w:r w:rsidRPr="00C75360">
        <w:rPr>
          <w:rFonts w:ascii="Arial" w:eastAsia="Times New Roman" w:hAnsi="Arial" w:cs="Arial"/>
          <w:lang w:val="el-GR" w:eastAsia="ar-SA"/>
        </w:rPr>
        <w:t xml:space="preserve">_____________________________ </w:t>
      </w:r>
    </w:p>
    <w:p w:rsidR="00C75360" w:rsidRPr="00C75360" w:rsidRDefault="00C75360" w:rsidP="00C75360">
      <w:pPr>
        <w:suppressAutoHyphens/>
        <w:spacing w:after="0" w:line="360" w:lineRule="auto"/>
        <w:jc w:val="both"/>
        <w:rPr>
          <w:rFonts w:ascii="Arial" w:eastAsia="Times New Roman" w:hAnsi="Arial" w:cs="Arial"/>
          <w:lang w:val="el-GR" w:eastAsia="ar-SA"/>
        </w:rPr>
      </w:pPr>
    </w:p>
    <w:p w:rsidR="00C75360" w:rsidRPr="00C75360" w:rsidRDefault="00C75360" w:rsidP="00C75360">
      <w:pPr>
        <w:spacing w:after="0" w:line="360" w:lineRule="auto"/>
        <w:rPr>
          <w:rFonts w:ascii="Arial" w:eastAsia="Times New Roman" w:hAnsi="Arial" w:cs="Arial"/>
          <w:lang w:val="el-GR" w:eastAsia="el-GR"/>
        </w:rPr>
      </w:pPr>
    </w:p>
    <w:p w:rsidR="00C75360" w:rsidRPr="00C75360" w:rsidRDefault="00C75360" w:rsidP="00C75360">
      <w:pPr>
        <w:spacing w:after="0" w:line="360" w:lineRule="auto"/>
        <w:jc w:val="both"/>
        <w:rPr>
          <w:rFonts w:ascii="Arial" w:eastAsia="Times New Roman" w:hAnsi="Arial" w:cs="Arial"/>
          <w:b/>
          <w:lang w:val="el-GR" w:eastAsia="el-GR"/>
        </w:rPr>
      </w:pPr>
      <w:r w:rsidRPr="00C75360">
        <w:rPr>
          <w:rFonts w:ascii="Arial" w:eastAsia="Times New Roman" w:hAnsi="Arial" w:cs="Arial"/>
          <w:b/>
          <w:lang w:val="el-GR" w:eastAsia="el-GR"/>
        </w:rPr>
        <w:t>1. ΠΡΟΣΩΠΙΚΑ ΣΤΟΙΧΕΙΑ ΑΙΤΟΥΝΤΟΣ</w:t>
      </w:r>
    </w:p>
    <w:p w:rsidR="00C75360" w:rsidRPr="00C75360" w:rsidRDefault="00C75360" w:rsidP="00C75360">
      <w:pPr>
        <w:spacing w:after="0" w:line="360" w:lineRule="auto"/>
        <w:jc w:val="both"/>
        <w:rPr>
          <w:rFonts w:ascii="Arial" w:eastAsia="Times New Roman" w:hAnsi="Arial" w:cs="Arial"/>
          <w:lang w:val="el-GR" w:eastAsia="el-GR"/>
        </w:rPr>
      </w:pPr>
      <w:r w:rsidRPr="00C75360">
        <w:rPr>
          <w:rFonts w:ascii="Arial" w:eastAsia="Times New Roman" w:hAnsi="Arial" w:cs="Arial"/>
          <w:lang w:val="el-GR" w:eastAsia="el-GR"/>
        </w:rPr>
        <w:t>Επώνυμο:…………………………………………………………………………………………………</w:t>
      </w:r>
    </w:p>
    <w:p w:rsidR="00C75360" w:rsidRPr="00C75360" w:rsidRDefault="00C75360" w:rsidP="00C75360">
      <w:pPr>
        <w:spacing w:after="0" w:line="360" w:lineRule="auto"/>
        <w:jc w:val="both"/>
        <w:rPr>
          <w:rFonts w:ascii="Arial" w:eastAsia="Times New Roman" w:hAnsi="Arial" w:cs="Arial"/>
          <w:lang w:val="el-GR" w:eastAsia="el-GR"/>
        </w:rPr>
      </w:pPr>
      <w:r w:rsidRPr="00C75360">
        <w:rPr>
          <w:rFonts w:ascii="Arial" w:eastAsia="Times New Roman" w:hAnsi="Arial" w:cs="Arial"/>
          <w:lang w:val="el-GR" w:eastAsia="el-GR"/>
        </w:rPr>
        <w:t>Όνομα:…………………………………………………………………………………………………….</w:t>
      </w:r>
    </w:p>
    <w:p w:rsidR="00C75360" w:rsidRPr="00C75360" w:rsidRDefault="00C75360" w:rsidP="00C75360">
      <w:pPr>
        <w:spacing w:after="0" w:line="360" w:lineRule="auto"/>
        <w:jc w:val="both"/>
        <w:rPr>
          <w:rFonts w:ascii="Arial" w:eastAsia="Times New Roman" w:hAnsi="Arial" w:cs="Arial"/>
          <w:lang w:val="el-GR" w:eastAsia="el-GR"/>
        </w:rPr>
      </w:pPr>
      <w:proofErr w:type="spellStart"/>
      <w:r w:rsidRPr="00C75360">
        <w:rPr>
          <w:rFonts w:ascii="Arial" w:eastAsia="Times New Roman" w:hAnsi="Arial" w:cs="Arial"/>
          <w:lang w:val="el-GR" w:eastAsia="el-GR"/>
        </w:rPr>
        <w:t>Ημ</w:t>
      </w:r>
      <w:proofErr w:type="spellEnd"/>
      <w:r w:rsidRPr="00C75360">
        <w:rPr>
          <w:rFonts w:ascii="Arial" w:eastAsia="Times New Roman" w:hAnsi="Arial" w:cs="Arial"/>
          <w:lang w:val="el-GR" w:eastAsia="el-GR"/>
        </w:rPr>
        <w:t>/νια Γέννησης:…………………………………………………………………………………………</w:t>
      </w:r>
    </w:p>
    <w:p w:rsidR="00C75360" w:rsidRPr="00C75360" w:rsidRDefault="00C75360" w:rsidP="00C75360">
      <w:pPr>
        <w:spacing w:after="0" w:line="360" w:lineRule="auto"/>
        <w:jc w:val="both"/>
        <w:rPr>
          <w:rFonts w:ascii="Arial" w:eastAsia="Times New Roman" w:hAnsi="Arial" w:cs="Arial"/>
          <w:lang w:val="el-GR" w:eastAsia="el-GR"/>
        </w:rPr>
      </w:pPr>
      <w:r w:rsidRPr="00C75360">
        <w:rPr>
          <w:rFonts w:ascii="Arial" w:eastAsia="Times New Roman" w:hAnsi="Arial" w:cs="Arial"/>
          <w:lang w:val="el-GR" w:eastAsia="el-GR"/>
        </w:rPr>
        <w:t>Επάγγελμα:……………………………………………………………………………………………….</w:t>
      </w:r>
    </w:p>
    <w:p w:rsidR="00C75360" w:rsidRPr="00C75360" w:rsidRDefault="00C75360" w:rsidP="00C75360">
      <w:pPr>
        <w:spacing w:after="0" w:line="360" w:lineRule="auto"/>
        <w:jc w:val="both"/>
        <w:rPr>
          <w:rFonts w:ascii="Arial" w:eastAsia="Times New Roman" w:hAnsi="Arial" w:cs="Arial"/>
          <w:lang w:val="el-GR" w:eastAsia="el-GR"/>
        </w:rPr>
      </w:pPr>
      <w:r w:rsidRPr="00C75360">
        <w:rPr>
          <w:rFonts w:ascii="Arial" w:eastAsia="Times New Roman" w:hAnsi="Arial" w:cs="Arial"/>
          <w:lang w:val="el-GR" w:eastAsia="el-GR"/>
        </w:rPr>
        <w:t>Διεύθυνση κατοικίας:…………………………………………………………………………………….</w:t>
      </w:r>
    </w:p>
    <w:p w:rsidR="00C75360" w:rsidRPr="00C75360" w:rsidRDefault="00C75360" w:rsidP="00C75360">
      <w:pPr>
        <w:spacing w:after="0" w:line="360" w:lineRule="auto"/>
        <w:jc w:val="both"/>
        <w:rPr>
          <w:rFonts w:ascii="Arial" w:eastAsia="Times New Roman" w:hAnsi="Arial" w:cs="Arial"/>
          <w:lang w:val="el-GR" w:eastAsia="el-GR"/>
        </w:rPr>
      </w:pPr>
      <w:r w:rsidRPr="00C75360">
        <w:rPr>
          <w:rFonts w:ascii="Arial" w:eastAsia="Times New Roman" w:hAnsi="Arial" w:cs="Arial"/>
          <w:lang w:val="el-GR" w:eastAsia="el-GR"/>
        </w:rPr>
        <w:t>(Οδός/Αριθμός/ΤΚ)……………………………………………………………………………………….</w:t>
      </w:r>
    </w:p>
    <w:p w:rsidR="00C75360" w:rsidRPr="00C75360" w:rsidRDefault="00C75360" w:rsidP="00C75360">
      <w:pPr>
        <w:spacing w:after="0" w:line="360" w:lineRule="auto"/>
        <w:jc w:val="both"/>
        <w:rPr>
          <w:rFonts w:ascii="Arial" w:eastAsia="Times New Roman" w:hAnsi="Arial" w:cs="Arial"/>
          <w:lang w:val="el-GR" w:eastAsia="el-GR"/>
        </w:rPr>
      </w:pPr>
      <w:r w:rsidRPr="00C75360">
        <w:rPr>
          <w:rFonts w:ascii="Arial" w:eastAsia="Times New Roman" w:hAnsi="Arial" w:cs="Arial"/>
          <w:lang w:val="el-GR" w:eastAsia="el-GR"/>
        </w:rPr>
        <w:t>(Δήμος/Περιοχή)………………………………………………………………………………………….</w:t>
      </w:r>
    </w:p>
    <w:p w:rsidR="00C75360" w:rsidRPr="00C75360" w:rsidRDefault="00C75360" w:rsidP="00C75360">
      <w:pPr>
        <w:spacing w:after="0" w:line="360" w:lineRule="auto"/>
        <w:jc w:val="both"/>
        <w:rPr>
          <w:rFonts w:ascii="Arial" w:eastAsia="Times New Roman" w:hAnsi="Arial" w:cs="Arial"/>
          <w:lang w:val="el-GR" w:eastAsia="el-GR"/>
        </w:rPr>
      </w:pPr>
      <w:r w:rsidRPr="00C75360">
        <w:rPr>
          <w:rFonts w:ascii="Arial" w:eastAsia="Times New Roman" w:hAnsi="Arial" w:cs="Arial"/>
          <w:lang w:val="el-GR" w:eastAsia="el-GR"/>
        </w:rPr>
        <w:t>(Πόλη)……………………………………………………………………………………………………..</w:t>
      </w:r>
    </w:p>
    <w:p w:rsidR="00C75360" w:rsidRPr="00C75360" w:rsidRDefault="00C75360" w:rsidP="00C75360">
      <w:pPr>
        <w:spacing w:after="0" w:line="360" w:lineRule="auto"/>
        <w:jc w:val="both"/>
        <w:rPr>
          <w:rFonts w:ascii="Arial" w:eastAsia="Times New Roman" w:hAnsi="Arial" w:cs="Arial"/>
          <w:lang w:val="el-GR" w:eastAsia="el-GR"/>
        </w:rPr>
      </w:pPr>
      <w:r w:rsidRPr="00C75360">
        <w:rPr>
          <w:rFonts w:ascii="Arial" w:eastAsia="Times New Roman" w:hAnsi="Arial" w:cs="Arial"/>
          <w:lang w:val="el-GR" w:eastAsia="el-GR"/>
        </w:rPr>
        <w:t>Τηλέφωνα Επικοινωνίας:……………………………………………………………………………….</w:t>
      </w:r>
    </w:p>
    <w:p w:rsidR="00C75360" w:rsidRPr="00C75360" w:rsidRDefault="00C75360" w:rsidP="00C75360">
      <w:pPr>
        <w:spacing w:after="0" w:line="360" w:lineRule="auto"/>
        <w:jc w:val="both"/>
        <w:rPr>
          <w:rFonts w:ascii="Arial" w:eastAsia="Times New Roman" w:hAnsi="Arial" w:cs="Arial"/>
          <w:lang w:val="el-GR" w:eastAsia="el-GR"/>
        </w:rPr>
      </w:pPr>
      <w:r w:rsidRPr="00C75360">
        <w:rPr>
          <w:rFonts w:ascii="Arial" w:eastAsia="Times New Roman" w:hAnsi="Arial" w:cs="Arial"/>
          <w:lang w:val="el-GR" w:eastAsia="el-GR"/>
        </w:rPr>
        <w:t>E-</w:t>
      </w:r>
      <w:proofErr w:type="spellStart"/>
      <w:r w:rsidRPr="00C75360">
        <w:rPr>
          <w:rFonts w:ascii="Arial" w:eastAsia="Times New Roman" w:hAnsi="Arial" w:cs="Arial"/>
          <w:lang w:val="el-GR" w:eastAsia="el-GR"/>
        </w:rPr>
        <w:t>mail</w:t>
      </w:r>
      <w:proofErr w:type="spellEnd"/>
      <w:r w:rsidRPr="00C75360">
        <w:rPr>
          <w:rFonts w:ascii="Arial" w:eastAsia="Times New Roman" w:hAnsi="Arial" w:cs="Arial"/>
          <w:lang w:val="el-GR" w:eastAsia="el-GR"/>
        </w:rPr>
        <w:t>:…………………………………………………………………………………………………….</w:t>
      </w:r>
    </w:p>
    <w:p w:rsidR="00C75360" w:rsidRPr="00C75360" w:rsidRDefault="00C75360" w:rsidP="00C75360">
      <w:pPr>
        <w:spacing w:after="0" w:line="360" w:lineRule="auto"/>
        <w:jc w:val="both"/>
        <w:rPr>
          <w:rFonts w:ascii="Arial" w:eastAsia="Times New Roman" w:hAnsi="Arial" w:cs="Arial"/>
          <w:lang w:val="el-GR" w:eastAsia="el-GR"/>
        </w:rPr>
      </w:pPr>
    </w:p>
    <w:p w:rsidR="00C75360" w:rsidRPr="00C75360" w:rsidRDefault="00C75360" w:rsidP="00C75360">
      <w:pPr>
        <w:spacing w:after="0" w:line="360" w:lineRule="auto"/>
        <w:jc w:val="both"/>
        <w:rPr>
          <w:rFonts w:ascii="Arial" w:eastAsia="Times New Roman" w:hAnsi="Arial" w:cs="Arial"/>
          <w:lang w:val="el-GR" w:eastAsia="el-GR"/>
        </w:rPr>
      </w:pPr>
      <w:r w:rsidRPr="00C75360">
        <w:rPr>
          <w:rFonts w:ascii="Arial" w:eastAsia="Times New Roman" w:hAnsi="Arial" w:cs="Arial"/>
          <w:lang w:val="el-GR" w:eastAsia="el-GR"/>
        </w:rPr>
        <w:t>Διεύθυνση εργασίας:……………………………………………………………………………………</w:t>
      </w:r>
    </w:p>
    <w:p w:rsidR="00C75360" w:rsidRPr="00C75360" w:rsidRDefault="00C75360" w:rsidP="00C75360">
      <w:pPr>
        <w:spacing w:after="0" w:line="360" w:lineRule="auto"/>
        <w:jc w:val="both"/>
        <w:rPr>
          <w:rFonts w:ascii="Arial" w:eastAsia="Times New Roman" w:hAnsi="Arial" w:cs="Arial"/>
          <w:lang w:val="el-GR" w:eastAsia="el-GR"/>
        </w:rPr>
      </w:pPr>
      <w:r w:rsidRPr="00C75360">
        <w:rPr>
          <w:rFonts w:ascii="Arial" w:eastAsia="Times New Roman" w:hAnsi="Arial" w:cs="Arial"/>
          <w:lang w:val="el-GR" w:eastAsia="el-GR"/>
        </w:rPr>
        <w:t>(εάν υπάρχει)</w:t>
      </w:r>
    </w:p>
    <w:p w:rsidR="00C75360" w:rsidRPr="00C75360" w:rsidRDefault="00C75360" w:rsidP="00C75360">
      <w:pPr>
        <w:spacing w:after="0" w:line="360" w:lineRule="auto"/>
        <w:jc w:val="both"/>
        <w:rPr>
          <w:rFonts w:ascii="Arial" w:eastAsia="Times New Roman" w:hAnsi="Arial" w:cs="Arial"/>
          <w:lang w:val="el-GR" w:eastAsia="el-GR"/>
        </w:rPr>
      </w:pPr>
      <w:r w:rsidRPr="00C75360">
        <w:rPr>
          <w:rFonts w:ascii="Arial" w:eastAsia="Times New Roman" w:hAnsi="Arial" w:cs="Arial"/>
          <w:lang w:val="el-GR" w:eastAsia="el-GR"/>
        </w:rPr>
        <w:t>(Οδός/Αριθμός/ΤΚ)……………………………………………………………………………………..</w:t>
      </w:r>
    </w:p>
    <w:p w:rsidR="00C75360" w:rsidRPr="00C75360" w:rsidRDefault="00C75360" w:rsidP="00C75360">
      <w:pPr>
        <w:spacing w:after="0" w:line="360" w:lineRule="auto"/>
        <w:jc w:val="both"/>
        <w:rPr>
          <w:rFonts w:ascii="Arial" w:eastAsia="Times New Roman" w:hAnsi="Arial" w:cs="Arial"/>
          <w:lang w:val="el-GR" w:eastAsia="el-GR"/>
        </w:rPr>
      </w:pPr>
      <w:r w:rsidRPr="00C75360">
        <w:rPr>
          <w:rFonts w:ascii="Arial" w:eastAsia="Times New Roman" w:hAnsi="Arial" w:cs="Arial"/>
          <w:lang w:val="el-GR" w:eastAsia="el-GR"/>
        </w:rPr>
        <w:t>(Δήμος/Περιοχή)………………………………………………………………………………………..</w:t>
      </w:r>
    </w:p>
    <w:p w:rsidR="00C75360" w:rsidRPr="00C75360" w:rsidRDefault="00C75360" w:rsidP="00C75360">
      <w:pPr>
        <w:spacing w:after="0" w:line="360" w:lineRule="auto"/>
        <w:jc w:val="both"/>
        <w:rPr>
          <w:rFonts w:ascii="Arial" w:eastAsia="Times New Roman" w:hAnsi="Arial" w:cs="Arial"/>
          <w:lang w:val="el-GR" w:eastAsia="el-GR"/>
        </w:rPr>
      </w:pPr>
      <w:r w:rsidRPr="00C75360">
        <w:rPr>
          <w:rFonts w:ascii="Arial" w:eastAsia="Times New Roman" w:hAnsi="Arial" w:cs="Arial"/>
          <w:lang w:val="el-GR" w:eastAsia="el-GR"/>
        </w:rPr>
        <w:t>(Πόλη)……………………………………………………………………………………………………</w:t>
      </w:r>
    </w:p>
    <w:p w:rsidR="00C75360" w:rsidRPr="00C75360" w:rsidRDefault="00C75360" w:rsidP="00C75360">
      <w:pPr>
        <w:spacing w:after="0" w:line="360" w:lineRule="auto"/>
        <w:jc w:val="both"/>
        <w:rPr>
          <w:rFonts w:ascii="Arial" w:eastAsia="Times New Roman" w:hAnsi="Arial" w:cs="Arial"/>
          <w:lang w:val="el-GR" w:eastAsia="el-GR"/>
        </w:rPr>
      </w:pPr>
      <w:r w:rsidRPr="00C75360">
        <w:rPr>
          <w:rFonts w:ascii="Arial" w:eastAsia="Times New Roman" w:hAnsi="Arial" w:cs="Arial"/>
          <w:lang w:val="el-GR" w:eastAsia="el-GR"/>
        </w:rPr>
        <w:t>Τηλέφωνα Επικοινωνίας:………………………………………………………………………………</w:t>
      </w:r>
    </w:p>
    <w:p w:rsidR="00C75360" w:rsidRPr="00C75360" w:rsidRDefault="00C75360" w:rsidP="00C75360">
      <w:pPr>
        <w:spacing w:after="0" w:line="360" w:lineRule="auto"/>
        <w:jc w:val="both"/>
        <w:rPr>
          <w:rFonts w:ascii="Arial" w:eastAsia="Times New Roman" w:hAnsi="Arial" w:cs="Arial"/>
          <w:lang w:val="el-GR" w:eastAsia="el-GR"/>
        </w:rPr>
      </w:pPr>
      <w:r w:rsidRPr="00C75360">
        <w:rPr>
          <w:rFonts w:ascii="Arial" w:eastAsia="Times New Roman" w:hAnsi="Arial" w:cs="Arial"/>
          <w:lang w:val="el-GR" w:eastAsia="el-GR"/>
        </w:rPr>
        <w:t>E-</w:t>
      </w:r>
      <w:proofErr w:type="spellStart"/>
      <w:r w:rsidRPr="00C75360">
        <w:rPr>
          <w:rFonts w:ascii="Arial" w:eastAsia="Times New Roman" w:hAnsi="Arial" w:cs="Arial"/>
          <w:lang w:val="el-GR" w:eastAsia="el-GR"/>
        </w:rPr>
        <w:t>mail</w:t>
      </w:r>
      <w:proofErr w:type="spellEnd"/>
      <w:r w:rsidRPr="00C75360">
        <w:rPr>
          <w:rFonts w:ascii="Arial" w:eastAsia="Times New Roman" w:hAnsi="Arial" w:cs="Arial"/>
          <w:lang w:val="el-GR" w:eastAsia="el-GR"/>
        </w:rPr>
        <w:t>:……………………………………………………………………………………………………</w:t>
      </w:r>
    </w:p>
    <w:p w:rsidR="00C75360" w:rsidRPr="00C75360" w:rsidRDefault="00C75360" w:rsidP="00C75360">
      <w:pPr>
        <w:spacing w:after="0" w:line="360" w:lineRule="auto"/>
        <w:jc w:val="both"/>
        <w:rPr>
          <w:rFonts w:ascii="Arial" w:eastAsia="Times New Roman" w:hAnsi="Arial" w:cs="Arial"/>
          <w:lang w:val="el-GR" w:eastAsia="el-GR"/>
        </w:rPr>
      </w:pPr>
    </w:p>
    <w:p w:rsidR="00C75360" w:rsidRPr="00C75360" w:rsidRDefault="00C75360" w:rsidP="00C75360">
      <w:pPr>
        <w:spacing w:after="0" w:line="360" w:lineRule="auto"/>
        <w:jc w:val="both"/>
        <w:rPr>
          <w:rFonts w:ascii="Arial" w:eastAsia="Times New Roman" w:hAnsi="Arial" w:cs="Arial"/>
          <w:b/>
          <w:lang w:val="el-GR" w:eastAsia="el-GR"/>
        </w:rPr>
      </w:pPr>
      <w:r w:rsidRPr="00C75360">
        <w:rPr>
          <w:rFonts w:ascii="Arial" w:eastAsia="Times New Roman" w:hAnsi="Arial" w:cs="Arial"/>
          <w:b/>
          <w:lang w:val="el-GR" w:eastAsia="el-GR"/>
        </w:rPr>
        <w:t>2. ΣΠΟΥΔΕΣ</w:t>
      </w:r>
    </w:p>
    <w:p w:rsidR="00C75360" w:rsidRPr="00C75360" w:rsidRDefault="00C75360" w:rsidP="00C75360">
      <w:pPr>
        <w:spacing w:after="0" w:line="360" w:lineRule="auto"/>
        <w:jc w:val="both"/>
        <w:rPr>
          <w:rFonts w:ascii="Arial" w:eastAsia="Times New Roman" w:hAnsi="Arial" w:cs="Arial"/>
          <w:lang w:val="el-GR" w:eastAsia="el-GR"/>
        </w:rPr>
      </w:pPr>
      <w:r w:rsidRPr="00C75360">
        <w:rPr>
          <w:rFonts w:ascii="Arial" w:eastAsia="Times New Roman" w:hAnsi="Arial" w:cs="Arial"/>
          <w:lang w:val="el-GR" w:eastAsia="el-GR"/>
        </w:rPr>
        <w:t></w:t>
      </w:r>
      <w:r w:rsidRPr="00C75360">
        <w:rPr>
          <w:rFonts w:ascii="Arial" w:eastAsia="Times New Roman" w:hAnsi="Arial" w:cs="Arial"/>
          <w:color w:val="0000FF"/>
          <w:lang w:val="el-GR" w:eastAsia="el-GR"/>
        </w:rPr>
        <w:t xml:space="preserve"> </w:t>
      </w:r>
      <w:r w:rsidRPr="00C75360">
        <w:rPr>
          <w:rFonts w:ascii="Arial" w:eastAsia="Times New Roman" w:hAnsi="Arial" w:cs="Arial"/>
          <w:lang w:val="el-GR" w:eastAsia="el-GR"/>
        </w:rPr>
        <w:t>Γυμνάσιο</w:t>
      </w:r>
    </w:p>
    <w:p w:rsidR="00C75360" w:rsidRPr="00C75360" w:rsidRDefault="00C75360" w:rsidP="00C75360">
      <w:pPr>
        <w:spacing w:after="0" w:line="360" w:lineRule="auto"/>
        <w:jc w:val="both"/>
        <w:rPr>
          <w:rFonts w:ascii="Arial" w:eastAsia="Times New Roman" w:hAnsi="Arial" w:cs="Arial"/>
          <w:lang w:val="el-GR" w:eastAsia="el-GR"/>
        </w:rPr>
      </w:pPr>
      <w:r w:rsidRPr="00C75360">
        <w:rPr>
          <w:rFonts w:ascii="Arial" w:eastAsia="Times New Roman" w:hAnsi="Arial" w:cs="Arial"/>
          <w:lang w:val="el-GR" w:eastAsia="el-GR"/>
        </w:rPr>
        <w:t> Λύκειο</w:t>
      </w:r>
    </w:p>
    <w:p w:rsidR="00C75360" w:rsidRPr="00C75360" w:rsidRDefault="00C75360" w:rsidP="00C75360">
      <w:pPr>
        <w:spacing w:after="0" w:line="360" w:lineRule="auto"/>
        <w:jc w:val="both"/>
        <w:rPr>
          <w:rFonts w:ascii="Arial" w:eastAsia="Times New Roman" w:hAnsi="Arial" w:cs="Arial"/>
          <w:lang w:val="el-GR" w:eastAsia="el-GR"/>
        </w:rPr>
      </w:pPr>
      <w:r w:rsidRPr="00C75360">
        <w:rPr>
          <w:rFonts w:ascii="Arial" w:eastAsia="Times New Roman" w:hAnsi="Arial" w:cs="Arial"/>
          <w:lang w:val="el-GR" w:eastAsia="el-GR"/>
        </w:rPr>
        <w:t> Τ.Ε.Ι.</w:t>
      </w:r>
    </w:p>
    <w:p w:rsidR="00C75360" w:rsidRPr="00C75360" w:rsidRDefault="00C75360" w:rsidP="00C75360">
      <w:pPr>
        <w:spacing w:after="0" w:line="360" w:lineRule="auto"/>
        <w:jc w:val="both"/>
        <w:rPr>
          <w:rFonts w:ascii="Arial" w:eastAsia="Times New Roman" w:hAnsi="Arial" w:cs="Arial"/>
          <w:lang w:val="el-GR" w:eastAsia="el-GR"/>
        </w:rPr>
      </w:pPr>
      <w:r w:rsidRPr="00C75360">
        <w:rPr>
          <w:rFonts w:ascii="Arial" w:eastAsia="Times New Roman" w:hAnsi="Arial" w:cs="Arial"/>
          <w:lang w:val="el-GR" w:eastAsia="el-GR"/>
        </w:rPr>
        <w:t>Περιγράψτε………………………………………………………………………………………………………………………………………………………………………………………………………………………………………………………………………………………………………………………………….</w:t>
      </w:r>
    </w:p>
    <w:p w:rsidR="00C75360" w:rsidRPr="00C75360" w:rsidRDefault="00C75360" w:rsidP="00C75360">
      <w:pPr>
        <w:spacing w:after="0" w:line="360" w:lineRule="auto"/>
        <w:jc w:val="both"/>
        <w:rPr>
          <w:rFonts w:ascii="Arial" w:eastAsia="Times New Roman" w:hAnsi="Arial" w:cs="Arial"/>
          <w:lang w:val="el-GR" w:eastAsia="el-GR"/>
        </w:rPr>
      </w:pPr>
      <w:r w:rsidRPr="00C75360">
        <w:rPr>
          <w:rFonts w:ascii="Arial" w:eastAsia="Times New Roman" w:hAnsi="Arial" w:cs="Arial"/>
          <w:lang w:val="el-GR" w:eastAsia="el-GR"/>
        </w:rPr>
        <w:t> Α.Ε.Ι.</w:t>
      </w:r>
    </w:p>
    <w:p w:rsidR="00C75360" w:rsidRPr="00C75360" w:rsidRDefault="00C75360" w:rsidP="00C75360">
      <w:pPr>
        <w:spacing w:after="0" w:line="360" w:lineRule="auto"/>
        <w:jc w:val="both"/>
        <w:rPr>
          <w:rFonts w:ascii="Arial" w:eastAsia="Times New Roman" w:hAnsi="Arial" w:cs="Arial"/>
          <w:lang w:val="el-GR" w:eastAsia="el-GR"/>
        </w:rPr>
      </w:pPr>
      <w:r w:rsidRPr="00C75360">
        <w:rPr>
          <w:rFonts w:ascii="Arial" w:eastAsia="Times New Roman" w:hAnsi="Arial" w:cs="Arial"/>
          <w:lang w:val="el-GR" w:eastAsia="el-GR"/>
        </w:rPr>
        <w:lastRenderedPageBreak/>
        <w:t>Περιγράψτε…………………………………………………………………………………………………………………………………………………………………………………………………………………………………………… …………………………………………………………………………………..</w:t>
      </w:r>
    </w:p>
    <w:p w:rsidR="00C75360" w:rsidRPr="00C75360" w:rsidRDefault="00C75360" w:rsidP="00C75360">
      <w:pPr>
        <w:spacing w:after="0" w:line="360" w:lineRule="auto"/>
        <w:jc w:val="both"/>
        <w:rPr>
          <w:rFonts w:ascii="Arial" w:eastAsia="Times New Roman" w:hAnsi="Arial" w:cs="Arial"/>
          <w:lang w:val="el-GR" w:eastAsia="el-GR"/>
        </w:rPr>
      </w:pPr>
      <w:r w:rsidRPr="00C75360">
        <w:rPr>
          <w:rFonts w:ascii="Arial" w:eastAsia="Times New Roman" w:hAnsi="Arial" w:cs="Arial"/>
          <w:lang w:val="el-GR" w:eastAsia="el-GR"/>
        </w:rPr>
        <w:t> Άλλες Σχολές</w:t>
      </w:r>
    </w:p>
    <w:p w:rsidR="00C75360" w:rsidRPr="00C75360" w:rsidRDefault="00C75360" w:rsidP="00C75360">
      <w:pPr>
        <w:spacing w:after="0" w:line="360" w:lineRule="auto"/>
        <w:jc w:val="both"/>
        <w:rPr>
          <w:rFonts w:ascii="Arial" w:eastAsia="Times New Roman" w:hAnsi="Arial" w:cs="Arial"/>
          <w:lang w:val="el-GR" w:eastAsia="el-GR"/>
        </w:rPr>
      </w:pPr>
      <w:r w:rsidRPr="00C75360">
        <w:rPr>
          <w:rFonts w:ascii="Arial" w:eastAsia="Times New Roman" w:hAnsi="Arial" w:cs="Arial"/>
          <w:lang w:val="el-GR" w:eastAsia="el-GR"/>
        </w:rPr>
        <w:t>Περιγράψτε…………………………………………………………………………………………………………………………………………………………………………………………………………………………………………………………………………………………………………………………………</w:t>
      </w:r>
    </w:p>
    <w:p w:rsidR="00C75360" w:rsidRPr="00C75360" w:rsidRDefault="00C75360" w:rsidP="00C75360">
      <w:pPr>
        <w:spacing w:after="0" w:line="360" w:lineRule="auto"/>
        <w:jc w:val="both"/>
        <w:rPr>
          <w:rFonts w:ascii="Arial" w:eastAsia="Times New Roman" w:hAnsi="Arial" w:cs="Arial"/>
          <w:lang w:val="el-GR" w:eastAsia="el-GR"/>
        </w:rPr>
      </w:pPr>
      <w:r w:rsidRPr="00C75360">
        <w:rPr>
          <w:rFonts w:ascii="Arial" w:eastAsia="Times New Roman" w:hAnsi="Arial" w:cs="Arial"/>
          <w:lang w:val="el-GR" w:eastAsia="el-GR"/>
        </w:rPr>
        <w:t> Μεταπτυχιακό</w:t>
      </w:r>
    </w:p>
    <w:p w:rsidR="00C75360" w:rsidRPr="00C75360" w:rsidRDefault="00C75360" w:rsidP="00C75360">
      <w:pPr>
        <w:spacing w:after="0" w:line="360" w:lineRule="auto"/>
        <w:jc w:val="both"/>
        <w:rPr>
          <w:rFonts w:ascii="Arial" w:eastAsia="Times New Roman" w:hAnsi="Arial" w:cs="Arial"/>
          <w:lang w:val="el-GR" w:eastAsia="el-GR"/>
        </w:rPr>
      </w:pPr>
      <w:r w:rsidRPr="00C75360">
        <w:rPr>
          <w:rFonts w:ascii="Arial" w:eastAsia="Times New Roman" w:hAnsi="Arial" w:cs="Arial"/>
          <w:lang w:val="el-GR" w:eastAsia="el-GR"/>
        </w:rPr>
        <w:t>Περιγράψτε…………………………………………………………………………………………………………………………………………………………………………………………………………………………………………………………………………………………………………………………………</w:t>
      </w:r>
    </w:p>
    <w:p w:rsidR="00C75360" w:rsidRPr="00C75360" w:rsidRDefault="00C75360" w:rsidP="00C75360">
      <w:pPr>
        <w:spacing w:after="0" w:line="360" w:lineRule="auto"/>
        <w:jc w:val="both"/>
        <w:rPr>
          <w:rFonts w:ascii="Arial" w:eastAsia="Times New Roman" w:hAnsi="Arial" w:cs="Arial"/>
          <w:lang w:val="el-GR" w:eastAsia="el-GR"/>
        </w:rPr>
      </w:pPr>
      <w:r w:rsidRPr="00C75360">
        <w:rPr>
          <w:rFonts w:ascii="Arial" w:eastAsia="Times New Roman" w:hAnsi="Arial" w:cs="Arial"/>
          <w:lang w:val="el-GR" w:eastAsia="el-GR"/>
        </w:rPr>
        <w:t> Διδακτορικό</w:t>
      </w:r>
    </w:p>
    <w:p w:rsidR="00C75360" w:rsidRPr="00C75360" w:rsidRDefault="00C75360" w:rsidP="00C75360">
      <w:pPr>
        <w:spacing w:after="0" w:line="360" w:lineRule="auto"/>
        <w:jc w:val="both"/>
        <w:rPr>
          <w:rFonts w:ascii="Arial" w:eastAsia="Times New Roman" w:hAnsi="Arial" w:cs="Arial"/>
          <w:lang w:val="el-GR" w:eastAsia="el-GR"/>
        </w:rPr>
      </w:pPr>
      <w:r w:rsidRPr="00C75360">
        <w:rPr>
          <w:rFonts w:ascii="Arial" w:eastAsia="Times New Roman" w:hAnsi="Arial" w:cs="Arial"/>
          <w:lang w:val="el-GR" w:eastAsia="el-GR"/>
        </w:rPr>
        <w:t>Περιγράψτε…………………………………………………………………………………………………………………………………………………………………………………………………………………………………………………………………………………………………………………………………</w:t>
      </w:r>
    </w:p>
    <w:p w:rsidR="00C75360" w:rsidRPr="00C75360" w:rsidRDefault="00C75360" w:rsidP="00C75360">
      <w:pPr>
        <w:spacing w:after="0" w:line="360" w:lineRule="auto"/>
        <w:jc w:val="both"/>
        <w:rPr>
          <w:rFonts w:ascii="Arial" w:eastAsia="Times New Roman" w:hAnsi="Arial" w:cs="Arial"/>
          <w:lang w:val="el-GR" w:eastAsia="el-GR"/>
        </w:rPr>
      </w:pPr>
      <w:r w:rsidRPr="00C75360">
        <w:rPr>
          <w:rFonts w:ascii="Arial" w:eastAsia="Times New Roman" w:hAnsi="Arial" w:cs="Arial"/>
          <w:lang w:val="el-GR" w:eastAsia="el-GR"/>
        </w:rPr>
        <w:t>Ξένες Γλώσσες</w:t>
      </w:r>
    </w:p>
    <w:p w:rsidR="00C75360" w:rsidRPr="00C75360" w:rsidRDefault="00C75360" w:rsidP="00C75360">
      <w:pPr>
        <w:spacing w:after="0" w:line="360" w:lineRule="auto"/>
        <w:jc w:val="both"/>
        <w:rPr>
          <w:rFonts w:ascii="Arial" w:eastAsia="Times New Roman" w:hAnsi="Arial" w:cs="Arial"/>
          <w:lang w:val="el-GR" w:eastAsia="el-GR"/>
        </w:rPr>
      </w:pPr>
      <w:r w:rsidRPr="00C75360">
        <w:rPr>
          <w:rFonts w:ascii="Arial" w:eastAsia="Times New Roman" w:hAnsi="Arial" w:cs="Arial"/>
          <w:lang w:eastAsia="el-GR"/>
        </w:rPr>
        <w:t></w:t>
      </w:r>
      <w:r w:rsidRPr="00C75360">
        <w:rPr>
          <w:rFonts w:ascii="Arial" w:eastAsia="Times New Roman" w:hAnsi="Arial" w:cs="Arial"/>
          <w:lang w:val="el-GR" w:eastAsia="el-GR"/>
        </w:rPr>
        <w:t xml:space="preserve"> Αγγλικά</w:t>
      </w:r>
    </w:p>
    <w:p w:rsidR="00C75360" w:rsidRPr="00C75360" w:rsidRDefault="00C75360" w:rsidP="00C75360">
      <w:pPr>
        <w:spacing w:after="0" w:line="360" w:lineRule="auto"/>
        <w:jc w:val="both"/>
        <w:rPr>
          <w:rFonts w:ascii="Arial" w:eastAsia="Times New Roman" w:hAnsi="Arial" w:cs="Arial"/>
          <w:lang w:val="el-GR" w:eastAsia="el-GR"/>
        </w:rPr>
      </w:pPr>
      <w:r w:rsidRPr="00C75360">
        <w:rPr>
          <w:rFonts w:ascii="Arial" w:eastAsia="Times New Roman" w:hAnsi="Arial" w:cs="Arial"/>
          <w:lang w:eastAsia="el-GR"/>
        </w:rPr>
        <w:t></w:t>
      </w:r>
      <w:r w:rsidRPr="00C75360">
        <w:rPr>
          <w:rFonts w:ascii="Arial" w:eastAsia="Times New Roman" w:hAnsi="Arial" w:cs="Arial"/>
          <w:lang w:val="el-GR" w:eastAsia="el-GR"/>
        </w:rPr>
        <w:t xml:space="preserve"> Γαλλικά</w:t>
      </w:r>
    </w:p>
    <w:p w:rsidR="00C75360" w:rsidRPr="00C75360" w:rsidRDefault="00C75360" w:rsidP="00C75360">
      <w:pPr>
        <w:numPr>
          <w:ilvl w:val="0"/>
          <w:numId w:val="6"/>
        </w:numPr>
        <w:tabs>
          <w:tab w:val="left" w:pos="360"/>
        </w:tabs>
        <w:suppressAutoHyphens/>
        <w:spacing w:after="0" w:line="360" w:lineRule="auto"/>
        <w:jc w:val="both"/>
        <w:rPr>
          <w:rFonts w:ascii="Arial" w:eastAsia="Times New Roman" w:hAnsi="Arial" w:cs="Arial"/>
          <w:lang w:eastAsia="el-GR"/>
        </w:rPr>
      </w:pPr>
      <w:proofErr w:type="spellStart"/>
      <w:r w:rsidRPr="00C75360">
        <w:rPr>
          <w:rFonts w:ascii="Arial" w:eastAsia="Times New Roman" w:hAnsi="Arial" w:cs="Arial"/>
          <w:lang w:eastAsia="el-GR"/>
        </w:rPr>
        <w:t>Άλλη</w:t>
      </w:r>
      <w:proofErr w:type="spellEnd"/>
      <w:r w:rsidRPr="00C75360">
        <w:rPr>
          <w:rFonts w:ascii="Arial" w:eastAsia="Times New Roman" w:hAnsi="Arial" w:cs="Arial"/>
          <w:lang w:eastAsia="el-GR"/>
        </w:rPr>
        <w:t xml:space="preserve"> /</w:t>
      </w:r>
      <w:proofErr w:type="spellStart"/>
      <w:r w:rsidRPr="00C75360">
        <w:rPr>
          <w:rFonts w:ascii="Arial" w:eastAsia="Times New Roman" w:hAnsi="Arial" w:cs="Arial"/>
          <w:lang w:eastAsia="el-GR"/>
        </w:rPr>
        <w:t>ες</w:t>
      </w:r>
      <w:proofErr w:type="spellEnd"/>
      <w:proofErr w:type="gramStart"/>
      <w:r w:rsidRPr="00C75360">
        <w:rPr>
          <w:rFonts w:ascii="Arial" w:eastAsia="Times New Roman" w:hAnsi="Arial" w:cs="Arial"/>
          <w:lang w:eastAsia="el-GR"/>
        </w:rPr>
        <w:t>:………………………………………………………………………………</w:t>
      </w:r>
      <w:r w:rsidRPr="00C75360">
        <w:rPr>
          <w:rFonts w:ascii="Arial" w:eastAsia="Times New Roman" w:hAnsi="Arial" w:cs="Arial"/>
          <w:lang w:val="el-GR" w:eastAsia="el-GR"/>
        </w:rPr>
        <w:t>……….………..</w:t>
      </w:r>
      <w:proofErr w:type="gramEnd"/>
    </w:p>
    <w:p w:rsidR="00C75360" w:rsidRPr="00C75360" w:rsidRDefault="00C75360" w:rsidP="00C75360">
      <w:pPr>
        <w:spacing w:after="0" w:line="360" w:lineRule="auto"/>
        <w:jc w:val="both"/>
        <w:rPr>
          <w:rFonts w:ascii="Arial" w:eastAsia="Times New Roman" w:hAnsi="Arial" w:cs="Arial"/>
          <w:lang w:val="el-GR" w:eastAsia="el-GR"/>
        </w:rPr>
      </w:pPr>
    </w:p>
    <w:p w:rsidR="00C75360" w:rsidRPr="00C75360" w:rsidRDefault="00C75360" w:rsidP="00C75360">
      <w:pPr>
        <w:spacing w:after="0" w:line="360" w:lineRule="auto"/>
        <w:jc w:val="both"/>
        <w:rPr>
          <w:rFonts w:ascii="Arial" w:eastAsia="Times New Roman" w:hAnsi="Arial" w:cs="Arial"/>
          <w:b/>
          <w:lang w:val="el-GR" w:eastAsia="el-GR"/>
        </w:rPr>
      </w:pPr>
      <w:r w:rsidRPr="00C75360">
        <w:rPr>
          <w:rFonts w:ascii="Arial" w:eastAsia="Times New Roman" w:hAnsi="Arial" w:cs="Arial"/>
          <w:b/>
          <w:lang w:val="el-GR" w:eastAsia="el-GR"/>
        </w:rPr>
        <w:t>3. ΕΠΑΓΓΕΛΜΑΤΙΚΗ ΑΠΑΣΧΟΛΗΣΗ</w:t>
      </w:r>
    </w:p>
    <w:p w:rsidR="00C75360" w:rsidRPr="00C75360" w:rsidRDefault="00C75360" w:rsidP="00C75360">
      <w:pPr>
        <w:spacing w:after="0" w:line="360" w:lineRule="auto"/>
        <w:jc w:val="both"/>
        <w:rPr>
          <w:rFonts w:ascii="Arial" w:eastAsia="Times New Roman" w:hAnsi="Arial" w:cs="Arial"/>
          <w:lang w:val="el-GR" w:eastAsia="el-GR"/>
        </w:rPr>
      </w:pPr>
      <w:r w:rsidRPr="00C75360">
        <w:rPr>
          <w:rFonts w:ascii="Arial" w:eastAsia="Times New Roman" w:hAnsi="Arial" w:cs="Arial"/>
          <w:lang w:val="el-GR" w:eastAsia="el-GR"/>
        </w:rPr>
        <w:t>Επάγγελμα:</w:t>
      </w:r>
      <w:r w:rsidRPr="00C75360">
        <w:rPr>
          <w:rFonts w:ascii="Arial" w:eastAsia="Times New Roman" w:hAnsi="Arial" w:cs="Arial"/>
          <w:lang w:eastAsia="el-GR"/>
        </w:rPr>
        <w:t>………………………………………………………………………………</w:t>
      </w:r>
      <w:r w:rsidRPr="00C75360">
        <w:rPr>
          <w:rFonts w:ascii="Arial" w:eastAsia="Times New Roman" w:hAnsi="Arial" w:cs="Arial"/>
          <w:lang w:val="el-GR" w:eastAsia="el-GR"/>
        </w:rPr>
        <w:t>………………….</w:t>
      </w:r>
    </w:p>
    <w:p w:rsidR="00C75360" w:rsidRPr="00C75360" w:rsidRDefault="00C75360" w:rsidP="00C75360">
      <w:pPr>
        <w:spacing w:after="0" w:line="360" w:lineRule="auto"/>
        <w:jc w:val="both"/>
        <w:rPr>
          <w:rFonts w:ascii="Arial" w:eastAsia="Times New Roman" w:hAnsi="Arial" w:cs="Arial"/>
          <w:lang w:val="el-GR" w:eastAsia="el-GR"/>
        </w:rPr>
      </w:pPr>
      <w:r w:rsidRPr="00C75360">
        <w:rPr>
          <w:rFonts w:ascii="Arial" w:eastAsia="Times New Roman" w:hAnsi="Arial" w:cs="Arial"/>
          <w:lang w:val="el-GR" w:eastAsia="el-GR"/>
        </w:rPr>
        <w:t>Επαγγελματική κατάσταση:</w:t>
      </w:r>
    </w:p>
    <w:p w:rsidR="00C75360" w:rsidRPr="00C75360" w:rsidRDefault="00C75360" w:rsidP="00C75360">
      <w:pPr>
        <w:spacing w:after="0" w:line="360" w:lineRule="auto"/>
        <w:jc w:val="both"/>
        <w:rPr>
          <w:rFonts w:ascii="Arial" w:eastAsia="Times New Roman" w:hAnsi="Arial" w:cs="Arial"/>
          <w:lang w:val="el-GR" w:eastAsia="el-GR"/>
        </w:rPr>
      </w:pPr>
      <w:r w:rsidRPr="00C75360">
        <w:rPr>
          <w:rFonts w:ascii="Arial" w:eastAsia="Times New Roman" w:hAnsi="Arial" w:cs="Arial"/>
          <w:lang w:val="el-GR" w:eastAsia="el-GR"/>
        </w:rPr>
        <w:t></w:t>
      </w:r>
      <w:r w:rsidRPr="00C75360">
        <w:rPr>
          <w:rFonts w:ascii="Arial" w:eastAsia="Times New Roman" w:hAnsi="Arial" w:cs="Arial"/>
          <w:lang w:eastAsia="el-GR"/>
        </w:rPr>
        <w:t xml:space="preserve"> </w:t>
      </w:r>
      <w:r w:rsidRPr="00C75360">
        <w:rPr>
          <w:rFonts w:ascii="Arial" w:eastAsia="Times New Roman" w:hAnsi="Arial" w:cs="Arial"/>
          <w:lang w:val="el-GR" w:eastAsia="el-GR"/>
        </w:rPr>
        <w:t>Εργαζόμενος</w:t>
      </w:r>
      <w:r w:rsidRPr="00C75360">
        <w:rPr>
          <w:rFonts w:ascii="Arial" w:eastAsia="Times New Roman" w:hAnsi="Arial" w:cs="Arial"/>
          <w:lang w:eastAsia="el-GR"/>
        </w:rPr>
        <w:t>,</w:t>
      </w:r>
      <w:r w:rsidRPr="00C75360">
        <w:rPr>
          <w:rFonts w:ascii="Arial" w:eastAsia="Times New Roman" w:hAnsi="Arial" w:cs="Arial"/>
          <w:lang w:val="el-GR" w:eastAsia="el-GR"/>
        </w:rPr>
        <w:t xml:space="preserve">   </w:t>
      </w:r>
      <w:r w:rsidRPr="00C75360">
        <w:rPr>
          <w:rFonts w:ascii="Arial" w:eastAsia="Times New Roman" w:hAnsi="Arial" w:cs="Arial"/>
          <w:lang w:val="el-GR" w:eastAsia="el-GR"/>
        </w:rPr>
        <w:t></w:t>
      </w:r>
      <w:r w:rsidRPr="00C75360">
        <w:rPr>
          <w:rFonts w:ascii="Arial" w:eastAsia="Times New Roman" w:hAnsi="Arial" w:cs="Arial"/>
          <w:lang w:eastAsia="el-GR"/>
        </w:rPr>
        <w:t xml:space="preserve"> </w:t>
      </w:r>
      <w:r w:rsidRPr="00C75360">
        <w:rPr>
          <w:rFonts w:ascii="Arial" w:eastAsia="Times New Roman" w:hAnsi="Arial" w:cs="Arial"/>
          <w:lang w:val="el-GR" w:eastAsia="el-GR"/>
        </w:rPr>
        <w:t>Άνεργος</w:t>
      </w:r>
      <w:r w:rsidRPr="00C75360">
        <w:rPr>
          <w:rFonts w:ascii="Arial" w:eastAsia="Times New Roman" w:hAnsi="Arial" w:cs="Arial"/>
          <w:lang w:eastAsia="el-GR"/>
        </w:rPr>
        <w:t>,</w:t>
      </w:r>
      <w:r w:rsidRPr="00C75360">
        <w:rPr>
          <w:rFonts w:ascii="Arial" w:eastAsia="Times New Roman" w:hAnsi="Arial" w:cs="Arial"/>
          <w:lang w:val="el-GR" w:eastAsia="el-GR"/>
        </w:rPr>
        <w:t xml:space="preserve">  </w:t>
      </w:r>
      <w:r w:rsidRPr="00C75360">
        <w:rPr>
          <w:rFonts w:ascii="Arial" w:eastAsia="Times New Roman" w:hAnsi="Arial" w:cs="Arial"/>
          <w:lang w:val="el-GR" w:eastAsia="el-GR"/>
        </w:rPr>
        <w:t></w:t>
      </w:r>
      <w:r w:rsidRPr="00C75360">
        <w:rPr>
          <w:rFonts w:ascii="Arial" w:eastAsia="Times New Roman" w:hAnsi="Arial" w:cs="Arial"/>
          <w:lang w:eastAsia="el-GR"/>
        </w:rPr>
        <w:t xml:space="preserve"> </w:t>
      </w:r>
      <w:r w:rsidRPr="00C75360">
        <w:rPr>
          <w:rFonts w:ascii="Arial" w:eastAsia="Times New Roman" w:hAnsi="Arial" w:cs="Arial"/>
          <w:lang w:val="el-GR" w:eastAsia="el-GR"/>
        </w:rPr>
        <w:t>Συνταξιούχος</w:t>
      </w:r>
      <w:r w:rsidRPr="00C75360">
        <w:rPr>
          <w:rFonts w:ascii="Arial" w:eastAsia="Times New Roman" w:hAnsi="Arial" w:cs="Arial"/>
          <w:lang w:eastAsia="el-GR"/>
        </w:rPr>
        <w:t>,</w:t>
      </w:r>
      <w:r w:rsidRPr="00C75360">
        <w:rPr>
          <w:rFonts w:ascii="Arial" w:eastAsia="Times New Roman" w:hAnsi="Arial" w:cs="Arial"/>
          <w:lang w:val="el-GR" w:eastAsia="el-GR"/>
        </w:rPr>
        <w:t xml:space="preserve">  </w:t>
      </w:r>
      <w:r w:rsidRPr="00C75360">
        <w:rPr>
          <w:rFonts w:ascii="Arial" w:eastAsia="Times New Roman" w:hAnsi="Arial" w:cs="Arial"/>
          <w:lang w:val="el-GR" w:eastAsia="el-GR"/>
        </w:rPr>
        <w:t></w:t>
      </w:r>
      <w:r w:rsidRPr="00C75360">
        <w:rPr>
          <w:rFonts w:ascii="Arial" w:eastAsia="Times New Roman" w:hAnsi="Arial" w:cs="Arial"/>
          <w:lang w:eastAsia="el-GR"/>
        </w:rPr>
        <w:t xml:space="preserve"> </w:t>
      </w:r>
      <w:r w:rsidRPr="00C75360">
        <w:rPr>
          <w:rFonts w:ascii="Arial" w:eastAsia="Times New Roman" w:hAnsi="Arial" w:cs="Arial"/>
          <w:lang w:val="el-GR" w:eastAsia="el-GR"/>
        </w:rPr>
        <w:t>Φοιτητής</w:t>
      </w:r>
    </w:p>
    <w:p w:rsidR="00C75360" w:rsidRPr="00C75360" w:rsidRDefault="00C75360" w:rsidP="00C75360">
      <w:pPr>
        <w:spacing w:after="0" w:line="360" w:lineRule="auto"/>
        <w:jc w:val="both"/>
        <w:rPr>
          <w:rFonts w:ascii="Arial" w:eastAsia="Times New Roman" w:hAnsi="Arial" w:cs="Arial"/>
          <w:lang w:val="el-GR" w:eastAsia="el-GR"/>
        </w:rPr>
      </w:pPr>
      <w:r w:rsidRPr="00C75360">
        <w:rPr>
          <w:rFonts w:ascii="Arial" w:eastAsia="Times New Roman" w:hAnsi="Arial" w:cs="Arial"/>
          <w:lang w:val="el-GR" w:eastAsia="el-GR"/>
        </w:rPr>
        <w:t>Φορέας:</w:t>
      </w:r>
    </w:p>
    <w:p w:rsidR="00C75360" w:rsidRPr="00C75360" w:rsidRDefault="00C75360" w:rsidP="00C75360">
      <w:pPr>
        <w:spacing w:after="0" w:line="360" w:lineRule="auto"/>
        <w:jc w:val="both"/>
        <w:rPr>
          <w:rFonts w:ascii="Arial" w:eastAsia="Times New Roman" w:hAnsi="Arial" w:cs="Arial"/>
          <w:lang w:val="el-GR" w:eastAsia="el-GR"/>
        </w:rPr>
      </w:pPr>
      <w:r w:rsidRPr="00C75360">
        <w:rPr>
          <w:rFonts w:ascii="Arial" w:eastAsia="Times New Roman" w:hAnsi="Arial" w:cs="Arial"/>
          <w:lang w:val="el-GR" w:eastAsia="el-GR"/>
        </w:rPr>
        <w:t xml:space="preserve"> Δημόσιος, </w:t>
      </w:r>
      <w:r w:rsidRPr="00C75360">
        <w:rPr>
          <w:rFonts w:ascii="Arial" w:eastAsia="Times New Roman" w:hAnsi="Arial" w:cs="Arial"/>
          <w:lang w:val="el-GR" w:eastAsia="el-GR"/>
        </w:rPr>
        <w:t xml:space="preserve"> Ιδιωτικός, </w:t>
      </w:r>
      <w:r w:rsidRPr="00C75360">
        <w:rPr>
          <w:rFonts w:ascii="Arial" w:eastAsia="Times New Roman" w:hAnsi="Arial" w:cs="Arial"/>
          <w:lang w:val="el-GR" w:eastAsia="el-GR"/>
        </w:rPr>
        <w:t xml:space="preserve"> ΜΚΟ, </w:t>
      </w:r>
      <w:r w:rsidRPr="00C75360">
        <w:rPr>
          <w:rFonts w:ascii="Arial" w:eastAsia="Times New Roman" w:hAnsi="Arial" w:cs="Arial"/>
          <w:lang w:val="el-GR" w:eastAsia="el-GR"/>
        </w:rPr>
        <w:t xml:space="preserve"> Διεθνής Οργανισμός, </w:t>
      </w:r>
      <w:r w:rsidRPr="00C75360">
        <w:rPr>
          <w:rFonts w:ascii="Arial" w:eastAsia="Times New Roman" w:hAnsi="Arial" w:cs="Arial"/>
          <w:lang w:val="el-GR" w:eastAsia="el-GR"/>
        </w:rPr>
        <w:t xml:space="preserve"> Ελεύθερος Επαγγελματίας </w:t>
      </w:r>
    </w:p>
    <w:p w:rsidR="00C75360" w:rsidRPr="00C75360" w:rsidRDefault="00C75360" w:rsidP="00C75360">
      <w:pPr>
        <w:spacing w:after="0" w:line="360" w:lineRule="auto"/>
        <w:jc w:val="both"/>
        <w:rPr>
          <w:rFonts w:ascii="Arial" w:eastAsia="Times New Roman" w:hAnsi="Arial" w:cs="Arial"/>
          <w:lang w:val="el-GR" w:eastAsia="el-GR"/>
        </w:rPr>
      </w:pPr>
    </w:p>
    <w:p w:rsidR="00C75360" w:rsidRPr="00C75360" w:rsidRDefault="00C75360" w:rsidP="00C75360">
      <w:pPr>
        <w:suppressAutoHyphens/>
        <w:spacing w:after="0" w:line="360" w:lineRule="auto"/>
        <w:jc w:val="both"/>
        <w:rPr>
          <w:rFonts w:ascii="Arial" w:eastAsia="Times New Roman" w:hAnsi="Arial" w:cs="Arial"/>
          <w:lang w:val="el-GR" w:eastAsia="ar-SA"/>
        </w:rPr>
      </w:pPr>
      <w:r w:rsidRPr="00C75360">
        <w:rPr>
          <w:rFonts w:ascii="Arial" w:eastAsia="Times New Roman" w:hAnsi="Arial" w:cs="Arial"/>
          <w:lang w:val="el-GR" w:eastAsia="ar-SA"/>
        </w:rPr>
        <w:t>4. ΕΠΑΓΓΕΛΜΑΤΙΚΗ ΠΡΟΫΠΗΡΕΣΙΑ ΣΧΕΤΙΚΗ ΜΕ ΤΟ ΑΝΤΙΚΕΙΜΕΝΟ ΤΗΣ ΕΘΕΛΟΝΤΙΚΗΣ  ΠΡΟΣΦΟΡΑΣ</w:t>
      </w:r>
    </w:p>
    <w:p w:rsidR="00C75360" w:rsidRPr="00C75360" w:rsidRDefault="00C75360" w:rsidP="00C75360">
      <w:pPr>
        <w:spacing w:after="0" w:line="360" w:lineRule="auto"/>
        <w:jc w:val="both"/>
        <w:rPr>
          <w:rFonts w:ascii="Arial" w:eastAsia="Times New Roman" w:hAnsi="Arial" w:cs="Arial"/>
          <w:lang w:val="el-GR" w:eastAsia="el-GR"/>
        </w:rPr>
      </w:pPr>
      <w:r w:rsidRPr="00C75360">
        <w:rPr>
          <w:rFonts w:ascii="Arial" w:eastAsia="Times New Roman" w:hAnsi="Arial" w:cs="Arial"/>
          <w:lang w:val="el-GR" w:eastAsia="el-GR"/>
        </w:rPr>
        <w:t>………………………………………………………………………………………………………………………………………………………………………………………………………………………………………………………………………………………………………………………………………………………………………………………………………………………………………………………………</w:t>
      </w:r>
    </w:p>
    <w:p w:rsidR="00C75360" w:rsidRPr="00C75360" w:rsidRDefault="00C75360" w:rsidP="00C75360">
      <w:pPr>
        <w:spacing w:after="0" w:line="360" w:lineRule="auto"/>
        <w:jc w:val="both"/>
        <w:rPr>
          <w:rFonts w:ascii="Arial" w:eastAsia="Times New Roman" w:hAnsi="Arial" w:cs="Arial"/>
          <w:lang w:val="el-GR" w:eastAsia="el-GR"/>
        </w:rPr>
      </w:pPr>
      <w:r w:rsidRPr="00C75360">
        <w:rPr>
          <w:rFonts w:ascii="Arial" w:eastAsia="Times New Roman" w:hAnsi="Arial" w:cs="Arial"/>
          <w:lang w:val="el-GR" w:eastAsia="el-GR"/>
        </w:rPr>
        <w:lastRenderedPageBreak/>
        <w:t>…………………………………………………………………………………………………..</w:t>
      </w:r>
    </w:p>
    <w:p w:rsidR="00C75360" w:rsidRPr="00C75360" w:rsidRDefault="00C75360" w:rsidP="00C75360">
      <w:pPr>
        <w:spacing w:after="0" w:line="360" w:lineRule="auto"/>
        <w:jc w:val="both"/>
        <w:rPr>
          <w:rFonts w:ascii="Arial" w:eastAsia="Times New Roman" w:hAnsi="Arial" w:cs="Arial"/>
          <w:b/>
          <w:lang w:val="el-GR" w:eastAsia="el-GR"/>
        </w:rPr>
      </w:pPr>
      <w:r w:rsidRPr="00C75360">
        <w:rPr>
          <w:rFonts w:ascii="Arial" w:eastAsia="Times New Roman" w:hAnsi="Arial" w:cs="Arial"/>
          <w:b/>
          <w:lang w:val="el-GR" w:eastAsia="el-GR"/>
        </w:rPr>
        <w:t>5. ΕΘΕΛΟΝΤΙΚΗ ΠΡΟΣΦΟΡΑ</w:t>
      </w:r>
    </w:p>
    <w:p w:rsidR="00C75360" w:rsidRPr="00C75360" w:rsidRDefault="00C75360" w:rsidP="00C75360">
      <w:pPr>
        <w:spacing w:after="0" w:line="360" w:lineRule="auto"/>
        <w:jc w:val="both"/>
        <w:rPr>
          <w:rFonts w:ascii="Arial" w:eastAsia="Times New Roman" w:hAnsi="Arial" w:cs="Arial"/>
          <w:lang w:val="el-GR" w:eastAsia="el-GR"/>
        </w:rPr>
      </w:pPr>
      <w:r w:rsidRPr="00C75360">
        <w:rPr>
          <w:rFonts w:ascii="Arial" w:eastAsia="Times New Roman" w:hAnsi="Arial" w:cs="Arial"/>
          <w:lang w:val="el-GR" w:eastAsia="el-GR"/>
        </w:rPr>
        <w:t>Έχετε συμμετάσχει / Συμμετέχετε σε άλλες εθελοντικές οργανώσεις ή δραστηριότητες ?</w:t>
      </w:r>
    </w:p>
    <w:p w:rsidR="00C75360" w:rsidRPr="00C75360" w:rsidRDefault="00C75360" w:rsidP="00C75360">
      <w:pPr>
        <w:spacing w:after="0" w:line="360" w:lineRule="auto"/>
        <w:jc w:val="both"/>
        <w:rPr>
          <w:rFonts w:ascii="Arial" w:eastAsia="Times New Roman" w:hAnsi="Arial" w:cs="Arial"/>
          <w:lang w:val="el-GR" w:eastAsia="el-GR"/>
        </w:rPr>
      </w:pPr>
      <w:r w:rsidRPr="00C75360">
        <w:rPr>
          <w:rFonts w:ascii="Arial" w:eastAsia="Times New Roman" w:hAnsi="Arial" w:cs="Arial"/>
          <w:lang w:val="el-GR" w:eastAsia="el-GR"/>
        </w:rPr>
        <w:t xml:space="preserve"> Ναι  </w:t>
      </w:r>
      <w:r w:rsidRPr="00C75360">
        <w:rPr>
          <w:rFonts w:ascii="Arial" w:eastAsia="Times New Roman" w:hAnsi="Arial" w:cs="Arial"/>
          <w:lang w:val="el-GR" w:eastAsia="el-GR"/>
        </w:rPr>
        <w:t> Όχι</w:t>
      </w:r>
    </w:p>
    <w:p w:rsidR="00C75360" w:rsidRPr="00C75360" w:rsidRDefault="00C75360" w:rsidP="00C75360">
      <w:pPr>
        <w:spacing w:after="0" w:line="360" w:lineRule="auto"/>
        <w:jc w:val="both"/>
        <w:rPr>
          <w:rFonts w:ascii="Arial" w:eastAsia="Times New Roman" w:hAnsi="Arial" w:cs="Arial"/>
          <w:lang w:val="el-GR" w:eastAsia="el-GR"/>
        </w:rPr>
      </w:pPr>
      <w:r w:rsidRPr="00C75360">
        <w:rPr>
          <w:rFonts w:ascii="Arial" w:eastAsia="Times New Roman" w:hAnsi="Arial" w:cs="Arial"/>
          <w:lang w:val="el-GR" w:eastAsia="el-GR"/>
        </w:rPr>
        <w:t>Σε ποιες ?</w:t>
      </w:r>
    </w:p>
    <w:p w:rsidR="00C75360" w:rsidRPr="00C75360" w:rsidRDefault="00C75360" w:rsidP="00C75360">
      <w:pPr>
        <w:spacing w:after="0" w:line="360" w:lineRule="auto"/>
        <w:jc w:val="both"/>
        <w:rPr>
          <w:rFonts w:ascii="Arial" w:eastAsia="Times New Roman" w:hAnsi="Arial" w:cs="Arial"/>
          <w:lang w:val="el-GR" w:eastAsia="el-GR"/>
        </w:rPr>
      </w:pPr>
      <w:r w:rsidRPr="00C75360">
        <w:rPr>
          <w:rFonts w:ascii="Arial" w:eastAsia="Times New Roman" w:hAnsi="Arial" w:cs="Arial"/>
          <w:lang w:val="el-GR" w:eastAsia="el-GR"/>
        </w:rPr>
        <w:t>……………………………………………………………………………………………………………………………………………………………………………………………………………………………………………………………………………………………………………..............................................</w:t>
      </w:r>
    </w:p>
    <w:p w:rsidR="00C75360" w:rsidRPr="00C75360" w:rsidRDefault="00C75360" w:rsidP="00C75360">
      <w:pPr>
        <w:spacing w:after="0" w:line="360" w:lineRule="auto"/>
        <w:jc w:val="both"/>
        <w:rPr>
          <w:rFonts w:ascii="Arial" w:eastAsia="Times New Roman" w:hAnsi="Arial" w:cs="Arial"/>
          <w:lang w:val="el-GR" w:eastAsia="el-GR"/>
        </w:rPr>
      </w:pPr>
      <w:r w:rsidRPr="00C75360">
        <w:rPr>
          <w:rFonts w:ascii="Arial" w:eastAsia="Times New Roman" w:hAnsi="Arial" w:cs="Arial"/>
          <w:lang w:val="el-GR" w:eastAsia="el-GR"/>
        </w:rPr>
        <w:t>Ποια η δράση σας ?</w:t>
      </w:r>
    </w:p>
    <w:p w:rsidR="00C75360" w:rsidRPr="00C75360" w:rsidRDefault="00C75360" w:rsidP="00C75360">
      <w:pPr>
        <w:spacing w:after="0" w:line="360" w:lineRule="auto"/>
        <w:jc w:val="both"/>
        <w:rPr>
          <w:rFonts w:ascii="Arial" w:eastAsia="Times New Roman" w:hAnsi="Arial" w:cs="Arial"/>
          <w:lang w:val="el-GR" w:eastAsia="el-GR"/>
        </w:rPr>
      </w:pPr>
      <w:r w:rsidRPr="00C75360">
        <w:rPr>
          <w:rFonts w:ascii="Arial" w:eastAsia="Times New Roman" w:hAnsi="Arial" w:cs="Arial"/>
          <w:lang w:val="el-GR" w:eastAsia="el-GR"/>
        </w:rPr>
        <w:t>………………………………………………………………………………………………………………</w:t>
      </w:r>
    </w:p>
    <w:p w:rsidR="00C75360" w:rsidRPr="00C75360" w:rsidRDefault="00C75360" w:rsidP="00C75360">
      <w:pPr>
        <w:spacing w:after="0" w:line="360" w:lineRule="auto"/>
        <w:jc w:val="both"/>
        <w:rPr>
          <w:rFonts w:ascii="Arial" w:eastAsia="Times New Roman" w:hAnsi="Arial" w:cs="Arial"/>
          <w:lang w:val="el-GR" w:eastAsia="el-GR"/>
        </w:rPr>
      </w:pPr>
      <w:r w:rsidRPr="00C75360">
        <w:rPr>
          <w:rFonts w:ascii="Arial" w:eastAsia="Times New Roman" w:hAnsi="Arial" w:cs="Arial"/>
          <w:lang w:val="el-GR" w:eastAsia="el-GR"/>
        </w:rPr>
        <w:t>……………………………………………………………………………………………………………………………………………………………………………………………………………………………..</w:t>
      </w:r>
    </w:p>
    <w:p w:rsidR="00C75360" w:rsidRPr="00C75360" w:rsidRDefault="00C75360" w:rsidP="00C75360">
      <w:pPr>
        <w:spacing w:after="0" w:line="360" w:lineRule="auto"/>
        <w:jc w:val="both"/>
        <w:rPr>
          <w:rFonts w:ascii="Arial" w:eastAsia="Times New Roman" w:hAnsi="Arial" w:cs="Arial"/>
          <w:lang w:val="el-GR" w:eastAsia="el-GR"/>
        </w:rPr>
      </w:pPr>
      <w:r w:rsidRPr="00C75360">
        <w:rPr>
          <w:rFonts w:ascii="Arial" w:eastAsia="Times New Roman" w:hAnsi="Arial" w:cs="Arial"/>
          <w:lang w:val="el-GR" w:eastAsia="el-GR"/>
        </w:rPr>
        <w:t xml:space="preserve">Για πόσο χρονικό διάστημα ? </w:t>
      </w:r>
    </w:p>
    <w:p w:rsidR="00C75360" w:rsidRPr="00C75360" w:rsidRDefault="00C75360" w:rsidP="00C75360">
      <w:pPr>
        <w:spacing w:after="0" w:line="360" w:lineRule="auto"/>
        <w:jc w:val="both"/>
        <w:rPr>
          <w:rFonts w:ascii="Arial" w:eastAsia="Times New Roman" w:hAnsi="Arial" w:cs="Arial"/>
          <w:lang w:val="el-GR" w:eastAsia="el-GR"/>
        </w:rPr>
      </w:pPr>
      <w:r w:rsidRPr="00C75360">
        <w:rPr>
          <w:rFonts w:ascii="Arial" w:eastAsia="Times New Roman" w:hAnsi="Arial" w:cs="Arial"/>
          <w:lang w:val="el-GR" w:eastAsia="el-GR"/>
        </w:rPr>
        <w:t>……………………………………………………………………………………………………………..</w:t>
      </w:r>
    </w:p>
    <w:p w:rsidR="00C75360" w:rsidRPr="00C75360" w:rsidRDefault="00C75360" w:rsidP="00C75360">
      <w:pPr>
        <w:spacing w:after="0" w:line="360" w:lineRule="auto"/>
        <w:jc w:val="both"/>
        <w:rPr>
          <w:rFonts w:ascii="Arial" w:eastAsia="Times New Roman" w:hAnsi="Arial" w:cs="Arial"/>
          <w:lang w:val="el-GR" w:eastAsia="el-GR"/>
        </w:rPr>
      </w:pPr>
      <w:r w:rsidRPr="00C75360">
        <w:rPr>
          <w:rFonts w:ascii="Arial" w:eastAsia="Times New Roman" w:hAnsi="Arial" w:cs="Arial"/>
          <w:lang w:val="el-GR" w:eastAsia="el-GR"/>
        </w:rPr>
        <w:t>………………………………………………………………………………………………………………………………………………………………………………………………………………………………</w:t>
      </w:r>
    </w:p>
    <w:p w:rsidR="00C75360" w:rsidRPr="00C75360" w:rsidRDefault="00C75360" w:rsidP="00C75360">
      <w:pPr>
        <w:spacing w:after="0" w:line="360" w:lineRule="auto"/>
        <w:jc w:val="both"/>
        <w:rPr>
          <w:rFonts w:ascii="Arial" w:eastAsia="Times New Roman" w:hAnsi="Arial" w:cs="Arial"/>
          <w:lang w:val="el-GR" w:eastAsia="el-GR"/>
        </w:rPr>
      </w:pPr>
      <w:r w:rsidRPr="00C75360">
        <w:rPr>
          <w:rFonts w:ascii="Arial" w:eastAsia="Times New Roman" w:hAnsi="Arial" w:cs="Arial"/>
          <w:lang w:val="el-GR" w:eastAsia="el-GR"/>
        </w:rPr>
        <w:t>Πώς σκεφτήκατε να γίνετε εθελοντής ?</w:t>
      </w:r>
    </w:p>
    <w:p w:rsidR="00C75360" w:rsidRPr="00C75360" w:rsidRDefault="00C75360" w:rsidP="00C75360">
      <w:pPr>
        <w:spacing w:after="0" w:line="360" w:lineRule="auto"/>
        <w:jc w:val="both"/>
        <w:rPr>
          <w:rFonts w:ascii="Arial" w:eastAsia="Times New Roman" w:hAnsi="Arial" w:cs="Arial"/>
          <w:lang w:val="el-GR" w:eastAsia="el-GR"/>
        </w:rPr>
      </w:pPr>
      <w:r w:rsidRPr="00C75360">
        <w:rPr>
          <w:rFonts w:ascii="Arial" w:eastAsia="Times New Roman" w:hAnsi="Arial" w:cs="Arial"/>
          <w:lang w:eastAsia="el-GR"/>
        </w:rPr>
        <w:t>………………………………………………………………………………………………………………………………………………………………………………………………………………………………………………………………………………</w:t>
      </w:r>
      <w:r w:rsidRPr="00C75360">
        <w:rPr>
          <w:rFonts w:ascii="Arial" w:eastAsia="Times New Roman" w:hAnsi="Arial" w:cs="Arial"/>
          <w:lang w:val="el-GR" w:eastAsia="el-GR"/>
        </w:rPr>
        <w:t>………………………………………………………………</w:t>
      </w:r>
    </w:p>
    <w:p w:rsidR="00C75360" w:rsidRPr="00C75360" w:rsidRDefault="00C75360" w:rsidP="00C75360">
      <w:pPr>
        <w:spacing w:after="0" w:line="360" w:lineRule="auto"/>
        <w:jc w:val="both"/>
        <w:rPr>
          <w:rFonts w:ascii="Arial" w:eastAsia="Times New Roman" w:hAnsi="Arial" w:cs="Arial"/>
          <w:lang w:eastAsia="el-GR"/>
        </w:rPr>
      </w:pPr>
    </w:p>
    <w:p w:rsidR="00C75360" w:rsidRPr="00C75360" w:rsidRDefault="00C75360" w:rsidP="00C75360">
      <w:pPr>
        <w:spacing w:after="0" w:line="360" w:lineRule="auto"/>
        <w:jc w:val="both"/>
        <w:rPr>
          <w:rFonts w:ascii="Arial" w:eastAsia="Times New Roman" w:hAnsi="Arial" w:cs="Arial"/>
          <w:lang w:eastAsia="el-GR"/>
        </w:rPr>
      </w:pPr>
      <w:r w:rsidRPr="00C75360">
        <w:rPr>
          <w:rFonts w:ascii="Arial" w:eastAsia="Times New Roman" w:hAnsi="Arial" w:cs="Arial"/>
          <w:lang w:eastAsia="el-GR"/>
        </w:rPr>
        <w:t>Επ</w:t>
      </w:r>
      <w:proofErr w:type="spellStart"/>
      <w:r w:rsidRPr="00C75360">
        <w:rPr>
          <w:rFonts w:ascii="Arial" w:eastAsia="Times New Roman" w:hAnsi="Arial" w:cs="Arial"/>
          <w:lang w:eastAsia="el-GR"/>
        </w:rPr>
        <w:t>ίσης</w:t>
      </w:r>
      <w:proofErr w:type="spellEnd"/>
      <w:r w:rsidRPr="00C75360">
        <w:rPr>
          <w:rFonts w:ascii="Arial" w:eastAsia="Times New Roman" w:hAnsi="Arial" w:cs="Arial"/>
          <w:lang w:eastAsia="el-GR"/>
        </w:rPr>
        <w:t xml:space="preserve"> </w:t>
      </w:r>
      <w:proofErr w:type="spellStart"/>
      <w:r w:rsidRPr="00C75360">
        <w:rPr>
          <w:rFonts w:ascii="Arial" w:eastAsia="Times New Roman" w:hAnsi="Arial" w:cs="Arial"/>
          <w:lang w:eastAsia="el-GR"/>
        </w:rPr>
        <w:t>δηλώνω</w:t>
      </w:r>
      <w:proofErr w:type="spellEnd"/>
      <w:r w:rsidRPr="00C75360">
        <w:rPr>
          <w:rFonts w:ascii="Arial" w:eastAsia="Times New Roman" w:hAnsi="Arial" w:cs="Arial"/>
          <w:lang w:eastAsia="el-GR"/>
        </w:rPr>
        <w:t xml:space="preserve"> υπ</w:t>
      </w:r>
      <w:proofErr w:type="spellStart"/>
      <w:r w:rsidRPr="00C75360">
        <w:rPr>
          <w:rFonts w:ascii="Arial" w:eastAsia="Times New Roman" w:hAnsi="Arial" w:cs="Arial"/>
          <w:lang w:eastAsia="el-GR"/>
        </w:rPr>
        <w:t>εύθυν</w:t>
      </w:r>
      <w:proofErr w:type="spellEnd"/>
      <w:r w:rsidRPr="00C75360">
        <w:rPr>
          <w:rFonts w:ascii="Arial" w:eastAsia="Times New Roman" w:hAnsi="Arial" w:cs="Arial"/>
          <w:lang w:eastAsia="el-GR"/>
        </w:rPr>
        <w:t xml:space="preserve">α </w:t>
      </w:r>
      <w:proofErr w:type="spellStart"/>
      <w:r w:rsidRPr="00C75360">
        <w:rPr>
          <w:rFonts w:ascii="Arial" w:eastAsia="Times New Roman" w:hAnsi="Arial" w:cs="Arial"/>
          <w:lang w:eastAsia="el-GR"/>
        </w:rPr>
        <w:t>ότι</w:t>
      </w:r>
      <w:proofErr w:type="spellEnd"/>
      <w:r w:rsidRPr="00C75360">
        <w:rPr>
          <w:rFonts w:ascii="Arial" w:eastAsia="Times New Roman" w:hAnsi="Arial" w:cs="Arial"/>
          <w:lang w:eastAsia="el-GR"/>
        </w:rPr>
        <w:t>:</w:t>
      </w:r>
    </w:p>
    <w:p w:rsidR="00C75360" w:rsidRPr="00C75360" w:rsidRDefault="00C75360" w:rsidP="00C75360">
      <w:pPr>
        <w:numPr>
          <w:ilvl w:val="0"/>
          <w:numId w:val="7"/>
        </w:numPr>
        <w:tabs>
          <w:tab w:val="left" w:pos="360"/>
        </w:tabs>
        <w:suppressAutoHyphens/>
        <w:spacing w:after="0" w:line="360" w:lineRule="auto"/>
        <w:jc w:val="both"/>
        <w:rPr>
          <w:rFonts w:ascii="Arial" w:eastAsia="Times New Roman" w:hAnsi="Arial" w:cs="Arial"/>
          <w:lang w:val="el-GR" w:eastAsia="el-GR"/>
        </w:rPr>
      </w:pPr>
      <w:r w:rsidRPr="00C75360">
        <w:rPr>
          <w:rFonts w:ascii="Arial" w:eastAsia="Times New Roman" w:hAnsi="Arial" w:cs="Arial"/>
          <w:lang w:val="el-GR" w:eastAsia="el-GR"/>
        </w:rPr>
        <w:t>Όλα τα ανωτέρω στοιχεία είναι αληθή και σωστά</w:t>
      </w:r>
    </w:p>
    <w:p w:rsidR="00C75360" w:rsidRPr="00C75360" w:rsidRDefault="00C75360" w:rsidP="00C75360">
      <w:pPr>
        <w:numPr>
          <w:ilvl w:val="0"/>
          <w:numId w:val="7"/>
        </w:numPr>
        <w:tabs>
          <w:tab w:val="left" w:pos="360"/>
        </w:tabs>
        <w:suppressAutoHyphens/>
        <w:spacing w:after="0" w:line="360" w:lineRule="auto"/>
        <w:jc w:val="both"/>
        <w:rPr>
          <w:rFonts w:ascii="Arial" w:eastAsia="Times New Roman" w:hAnsi="Arial" w:cs="Arial"/>
          <w:lang w:val="el-GR" w:eastAsia="el-GR"/>
        </w:rPr>
      </w:pPr>
      <w:r w:rsidRPr="00C75360">
        <w:rPr>
          <w:rFonts w:ascii="Arial" w:eastAsia="Times New Roman" w:hAnsi="Arial" w:cs="Arial"/>
          <w:lang w:val="el-GR" w:eastAsia="el-GR"/>
        </w:rPr>
        <w:t>Γνωρίζω ότι τα ανωτέρω στοιχεία θα παραμείνουν στο φορέα και θα συμπεριληφθούν στο Μητρώο Εθελοντών του Δήμου Σαμοθράκης</w:t>
      </w:r>
    </w:p>
    <w:p w:rsidR="00C75360" w:rsidRPr="00C75360" w:rsidRDefault="00C75360" w:rsidP="00C75360">
      <w:pPr>
        <w:spacing w:after="0" w:line="360" w:lineRule="auto"/>
        <w:jc w:val="right"/>
        <w:rPr>
          <w:rFonts w:ascii="Arial" w:eastAsia="Times New Roman" w:hAnsi="Arial" w:cs="Arial"/>
          <w:lang w:val="el-GR" w:eastAsia="el-GR"/>
        </w:rPr>
      </w:pPr>
      <w:proofErr w:type="spellStart"/>
      <w:r w:rsidRPr="00C75360">
        <w:rPr>
          <w:rFonts w:ascii="Arial" w:eastAsia="Times New Roman" w:hAnsi="Arial" w:cs="Arial"/>
          <w:lang w:val="el-GR" w:eastAsia="el-GR"/>
        </w:rPr>
        <w:t>Ημ</w:t>
      </w:r>
      <w:proofErr w:type="spellEnd"/>
      <w:r w:rsidRPr="00C75360">
        <w:rPr>
          <w:rFonts w:ascii="Arial" w:eastAsia="Times New Roman" w:hAnsi="Arial" w:cs="Arial"/>
          <w:lang w:val="el-GR" w:eastAsia="el-GR"/>
        </w:rPr>
        <w:t xml:space="preserve">/νια…………………………. </w:t>
      </w:r>
    </w:p>
    <w:p w:rsidR="00770DF8" w:rsidRPr="00770DF8" w:rsidRDefault="00C75360" w:rsidP="000613FE">
      <w:pPr>
        <w:spacing w:after="0" w:line="360" w:lineRule="auto"/>
        <w:jc w:val="right"/>
        <w:rPr>
          <w:rFonts w:ascii="Tahoma" w:hAnsi="Tahoma" w:cs="Tahoma"/>
          <w:lang w:val="el-GR"/>
        </w:rPr>
      </w:pPr>
      <w:r w:rsidRPr="00C75360">
        <w:rPr>
          <w:rFonts w:ascii="Arial" w:eastAsia="Times New Roman" w:hAnsi="Arial" w:cs="Arial"/>
          <w:lang w:val="el-GR" w:eastAsia="el-GR"/>
        </w:rPr>
        <w:t>Υπογραφή</w:t>
      </w:r>
    </w:p>
    <w:sectPr w:rsidR="00770DF8" w:rsidRPr="00770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lvlText w:val="-"/>
      <w:lvlJc w:val="left"/>
      <w:pPr>
        <w:tabs>
          <w:tab w:val="num" w:pos="360"/>
        </w:tabs>
        <w:ind w:left="360" w:hanging="360"/>
      </w:pPr>
      <w:rPr>
        <w:rFonts w:ascii="Times New Roman" w:hAnsi="Times New Roman"/>
        <w:sz w:val="20"/>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4"/>
    <w:multiLevelType w:val="singleLevel"/>
    <w:tmpl w:val="00000004"/>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5"/>
    <w:multiLevelType w:val="singleLevel"/>
    <w:tmpl w:val="00000005"/>
    <w:name w:val="WW8Num7"/>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00000006"/>
    <w:name w:val="WW8Num8"/>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7"/>
    <w:multiLevelType w:val="singleLevel"/>
    <w:tmpl w:val="00000007"/>
    <w:name w:val="WW8Num10"/>
    <w:lvl w:ilvl="0">
      <w:start w:val="1"/>
      <w:numFmt w:val="bullet"/>
      <w:lvlText w:val=""/>
      <w:lvlJc w:val="left"/>
      <w:pPr>
        <w:tabs>
          <w:tab w:val="num" w:pos="360"/>
        </w:tabs>
        <w:ind w:left="360" w:hanging="360"/>
      </w:pPr>
      <w:rPr>
        <w:rFonts w:ascii="Symbol" w:hAnsi="Symbol"/>
      </w:rPr>
    </w:lvl>
  </w:abstractNum>
  <w:abstractNum w:abstractNumId="6" w15:restartNumberingAfterBreak="0">
    <w:nsid w:val="22846717"/>
    <w:multiLevelType w:val="hybridMultilevel"/>
    <w:tmpl w:val="4E0A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6B128D"/>
    <w:multiLevelType w:val="hybridMultilevel"/>
    <w:tmpl w:val="AC80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3723F3"/>
    <w:multiLevelType w:val="hybridMultilevel"/>
    <w:tmpl w:val="B98A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DA78EF"/>
    <w:multiLevelType w:val="hybridMultilevel"/>
    <w:tmpl w:val="7928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780D9B"/>
    <w:multiLevelType w:val="hybridMultilevel"/>
    <w:tmpl w:val="3E8AB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7"/>
  </w:num>
  <w:num w:numId="5">
    <w:abstractNumId w:val="10"/>
  </w:num>
  <w:num w:numId="6">
    <w:abstractNumId w:val="0"/>
  </w:num>
  <w:num w:numId="7">
    <w:abstractNumId w:val="1"/>
  </w:num>
  <w:num w:numId="8">
    <w:abstractNumId w:val="2"/>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DF8"/>
    <w:rsid w:val="000613FE"/>
    <w:rsid w:val="001D3A61"/>
    <w:rsid w:val="00714FDF"/>
    <w:rsid w:val="00770DF8"/>
    <w:rsid w:val="00820412"/>
    <w:rsid w:val="008417BB"/>
    <w:rsid w:val="00866302"/>
    <w:rsid w:val="00B15E9D"/>
    <w:rsid w:val="00C75360"/>
    <w:rsid w:val="00C96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6DF21"/>
  <w15:chartTrackingRefBased/>
  <w15:docId w15:val="{C54EC905-870C-4D7D-B30A-C2A9BD82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D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75360"/>
    <w:rPr>
      <w:b/>
      <w:bCs/>
    </w:rPr>
  </w:style>
  <w:style w:type="character" w:styleId="-">
    <w:name w:val="Hyperlink"/>
    <w:basedOn w:val="a0"/>
    <w:uiPriority w:val="99"/>
    <w:unhideWhenUsed/>
    <w:rsid w:val="00C753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6</Pages>
  <Words>1400</Words>
  <Characters>7982</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2020-06-15T11:51:00Z</dcterms:created>
  <dcterms:modified xsi:type="dcterms:W3CDTF">2020-06-17T06:30:00Z</dcterms:modified>
</cp:coreProperties>
</file>