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48230" w14:textId="77777777" w:rsidR="00C75EA7" w:rsidRDefault="00C75EA7" w:rsidP="00C75EA7">
      <w:pPr>
        <w:spacing w:line="360" w:lineRule="auto"/>
        <w:jc w:val="right"/>
        <w:rPr>
          <w:rFonts w:ascii="Tahoma" w:eastAsia="Batang" w:hAnsi="Tahoma" w:cs="Tahoma"/>
          <w:b/>
          <w:sz w:val="22"/>
          <w:szCs w:val="22"/>
          <w:lang w:val="el-GR"/>
        </w:rPr>
      </w:pPr>
      <w:r>
        <w:rPr>
          <w:rStyle w:val="Strong"/>
        </w:rPr>
        <w:t xml:space="preserve">ΑΔΑ: </w:t>
      </w:r>
      <w:r>
        <w:t>6ΠΝΩΩ1Λ-Ν3Ε</w:t>
      </w:r>
      <w:r>
        <w:rPr>
          <w:rFonts w:ascii="Tahoma" w:eastAsia="Batang" w:hAnsi="Tahoma" w:cs="Tahoma"/>
          <w:b/>
          <w:sz w:val="22"/>
          <w:szCs w:val="22"/>
          <w:lang w:val="el-GR"/>
        </w:rPr>
        <w:t xml:space="preserve"> </w:t>
      </w:r>
    </w:p>
    <w:p w14:paraId="6A1C6520" w14:textId="399ED7F0" w:rsidR="00FC28B1" w:rsidRDefault="00FC28B1" w:rsidP="00FC28B1">
      <w:pPr>
        <w:spacing w:line="360" w:lineRule="auto"/>
        <w:jc w:val="right"/>
        <w:rPr>
          <w:rFonts w:ascii="Tahoma" w:eastAsia="Batang" w:hAnsi="Tahoma" w:cs="Tahoma"/>
          <w:b/>
          <w:sz w:val="22"/>
          <w:szCs w:val="22"/>
          <w:lang w:val="el-GR"/>
        </w:rPr>
      </w:pPr>
      <w:bookmarkStart w:id="0" w:name="_GoBack"/>
      <w:bookmarkEnd w:id="0"/>
      <w:r>
        <w:rPr>
          <w:rFonts w:ascii="Tahoma" w:eastAsia="Batang" w:hAnsi="Tahoma" w:cs="Tahoma"/>
          <w:b/>
          <w:sz w:val="22"/>
          <w:szCs w:val="22"/>
          <w:lang w:val="el-GR"/>
        </w:rPr>
        <w:t xml:space="preserve">ΑΡΙΘ. ΠΡΩΤ.:  </w:t>
      </w:r>
      <w:r w:rsidR="00970871" w:rsidRPr="00970871">
        <w:rPr>
          <w:rFonts w:ascii="Tahoma" w:eastAsia="Batang" w:hAnsi="Tahoma" w:cs="Tahoma"/>
          <w:b/>
          <w:sz w:val="22"/>
          <w:szCs w:val="22"/>
          <w:lang w:val="el-GR"/>
        </w:rPr>
        <w:t>2</w:t>
      </w:r>
      <w:r w:rsidR="00970871" w:rsidRPr="00366CD6">
        <w:rPr>
          <w:rFonts w:ascii="Tahoma" w:eastAsia="Batang" w:hAnsi="Tahoma" w:cs="Tahoma"/>
          <w:b/>
          <w:sz w:val="22"/>
          <w:szCs w:val="22"/>
          <w:lang w:val="el-GR"/>
        </w:rPr>
        <w:t>667</w:t>
      </w:r>
      <w:r>
        <w:rPr>
          <w:rFonts w:ascii="Tahoma" w:eastAsia="Batang" w:hAnsi="Tahoma" w:cs="Tahoma"/>
          <w:b/>
          <w:sz w:val="22"/>
          <w:szCs w:val="22"/>
          <w:lang w:val="el-GR"/>
        </w:rPr>
        <w:t>/12-6-2020</w:t>
      </w:r>
    </w:p>
    <w:p w14:paraId="5E607436" w14:textId="77777777" w:rsidR="00FC28B1" w:rsidRDefault="00FC28B1" w:rsidP="00FC28B1">
      <w:pPr>
        <w:spacing w:line="360" w:lineRule="auto"/>
        <w:ind w:hanging="360"/>
        <w:jc w:val="center"/>
        <w:rPr>
          <w:rFonts w:ascii="Tahoma" w:eastAsia="Batang" w:hAnsi="Tahoma" w:cs="Tahoma"/>
          <w:b/>
          <w:sz w:val="22"/>
          <w:szCs w:val="22"/>
          <w:lang w:val="el-GR"/>
        </w:rPr>
      </w:pPr>
      <w:r>
        <w:rPr>
          <w:rFonts w:ascii="Tahoma" w:eastAsia="Batang" w:hAnsi="Tahoma" w:cs="Tahoma"/>
          <w:b/>
          <w:sz w:val="22"/>
          <w:szCs w:val="22"/>
          <w:lang w:val="el-GR"/>
        </w:rPr>
        <w:t xml:space="preserve">ΑΠΟΣΠΑΣΜΑ                                     </w:t>
      </w:r>
    </w:p>
    <w:p w14:paraId="35571190" w14:textId="77777777" w:rsidR="00FC28B1" w:rsidRDefault="00FC28B1" w:rsidP="00FC28B1">
      <w:pPr>
        <w:spacing w:line="360" w:lineRule="auto"/>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11</w:t>
      </w:r>
      <w:r>
        <w:rPr>
          <w:rFonts w:ascii="Tahoma" w:hAnsi="Tahoma" w:cs="Tahoma"/>
          <w:sz w:val="22"/>
          <w:szCs w:val="22"/>
          <w:vertAlign w:val="superscript"/>
          <w:lang w:val="el-GR"/>
        </w:rPr>
        <w:t>ης</w:t>
      </w:r>
      <w:r>
        <w:rPr>
          <w:rFonts w:ascii="Tahoma" w:hAnsi="Tahoma" w:cs="Tahoma"/>
          <w:sz w:val="22"/>
          <w:szCs w:val="22"/>
        </w:rPr>
        <w:t>/</w:t>
      </w:r>
      <w:r>
        <w:rPr>
          <w:rFonts w:ascii="Tahoma" w:hAnsi="Tahoma" w:cs="Tahoma"/>
          <w:sz w:val="22"/>
          <w:szCs w:val="22"/>
          <w:lang w:val="el-GR"/>
        </w:rPr>
        <w:t xml:space="preserve">5-6-2020 </w:t>
      </w:r>
      <w:r>
        <w:rPr>
          <w:rFonts w:ascii="Tahoma" w:hAnsi="Tahoma" w:cs="Tahoma"/>
          <w:sz w:val="22"/>
          <w:szCs w:val="22"/>
        </w:rPr>
        <w:t>Συνεδρίασης του Δημοτικού Συμβουλίου</w:t>
      </w:r>
      <w:r>
        <w:rPr>
          <w:rFonts w:ascii="Tahoma" w:hAnsi="Tahoma" w:cs="Tahoma"/>
          <w:sz w:val="22"/>
          <w:szCs w:val="22"/>
          <w:lang w:val="el-GR"/>
        </w:rPr>
        <w:t xml:space="preserve"> Σαμοθράκης</w:t>
      </w:r>
      <w:r>
        <w:rPr>
          <w:rFonts w:ascii="Tahoma" w:hAnsi="Tahoma" w:cs="Tahoma"/>
          <w:sz w:val="22"/>
          <w:szCs w:val="22"/>
        </w:rPr>
        <w:t>.</w:t>
      </w:r>
    </w:p>
    <w:p w14:paraId="684981E6" w14:textId="77777777" w:rsidR="00FC28B1" w:rsidRDefault="00FC28B1" w:rsidP="00FC28B1">
      <w:pPr>
        <w:spacing w:line="360" w:lineRule="auto"/>
        <w:jc w:val="both"/>
        <w:rPr>
          <w:rFonts w:ascii="Tahoma" w:eastAsia="Batang" w:hAnsi="Tahoma" w:cs="Tahoma"/>
          <w:sz w:val="22"/>
          <w:szCs w:val="22"/>
          <w:lang w:val="el-GR" w:eastAsia="el-GR"/>
        </w:rPr>
      </w:pPr>
      <w:r>
        <w:rPr>
          <w:rFonts w:ascii="Tahoma" w:hAnsi="Tahoma" w:cs="Tahoma"/>
          <w:sz w:val="22"/>
          <w:szCs w:val="22"/>
        </w:rPr>
        <w:t xml:space="preserve">Στη Σαμοθράκη σήμερα </w:t>
      </w:r>
      <w:r>
        <w:rPr>
          <w:rFonts w:ascii="Tahoma" w:hAnsi="Tahoma" w:cs="Tahoma"/>
          <w:sz w:val="22"/>
          <w:szCs w:val="22"/>
          <w:lang w:val="el-GR"/>
        </w:rPr>
        <w:t xml:space="preserve">5-6-2020 </w:t>
      </w:r>
      <w:r>
        <w:rPr>
          <w:rFonts w:ascii="Tahoma" w:hAnsi="Tahoma" w:cs="Tahoma"/>
          <w:sz w:val="22"/>
          <w:szCs w:val="22"/>
        </w:rPr>
        <w:t xml:space="preserve">ημέρα </w:t>
      </w:r>
      <w:r>
        <w:rPr>
          <w:rFonts w:ascii="Tahoma" w:hAnsi="Tahoma" w:cs="Tahoma"/>
          <w:sz w:val="22"/>
          <w:szCs w:val="22"/>
          <w:lang w:val="el-GR"/>
        </w:rPr>
        <w:t xml:space="preserve">Παρασκευή </w:t>
      </w:r>
      <w:r>
        <w:rPr>
          <w:rFonts w:ascii="Tahoma" w:hAnsi="Tahoma" w:cs="Tahoma"/>
          <w:sz w:val="22"/>
          <w:szCs w:val="22"/>
        </w:rPr>
        <w:t xml:space="preserve">και ώρα </w:t>
      </w:r>
      <w:r>
        <w:rPr>
          <w:rFonts w:ascii="Tahoma" w:hAnsi="Tahoma" w:cs="Tahoma"/>
          <w:sz w:val="22"/>
          <w:szCs w:val="22"/>
          <w:lang w:val="el-GR"/>
        </w:rPr>
        <w:t xml:space="preserve">20.00  </w:t>
      </w:r>
      <w:r>
        <w:rPr>
          <w:rFonts w:ascii="Tahoma" w:hAnsi="Tahoma" w:cs="Tahoma"/>
          <w:sz w:val="22"/>
          <w:szCs w:val="22"/>
        </w:rPr>
        <w:t>πραγματοπο</w:t>
      </w:r>
      <w:r>
        <w:rPr>
          <w:rFonts w:ascii="Tahoma" w:hAnsi="Tahoma" w:cs="Tahoma"/>
          <w:sz w:val="22"/>
          <w:szCs w:val="22"/>
          <w:lang w:val="el-GR"/>
        </w:rPr>
        <w:t>ιήθηκε τακτική</w:t>
      </w:r>
      <w:r>
        <w:rPr>
          <w:rFonts w:ascii="Tahoma" w:hAnsi="Tahoma" w:cs="Tahoma"/>
          <w:sz w:val="22"/>
          <w:szCs w:val="22"/>
        </w:rPr>
        <w:t xml:space="preserve"> συνεδρίαση </w:t>
      </w:r>
      <w:r>
        <w:rPr>
          <w:rFonts w:ascii="Tahoma" w:hAnsi="Tahoma" w:cs="Tahoma"/>
          <w:sz w:val="22"/>
          <w:szCs w:val="22"/>
          <w:lang w:val="el-GR"/>
        </w:rPr>
        <w:t xml:space="preserve">Δημοτικού Συμβουλίου </w:t>
      </w:r>
      <w:r>
        <w:rPr>
          <w:rFonts w:ascii="Tahoma" w:hAnsi="Tahoma" w:cs="Tahoma"/>
          <w:sz w:val="22"/>
          <w:szCs w:val="22"/>
          <w:lang w:val="el-GR" w:eastAsia="en-US"/>
        </w:rPr>
        <w:t xml:space="preserve">δια ζώσης κεκλεισμένων των θυρών, για λόγους διασφάλισης της δημόσιας υγείας  με τη </w:t>
      </w:r>
      <w:r>
        <w:rPr>
          <w:rFonts w:ascii="Tahoma" w:hAnsi="Tahoma" w:cs="Tahoma"/>
          <w:bCs/>
          <w:sz w:val="22"/>
          <w:szCs w:val="22"/>
          <w:lang w:val="el-GR" w:eastAsia="en-US"/>
        </w:rPr>
        <w:t>διαδικασία</w:t>
      </w:r>
      <w:r>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κορωνοϊού </w:t>
      </w:r>
      <w:proofErr w:type="spellStart"/>
      <w:r>
        <w:rPr>
          <w:rFonts w:ascii="Tahoma" w:hAnsi="Tahoma" w:cs="Tahoma"/>
          <w:sz w:val="22"/>
          <w:szCs w:val="22"/>
          <w:lang w:val="en-US" w:eastAsia="en-US"/>
        </w:rPr>
        <w:t>Covid</w:t>
      </w:r>
      <w:proofErr w:type="spellEnd"/>
      <w:r>
        <w:rPr>
          <w:rFonts w:ascii="Tahoma" w:hAnsi="Tahoma" w:cs="Tahoma"/>
          <w:sz w:val="22"/>
          <w:szCs w:val="22"/>
          <w:lang w:val="el-GR" w:eastAsia="en-US"/>
        </w:rPr>
        <w:t xml:space="preserve">-19 και της ανάγκης περιορισμού της διάδοσής του» (Α΄ 55), </w:t>
      </w:r>
      <w:r>
        <w:rPr>
          <w:rFonts w:ascii="Tahoma" w:hAnsi="Tahoma" w:cs="Tahoma"/>
          <w:sz w:val="22"/>
          <w:szCs w:val="22"/>
        </w:rPr>
        <w:t>ύστερα από  την αρίθμ.</w:t>
      </w:r>
      <w:r>
        <w:rPr>
          <w:rFonts w:ascii="Tahoma" w:hAnsi="Tahoma" w:cs="Tahoma"/>
          <w:sz w:val="22"/>
          <w:szCs w:val="22"/>
          <w:lang w:val="el-GR"/>
        </w:rPr>
        <w:t xml:space="preserve"> πρωτ.: 2401/29-5-2020</w:t>
      </w:r>
      <w:r>
        <w:rPr>
          <w:rFonts w:ascii="Tahoma" w:eastAsia="Batang" w:hAnsi="Tahoma" w:cs="Tahoma"/>
          <w:sz w:val="22"/>
          <w:szCs w:val="22"/>
          <w:lang w:val="el-GR" w:eastAsia="el-GR"/>
        </w:rPr>
        <w:t xml:space="preserve"> </w:t>
      </w:r>
      <w:r>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Pr>
          <w:rFonts w:ascii="Tahoma" w:hAnsi="Tahoma" w:cs="Tahoma"/>
          <w:sz w:val="22"/>
          <w:szCs w:val="22"/>
          <w:lang w:val="el-GR"/>
        </w:rPr>
        <w:t xml:space="preserve">και στην ιστοσελίδα </w:t>
      </w:r>
      <w:r>
        <w:rPr>
          <w:rFonts w:ascii="Tahoma" w:hAnsi="Tahoma" w:cs="Tahoma"/>
          <w:sz w:val="22"/>
          <w:szCs w:val="22"/>
        </w:rPr>
        <w:t xml:space="preserve">του Δήμου Σαμοθράκης για συζήτηση και λήψη αποφάσεων στα κατωτέρω θέματα </w:t>
      </w:r>
      <w:r>
        <w:rPr>
          <w:rFonts w:ascii="Tahoma" w:hAnsi="Tahoma" w:cs="Tahoma"/>
          <w:sz w:val="22"/>
          <w:szCs w:val="22"/>
          <w:lang w:val="el-GR"/>
        </w:rPr>
        <w:t xml:space="preserve"> </w:t>
      </w:r>
      <w:r>
        <w:rPr>
          <w:rFonts w:ascii="Tahoma" w:hAnsi="Tahoma" w:cs="Tahoma"/>
          <w:sz w:val="22"/>
          <w:szCs w:val="22"/>
        </w:rPr>
        <w:t>της</w:t>
      </w:r>
      <w:r>
        <w:rPr>
          <w:rFonts w:ascii="Tahoma" w:hAnsi="Tahoma" w:cs="Tahoma"/>
          <w:sz w:val="22"/>
          <w:szCs w:val="22"/>
          <w:lang w:val="el-GR"/>
        </w:rPr>
        <w:t xml:space="preserve"> </w:t>
      </w:r>
      <w:r>
        <w:rPr>
          <w:rFonts w:ascii="Tahoma" w:hAnsi="Tahoma" w:cs="Tahoma"/>
          <w:sz w:val="22"/>
          <w:szCs w:val="22"/>
        </w:rPr>
        <w:t>ημερήσιας διάταξης</w:t>
      </w:r>
      <w:r>
        <w:rPr>
          <w:rFonts w:ascii="Tahoma" w:hAnsi="Tahoma" w:cs="Tahoma"/>
          <w:sz w:val="22"/>
          <w:szCs w:val="22"/>
          <w:lang w:val="el-GR"/>
        </w:rPr>
        <w:t>.</w:t>
      </w:r>
      <w:r>
        <w:rPr>
          <w:rFonts w:ascii="Tahoma" w:eastAsia="Batang" w:hAnsi="Tahoma" w:cs="Tahoma"/>
          <w:b/>
          <w:sz w:val="22"/>
          <w:szCs w:val="22"/>
          <w:lang w:val="el-GR"/>
        </w:rPr>
        <w:t xml:space="preserve">                                      </w:t>
      </w:r>
    </w:p>
    <w:p w14:paraId="6709446C" w14:textId="77777777" w:rsidR="00FC28B1" w:rsidRDefault="00FC28B1" w:rsidP="00FC28B1">
      <w:pPr>
        <w:spacing w:line="360" w:lineRule="auto"/>
        <w:rPr>
          <w:rFonts w:ascii="Tahoma" w:eastAsia="Batang" w:hAnsi="Tahoma" w:cs="Tahoma"/>
          <w:b/>
          <w:sz w:val="22"/>
          <w:szCs w:val="22"/>
          <w:lang w:val="el-GR"/>
        </w:rPr>
      </w:pPr>
      <w:r>
        <w:rPr>
          <w:rFonts w:ascii="Tahoma" w:eastAsia="Batang" w:hAnsi="Tahoma" w:cs="Tahoma"/>
          <w:b/>
          <w:sz w:val="22"/>
          <w:szCs w:val="22"/>
          <w:lang w:val="el-GR"/>
        </w:rPr>
        <w:t xml:space="preserve"> ΘEMA: 13</w:t>
      </w:r>
      <w:r w:rsidRPr="0096766F">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w:t>
      </w:r>
      <w:r>
        <w:rPr>
          <w:rFonts w:ascii="Tahoma" w:hAnsi="Tahoma" w:cs="Tahoma"/>
          <w:b/>
          <w:sz w:val="22"/>
          <w:szCs w:val="22"/>
        </w:rPr>
        <w:t>Περί</w:t>
      </w:r>
      <w:r>
        <w:rPr>
          <w:rFonts w:ascii="Tahoma" w:hAnsi="Tahoma" w:cs="Tahoma"/>
          <w:b/>
          <w:sz w:val="22"/>
          <w:szCs w:val="22"/>
          <w:lang w:val="el-GR"/>
        </w:rPr>
        <w:t xml:space="preserve"> εγκρίσεως χάρτας εθελοντισμού Δήμου Σαμοθράκης</w:t>
      </w:r>
      <w:r>
        <w:rPr>
          <w:rFonts w:ascii="Tahoma" w:eastAsia="Batang" w:hAnsi="Tahoma" w:cs="Tahoma"/>
          <w:b/>
          <w:sz w:val="22"/>
          <w:szCs w:val="22"/>
          <w:lang w:val="el-GR"/>
        </w:rPr>
        <w:t>»</w:t>
      </w:r>
    </w:p>
    <w:p w14:paraId="6992C457" w14:textId="77777777" w:rsidR="00FC28B1" w:rsidRDefault="00FC28B1" w:rsidP="00FC28B1">
      <w:pPr>
        <w:jc w:val="both"/>
        <w:rPr>
          <w:rFonts w:ascii="Tahoma" w:eastAsia="Batang" w:hAnsi="Tahoma" w:cs="Tahoma"/>
          <w:b/>
          <w:sz w:val="22"/>
          <w:szCs w:val="22"/>
          <w:lang w:val="el-GR"/>
        </w:rPr>
      </w:pPr>
      <w:r>
        <w:rPr>
          <w:rFonts w:ascii="Tahoma" w:eastAsia="Batang" w:hAnsi="Tahoma" w:cs="Tahoma"/>
          <w:b/>
          <w:sz w:val="22"/>
          <w:szCs w:val="22"/>
          <w:lang w:val="el-GR"/>
        </w:rPr>
        <w:t xml:space="preserve"> Αρίθμ. Απόφαση: 134</w:t>
      </w:r>
    </w:p>
    <w:p w14:paraId="3E832708" w14:textId="77777777" w:rsidR="00FC28B1" w:rsidRDefault="00FC28B1" w:rsidP="00FC28B1">
      <w:pPr>
        <w:jc w:val="both"/>
        <w:rPr>
          <w:rFonts w:ascii="Tahoma" w:eastAsia="Batang" w:hAnsi="Tahoma" w:cs="Tahoma"/>
          <w:sz w:val="22"/>
          <w:szCs w:val="22"/>
          <w:lang w:val="el-GR"/>
        </w:rPr>
      </w:pPr>
      <w:r>
        <w:rPr>
          <w:rFonts w:ascii="Tahoma" w:eastAsia="Batang" w:hAnsi="Tahoma" w:cs="Tahoma"/>
          <w:sz w:val="22"/>
          <w:szCs w:val="22"/>
          <w:lang w:val="el-GR"/>
        </w:rPr>
        <w:t xml:space="preserve"> </w:t>
      </w:r>
    </w:p>
    <w:p w14:paraId="487D2730" w14:textId="77777777" w:rsidR="00FC28B1" w:rsidRDefault="00FC28B1" w:rsidP="00FC28B1">
      <w:pPr>
        <w:jc w:val="both"/>
        <w:rPr>
          <w:rFonts w:ascii="Tahoma" w:eastAsia="Batang" w:hAnsi="Tahoma" w:cs="Tahoma"/>
          <w:sz w:val="22"/>
          <w:szCs w:val="22"/>
          <w:lang w:val="el-GR"/>
        </w:rPr>
      </w:pPr>
      <w:r>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14:paraId="045528A5" w14:textId="77777777" w:rsidR="00FC28B1" w:rsidRDefault="00FC28B1" w:rsidP="00FC28B1">
      <w:pPr>
        <w:jc w:val="both"/>
        <w:rPr>
          <w:rFonts w:ascii="Tahoma" w:eastAsia="Batang" w:hAnsi="Tahoma" w:cs="Tahoma"/>
          <w:sz w:val="22"/>
          <w:szCs w:val="22"/>
          <w:lang w:val="el-GR"/>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6"/>
        <w:gridCol w:w="4110"/>
      </w:tblGrid>
      <w:tr w:rsidR="00FC28B1" w14:paraId="3682BE16" w14:textId="77777777" w:rsidTr="00366CD6">
        <w:trPr>
          <w:trHeight w:val="107"/>
        </w:trPr>
        <w:tc>
          <w:tcPr>
            <w:tcW w:w="5416" w:type="dxa"/>
            <w:tcBorders>
              <w:top w:val="single" w:sz="4" w:space="0" w:color="auto"/>
              <w:left w:val="single" w:sz="4" w:space="0" w:color="auto"/>
              <w:bottom w:val="single" w:sz="4" w:space="0" w:color="auto"/>
              <w:right w:val="single" w:sz="4" w:space="0" w:color="auto"/>
            </w:tcBorders>
            <w:hideMark/>
          </w:tcPr>
          <w:p w14:paraId="5204EB00" w14:textId="77777777" w:rsidR="00FC28B1" w:rsidRDefault="00FC28B1" w:rsidP="001122E3">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l-GR" w:eastAsia="en-US"/>
              </w:rPr>
            </w:pPr>
            <w:r>
              <w:rPr>
                <w:rFonts w:ascii="Tahoma" w:eastAsia="Calibri" w:hAnsi="Tahoma" w:cs="Tahoma"/>
                <w:b/>
                <w:snapToGrid w:val="0"/>
                <w:color w:val="000000" w:themeColor="text1"/>
                <w:sz w:val="22"/>
                <w:szCs w:val="22"/>
                <w:lang w:val="el-GR" w:eastAsia="en-US"/>
              </w:rPr>
              <w:t>ΠΑΡΟΝΤΕΣ</w:t>
            </w:r>
          </w:p>
        </w:tc>
        <w:tc>
          <w:tcPr>
            <w:tcW w:w="4110" w:type="dxa"/>
            <w:tcBorders>
              <w:top w:val="single" w:sz="4" w:space="0" w:color="auto"/>
              <w:left w:val="single" w:sz="4" w:space="0" w:color="auto"/>
              <w:bottom w:val="single" w:sz="4" w:space="0" w:color="auto"/>
              <w:right w:val="single" w:sz="4" w:space="0" w:color="auto"/>
            </w:tcBorders>
            <w:hideMark/>
          </w:tcPr>
          <w:p w14:paraId="21B84D85" w14:textId="77777777" w:rsidR="00FC28B1" w:rsidRDefault="00FC28B1" w:rsidP="001122E3">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n-US" w:eastAsia="en-US"/>
              </w:rPr>
            </w:pPr>
            <w:r>
              <w:rPr>
                <w:rFonts w:ascii="Tahoma" w:eastAsia="Calibri" w:hAnsi="Tahoma" w:cs="Tahoma"/>
                <w:b/>
                <w:snapToGrid w:val="0"/>
                <w:color w:val="000000" w:themeColor="text1"/>
                <w:sz w:val="22"/>
                <w:szCs w:val="22"/>
                <w:lang w:val="en-US" w:eastAsia="en-US"/>
              </w:rPr>
              <w:t>ΑΠΟΝΤΕΣ</w:t>
            </w:r>
          </w:p>
        </w:tc>
      </w:tr>
      <w:tr w:rsidR="00FC28B1" w14:paraId="26089A3A" w14:textId="77777777" w:rsidTr="00366CD6">
        <w:trPr>
          <w:trHeight w:val="107"/>
        </w:trPr>
        <w:tc>
          <w:tcPr>
            <w:tcW w:w="5416" w:type="dxa"/>
            <w:tcBorders>
              <w:top w:val="single" w:sz="4" w:space="0" w:color="auto"/>
              <w:left w:val="single" w:sz="4" w:space="0" w:color="auto"/>
              <w:bottom w:val="single" w:sz="4" w:space="0" w:color="auto"/>
              <w:right w:val="single" w:sz="4" w:space="0" w:color="auto"/>
            </w:tcBorders>
            <w:hideMark/>
          </w:tcPr>
          <w:p w14:paraId="50C31281" w14:textId="77777777" w:rsidR="00FC28B1" w:rsidRDefault="00FC28B1" w:rsidP="001122E3">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Φωτεινού Φωτεινός – Πρόεδρος Δημ. Συμβουλίου</w:t>
            </w:r>
          </w:p>
        </w:tc>
        <w:tc>
          <w:tcPr>
            <w:tcW w:w="4110" w:type="dxa"/>
            <w:tcBorders>
              <w:top w:val="single" w:sz="4" w:space="0" w:color="auto"/>
              <w:left w:val="single" w:sz="4" w:space="0" w:color="auto"/>
              <w:bottom w:val="single" w:sz="4" w:space="0" w:color="auto"/>
              <w:right w:val="single" w:sz="4" w:space="0" w:color="auto"/>
            </w:tcBorders>
            <w:hideMark/>
          </w:tcPr>
          <w:p w14:paraId="66A9C7C3" w14:textId="77777777" w:rsidR="00FC28B1" w:rsidRDefault="00FC28B1" w:rsidP="001122E3">
            <w:pPr>
              <w:spacing w:line="252" w:lineRule="auto"/>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 xml:space="preserve"> </w:t>
            </w:r>
          </w:p>
          <w:p w14:paraId="1A616912" w14:textId="77777777" w:rsidR="00FC28B1" w:rsidRDefault="00FC28B1" w:rsidP="001122E3">
            <w:pPr>
              <w:spacing w:line="252" w:lineRule="auto"/>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1.Πρόξενος Χρήστος- Δημ. Σύμβουλος</w:t>
            </w:r>
          </w:p>
        </w:tc>
      </w:tr>
      <w:tr w:rsidR="00FC28B1" w14:paraId="22C2ABD8" w14:textId="77777777" w:rsidTr="00366CD6">
        <w:trPr>
          <w:trHeight w:val="107"/>
        </w:trPr>
        <w:tc>
          <w:tcPr>
            <w:tcW w:w="5416" w:type="dxa"/>
            <w:tcBorders>
              <w:top w:val="single" w:sz="4" w:space="0" w:color="auto"/>
              <w:left w:val="single" w:sz="4" w:space="0" w:color="auto"/>
              <w:bottom w:val="single" w:sz="4" w:space="0" w:color="auto"/>
              <w:right w:val="single" w:sz="4" w:space="0" w:color="auto"/>
            </w:tcBorders>
            <w:hideMark/>
          </w:tcPr>
          <w:p w14:paraId="33116FDF" w14:textId="77777777" w:rsidR="00FC28B1" w:rsidRDefault="00FC28B1" w:rsidP="001122E3">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Φωτεινού Σαράντος - Δημ. Σύμβουλος</w:t>
            </w:r>
          </w:p>
        </w:tc>
        <w:tc>
          <w:tcPr>
            <w:tcW w:w="4110" w:type="dxa"/>
            <w:tcBorders>
              <w:top w:val="single" w:sz="4" w:space="0" w:color="auto"/>
              <w:left w:val="single" w:sz="4" w:space="0" w:color="auto"/>
              <w:bottom w:val="single" w:sz="4" w:space="0" w:color="auto"/>
              <w:right w:val="single" w:sz="4" w:space="0" w:color="auto"/>
            </w:tcBorders>
          </w:tcPr>
          <w:p w14:paraId="3EFD9ED2" w14:textId="2E6766C7" w:rsidR="00FC28B1" w:rsidRPr="00366CD6" w:rsidRDefault="00366CD6" w:rsidP="001122E3">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n-US" w:eastAsia="en-US"/>
              </w:rPr>
            </w:pPr>
            <w:r>
              <w:rPr>
                <w:rFonts w:ascii="Tahoma" w:eastAsia="Calibri" w:hAnsi="Tahoma" w:cs="Tahoma"/>
                <w:snapToGrid w:val="0"/>
                <w:color w:val="000000" w:themeColor="text1"/>
                <w:sz w:val="22"/>
                <w:szCs w:val="22"/>
                <w:lang w:val="en-US" w:eastAsia="en-US"/>
              </w:rPr>
              <w:t>2.</w:t>
            </w:r>
            <w:r>
              <w:rPr>
                <w:rFonts w:ascii="Tahoma" w:eastAsia="Calibri" w:hAnsi="Tahoma" w:cs="Tahoma"/>
                <w:snapToGrid w:val="0"/>
                <w:sz w:val="22"/>
                <w:szCs w:val="22"/>
                <w:lang w:val="el-GR" w:eastAsia="en-US"/>
              </w:rPr>
              <w:t xml:space="preserve"> </w:t>
            </w:r>
            <w:r>
              <w:rPr>
                <w:rFonts w:ascii="Tahoma" w:eastAsia="Calibri" w:hAnsi="Tahoma" w:cs="Tahoma"/>
                <w:snapToGrid w:val="0"/>
                <w:sz w:val="22"/>
                <w:szCs w:val="22"/>
                <w:lang w:val="el-GR" w:eastAsia="en-US"/>
              </w:rPr>
              <w:t>Σκαρλατίδης Αθανάσιος</w:t>
            </w:r>
            <w:proofErr w:type="gramStart"/>
            <w:r>
              <w:rPr>
                <w:rFonts w:ascii="Tahoma" w:eastAsia="Calibri" w:hAnsi="Tahoma" w:cs="Tahoma"/>
                <w:snapToGrid w:val="0"/>
                <w:sz w:val="22"/>
                <w:szCs w:val="22"/>
                <w:lang w:val="el-GR" w:eastAsia="en-US"/>
              </w:rPr>
              <w:t>-  »</w:t>
            </w:r>
            <w:proofErr w:type="gramEnd"/>
            <w:r>
              <w:rPr>
                <w:rFonts w:ascii="Tahoma" w:eastAsia="Calibri" w:hAnsi="Tahoma" w:cs="Tahoma"/>
                <w:snapToGrid w:val="0"/>
                <w:sz w:val="22"/>
                <w:szCs w:val="22"/>
                <w:lang w:val="el-GR" w:eastAsia="en-US"/>
              </w:rPr>
              <w:t xml:space="preserve">      »</w:t>
            </w:r>
          </w:p>
        </w:tc>
      </w:tr>
      <w:tr w:rsidR="00FC28B1" w14:paraId="56243AFD" w14:textId="77777777" w:rsidTr="00366CD6">
        <w:trPr>
          <w:trHeight w:val="107"/>
        </w:trPr>
        <w:tc>
          <w:tcPr>
            <w:tcW w:w="5416" w:type="dxa"/>
            <w:tcBorders>
              <w:top w:val="single" w:sz="4" w:space="0" w:color="auto"/>
              <w:left w:val="single" w:sz="4" w:space="0" w:color="auto"/>
              <w:bottom w:val="single" w:sz="4" w:space="0" w:color="auto"/>
              <w:right w:val="single" w:sz="4" w:space="0" w:color="auto"/>
            </w:tcBorders>
            <w:hideMark/>
          </w:tcPr>
          <w:p w14:paraId="214730DF" w14:textId="77777777" w:rsidR="00FC28B1" w:rsidRDefault="00FC28B1" w:rsidP="001122E3">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Βασιλειάδου Σωτηρία-     »       »</w:t>
            </w:r>
          </w:p>
        </w:tc>
        <w:tc>
          <w:tcPr>
            <w:tcW w:w="4110" w:type="dxa"/>
            <w:tcBorders>
              <w:top w:val="single" w:sz="4" w:space="0" w:color="auto"/>
              <w:left w:val="single" w:sz="4" w:space="0" w:color="auto"/>
              <w:bottom w:val="single" w:sz="4" w:space="0" w:color="auto"/>
              <w:right w:val="single" w:sz="4" w:space="0" w:color="auto"/>
            </w:tcBorders>
          </w:tcPr>
          <w:p w14:paraId="432AA5B7" w14:textId="77777777" w:rsidR="00FC28B1" w:rsidRDefault="00FC28B1" w:rsidP="001122E3">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FC28B1" w14:paraId="624BBA23" w14:textId="77777777" w:rsidTr="00366CD6">
        <w:trPr>
          <w:trHeight w:val="107"/>
        </w:trPr>
        <w:tc>
          <w:tcPr>
            <w:tcW w:w="5416" w:type="dxa"/>
            <w:tcBorders>
              <w:top w:val="single" w:sz="4" w:space="0" w:color="auto"/>
              <w:left w:val="single" w:sz="4" w:space="0" w:color="auto"/>
              <w:bottom w:val="single" w:sz="4" w:space="0" w:color="auto"/>
              <w:right w:val="single" w:sz="4" w:space="0" w:color="auto"/>
            </w:tcBorders>
            <w:hideMark/>
          </w:tcPr>
          <w:p w14:paraId="46F7F020" w14:textId="77777777" w:rsidR="00FC28B1" w:rsidRDefault="00FC28B1" w:rsidP="001122E3">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Γλήνιας Ιωάννης  -         »       »</w:t>
            </w:r>
          </w:p>
        </w:tc>
        <w:tc>
          <w:tcPr>
            <w:tcW w:w="4110" w:type="dxa"/>
            <w:tcBorders>
              <w:top w:val="single" w:sz="4" w:space="0" w:color="auto"/>
              <w:left w:val="single" w:sz="4" w:space="0" w:color="auto"/>
              <w:bottom w:val="single" w:sz="4" w:space="0" w:color="auto"/>
              <w:right w:val="single" w:sz="4" w:space="0" w:color="auto"/>
            </w:tcBorders>
            <w:hideMark/>
          </w:tcPr>
          <w:p w14:paraId="30C3CAE6" w14:textId="77777777" w:rsidR="00FC28B1" w:rsidRDefault="00FC28B1" w:rsidP="001122E3">
            <w:pPr>
              <w:rPr>
                <w:rFonts w:ascii="Tahoma" w:eastAsia="Calibri" w:hAnsi="Tahoma" w:cs="Tahoma"/>
                <w:snapToGrid w:val="0"/>
                <w:sz w:val="22"/>
                <w:szCs w:val="22"/>
                <w:lang w:val="el-GR" w:eastAsia="en-US"/>
              </w:rPr>
            </w:pPr>
          </w:p>
        </w:tc>
      </w:tr>
      <w:tr w:rsidR="00FC28B1" w14:paraId="26E1D6D3" w14:textId="77777777" w:rsidTr="00366CD6">
        <w:trPr>
          <w:trHeight w:val="107"/>
        </w:trPr>
        <w:tc>
          <w:tcPr>
            <w:tcW w:w="5416" w:type="dxa"/>
            <w:tcBorders>
              <w:top w:val="single" w:sz="4" w:space="0" w:color="auto"/>
              <w:left w:val="single" w:sz="4" w:space="0" w:color="auto"/>
              <w:bottom w:val="single" w:sz="4" w:space="0" w:color="auto"/>
              <w:right w:val="single" w:sz="4" w:space="0" w:color="auto"/>
            </w:tcBorders>
            <w:hideMark/>
          </w:tcPr>
          <w:p w14:paraId="0E30AFBA" w14:textId="77777777" w:rsidR="00FC28B1" w:rsidRDefault="00FC28B1" w:rsidP="001122E3">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Γρηγόραινας Ιωάννης-    »       »  </w:t>
            </w:r>
          </w:p>
        </w:tc>
        <w:tc>
          <w:tcPr>
            <w:tcW w:w="4110" w:type="dxa"/>
            <w:tcBorders>
              <w:top w:val="single" w:sz="4" w:space="0" w:color="auto"/>
              <w:left w:val="single" w:sz="4" w:space="0" w:color="auto"/>
              <w:bottom w:val="single" w:sz="4" w:space="0" w:color="auto"/>
              <w:right w:val="single" w:sz="4" w:space="0" w:color="auto"/>
            </w:tcBorders>
          </w:tcPr>
          <w:p w14:paraId="7CD23255" w14:textId="77777777" w:rsidR="00FC28B1" w:rsidRDefault="00FC28B1" w:rsidP="001122E3">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FC28B1" w14:paraId="184AFECB" w14:textId="77777777" w:rsidTr="00366CD6">
        <w:trPr>
          <w:trHeight w:val="107"/>
        </w:trPr>
        <w:tc>
          <w:tcPr>
            <w:tcW w:w="5416" w:type="dxa"/>
            <w:tcBorders>
              <w:top w:val="single" w:sz="4" w:space="0" w:color="auto"/>
              <w:left w:val="single" w:sz="4" w:space="0" w:color="auto"/>
              <w:bottom w:val="single" w:sz="4" w:space="0" w:color="auto"/>
              <w:right w:val="single" w:sz="4" w:space="0" w:color="auto"/>
            </w:tcBorders>
            <w:hideMark/>
          </w:tcPr>
          <w:p w14:paraId="40FB1E84" w14:textId="77777777" w:rsidR="00FC28B1" w:rsidRDefault="00FC28B1" w:rsidP="001122E3">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 xml:space="preserve">Καραμήτσου </w:t>
            </w:r>
            <w:r>
              <w:rPr>
                <w:rFonts w:ascii="Tahoma" w:eastAsia="Calibri" w:hAnsi="Tahoma" w:cs="Tahoma"/>
                <w:snapToGrid w:val="0"/>
                <w:sz w:val="22"/>
                <w:szCs w:val="22"/>
                <w:lang w:val="en-US" w:eastAsia="en-US"/>
              </w:rPr>
              <w:t xml:space="preserve">– </w:t>
            </w:r>
            <w:r>
              <w:rPr>
                <w:rFonts w:ascii="Tahoma" w:eastAsia="Calibri" w:hAnsi="Tahoma" w:cs="Tahoma"/>
                <w:snapToGrid w:val="0"/>
                <w:sz w:val="22"/>
                <w:szCs w:val="22"/>
                <w:lang w:val="el-GR" w:eastAsia="en-US"/>
              </w:rPr>
              <w:t>Γιαννέλου Κατερίνα - »      »</w:t>
            </w:r>
          </w:p>
        </w:tc>
        <w:tc>
          <w:tcPr>
            <w:tcW w:w="4110" w:type="dxa"/>
            <w:tcBorders>
              <w:top w:val="single" w:sz="4" w:space="0" w:color="auto"/>
              <w:left w:val="single" w:sz="4" w:space="0" w:color="auto"/>
              <w:bottom w:val="single" w:sz="4" w:space="0" w:color="auto"/>
              <w:right w:val="single" w:sz="4" w:space="0" w:color="auto"/>
            </w:tcBorders>
          </w:tcPr>
          <w:p w14:paraId="7CCE7AD3" w14:textId="77777777" w:rsidR="00FC28B1" w:rsidRDefault="00FC28B1" w:rsidP="001122E3">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FC28B1" w14:paraId="7808B77B" w14:textId="77777777" w:rsidTr="00366CD6">
        <w:trPr>
          <w:trHeight w:val="107"/>
        </w:trPr>
        <w:tc>
          <w:tcPr>
            <w:tcW w:w="5416" w:type="dxa"/>
            <w:tcBorders>
              <w:top w:val="single" w:sz="4" w:space="0" w:color="auto"/>
              <w:left w:val="single" w:sz="4" w:space="0" w:color="auto"/>
              <w:bottom w:val="single" w:sz="4" w:space="0" w:color="auto"/>
              <w:right w:val="single" w:sz="4" w:space="0" w:color="auto"/>
            </w:tcBorders>
            <w:hideMark/>
          </w:tcPr>
          <w:p w14:paraId="101D7B41" w14:textId="77777777" w:rsidR="00FC28B1" w:rsidRDefault="00FC28B1" w:rsidP="001122E3">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Κυλίμος Νικόλαος</w:t>
            </w:r>
            <w:r>
              <w:rPr>
                <w:rFonts w:ascii="Tahoma" w:eastAsia="Calibri" w:hAnsi="Tahoma" w:cs="Tahoma"/>
                <w:snapToGrid w:val="0"/>
                <w:sz w:val="22"/>
                <w:szCs w:val="22"/>
                <w:lang w:val="en-US" w:eastAsia="en-US"/>
              </w:rPr>
              <w:t xml:space="preserve"> </w:t>
            </w:r>
            <w:r>
              <w:rPr>
                <w:rFonts w:ascii="Tahoma" w:eastAsia="Calibri" w:hAnsi="Tahoma" w:cs="Tahoma"/>
                <w:snapToGrid w:val="0"/>
                <w:sz w:val="22"/>
                <w:szCs w:val="22"/>
                <w:lang w:val="el-GR" w:eastAsia="en-US"/>
              </w:rPr>
              <w:t>-         »       »</w:t>
            </w:r>
          </w:p>
        </w:tc>
        <w:tc>
          <w:tcPr>
            <w:tcW w:w="4110" w:type="dxa"/>
            <w:tcBorders>
              <w:top w:val="single" w:sz="4" w:space="0" w:color="auto"/>
              <w:left w:val="single" w:sz="4" w:space="0" w:color="auto"/>
              <w:bottom w:val="single" w:sz="4" w:space="0" w:color="auto"/>
              <w:right w:val="single" w:sz="4" w:space="0" w:color="auto"/>
            </w:tcBorders>
          </w:tcPr>
          <w:p w14:paraId="560E275B" w14:textId="77777777" w:rsidR="00FC28B1" w:rsidRDefault="00FC28B1" w:rsidP="001122E3">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FC28B1" w14:paraId="4A1D1D03" w14:textId="77777777" w:rsidTr="00366CD6">
        <w:trPr>
          <w:trHeight w:val="405"/>
        </w:trPr>
        <w:tc>
          <w:tcPr>
            <w:tcW w:w="5416" w:type="dxa"/>
            <w:tcBorders>
              <w:top w:val="single" w:sz="4" w:space="0" w:color="auto"/>
              <w:left w:val="single" w:sz="4" w:space="0" w:color="auto"/>
              <w:bottom w:val="single" w:sz="4" w:space="0" w:color="auto"/>
              <w:right w:val="single" w:sz="4" w:space="0" w:color="auto"/>
            </w:tcBorders>
            <w:hideMark/>
          </w:tcPr>
          <w:p w14:paraId="0173D955" w14:textId="77777777" w:rsidR="00FC28B1" w:rsidRDefault="00FC28B1" w:rsidP="001122E3">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Παλκανίκος Ιωάννης</w:t>
            </w:r>
            <w:r>
              <w:rPr>
                <w:rFonts w:ascii="Tahoma" w:eastAsia="Calibri" w:hAnsi="Tahoma" w:cs="Tahoma"/>
                <w:snapToGrid w:val="0"/>
                <w:sz w:val="22"/>
                <w:szCs w:val="22"/>
                <w:lang w:val="en-US" w:eastAsia="en-US"/>
              </w:rPr>
              <w:t xml:space="preserve"> </w:t>
            </w:r>
            <w:r>
              <w:rPr>
                <w:rFonts w:ascii="Tahoma" w:eastAsia="Calibri" w:hAnsi="Tahoma" w:cs="Tahoma"/>
                <w:snapToGrid w:val="0"/>
                <w:sz w:val="22"/>
                <w:szCs w:val="22"/>
                <w:lang w:val="el-GR" w:eastAsia="en-US"/>
              </w:rPr>
              <w:t>-     »       »</w:t>
            </w:r>
          </w:p>
        </w:tc>
        <w:tc>
          <w:tcPr>
            <w:tcW w:w="4110" w:type="dxa"/>
            <w:tcBorders>
              <w:top w:val="single" w:sz="4" w:space="0" w:color="auto"/>
              <w:left w:val="single" w:sz="4" w:space="0" w:color="auto"/>
              <w:bottom w:val="single" w:sz="4" w:space="0" w:color="auto"/>
              <w:right w:val="single" w:sz="4" w:space="0" w:color="auto"/>
            </w:tcBorders>
          </w:tcPr>
          <w:p w14:paraId="546537DE" w14:textId="77777777" w:rsidR="00FC28B1" w:rsidRDefault="00FC28B1" w:rsidP="001122E3">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FC28B1" w14:paraId="65C765D7" w14:textId="77777777" w:rsidTr="00366CD6">
        <w:trPr>
          <w:trHeight w:val="241"/>
        </w:trPr>
        <w:tc>
          <w:tcPr>
            <w:tcW w:w="5416" w:type="dxa"/>
            <w:tcBorders>
              <w:top w:val="single" w:sz="4" w:space="0" w:color="auto"/>
              <w:left w:val="single" w:sz="4" w:space="0" w:color="auto"/>
              <w:bottom w:val="single" w:sz="4" w:space="0" w:color="auto"/>
              <w:right w:val="single" w:sz="4" w:space="0" w:color="auto"/>
            </w:tcBorders>
            <w:hideMark/>
          </w:tcPr>
          <w:p w14:paraId="59EEC777" w14:textId="77777777" w:rsidR="00FC28B1" w:rsidRDefault="00FC28B1" w:rsidP="001122E3">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Σαράντος Γεώργιος -       »      »</w:t>
            </w:r>
          </w:p>
        </w:tc>
        <w:tc>
          <w:tcPr>
            <w:tcW w:w="4110" w:type="dxa"/>
            <w:tcBorders>
              <w:top w:val="single" w:sz="4" w:space="0" w:color="auto"/>
              <w:left w:val="single" w:sz="4" w:space="0" w:color="auto"/>
              <w:bottom w:val="single" w:sz="4" w:space="0" w:color="auto"/>
              <w:right w:val="single" w:sz="4" w:space="0" w:color="auto"/>
            </w:tcBorders>
          </w:tcPr>
          <w:p w14:paraId="38671618" w14:textId="77777777" w:rsidR="00FC28B1" w:rsidRDefault="00FC28B1" w:rsidP="001122E3">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366CD6" w14:paraId="453E5966" w14:textId="77777777" w:rsidTr="00366CD6">
        <w:trPr>
          <w:trHeight w:val="241"/>
        </w:trPr>
        <w:tc>
          <w:tcPr>
            <w:tcW w:w="5416" w:type="dxa"/>
            <w:tcBorders>
              <w:top w:val="single" w:sz="4" w:space="0" w:color="auto"/>
              <w:left w:val="single" w:sz="4" w:space="0" w:color="auto"/>
              <w:bottom w:val="single" w:sz="4" w:space="0" w:color="auto"/>
              <w:right w:val="single" w:sz="4" w:space="0" w:color="auto"/>
            </w:tcBorders>
            <w:hideMark/>
          </w:tcPr>
          <w:p w14:paraId="2D9AE21E" w14:textId="770F1C5C" w:rsidR="00366CD6" w:rsidRDefault="00366CD6" w:rsidP="001122E3">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Παπάς Παναγιώτης-         »      »</w:t>
            </w:r>
          </w:p>
        </w:tc>
        <w:tc>
          <w:tcPr>
            <w:tcW w:w="4110" w:type="dxa"/>
            <w:tcBorders>
              <w:top w:val="single" w:sz="4" w:space="0" w:color="auto"/>
              <w:left w:val="single" w:sz="4" w:space="0" w:color="auto"/>
              <w:bottom w:val="single" w:sz="4" w:space="0" w:color="auto"/>
              <w:right w:val="single" w:sz="4" w:space="0" w:color="auto"/>
            </w:tcBorders>
          </w:tcPr>
          <w:p w14:paraId="29E159CA" w14:textId="77777777" w:rsidR="00366CD6" w:rsidRDefault="00366CD6" w:rsidP="001122E3">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366CD6" w14:paraId="5574E01F" w14:textId="77777777" w:rsidTr="00366CD6">
        <w:trPr>
          <w:trHeight w:val="241"/>
        </w:trPr>
        <w:tc>
          <w:tcPr>
            <w:tcW w:w="5416" w:type="dxa"/>
            <w:tcBorders>
              <w:top w:val="single" w:sz="4" w:space="0" w:color="auto"/>
              <w:left w:val="single" w:sz="4" w:space="0" w:color="auto"/>
              <w:bottom w:val="single" w:sz="4" w:space="0" w:color="auto"/>
              <w:right w:val="single" w:sz="4" w:space="0" w:color="auto"/>
            </w:tcBorders>
            <w:hideMark/>
          </w:tcPr>
          <w:p w14:paraId="03F86EAE" w14:textId="75A61CA1" w:rsidR="00366CD6" w:rsidRDefault="00366CD6" w:rsidP="001122E3">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Τερζή Αναστασία -          »      »</w:t>
            </w:r>
          </w:p>
        </w:tc>
        <w:tc>
          <w:tcPr>
            <w:tcW w:w="4110" w:type="dxa"/>
            <w:tcBorders>
              <w:top w:val="single" w:sz="4" w:space="0" w:color="auto"/>
              <w:left w:val="single" w:sz="4" w:space="0" w:color="auto"/>
              <w:bottom w:val="single" w:sz="4" w:space="0" w:color="auto"/>
              <w:right w:val="single" w:sz="4" w:space="0" w:color="auto"/>
            </w:tcBorders>
          </w:tcPr>
          <w:p w14:paraId="6CBACDC5" w14:textId="77777777" w:rsidR="00366CD6" w:rsidRDefault="00366CD6" w:rsidP="001122E3">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366CD6" w14:paraId="387FCE73" w14:textId="77777777" w:rsidTr="00366CD6">
        <w:trPr>
          <w:trHeight w:val="321"/>
        </w:trPr>
        <w:tc>
          <w:tcPr>
            <w:tcW w:w="5416" w:type="dxa"/>
            <w:tcBorders>
              <w:top w:val="single" w:sz="4" w:space="0" w:color="auto"/>
              <w:left w:val="single" w:sz="4" w:space="0" w:color="auto"/>
              <w:bottom w:val="single" w:sz="4" w:space="0" w:color="auto"/>
              <w:right w:val="single" w:sz="4" w:space="0" w:color="auto"/>
            </w:tcBorders>
            <w:hideMark/>
          </w:tcPr>
          <w:p w14:paraId="7FC6F247" w14:textId="5DF53138" w:rsidR="00366CD6" w:rsidRDefault="00366CD6" w:rsidP="001122E3">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Βίτσας Αθανάσιος-          »      »</w:t>
            </w:r>
          </w:p>
        </w:tc>
        <w:tc>
          <w:tcPr>
            <w:tcW w:w="4110" w:type="dxa"/>
            <w:tcBorders>
              <w:top w:val="single" w:sz="4" w:space="0" w:color="auto"/>
              <w:left w:val="single" w:sz="4" w:space="0" w:color="auto"/>
              <w:bottom w:val="single" w:sz="4" w:space="0" w:color="auto"/>
              <w:right w:val="single" w:sz="4" w:space="0" w:color="auto"/>
            </w:tcBorders>
            <w:hideMark/>
          </w:tcPr>
          <w:p w14:paraId="0E499903" w14:textId="77777777" w:rsidR="00366CD6" w:rsidRDefault="00366CD6" w:rsidP="001122E3">
            <w:pPr>
              <w:rPr>
                <w:rFonts w:ascii="Tahoma" w:eastAsia="Calibri" w:hAnsi="Tahoma" w:cs="Tahoma"/>
                <w:snapToGrid w:val="0"/>
                <w:sz w:val="22"/>
                <w:szCs w:val="22"/>
                <w:lang w:val="el-GR" w:eastAsia="en-US"/>
              </w:rPr>
            </w:pPr>
          </w:p>
        </w:tc>
      </w:tr>
      <w:tr w:rsidR="00366CD6" w14:paraId="5ED72087" w14:textId="77777777" w:rsidTr="00366CD6">
        <w:trPr>
          <w:trHeight w:val="321"/>
        </w:trPr>
        <w:tc>
          <w:tcPr>
            <w:tcW w:w="5416" w:type="dxa"/>
            <w:tcBorders>
              <w:top w:val="single" w:sz="4" w:space="0" w:color="auto"/>
              <w:left w:val="single" w:sz="4" w:space="0" w:color="auto"/>
              <w:bottom w:val="single" w:sz="4" w:space="0" w:color="auto"/>
              <w:right w:val="single" w:sz="4" w:space="0" w:color="auto"/>
            </w:tcBorders>
            <w:hideMark/>
          </w:tcPr>
          <w:p w14:paraId="1A1FDAC3" w14:textId="75AF64AD" w:rsidR="00366CD6" w:rsidRDefault="00366CD6" w:rsidP="001122E3">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lastRenderedPageBreak/>
              <w:t>Αντωνίου Ιωάννης-         »      »</w:t>
            </w:r>
          </w:p>
        </w:tc>
        <w:tc>
          <w:tcPr>
            <w:tcW w:w="4110" w:type="dxa"/>
            <w:tcBorders>
              <w:top w:val="single" w:sz="4" w:space="0" w:color="auto"/>
              <w:left w:val="single" w:sz="4" w:space="0" w:color="auto"/>
              <w:bottom w:val="single" w:sz="4" w:space="0" w:color="auto"/>
              <w:right w:val="single" w:sz="4" w:space="0" w:color="auto"/>
            </w:tcBorders>
          </w:tcPr>
          <w:p w14:paraId="53181B2B" w14:textId="77777777" w:rsidR="00366CD6" w:rsidRDefault="00366CD6" w:rsidP="001122E3">
            <w:pPr>
              <w:spacing w:line="252" w:lineRule="auto"/>
              <w:rPr>
                <w:rFonts w:ascii="Tahoma" w:eastAsia="Calibri" w:hAnsi="Tahoma" w:cs="Tahoma"/>
                <w:snapToGrid w:val="0"/>
                <w:color w:val="000000" w:themeColor="text1"/>
                <w:sz w:val="22"/>
                <w:szCs w:val="22"/>
                <w:lang w:val="el-GR" w:eastAsia="en-US"/>
              </w:rPr>
            </w:pPr>
          </w:p>
        </w:tc>
      </w:tr>
      <w:tr w:rsidR="00366CD6" w14:paraId="1F74507B" w14:textId="77777777" w:rsidTr="00366CD6">
        <w:trPr>
          <w:trHeight w:val="321"/>
        </w:trPr>
        <w:tc>
          <w:tcPr>
            <w:tcW w:w="5416" w:type="dxa"/>
            <w:tcBorders>
              <w:top w:val="single" w:sz="4" w:space="0" w:color="auto"/>
              <w:left w:val="single" w:sz="4" w:space="0" w:color="auto"/>
              <w:bottom w:val="single" w:sz="4" w:space="0" w:color="auto"/>
              <w:right w:val="single" w:sz="4" w:space="0" w:color="auto"/>
            </w:tcBorders>
            <w:hideMark/>
          </w:tcPr>
          <w:p w14:paraId="7E07C80F" w14:textId="3F7A1B01" w:rsidR="00366CD6" w:rsidRDefault="00366CD6" w:rsidP="001122E3">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Μόραλη Αντωνάκη Χρυσάνθη-  »   »</w:t>
            </w:r>
          </w:p>
        </w:tc>
        <w:tc>
          <w:tcPr>
            <w:tcW w:w="4110" w:type="dxa"/>
            <w:tcBorders>
              <w:top w:val="single" w:sz="4" w:space="0" w:color="auto"/>
              <w:left w:val="single" w:sz="4" w:space="0" w:color="auto"/>
              <w:bottom w:val="single" w:sz="4" w:space="0" w:color="auto"/>
              <w:right w:val="single" w:sz="4" w:space="0" w:color="auto"/>
            </w:tcBorders>
          </w:tcPr>
          <w:p w14:paraId="0B92F2AB" w14:textId="77777777" w:rsidR="00366CD6" w:rsidRDefault="00366CD6" w:rsidP="001122E3">
            <w:pPr>
              <w:suppressAutoHyphens w:val="0"/>
              <w:autoSpaceDE w:val="0"/>
              <w:autoSpaceDN w:val="0"/>
              <w:adjustRightInd w:val="0"/>
              <w:spacing w:line="360" w:lineRule="auto"/>
              <w:rPr>
                <w:rFonts w:ascii="Tahoma" w:eastAsia="Calibri" w:hAnsi="Tahoma" w:cs="Tahoma"/>
                <w:snapToGrid w:val="0"/>
                <w:color w:val="000000" w:themeColor="text1"/>
                <w:sz w:val="22"/>
                <w:szCs w:val="22"/>
                <w:lang w:val="el-GR" w:eastAsia="en-US"/>
              </w:rPr>
            </w:pPr>
          </w:p>
        </w:tc>
      </w:tr>
      <w:tr w:rsidR="00366CD6" w14:paraId="73CBEAAF" w14:textId="77777777" w:rsidTr="00366CD6">
        <w:trPr>
          <w:trHeight w:val="321"/>
        </w:trPr>
        <w:tc>
          <w:tcPr>
            <w:tcW w:w="5416" w:type="dxa"/>
            <w:tcBorders>
              <w:top w:val="single" w:sz="4" w:space="0" w:color="auto"/>
              <w:left w:val="single" w:sz="4" w:space="0" w:color="auto"/>
              <w:bottom w:val="single" w:sz="4" w:space="0" w:color="auto"/>
              <w:right w:val="single" w:sz="4" w:space="0" w:color="auto"/>
            </w:tcBorders>
            <w:hideMark/>
          </w:tcPr>
          <w:p w14:paraId="4C4047AA" w14:textId="7D73BCE1" w:rsidR="00366CD6" w:rsidRDefault="00366CD6" w:rsidP="001122E3">
            <w:pPr>
              <w:numPr>
                <w:ilvl w:val="0"/>
                <w:numId w:val="1"/>
              </w:numPr>
              <w:suppressAutoHyphens w:val="0"/>
              <w:autoSpaceDE w:val="0"/>
              <w:autoSpaceDN w:val="0"/>
              <w:adjustRightInd w:val="0"/>
              <w:spacing w:line="360" w:lineRule="auto"/>
              <w:ind w:left="357" w:hanging="357"/>
              <w:rPr>
                <w:rFonts w:ascii="Tahoma" w:eastAsia="Calibri" w:hAnsi="Tahoma" w:cs="Tahoma"/>
                <w:snapToGrid w:val="0"/>
                <w:sz w:val="22"/>
                <w:szCs w:val="22"/>
                <w:lang w:val="el-GR" w:eastAsia="en-US"/>
              </w:rPr>
            </w:pPr>
            <w:r>
              <w:rPr>
                <w:rFonts w:ascii="Tahoma" w:eastAsia="Calibri" w:hAnsi="Tahoma" w:cs="Tahoma"/>
                <w:snapToGrid w:val="0"/>
                <w:sz w:val="22"/>
                <w:szCs w:val="22"/>
                <w:lang w:val="el-GR" w:eastAsia="en-US"/>
              </w:rPr>
              <w:t>Γιαταγάνη Κων/να –       »      »</w:t>
            </w:r>
          </w:p>
        </w:tc>
        <w:tc>
          <w:tcPr>
            <w:tcW w:w="4110" w:type="dxa"/>
            <w:tcBorders>
              <w:top w:val="single" w:sz="4" w:space="0" w:color="auto"/>
              <w:left w:val="single" w:sz="4" w:space="0" w:color="auto"/>
              <w:bottom w:val="single" w:sz="4" w:space="0" w:color="auto"/>
              <w:right w:val="single" w:sz="4" w:space="0" w:color="auto"/>
            </w:tcBorders>
            <w:hideMark/>
          </w:tcPr>
          <w:p w14:paraId="590A1B73" w14:textId="5C2205F6" w:rsidR="00366CD6" w:rsidRDefault="00366CD6" w:rsidP="001122E3">
            <w:pPr>
              <w:rPr>
                <w:rFonts w:ascii="Tahoma" w:eastAsia="Calibri" w:hAnsi="Tahoma" w:cs="Tahoma"/>
                <w:snapToGrid w:val="0"/>
                <w:sz w:val="22"/>
                <w:szCs w:val="22"/>
                <w:lang w:val="el-GR" w:eastAsia="en-US"/>
              </w:rPr>
            </w:pPr>
            <w:r>
              <w:rPr>
                <w:rFonts w:ascii="Tahoma" w:eastAsia="Calibri" w:hAnsi="Tahoma" w:cs="Tahoma"/>
                <w:snapToGrid w:val="0"/>
                <w:color w:val="000000" w:themeColor="text1"/>
                <w:sz w:val="22"/>
                <w:szCs w:val="22"/>
                <w:lang w:val="el-GR" w:eastAsia="en-US"/>
              </w:rPr>
              <w:t>Δεν προσήλθε αν και κλήθηκε νόμιμα</w:t>
            </w:r>
          </w:p>
        </w:tc>
      </w:tr>
    </w:tbl>
    <w:p w14:paraId="6CB2F456" w14:textId="77777777" w:rsidR="00FC28B1" w:rsidRDefault="00FC28B1" w:rsidP="00FC28B1">
      <w:pPr>
        <w:autoSpaceDE w:val="0"/>
        <w:autoSpaceDN w:val="0"/>
        <w:adjustRightInd w:val="0"/>
        <w:spacing w:line="360" w:lineRule="auto"/>
        <w:rPr>
          <w:rFonts w:ascii="Tahoma" w:hAnsi="Tahoma" w:cs="Tahoma"/>
          <w:sz w:val="22"/>
          <w:szCs w:val="22"/>
          <w:lang w:val="el-GR"/>
        </w:rPr>
      </w:pPr>
    </w:p>
    <w:p w14:paraId="285488CC" w14:textId="77777777" w:rsidR="00FC28B1" w:rsidRDefault="00FC28B1" w:rsidP="00FC28B1">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Στην συνεδρίαση παραβρέθηκε και ο Δήμαρχος κ. Γαλατούμος Νικόλαος και η υπάλληλος του Δήμου Παρσέλια Ιουλία κλάδου ΔΕ1 Διοικητικού για την τήρηση των πρακτικών της συνεδρίασης.</w:t>
      </w:r>
    </w:p>
    <w:p w14:paraId="6FE04DE3" w14:textId="34BC5FD2" w:rsidR="00CC2668" w:rsidRPr="00647DA2" w:rsidRDefault="00FC28B1" w:rsidP="00CC2668">
      <w:pPr>
        <w:suppressAutoHyphens w:val="0"/>
        <w:spacing w:line="360" w:lineRule="auto"/>
        <w:jc w:val="both"/>
        <w:rPr>
          <w:rFonts w:ascii="Tahoma" w:eastAsiaTheme="minorHAnsi" w:hAnsi="Tahoma" w:cstheme="minorBidi"/>
          <w:sz w:val="22"/>
          <w:lang w:val="el-GR" w:eastAsia="en-US"/>
        </w:rPr>
      </w:pPr>
      <w:r>
        <w:rPr>
          <w:rFonts w:ascii="Tahoma" w:hAnsi="Tahoma" w:cs="Tahoma"/>
          <w:sz w:val="22"/>
          <w:szCs w:val="22"/>
          <w:lang w:val="el-GR"/>
        </w:rPr>
        <w:t xml:space="preserve">Όπως γνωρίζεται με την </w:t>
      </w:r>
      <w:r w:rsidR="00CC2668">
        <w:rPr>
          <w:rFonts w:ascii="Tahoma" w:hAnsi="Tahoma" w:cs="Tahoma"/>
          <w:sz w:val="22"/>
          <w:szCs w:val="22"/>
          <w:lang w:val="el-GR"/>
        </w:rPr>
        <w:t xml:space="preserve">107/2020 απόφαση του Δημοτικού Συμβουλίου εγκρίθηκε η </w:t>
      </w:r>
      <w:r w:rsidR="00CC2668">
        <w:rPr>
          <w:rFonts w:ascii="Tahoma" w:hAnsi="Tahoma" w:cs="Tahoma"/>
          <w:bCs/>
          <w:sz w:val="22"/>
          <w:szCs w:val="22"/>
          <w:lang w:val="el-GR" w:eastAsia="el-GR"/>
        </w:rPr>
        <w:t xml:space="preserve"> </w:t>
      </w:r>
      <w:r w:rsidR="00CC2668" w:rsidRPr="00647DA2">
        <w:rPr>
          <w:rFonts w:ascii="Tahoma" w:hAnsi="Tahoma" w:cs="Tahoma"/>
          <w:bCs/>
          <w:sz w:val="22"/>
          <w:szCs w:val="22"/>
          <w:lang w:val="el-GR" w:eastAsia="el-GR"/>
        </w:rPr>
        <w:t xml:space="preserve"> </w:t>
      </w:r>
      <w:r w:rsidR="00CC2668" w:rsidRPr="00647DA2">
        <w:rPr>
          <w:rFonts w:ascii="Tahoma" w:eastAsiaTheme="minorHAnsi" w:hAnsi="Tahoma" w:cstheme="minorBidi"/>
          <w:b/>
          <w:bCs/>
          <w:sz w:val="22"/>
          <w:lang w:val="el-GR" w:eastAsia="en-US"/>
        </w:rPr>
        <w:t>σύσταση</w:t>
      </w:r>
      <w:r w:rsidR="00CC2668" w:rsidRPr="00647DA2">
        <w:rPr>
          <w:rFonts w:ascii="Tahoma" w:eastAsiaTheme="minorHAnsi" w:hAnsi="Tahoma" w:cstheme="minorBidi"/>
          <w:sz w:val="22"/>
          <w:lang w:val="el-GR" w:eastAsia="en-US"/>
        </w:rPr>
        <w:t xml:space="preserve"> </w:t>
      </w:r>
      <w:r w:rsidR="00CC2668" w:rsidRPr="00647DA2">
        <w:rPr>
          <w:rFonts w:ascii="Tahoma" w:eastAsiaTheme="minorHAnsi" w:hAnsi="Tahoma" w:cstheme="minorBidi"/>
          <w:b/>
          <w:sz w:val="22"/>
          <w:lang w:val="el-GR" w:eastAsia="en-US"/>
        </w:rPr>
        <w:t>Δικτύου Εθελοντών στο Δήμο Σαμοθράκης</w:t>
      </w:r>
      <w:r w:rsidR="00CC2668" w:rsidRPr="00647DA2">
        <w:rPr>
          <w:rFonts w:ascii="Tahoma" w:eastAsiaTheme="minorHAnsi" w:hAnsi="Tahoma" w:cstheme="minorBidi"/>
          <w:sz w:val="22"/>
          <w:lang w:val="el-GR" w:eastAsia="en-US"/>
        </w:rPr>
        <w:t xml:space="preserve">, με την επωνυμία </w:t>
      </w:r>
      <w:r w:rsidR="00CC2668" w:rsidRPr="00647DA2">
        <w:rPr>
          <w:rFonts w:ascii="Tahoma" w:eastAsiaTheme="minorHAnsi" w:hAnsi="Tahoma" w:cstheme="minorBidi"/>
          <w:b/>
          <w:bCs/>
          <w:sz w:val="22"/>
          <w:lang w:val="el-GR" w:eastAsia="en-US"/>
        </w:rPr>
        <w:t>«Δίκτυο Εθελοντών Δήμου Σαμοθράκης»</w:t>
      </w:r>
      <w:r w:rsidR="00CC2668" w:rsidRPr="00647DA2">
        <w:rPr>
          <w:rFonts w:ascii="Tahoma" w:eastAsiaTheme="minorHAnsi" w:hAnsi="Tahoma" w:cstheme="minorBidi"/>
          <w:sz w:val="22"/>
          <w:lang w:val="el-GR" w:eastAsia="en-US"/>
        </w:rPr>
        <w:t>.</w:t>
      </w:r>
    </w:p>
    <w:p w14:paraId="0B18E817" w14:textId="739565E8" w:rsidR="00CC2668" w:rsidRPr="00647DA2" w:rsidRDefault="00CC2668" w:rsidP="00CC2668">
      <w:pPr>
        <w:suppressAutoHyphens w:val="0"/>
        <w:spacing w:line="360" w:lineRule="auto"/>
        <w:jc w:val="both"/>
        <w:rPr>
          <w:rFonts w:ascii="Tahoma" w:eastAsiaTheme="minorHAnsi" w:hAnsi="Tahoma" w:cstheme="minorBidi"/>
          <w:sz w:val="22"/>
          <w:lang w:val="el-GR" w:eastAsia="en-US"/>
        </w:rPr>
      </w:pPr>
      <w:r w:rsidRPr="00647DA2">
        <w:rPr>
          <w:rFonts w:ascii="Tahoma" w:eastAsiaTheme="minorHAnsi" w:hAnsi="Tahoma" w:cstheme="minorBidi"/>
          <w:sz w:val="22"/>
          <w:lang w:val="el-GR" w:eastAsia="en-US"/>
        </w:rPr>
        <w:t>Μέλη του Δικτύου Εθελοντών μπορεί να είναι όσοι κάτοικοι και δημότες του Δήμου Σαμοθράκης επιθυμούν να υποβάλλουν αίτηση, έπειτα από σχετική πρόσκληση εκδήλωσης ενδιαφέροντος ανά θεματική ενότητα ή και γενικά που θα δημοσιευθεί από το Δήμο Σαμοθράκης. Για το σκοπό αυτό θα δημιουργηθεί «Μητρώο Εθελοντών Δήμου Σαμοθράκης» στο οποίο θα καταγράφονται τα στοιχεία όσων υποβάλλουν αίτηση συμμετοχής στην ομάδα.</w:t>
      </w:r>
    </w:p>
    <w:p w14:paraId="558C801D" w14:textId="77777777" w:rsidR="00CC2668" w:rsidRPr="00647DA2" w:rsidRDefault="00CC2668" w:rsidP="00CC2668">
      <w:pPr>
        <w:suppressAutoHyphens w:val="0"/>
        <w:spacing w:line="360" w:lineRule="auto"/>
        <w:jc w:val="both"/>
        <w:rPr>
          <w:rFonts w:ascii="Tahoma" w:eastAsiaTheme="minorHAnsi" w:hAnsi="Tahoma" w:cstheme="minorBidi"/>
          <w:sz w:val="22"/>
          <w:lang w:val="el-GR" w:eastAsia="en-US"/>
        </w:rPr>
      </w:pPr>
      <w:r w:rsidRPr="00647DA2">
        <w:rPr>
          <w:rFonts w:ascii="Tahoma" w:eastAsiaTheme="minorHAnsi" w:hAnsi="Tahoma" w:cstheme="minorBidi"/>
          <w:sz w:val="22"/>
          <w:lang w:val="el-GR" w:eastAsia="en-US"/>
        </w:rPr>
        <w:t>2. Σκοπός του Δικτύου Εθελοντών Δήμου Σαμοθράκης είναι η παροχή, διά μέσου των μελών της, υπηρεσιών σε διάφορους τομείς όπως:</w:t>
      </w:r>
    </w:p>
    <w:p w14:paraId="0A1BB680" w14:textId="77777777" w:rsidR="00CC2668" w:rsidRPr="00647DA2" w:rsidRDefault="00CC2668" w:rsidP="00CC2668">
      <w:pPr>
        <w:suppressAutoHyphens w:val="0"/>
        <w:spacing w:line="360" w:lineRule="auto"/>
        <w:jc w:val="both"/>
        <w:rPr>
          <w:rFonts w:ascii="Tahoma" w:eastAsiaTheme="minorHAnsi" w:hAnsi="Tahoma" w:cstheme="minorBidi"/>
          <w:sz w:val="22"/>
          <w:lang w:val="el-GR" w:eastAsia="en-US"/>
        </w:rPr>
      </w:pPr>
      <w:r w:rsidRPr="00647DA2">
        <w:rPr>
          <w:rFonts w:ascii="Tahoma" w:eastAsiaTheme="minorHAnsi" w:hAnsi="Tahoma" w:cstheme="minorBidi"/>
          <w:sz w:val="22"/>
          <w:lang w:val="el-GR" w:eastAsia="en-US"/>
        </w:rPr>
        <w:t>α) Κοινωνική αλληλεγγύη και πρόνοια,</w:t>
      </w:r>
    </w:p>
    <w:p w14:paraId="6434F76F" w14:textId="77777777" w:rsidR="00CC2668" w:rsidRPr="00647DA2" w:rsidRDefault="00CC2668" w:rsidP="00CC2668">
      <w:pPr>
        <w:suppressAutoHyphens w:val="0"/>
        <w:spacing w:line="360" w:lineRule="auto"/>
        <w:jc w:val="both"/>
        <w:rPr>
          <w:rFonts w:ascii="Tahoma" w:eastAsiaTheme="minorHAnsi" w:hAnsi="Tahoma" w:cstheme="minorBidi"/>
          <w:sz w:val="22"/>
          <w:lang w:val="el-GR" w:eastAsia="en-US"/>
        </w:rPr>
      </w:pPr>
      <w:r w:rsidRPr="00647DA2">
        <w:rPr>
          <w:rFonts w:ascii="Tahoma" w:eastAsiaTheme="minorHAnsi" w:hAnsi="Tahoma" w:cstheme="minorBidi"/>
          <w:sz w:val="22"/>
          <w:lang w:val="el-GR" w:eastAsia="en-US"/>
        </w:rPr>
        <w:t>β) Δημόσια Υγεία και πρόληψη,</w:t>
      </w:r>
    </w:p>
    <w:p w14:paraId="5F053A3C" w14:textId="77777777" w:rsidR="00CC2668" w:rsidRPr="00647DA2" w:rsidRDefault="00CC2668" w:rsidP="00CC2668">
      <w:pPr>
        <w:suppressAutoHyphens w:val="0"/>
        <w:spacing w:line="360" w:lineRule="auto"/>
        <w:jc w:val="both"/>
        <w:rPr>
          <w:rFonts w:ascii="Tahoma" w:eastAsiaTheme="minorHAnsi" w:hAnsi="Tahoma" w:cstheme="minorBidi"/>
          <w:sz w:val="22"/>
          <w:lang w:val="el-GR" w:eastAsia="en-US"/>
        </w:rPr>
      </w:pPr>
      <w:r w:rsidRPr="00647DA2">
        <w:rPr>
          <w:rFonts w:ascii="Tahoma" w:eastAsiaTheme="minorHAnsi" w:hAnsi="Tahoma" w:cstheme="minorBidi"/>
          <w:sz w:val="22"/>
          <w:lang w:val="el-GR" w:eastAsia="en-US"/>
        </w:rPr>
        <w:t>γ) Υπηρεσίες σε Άτομα με Ειδικές Ανάγκες,</w:t>
      </w:r>
    </w:p>
    <w:p w14:paraId="6697F2A0" w14:textId="77777777" w:rsidR="00CC2668" w:rsidRPr="00647DA2" w:rsidRDefault="00CC2668" w:rsidP="00CC2668">
      <w:pPr>
        <w:suppressAutoHyphens w:val="0"/>
        <w:spacing w:line="360" w:lineRule="auto"/>
        <w:jc w:val="both"/>
        <w:rPr>
          <w:rFonts w:ascii="Tahoma" w:eastAsiaTheme="minorHAnsi" w:hAnsi="Tahoma" w:cstheme="minorBidi"/>
          <w:sz w:val="22"/>
          <w:lang w:val="el-GR" w:eastAsia="en-US"/>
        </w:rPr>
      </w:pPr>
      <w:r w:rsidRPr="00647DA2">
        <w:rPr>
          <w:rFonts w:ascii="Tahoma" w:eastAsiaTheme="minorHAnsi" w:hAnsi="Tahoma" w:cstheme="minorBidi"/>
          <w:sz w:val="22"/>
          <w:lang w:val="el-GR" w:eastAsia="en-US"/>
        </w:rPr>
        <w:t>δ) Πολιτική προστασία, προστασία του περιβάλλοντος και  πολιτισμός</w:t>
      </w:r>
    </w:p>
    <w:p w14:paraId="6E43D45D" w14:textId="77777777" w:rsidR="00CC2668" w:rsidRPr="00647DA2" w:rsidRDefault="00CC2668" w:rsidP="00CC2668">
      <w:pPr>
        <w:suppressAutoHyphens w:val="0"/>
        <w:spacing w:line="360" w:lineRule="auto"/>
        <w:jc w:val="both"/>
        <w:rPr>
          <w:rFonts w:ascii="Tahoma" w:eastAsiaTheme="minorHAnsi" w:hAnsi="Tahoma" w:cstheme="minorBidi"/>
          <w:sz w:val="22"/>
          <w:lang w:val="el-GR" w:eastAsia="en-US"/>
        </w:rPr>
      </w:pPr>
      <w:r w:rsidRPr="00647DA2">
        <w:rPr>
          <w:rFonts w:ascii="Tahoma" w:eastAsiaTheme="minorHAnsi" w:hAnsi="Tahoma" w:cstheme="minorBidi"/>
          <w:sz w:val="22"/>
          <w:lang w:val="el-GR" w:eastAsia="en-US"/>
        </w:rPr>
        <w:t>ε) Τουρισμός.</w:t>
      </w:r>
    </w:p>
    <w:p w14:paraId="3B36F7BC" w14:textId="77777777" w:rsidR="00CC2668" w:rsidRPr="00647DA2" w:rsidRDefault="00CC2668" w:rsidP="00CC2668">
      <w:pPr>
        <w:suppressAutoHyphens w:val="0"/>
        <w:spacing w:line="360" w:lineRule="auto"/>
        <w:jc w:val="both"/>
        <w:rPr>
          <w:rFonts w:ascii="Tahoma" w:eastAsiaTheme="minorHAnsi" w:hAnsi="Tahoma" w:cstheme="minorBidi"/>
          <w:sz w:val="22"/>
          <w:lang w:val="el-GR" w:eastAsia="en-US"/>
        </w:rPr>
      </w:pPr>
      <w:r w:rsidRPr="00647DA2">
        <w:rPr>
          <w:rFonts w:ascii="Tahoma" w:eastAsiaTheme="minorHAnsi" w:hAnsi="Tahoma" w:cstheme="minorBidi"/>
          <w:sz w:val="22"/>
          <w:lang w:val="el-GR" w:eastAsia="en-US"/>
        </w:rPr>
        <w:t>3.  Έδρα του Δικτύου Εθελοντών είναι η έδρα του Δήμου Σαμοθράκης. Στα πλαίσια της λειτουργίας του Δικτύου Εθελοντών Δήμου Σαμοθράκης μπορούν να λειτουργούν αποκεντρωμένες Ομάδες Εθελοντών στους οικισμούς, υπό την εποπτεία του αρμόδιου Εντεταλμένου Δημοτικού Συμβούλου ή αρμόδιου Αντιδημάρχου.</w:t>
      </w:r>
    </w:p>
    <w:p w14:paraId="46CABC31" w14:textId="77777777" w:rsidR="00CC2668" w:rsidRPr="00647DA2" w:rsidRDefault="00CC2668" w:rsidP="00CC2668">
      <w:pPr>
        <w:suppressAutoHyphens w:val="0"/>
        <w:spacing w:line="360" w:lineRule="auto"/>
        <w:jc w:val="both"/>
        <w:rPr>
          <w:rFonts w:ascii="Tahoma" w:eastAsiaTheme="minorHAnsi" w:hAnsi="Tahoma" w:cstheme="minorBidi"/>
          <w:sz w:val="22"/>
          <w:lang w:val="el-GR" w:eastAsia="en-US"/>
        </w:rPr>
      </w:pPr>
      <w:r w:rsidRPr="00647DA2">
        <w:rPr>
          <w:rFonts w:ascii="Tahoma" w:eastAsiaTheme="minorHAnsi" w:hAnsi="Tahoma" w:cstheme="minorBidi"/>
          <w:sz w:val="22"/>
          <w:lang w:val="el-GR" w:eastAsia="en-US"/>
        </w:rPr>
        <w:t>4. Αρμόδιος για την λειτουργία του Γραφείου ως προς την άσκηση αρμοδιοτήτων  Εθελοντισμού καθώς και του Εθελοντικού Δικτύου Σαμοθράκης θα είναι εντεταλμένος  δημοτικός σύμβουλος ή Αρμόδιος Αντιδήμαρχος στον οποίο με απόφαση Δημάρχου θα ανατεθούν καθήκοντα θεμάτων Εθελοντισμού.</w:t>
      </w:r>
    </w:p>
    <w:p w14:paraId="6AA275EB" w14:textId="77777777" w:rsidR="00CC2668" w:rsidRPr="00647DA2" w:rsidRDefault="00CC2668" w:rsidP="00CC2668">
      <w:pPr>
        <w:suppressAutoHyphens w:val="0"/>
        <w:spacing w:line="360" w:lineRule="auto"/>
        <w:jc w:val="both"/>
        <w:rPr>
          <w:rFonts w:ascii="Tahoma" w:eastAsiaTheme="minorHAnsi" w:hAnsi="Tahoma" w:cstheme="minorBidi"/>
          <w:sz w:val="22"/>
          <w:lang w:val="el-GR" w:eastAsia="en-US"/>
        </w:rPr>
      </w:pPr>
      <w:r w:rsidRPr="00647DA2">
        <w:rPr>
          <w:rFonts w:ascii="Tahoma" w:eastAsiaTheme="minorHAnsi" w:hAnsi="Tahoma" w:cstheme="minorBidi"/>
          <w:sz w:val="22"/>
          <w:lang w:val="el-GR" w:eastAsia="en-US"/>
        </w:rPr>
        <w:t>5. Δεν δύναται να υπάρχει καμία οικονομική ή άλλου είδους συναλλαγή μεταξύ της αρμόδιας υπηρεσίας  Εθελοντισμού με τα μέλη του Δικτύου ή με άλλες εθελοντικές οργανώσεις και φορείς.</w:t>
      </w:r>
    </w:p>
    <w:p w14:paraId="7592BB91" w14:textId="77777777" w:rsidR="00CC2668" w:rsidRPr="00647DA2" w:rsidRDefault="00CC2668" w:rsidP="00CC2668">
      <w:pPr>
        <w:suppressAutoHyphens w:val="0"/>
        <w:spacing w:line="360" w:lineRule="auto"/>
        <w:jc w:val="both"/>
        <w:rPr>
          <w:rFonts w:ascii="Tahoma" w:eastAsiaTheme="minorHAnsi" w:hAnsi="Tahoma" w:cstheme="minorBidi"/>
          <w:sz w:val="22"/>
          <w:lang w:val="el-GR" w:eastAsia="en-US"/>
        </w:rPr>
      </w:pPr>
      <w:r w:rsidRPr="00647DA2">
        <w:rPr>
          <w:rFonts w:ascii="Tahoma" w:eastAsiaTheme="minorHAnsi" w:hAnsi="Tahoma" w:cstheme="minorBidi"/>
          <w:sz w:val="22"/>
          <w:lang w:val="el-GR" w:eastAsia="en-US"/>
        </w:rPr>
        <w:lastRenderedPageBreak/>
        <w:t>6. Οι δράσεις του Δικτύου δύναται να καθορίζονται σε ετήσια βάση μέσω της κατάρτισης προγράμματος δράσεων το οποίο θα εγκρίνεται από το δημοτικό συμβούλιο και θα αναρτάται σε δημόσια διαβούλευση.</w:t>
      </w:r>
    </w:p>
    <w:p w14:paraId="1932ABE7" w14:textId="77777777" w:rsidR="00CC2668" w:rsidRPr="00647DA2" w:rsidRDefault="00CC2668" w:rsidP="00CC2668">
      <w:pPr>
        <w:suppressAutoHyphens w:val="0"/>
        <w:spacing w:line="360" w:lineRule="auto"/>
        <w:jc w:val="both"/>
        <w:rPr>
          <w:rFonts w:ascii="Tahoma" w:eastAsiaTheme="minorHAnsi" w:hAnsi="Tahoma" w:cstheme="minorBidi"/>
          <w:sz w:val="22"/>
          <w:lang w:val="el-GR" w:eastAsia="en-US"/>
        </w:rPr>
      </w:pPr>
      <w:r w:rsidRPr="00647DA2">
        <w:rPr>
          <w:rFonts w:ascii="Tahoma" w:eastAsiaTheme="minorHAnsi" w:hAnsi="Tahoma" w:cstheme="minorBidi"/>
          <w:sz w:val="22"/>
          <w:lang w:val="el-GR" w:eastAsia="en-US"/>
        </w:rPr>
        <w:t>7. Δύναται να υπάρχουν έκτακτες δράσεις σε επείγουσες και μόνο καταστάσεις (φυσικές καταστροφές, έκτακτα γεγονότα κ.τ.λ.)</w:t>
      </w:r>
    </w:p>
    <w:p w14:paraId="47F98B11" w14:textId="77777777" w:rsidR="00CC2668" w:rsidRPr="00647DA2" w:rsidRDefault="00CC2668" w:rsidP="00CC2668">
      <w:pPr>
        <w:suppressAutoHyphens w:val="0"/>
        <w:spacing w:line="360" w:lineRule="auto"/>
        <w:jc w:val="both"/>
        <w:rPr>
          <w:rFonts w:ascii="Tahoma" w:eastAsiaTheme="minorHAnsi" w:hAnsi="Tahoma" w:cstheme="minorBidi"/>
          <w:sz w:val="22"/>
          <w:lang w:val="el-GR" w:eastAsia="en-US"/>
        </w:rPr>
      </w:pPr>
      <w:r w:rsidRPr="00647DA2">
        <w:rPr>
          <w:rFonts w:ascii="Tahoma" w:eastAsiaTheme="minorHAnsi" w:hAnsi="Tahoma" w:cstheme="minorBidi"/>
          <w:sz w:val="22"/>
          <w:lang w:val="el-GR" w:eastAsia="en-US"/>
        </w:rPr>
        <w:t>8. Τα μέλη του Δικτύου λαμβάνουν μέρος στις εγκεκριμένες εθελοντικές δράσεις κατόπιν αίτησης τους προς την αρμόδια υπηρεσία Εθελοντισμού.</w:t>
      </w:r>
    </w:p>
    <w:p w14:paraId="4B58F653" w14:textId="77777777" w:rsidR="00CC2668" w:rsidRPr="00647DA2" w:rsidRDefault="00CC2668" w:rsidP="00CC2668">
      <w:pPr>
        <w:suppressAutoHyphens w:val="0"/>
        <w:spacing w:line="360" w:lineRule="auto"/>
        <w:jc w:val="both"/>
        <w:rPr>
          <w:rFonts w:ascii="Tahoma" w:eastAsiaTheme="minorHAnsi" w:hAnsi="Tahoma" w:cstheme="minorBidi"/>
          <w:sz w:val="22"/>
          <w:lang w:val="el-GR" w:eastAsia="en-US"/>
        </w:rPr>
      </w:pPr>
      <w:r w:rsidRPr="00647DA2">
        <w:rPr>
          <w:rFonts w:ascii="Tahoma" w:eastAsiaTheme="minorHAnsi" w:hAnsi="Tahoma" w:cstheme="minorBidi"/>
          <w:sz w:val="22"/>
          <w:lang w:val="el-GR" w:eastAsia="en-US"/>
        </w:rPr>
        <w:t>9. Για κάθε δράση ορίζεται από την υπηρεσία  Εθελοντισμού τριμελής Συντονιστική Επιτροπή  Δράσης η οποίο συνεργάζεται στενά με την υπηρεσία  Εθελοντισμού και την υποβοηθά στην πραγματοποίηση της δράσης. Η Τριμελής Συντονιστική Επιτροπή Δράσης ορίζεται από το μητρώο των Εθελοντών με απόφαση του υπεύθυνου του Δικτύου.</w:t>
      </w:r>
    </w:p>
    <w:p w14:paraId="2EEE9E41" w14:textId="4573600E" w:rsidR="00CC2668" w:rsidRDefault="00CC2668" w:rsidP="00CC2668">
      <w:pPr>
        <w:suppressAutoHyphens w:val="0"/>
        <w:spacing w:line="360" w:lineRule="auto"/>
        <w:jc w:val="both"/>
        <w:rPr>
          <w:rFonts w:ascii="Tahoma" w:eastAsiaTheme="minorHAnsi" w:hAnsi="Tahoma" w:cstheme="minorBidi"/>
          <w:sz w:val="22"/>
          <w:lang w:val="el-GR" w:eastAsia="en-US"/>
        </w:rPr>
      </w:pPr>
      <w:r w:rsidRPr="00647DA2">
        <w:rPr>
          <w:rFonts w:ascii="Tahoma" w:eastAsiaTheme="minorHAnsi" w:hAnsi="Tahoma" w:cstheme="minorBidi"/>
          <w:sz w:val="22"/>
          <w:lang w:val="el-GR" w:eastAsia="en-US"/>
        </w:rPr>
        <w:t>10. Οι εθελοντές λαμβάνουν βεβαίωση συμμετοχής με την ολοκλήρωση της δράσης από την αρμόδια υπηρεσία Εθελοντισμού του Δήμου».</w:t>
      </w:r>
    </w:p>
    <w:p w14:paraId="7638CCC7" w14:textId="7C14EA5F" w:rsidR="00CC2668" w:rsidRDefault="00CC2668" w:rsidP="00CC2668">
      <w:pPr>
        <w:suppressAutoHyphens w:val="0"/>
        <w:spacing w:line="360" w:lineRule="auto"/>
        <w:jc w:val="both"/>
        <w:rPr>
          <w:rFonts w:ascii="Tahoma" w:eastAsiaTheme="minorHAnsi" w:hAnsi="Tahoma" w:cstheme="minorBidi"/>
          <w:sz w:val="22"/>
          <w:lang w:val="el-GR" w:eastAsia="en-US"/>
        </w:rPr>
      </w:pPr>
    </w:p>
    <w:p w14:paraId="1144E63F" w14:textId="77777777" w:rsidR="001122E3" w:rsidRDefault="00CC2668" w:rsidP="00CC2668">
      <w:pPr>
        <w:suppressAutoHyphens w:val="0"/>
        <w:spacing w:line="360" w:lineRule="auto"/>
        <w:jc w:val="both"/>
        <w:rPr>
          <w:rFonts w:ascii="Tahoma" w:eastAsiaTheme="minorHAnsi" w:hAnsi="Tahoma" w:cstheme="minorBidi"/>
          <w:sz w:val="22"/>
          <w:lang w:val="el-GR" w:eastAsia="en-US"/>
        </w:rPr>
      </w:pPr>
      <w:r>
        <w:rPr>
          <w:rFonts w:ascii="Tahoma" w:eastAsiaTheme="minorHAnsi" w:hAnsi="Tahoma" w:cstheme="minorBidi"/>
          <w:sz w:val="22"/>
          <w:lang w:val="el-GR" w:eastAsia="en-US"/>
        </w:rPr>
        <w:t>Σήμερα καλούμαστε να εγκρίνουμε Χάρτα εθελοντισμού σύμφωνα με το σχέδιο που συντάχθηκε από το Αυτοτελές Τμήμα Κοινωνικής Πολιτικής του Δήμου μας προκειμένου να οριοθετήσουμε το πλαίσιο εφαρμογής του εθελοντισμού στο Δήμο Σαμοθράκης</w:t>
      </w:r>
      <w:r w:rsidR="001122E3">
        <w:rPr>
          <w:rFonts w:ascii="Tahoma" w:eastAsiaTheme="minorHAnsi" w:hAnsi="Tahoma" w:cstheme="minorBidi"/>
          <w:sz w:val="22"/>
          <w:lang w:val="el-GR" w:eastAsia="en-US"/>
        </w:rPr>
        <w:t xml:space="preserve"> και σας καλώ να αποφασίσουμε σχετικά.</w:t>
      </w:r>
    </w:p>
    <w:p w14:paraId="1FFD548C" w14:textId="77777777" w:rsidR="001122E3" w:rsidRDefault="00CC2668" w:rsidP="001122E3">
      <w:pPr>
        <w:spacing w:line="360" w:lineRule="auto"/>
        <w:rPr>
          <w:rFonts w:ascii="Tahoma" w:eastAsiaTheme="minorHAnsi" w:hAnsi="Tahoma" w:cstheme="minorBidi"/>
          <w:sz w:val="22"/>
          <w:lang w:val="el-GR" w:eastAsia="en-US"/>
        </w:rPr>
      </w:pPr>
      <w:r>
        <w:rPr>
          <w:rFonts w:ascii="Tahoma" w:eastAsiaTheme="minorHAnsi" w:hAnsi="Tahoma" w:cstheme="minorBidi"/>
          <w:sz w:val="22"/>
          <w:lang w:val="el-GR" w:eastAsia="en-US"/>
        </w:rPr>
        <w:t xml:space="preserve"> </w:t>
      </w:r>
    </w:p>
    <w:p w14:paraId="72D5FE0B" w14:textId="098A76D4" w:rsidR="001122E3" w:rsidRDefault="001122E3" w:rsidP="001122E3">
      <w:pPr>
        <w:spacing w:line="360" w:lineRule="auto"/>
        <w:rPr>
          <w:rFonts w:ascii="Tahoma" w:eastAsiaTheme="minorHAnsi" w:hAnsi="Tahoma" w:cs="Tahoma"/>
          <w:sz w:val="22"/>
          <w:szCs w:val="22"/>
          <w:lang w:val="el-GR" w:eastAsia="en-US"/>
        </w:rPr>
      </w:pPr>
      <w:r>
        <w:rPr>
          <w:rFonts w:ascii="Tahoma" w:eastAsiaTheme="minorHAnsi" w:hAnsi="Tahoma" w:cs="Tahoma"/>
          <w:sz w:val="22"/>
          <w:szCs w:val="22"/>
          <w:lang w:val="el-GR" w:eastAsia="en-US"/>
        </w:rPr>
        <w:t>Το Δημοτικό Συμβούλιο αφού άκουσε τα ανωτέρω και κατόπιν διαλογικής συζήτησης,</w:t>
      </w:r>
    </w:p>
    <w:p w14:paraId="167FE070" w14:textId="77777777" w:rsidR="001122E3" w:rsidRDefault="001122E3" w:rsidP="001122E3">
      <w:pPr>
        <w:spacing w:line="360" w:lineRule="auto"/>
        <w:rPr>
          <w:rFonts w:ascii="Tahoma" w:eastAsiaTheme="minorHAnsi" w:hAnsi="Tahoma" w:cs="Tahoma"/>
          <w:sz w:val="22"/>
          <w:szCs w:val="22"/>
          <w:lang w:val="el-GR" w:eastAsia="en-US"/>
        </w:rPr>
      </w:pPr>
    </w:p>
    <w:p w14:paraId="42D1E6A7" w14:textId="3588A0FD" w:rsidR="001122E3" w:rsidRDefault="001122E3" w:rsidP="001122E3">
      <w:pPr>
        <w:rPr>
          <w:rFonts w:ascii="Tahoma" w:eastAsiaTheme="minorHAnsi" w:hAnsi="Tahoma" w:cs="Tahoma"/>
          <w:b/>
          <w:sz w:val="22"/>
          <w:szCs w:val="22"/>
          <w:lang w:val="el-GR" w:eastAsia="en-US"/>
        </w:rPr>
      </w:pPr>
      <w:r>
        <w:rPr>
          <w:rFonts w:ascii="Tahoma" w:eastAsiaTheme="minorHAnsi" w:hAnsi="Tahoma" w:cs="Tahoma"/>
          <w:sz w:val="22"/>
          <w:szCs w:val="22"/>
          <w:lang w:val="el-GR" w:eastAsia="en-US"/>
        </w:rPr>
        <w:tab/>
      </w:r>
      <w:r>
        <w:rPr>
          <w:rFonts w:ascii="Tahoma" w:eastAsiaTheme="minorHAnsi" w:hAnsi="Tahoma" w:cs="Tahoma"/>
          <w:sz w:val="22"/>
          <w:szCs w:val="22"/>
          <w:lang w:val="el-GR" w:eastAsia="en-US"/>
        </w:rPr>
        <w:tab/>
      </w:r>
      <w:r>
        <w:rPr>
          <w:rFonts w:ascii="Tahoma" w:eastAsiaTheme="minorHAnsi" w:hAnsi="Tahoma" w:cs="Tahoma"/>
          <w:sz w:val="22"/>
          <w:szCs w:val="22"/>
          <w:lang w:val="el-GR" w:eastAsia="en-US"/>
        </w:rPr>
        <w:tab/>
      </w:r>
      <w:r>
        <w:rPr>
          <w:rFonts w:ascii="Tahoma" w:eastAsiaTheme="minorHAnsi" w:hAnsi="Tahoma" w:cs="Tahoma"/>
          <w:sz w:val="22"/>
          <w:szCs w:val="22"/>
          <w:lang w:val="el-GR" w:eastAsia="en-US"/>
        </w:rPr>
        <w:tab/>
      </w:r>
      <w:r>
        <w:rPr>
          <w:rFonts w:ascii="Tahoma" w:eastAsiaTheme="minorHAnsi" w:hAnsi="Tahoma" w:cs="Tahoma"/>
          <w:sz w:val="22"/>
          <w:szCs w:val="22"/>
          <w:lang w:val="el-GR" w:eastAsia="en-US"/>
        </w:rPr>
        <w:tab/>
      </w:r>
      <w:r>
        <w:rPr>
          <w:rFonts w:ascii="Tahoma" w:eastAsiaTheme="minorHAnsi" w:hAnsi="Tahoma" w:cs="Tahoma"/>
          <w:sz w:val="22"/>
          <w:szCs w:val="22"/>
          <w:lang w:val="el-GR" w:eastAsia="en-US"/>
        </w:rPr>
        <w:tab/>
      </w:r>
      <w:r>
        <w:rPr>
          <w:rFonts w:ascii="Tahoma" w:eastAsiaTheme="minorHAnsi" w:hAnsi="Tahoma" w:cs="Tahoma"/>
          <w:sz w:val="22"/>
          <w:szCs w:val="22"/>
          <w:lang w:val="el-GR" w:eastAsia="en-US"/>
        </w:rPr>
        <w:tab/>
      </w:r>
      <w:r w:rsidRPr="00133031">
        <w:rPr>
          <w:rFonts w:ascii="Tahoma" w:eastAsiaTheme="minorHAnsi" w:hAnsi="Tahoma" w:cs="Tahoma"/>
          <w:b/>
          <w:sz w:val="22"/>
          <w:szCs w:val="22"/>
          <w:lang w:val="el-GR" w:eastAsia="en-US"/>
        </w:rPr>
        <w:t xml:space="preserve">ΑΠΟΦΑΣΙΖΕΙ ΟΜΟΦΩΝΑ </w:t>
      </w:r>
    </w:p>
    <w:p w14:paraId="5594D224" w14:textId="77777777" w:rsidR="007D3F22" w:rsidRDefault="007D3F22" w:rsidP="001122E3">
      <w:pPr>
        <w:rPr>
          <w:rFonts w:ascii="Tahoma" w:eastAsiaTheme="minorHAnsi" w:hAnsi="Tahoma" w:cs="Tahoma"/>
          <w:b/>
          <w:sz w:val="22"/>
          <w:szCs w:val="22"/>
          <w:lang w:val="el-GR" w:eastAsia="en-US"/>
        </w:rPr>
      </w:pPr>
    </w:p>
    <w:p w14:paraId="4773BAA5" w14:textId="3DCC36CA" w:rsidR="001122E3" w:rsidRDefault="001122E3" w:rsidP="001122E3">
      <w:pPr>
        <w:rPr>
          <w:rFonts w:ascii="Tahoma" w:eastAsiaTheme="minorHAnsi" w:hAnsi="Tahoma" w:cs="Tahoma"/>
          <w:b/>
          <w:sz w:val="22"/>
          <w:szCs w:val="22"/>
          <w:lang w:val="el-GR" w:eastAsia="en-US"/>
        </w:rPr>
      </w:pPr>
    </w:p>
    <w:p w14:paraId="5E5EBDF8" w14:textId="4A1D0A44" w:rsidR="001122E3" w:rsidRPr="001122E3" w:rsidRDefault="001122E3" w:rsidP="001122E3">
      <w:pPr>
        <w:rPr>
          <w:rFonts w:ascii="Tahoma" w:eastAsiaTheme="minorHAnsi" w:hAnsi="Tahoma" w:cs="Tahoma"/>
          <w:sz w:val="22"/>
          <w:szCs w:val="22"/>
          <w:lang w:val="el-GR" w:eastAsia="en-US"/>
        </w:rPr>
      </w:pPr>
      <w:r w:rsidRPr="001122E3">
        <w:rPr>
          <w:rFonts w:ascii="Tahoma" w:eastAsiaTheme="minorHAnsi" w:hAnsi="Tahoma" w:cs="Tahoma"/>
          <w:sz w:val="22"/>
          <w:szCs w:val="22"/>
          <w:lang w:val="el-GR" w:eastAsia="en-US"/>
        </w:rPr>
        <w:t>Εγκρίνει την Χάρτα Εθελοντισμού Δήμου Σαμοθράκης όπως ακολουθεί:</w:t>
      </w:r>
    </w:p>
    <w:p w14:paraId="2D767271" w14:textId="77777777" w:rsidR="001122E3" w:rsidRPr="001122E3" w:rsidRDefault="001122E3" w:rsidP="001122E3">
      <w:pPr>
        <w:rPr>
          <w:rFonts w:ascii="Tahoma" w:eastAsiaTheme="minorHAnsi" w:hAnsi="Tahoma" w:cs="Tahoma"/>
          <w:b/>
          <w:sz w:val="22"/>
          <w:szCs w:val="22"/>
          <w:lang w:val="el-GR" w:eastAsia="en-US"/>
        </w:rPr>
      </w:pPr>
    </w:p>
    <w:p w14:paraId="4E3EFE5E" w14:textId="77777777" w:rsidR="00FC28B1" w:rsidRPr="00FC28B1" w:rsidRDefault="00FC28B1" w:rsidP="00FC28B1">
      <w:pPr>
        <w:suppressAutoHyphens w:val="0"/>
        <w:spacing w:after="160" w:line="259" w:lineRule="auto"/>
        <w:rPr>
          <w:rFonts w:ascii="Verdana" w:eastAsiaTheme="minorHAnsi" w:hAnsi="Verdana" w:cstheme="minorBidi"/>
          <w:sz w:val="20"/>
          <w:szCs w:val="20"/>
          <w:lang w:val="el-GR" w:eastAsia="en-US"/>
        </w:rPr>
      </w:pPr>
      <w:r w:rsidRPr="00FC28B1">
        <w:rPr>
          <w:rFonts w:asciiTheme="minorHAnsi" w:eastAsiaTheme="minorHAnsi" w:hAnsiTheme="minorHAnsi" w:cstheme="minorBidi"/>
          <w:b/>
          <w:sz w:val="23"/>
          <w:szCs w:val="23"/>
          <w:lang w:val="el-GR" w:eastAsia="en-US"/>
        </w:rPr>
        <w:t xml:space="preserve">  </w:t>
      </w:r>
      <w:r w:rsidRPr="00FC28B1">
        <w:rPr>
          <w:rFonts w:ascii="Verdana" w:eastAsiaTheme="minorHAnsi" w:hAnsi="Verdana" w:cstheme="minorBidi"/>
          <w:noProof/>
          <w:sz w:val="20"/>
          <w:szCs w:val="20"/>
          <w:lang w:val="en-US" w:eastAsia="en-US"/>
        </w:rPr>
        <w:drawing>
          <wp:inline distT="0" distB="0" distL="0" distR="0" wp14:anchorId="07F71ED7" wp14:editId="2E66CC1D">
            <wp:extent cx="581025" cy="581025"/>
            <wp:effectExtent l="0" t="0" r="9525" b="9525"/>
            <wp:docPr id="2" name="Εικόνα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 descr="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sidRPr="00FC28B1">
        <w:rPr>
          <w:rFonts w:asciiTheme="minorHAnsi" w:eastAsiaTheme="minorHAnsi" w:hAnsiTheme="minorHAnsi" w:cstheme="minorBidi"/>
          <w:b/>
          <w:sz w:val="23"/>
          <w:szCs w:val="23"/>
          <w:lang w:val="el-GR" w:eastAsia="en-US"/>
        </w:rPr>
        <w:t xml:space="preserve">                </w:t>
      </w:r>
    </w:p>
    <w:p w14:paraId="61B135B0" w14:textId="77777777" w:rsidR="00FC28B1" w:rsidRPr="00FC28B1" w:rsidRDefault="00FC28B1" w:rsidP="00FC28B1">
      <w:pPr>
        <w:suppressAutoHyphens w:val="0"/>
        <w:autoSpaceDE w:val="0"/>
        <w:autoSpaceDN w:val="0"/>
        <w:adjustRightInd w:val="0"/>
        <w:spacing w:line="360" w:lineRule="auto"/>
        <w:rPr>
          <w:rFonts w:ascii="Arial" w:eastAsia="ComicSansMS-Identity-H" w:hAnsi="Arial" w:cs="Arial"/>
          <w:b/>
          <w:color w:val="000000"/>
          <w:sz w:val="22"/>
          <w:szCs w:val="22"/>
          <w:lang w:val="el-GR" w:eastAsia="en-US"/>
        </w:rPr>
      </w:pPr>
      <w:r w:rsidRPr="00FC28B1">
        <w:rPr>
          <w:rFonts w:ascii="Arial" w:eastAsia="ComicSansMS-Identity-H" w:hAnsi="Arial" w:cs="Arial"/>
          <w:b/>
          <w:color w:val="000000"/>
          <w:sz w:val="22"/>
          <w:szCs w:val="22"/>
          <w:lang w:val="el-GR" w:eastAsia="en-US"/>
        </w:rPr>
        <w:t xml:space="preserve">ΕΛΛΗΝΙΚΗ ΔΗΜΟΚΡΑΤΙΑ                                   </w:t>
      </w:r>
    </w:p>
    <w:p w14:paraId="66657D19" w14:textId="77777777" w:rsidR="00FC28B1" w:rsidRPr="00FC28B1" w:rsidRDefault="00FC28B1" w:rsidP="00FC28B1">
      <w:pPr>
        <w:suppressAutoHyphens w:val="0"/>
        <w:autoSpaceDE w:val="0"/>
        <w:autoSpaceDN w:val="0"/>
        <w:adjustRightInd w:val="0"/>
        <w:spacing w:line="360" w:lineRule="auto"/>
        <w:rPr>
          <w:rFonts w:ascii="Arial" w:eastAsia="ComicSansMS-Identity-H" w:hAnsi="Arial" w:cs="Arial"/>
          <w:b/>
          <w:color w:val="000000"/>
          <w:sz w:val="22"/>
          <w:szCs w:val="22"/>
          <w:lang w:val="el-GR" w:eastAsia="en-US"/>
        </w:rPr>
      </w:pPr>
      <w:r w:rsidRPr="00FC28B1">
        <w:rPr>
          <w:rFonts w:ascii="Arial" w:eastAsia="ComicSansMS-Identity-H" w:hAnsi="Arial" w:cs="Arial"/>
          <w:b/>
          <w:color w:val="000000"/>
          <w:sz w:val="22"/>
          <w:szCs w:val="22"/>
          <w:lang w:val="el-GR" w:eastAsia="en-US"/>
        </w:rPr>
        <w:t>ΝΟΜΟΣ ΕΒΡΟΥ</w:t>
      </w:r>
    </w:p>
    <w:p w14:paraId="5E7D11F4" w14:textId="77777777" w:rsidR="00FC28B1" w:rsidRPr="00FC28B1" w:rsidRDefault="00FC28B1" w:rsidP="00FC28B1">
      <w:pPr>
        <w:suppressAutoHyphens w:val="0"/>
        <w:autoSpaceDE w:val="0"/>
        <w:autoSpaceDN w:val="0"/>
        <w:adjustRightInd w:val="0"/>
        <w:spacing w:line="360" w:lineRule="auto"/>
        <w:rPr>
          <w:rFonts w:ascii="Arial" w:eastAsia="ComicSansMS-Identity-H" w:hAnsi="Arial" w:cs="Arial"/>
          <w:b/>
          <w:color w:val="000000"/>
          <w:sz w:val="22"/>
          <w:szCs w:val="22"/>
          <w:lang w:val="el-GR" w:eastAsia="en-US"/>
        </w:rPr>
      </w:pPr>
      <w:r w:rsidRPr="00FC28B1">
        <w:rPr>
          <w:rFonts w:ascii="Arial" w:eastAsia="ComicSansMS-Identity-H" w:hAnsi="Arial" w:cs="Arial"/>
          <w:b/>
          <w:color w:val="000000"/>
          <w:sz w:val="22"/>
          <w:szCs w:val="22"/>
          <w:lang w:val="el-GR" w:eastAsia="en-US"/>
        </w:rPr>
        <w:t>ΔΗΜΟΣ ΣΑΜΟΘΡΑΚΗΣ</w:t>
      </w:r>
    </w:p>
    <w:p w14:paraId="7F26B0BA" w14:textId="77777777" w:rsidR="00FC28B1" w:rsidRPr="00FC28B1" w:rsidRDefault="00FC28B1" w:rsidP="00FC28B1">
      <w:pPr>
        <w:suppressAutoHyphens w:val="0"/>
        <w:autoSpaceDE w:val="0"/>
        <w:autoSpaceDN w:val="0"/>
        <w:adjustRightInd w:val="0"/>
        <w:spacing w:line="360" w:lineRule="auto"/>
        <w:rPr>
          <w:rFonts w:ascii="Arial" w:eastAsia="ComicSansMS-Identity-H" w:hAnsi="Arial" w:cs="Arial"/>
          <w:b/>
          <w:color w:val="000000"/>
          <w:sz w:val="22"/>
          <w:szCs w:val="22"/>
          <w:lang w:val="el-GR" w:eastAsia="en-US"/>
        </w:rPr>
      </w:pPr>
      <w:r w:rsidRPr="00FC28B1">
        <w:rPr>
          <w:rFonts w:ascii="Arial" w:eastAsia="ComicSansMS-Identity-H" w:hAnsi="Arial" w:cs="Arial"/>
          <w:b/>
          <w:color w:val="000000"/>
          <w:sz w:val="22"/>
          <w:szCs w:val="22"/>
          <w:lang w:val="el-GR" w:eastAsia="en-US"/>
        </w:rPr>
        <w:t xml:space="preserve">ΑΥΤΟΤΕΛΕΣ ΤΜΗΜΑ </w:t>
      </w:r>
    </w:p>
    <w:p w14:paraId="0A56CFC7" w14:textId="77777777" w:rsidR="00FC28B1" w:rsidRPr="00FC28B1" w:rsidRDefault="00FC28B1" w:rsidP="00FC28B1">
      <w:pPr>
        <w:suppressAutoHyphens w:val="0"/>
        <w:autoSpaceDE w:val="0"/>
        <w:autoSpaceDN w:val="0"/>
        <w:adjustRightInd w:val="0"/>
        <w:spacing w:line="360" w:lineRule="auto"/>
        <w:rPr>
          <w:rFonts w:ascii="Arial" w:eastAsia="ComicSansMS-Identity-H" w:hAnsi="Arial" w:cs="Arial"/>
          <w:b/>
          <w:color w:val="000000"/>
          <w:sz w:val="22"/>
          <w:szCs w:val="22"/>
          <w:lang w:val="el-GR" w:eastAsia="en-US"/>
        </w:rPr>
      </w:pPr>
      <w:r w:rsidRPr="00FC28B1">
        <w:rPr>
          <w:rFonts w:ascii="Arial" w:eastAsia="ComicSansMS-Identity-H" w:hAnsi="Arial" w:cs="Arial"/>
          <w:b/>
          <w:color w:val="000000"/>
          <w:sz w:val="22"/>
          <w:szCs w:val="22"/>
          <w:lang w:val="el-GR" w:eastAsia="en-US"/>
        </w:rPr>
        <w:t>ΚΟΙΝΩΝΙΚΗΣ ΠΟΛΙΤΙΚΗΣ</w:t>
      </w:r>
    </w:p>
    <w:p w14:paraId="3F6DB0AD" w14:textId="77777777" w:rsidR="00FC28B1" w:rsidRPr="00FC28B1" w:rsidRDefault="00FC28B1" w:rsidP="00FC28B1">
      <w:pPr>
        <w:suppressAutoHyphens w:val="0"/>
        <w:autoSpaceDE w:val="0"/>
        <w:autoSpaceDN w:val="0"/>
        <w:adjustRightInd w:val="0"/>
        <w:spacing w:line="360" w:lineRule="auto"/>
        <w:rPr>
          <w:rFonts w:ascii="Arial" w:eastAsia="ComicSansMS-Identity-H" w:hAnsi="Arial" w:cs="Arial"/>
          <w:b/>
          <w:color w:val="000000"/>
          <w:sz w:val="22"/>
          <w:szCs w:val="22"/>
          <w:lang w:val="el-GR" w:eastAsia="en-US"/>
        </w:rPr>
      </w:pPr>
    </w:p>
    <w:p w14:paraId="6E1FBD34"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b/>
          <w:color w:val="000000"/>
          <w:sz w:val="28"/>
          <w:szCs w:val="28"/>
          <w:u w:val="single"/>
          <w:lang w:val="el-GR" w:eastAsia="en-US"/>
        </w:rPr>
      </w:pPr>
      <w:r w:rsidRPr="00FC28B1">
        <w:rPr>
          <w:rFonts w:ascii="Arial" w:eastAsiaTheme="minorHAnsi" w:hAnsi="Arial" w:cs="Arial"/>
          <w:b/>
          <w:color w:val="000000"/>
          <w:sz w:val="22"/>
          <w:szCs w:val="22"/>
          <w:lang w:val="el-GR" w:eastAsia="en-US"/>
        </w:rPr>
        <w:lastRenderedPageBreak/>
        <w:t xml:space="preserve">         </w:t>
      </w:r>
      <w:r w:rsidRPr="00FC28B1">
        <w:rPr>
          <w:rFonts w:ascii="Arial" w:eastAsiaTheme="minorHAnsi" w:hAnsi="Arial" w:cs="Arial"/>
          <w:b/>
          <w:color w:val="000000"/>
          <w:sz w:val="22"/>
          <w:szCs w:val="22"/>
          <w:lang w:val="el-GR" w:eastAsia="en-US"/>
        </w:rPr>
        <w:tab/>
      </w:r>
      <w:r w:rsidRPr="00FC28B1">
        <w:rPr>
          <w:rFonts w:ascii="Arial" w:eastAsiaTheme="minorHAnsi" w:hAnsi="Arial" w:cs="Arial"/>
          <w:b/>
          <w:color w:val="000000"/>
          <w:sz w:val="28"/>
          <w:szCs w:val="28"/>
          <w:u w:val="single"/>
          <w:lang w:val="el-GR" w:eastAsia="en-US"/>
        </w:rPr>
        <w:t>ΧΑΡΤΑ ΕΘΕΛΟΝΤΙΣΜΟΥ ΔΗΜΟΥ ΣΑΜΟΘΡΑΚΗΣ</w:t>
      </w:r>
    </w:p>
    <w:p w14:paraId="52AA645B"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Η κουλτούρα του εθελοντισμού υπάρχει σε κάθε κοινωνία, μολονότι σε διαφορετικές μορφές. Αν και δεν υπάρχουν κοινές μέθοδοι υπολογισμού του εύρους της εθελοντικής συμμετοχής ούτε σε εθνικό ούτε σε διεθνές επίπεδο, ωστόσο ο εθελοντισμός είναι ένα φαινόμενο που εμφανίζεται σε παγκόσμια κλίμακα και έχει μαζική συμμετοχή σε όλες τις κοινωνίες. </w:t>
      </w:r>
    </w:p>
    <w:p w14:paraId="6DD8E99F"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Ο εθελοντισμός αποτελεί μία βασική έκφραση των ανθρωπίνων σχέσεων. Σχετίζεται με την ανάγκη των ατόμων να συμμετέχουν και να νιώθουν ότι είναι σημαντικοί για τους συνανθρώπους τους. Ο εθελοντισμός διαπνέεται από τις αξίες της αλληλεγγύης, της αμοιβαιότητας, της αμοιβαίας εμπιστοσύνης και της ενδυνάμωσης, στοιχεία τα οποία συμβάλλουν σημαντικά στην ποιότητα της ζωής. </w:t>
      </w:r>
    </w:p>
    <w:p w14:paraId="35876E8D"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Οι άνθρωποι συμμετέχουν σε εθελοντικές δράσεις για πολλούς και διαφορετικούς λόγους: </w:t>
      </w:r>
    </w:p>
    <w:p w14:paraId="27A8DF61" w14:textId="77777777" w:rsidR="00FC28B1" w:rsidRPr="00FC28B1" w:rsidRDefault="00FC28B1" w:rsidP="00FC28B1">
      <w:pPr>
        <w:numPr>
          <w:ilvl w:val="0"/>
          <w:numId w:val="2"/>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μπορεί να θέλουν να “δώσουν πίσω” κάτι στην κοινωνία είτε από τα “συναισθηματικά” είτε από τα υλικά “αποθέματά” τους </w:t>
      </w:r>
    </w:p>
    <w:p w14:paraId="148E6302" w14:textId="77777777" w:rsidR="00FC28B1" w:rsidRPr="00FC28B1" w:rsidRDefault="00FC28B1" w:rsidP="00FC28B1">
      <w:pPr>
        <w:numPr>
          <w:ilvl w:val="0"/>
          <w:numId w:val="2"/>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μπορεί να θέλουν να συμμετέχουν πιο ενεργά ως φορείς κοινωνικής αλλαγής μέσα σε μια κοινωνία που παρουσιάζει οικονομικά και κοινωνικά προβλήματα </w:t>
      </w:r>
    </w:p>
    <w:p w14:paraId="3579043E" w14:textId="77777777" w:rsidR="00FC28B1" w:rsidRPr="00FC28B1" w:rsidRDefault="00FC28B1" w:rsidP="00FC28B1">
      <w:pPr>
        <w:numPr>
          <w:ilvl w:val="0"/>
          <w:numId w:val="2"/>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μπορεί να θέλουν να κερδίσουν επαγγελματική εμπειρία ( και να λάβουν ένα πιστοποιητικό/ βεβαίωση εθελοντικής εργασίας που μπορεί να χρησιμεύσει για μελλοντική πρόσληψη) </w:t>
      </w:r>
    </w:p>
    <w:p w14:paraId="7EA4810E" w14:textId="77777777" w:rsidR="00FC28B1" w:rsidRPr="00FC28B1" w:rsidRDefault="00FC28B1" w:rsidP="00FC28B1">
      <w:pPr>
        <w:numPr>
          <w:ilvl w:val="0"/>
          <w:numId w:val="2"/>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μπορεί να θέλουν να αξιοποιήσουν δημιουργικά τον χρόνο τους </w:t>
      </w:r>
    </w:p>
    <w:p w14:paraId="07F801AE"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Για όποιον λόγο και να συμμετέχει κάποιος σε εθελοντικές δράσεις, ο εθελοντισμός ξεπερνά την επίτευξη ενός συγκεκριμένου έργου/ πράξης που καλείται να φέρει σε πέρας. </w:t>
      </w:r>
    </w:p>
    <w:p w14:paraId="506532F9"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Ο εθελοντισμός, ως μορφή </w:t>
      </w:r>
      <w:r w:rsidRPr="00FC28B1">
        <w:rPr>
          <w:rFonts w:ascii="Arial" w:eastAsiaTheme="minorHAnsi" w:hAnsi="Arial" w:cs="Arial"/>
          <w:i/>
          <w:iCs/>
          <w:color w:val="000000"/>
          <w:sz w:val="22"/>
          <w:szCs w:val="22"/>
          <w:lang w:val="el-GR" w:eastAsia="en-US"/>
        </w:rPr>
        <w:t xml:space="preserve">κοινωνικής συμπεριφοράς, </w:t>
      </w:r>
      <w:r w:rsidRPr="00FC28B1">
        <w:rPr>
          <w:rFonts w:ascii="Arial" w:eastAsiaTheme="minorHAnsi" w:hAnsi="Arial" w:cs="Arial"/>
          <w:color w:val="000000"/>
          <w:sz w:val="22"/>
          <w:szCs w:val="22"/>
          <w:lang w:val="el-GR" w:eastAsia="en-US"/>
        </w:rPr>
        <w:t xml:space="preserve">δημιουργεί δεσμούς εμπιστοσύνης και κοινωνικής συνοχής και συμβάλλει επιπλέον τόσο στην προσωπική όσο και στην αίσθηση κοινής ταυτότητας και μέλλοντος. Η εθελοντική πράξη μέσω της οποίας οι άνθρωποι ενώνουν τις προσπάθειές τους για την επίτευξη ενός κοινού σκοπού είναι χαρακτηριστικό όλων των κοινωνιών και ως τέτοια αγγίζει τις ζωές πολλές ατόμων σε εθνικό και παγκόσμιο επίπεδο. </w:t>
      </w:r>
    </w:p>
    <w:p w14:paraId="55614E3A"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Ο εθελοντισμός αποτελεί μια έκφραση ατομικής συμμετοχής στην κοινωνία: η συμμετοχή, η εμπιστοσύνη η αλληλεγγύη και η αμοιβαιότητα είναι οι αξίες που βρίσκονται στη βάση της ενεργούς συμμετοχής. Ο εθελοντισμός, λοιπόν, λειτουργεί ενάντια στον ατομικισμό μέσα σε μια παγκοσμιοποιημένη κοινωνία. </w:t>
      </w:r>
    </w:p>
    <w:p w14:paraId="1102E3C3"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Περισσότερο σήμερα, ίσως, παρά ποτέ, είναι επιτακτική η ανάγκη για δράση, αλληλεγγύη και συμμετοχή. </w:t>
      </w:r>
    </w:p>
    <w:p w14:paraId="36E85767" w14:textId="77777777" w:rsidR="00FC28B1" w:rsidRPr="00FC28B1" w:rsidRDefault="00FC28B1" w:rsidP="00FC28B1">
      <w:pPr>
        <w:suppressAutoHyphens w:val="0"/>
        <w:spacing w:line="360" w:lineRule="auto"/>
        <w:rPr>
          <w:rFonts w:ascii="Arial" w:eastAsiaTheme="minorHAnsi" w:hAnsi="Arial" w:cs="Arial"/>
          <w:sz w:val="22"/>
          <w:szCs w:val="22"/>
          <w:lang w:val="el-GR" w:eastAsia="en-US"/>
        </w:rPr>
      </w:pPr>
      <w:r w:rsidRPr="00FC28B1">
        <w:rPr>
          <w:rFonts w:ascii="Arial" w:eastAsiaTheme="minorHAnsi" w:hAnsi="Arial" w:cs="Arial"/>
          <w:sz w:val="22"/>
          <w:szCs w:val="22"/>
          <w:lang w:val="el-GR" w:eastAsia="en-US"/>
        </w:rPr>
        <w:lastRenderedPageBreak/>
        <w:t>Σε αυτό το πλαίσιο, η ενεργός συμμετοχή του πολίτη στην επίλυση σημαντικών προβλημάτων, αποτελεί η συμμετοχή σε εθελοντικές δραστηριότητες ή προγράμματα, αντιμετώπισης ευρύτερου κοινωνικού ενδιαφέροντος, οδηγεί τόσο το άτομο όσο και την κοινωνία των πολιτών να συμβάλλουν στη κοινωνική ανάπτυξη, στη κοινωνική συνοχή, στην αύξηση της κοινωνικής εμπιστοσύνης και κατά συνέπεια σε μια μεγαλύτερη κοινωνική συμμετοχή μέσα στα κοινωνικά δρώμενα.</w:t>
      </w:r>
    </w:p>
    <w:p w14:paraId="0A6DE0AA" w14:textId="77777777" w:rsidR="00FC28B1" w:rsidRPr="00FC28B1" w:rsidRDefault="00FC28B1" w:rsidP="00FC28B1">
      <w:pPr>
        <w:suppressAutoHyphens w:val="0"/>
        <w:spacing w:line="360" w:lineRule="auto"/>
        <w:rPr>
          <w:rFonts w:ascii="Arial" w:eastAsiaTheme="minorHAnsi" w:hAnsi="Arial" w:cs="Arial"/>
          <w:sz w:val="22"/>
          <w:szCs w:val="22"/>
          <w:lang w:val="el-GR" w:eastAsia="en-US"/>
        </w:rPr>
      </w:pPr>
    </w:p>
    <w:p w14:paraId="34508FDB"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r w:rsidRPr="00FC28B1">
        <w:rPr>
          <w:rFonts w:ascii="Arial" w:eastAsiaTheme="minorHAnsi" w:hAnsi="Arial" w:cs="Arial"/>
          <w:b/>
          <w:bCs/>
          <w:color w:val="000000"/>
          <w:sz w:val="22"/>
          <w:szCs w:val="22"/>
          <w:lang w:val="el-GR" w:eastAsia="en-US"/>
        </w:rPr>
        <w:t xml:space="preserve">ΕΙΣΑΓΩΓΗ </w:t>
      </w:r>
    </w:p>
    <w:p w14:paraId="11ABA3F2"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Το παρόν αποτελεί τη Χάρτα Εθελοντισμού του Δήμου Σαμοθράκης και είναι στη διάθεση των ενδιαφερόμενων εθελοντών, εθελοντικές οργανώσεις και Μη Κυβερνητικών Οργανώσεων (Μ.Κ.Ο.) που υφίστανται και αναπτύσσουν ή επιθυμούν να αναπτύξουν εθελοντική δράση στα διοικητικά όρια του Δήμου Σαμοθράκης καθώς επίσης και των πολιτών με διάθεση εθελοντικής προσφοράς. </w:t>
      </w:r>
    </w:p>
    <w:p w14:paraId="00BD3729"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Αποτελεί στην ουσία τον πρακτικό οδηγό δεδομένης της απουσίας σαφούς νομικού πλαισίου για τον εθελοντισμό τόσο σε εθνικό όσο και ευρωπαϊκό επίπεδο, για όσους ενδιαφέρονται να συνδεθούν με τη λειτουργία της τοπικής αυτοδιοίκησης. </w:t>
      </w:r>
    </w:p>
    <w:p w14:paraId="75F9D4DE"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Στη σημερινή τεχνοκρατούμενη κοινωνία, με τους ξέφρενους και αγχωτικούς ρυθμούς ζωής, με τους ανάλγητους νόμους της αγοράς και της στυγνής οικονομικής συνδιαλλαγής και με την άμβλυνση των ηθικών φραγμών, η έννοια του ανθρωπισμού έχει δυστυχώς παραμεριστεί στην καρδιά και στο νου των σύγχρονων ανθρώπων. </w:t>
      </w:r>
    </w:p>
    <w:p w14:paraId="0C68329A"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Ο εθελοντισμός ως μια έκφραση του ανθρωπισμού έχει και αυτός υποστεί σταδιακή αλλοίωση τόσο ως προς την έντασή του στις διάφορες εκδηλώσεις του, όσο και ως προς το περιεχόμενό του. Ο εθελοντισμός είναι ένα θέμα που μας αγγίζει όλους, ανεξαρτήτως κοινωνικής τάξης και επαγγελματικής ιδιότητας. Συνιστά μια εξαιρετικά επιμορφωτική λειτουργία που ενδυναμώνει την κοινωνική αλληλεγγύη, ενισχύει την ενεργό συμμετοχή και τη συνύπαρξη, προσδίδοντας νέο περιεχόμενο στη ζωή μας. </w:t>
      </w:r>
    </w:p>
    <w:p w14:paraId="1469F6D2"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Η αξία του εθελοντισμού είναι δεδομένη. Χρειάζεται όμως να ενισχυθεί και να προστατευθεί από υστερόβουλες ενέργειες εκμετάλλευσης. Το επίκεντρο του εθελοντισμού είναι η προστασία της αξιοπρέπειας του ανθρώπου, καθώς μέσα από τον εθελοντισμό καθρεπτίζεται η εικόνα του εαυτού μας. Κινητήριος δύναμη του εθελοντισμού πρέπει να είναι η αγάπη και η συμπαράσταση στον συνάνθρωπό μας που υποφέρει και ζητά βοήθεια. Ο εθελοντισμός είναι κάτι παραπάνω από ένα κίνημα όπως προβάλλεται στις μέρες μας. Δεν έχει ούτε χρονικά όρια, ούτε πεπερασμένους τόπους και τρόπους εφαρμογής, ούτε στοχαστικούς και φιλοσοφικούς ορισμούς. Ο εθελοντισμός ξεκινά από την καρδιά του καθενός και διαχέεται στο περιβάλλον του </w:t>
      </w:r>
      <w:r w:rsidRPr="00FC28B1">
        <w:rPr>
          <w:rFonts w:ascii="Arial" w:eastAsiaTheme="minorHAnsi" w:hAnsi="Arial" w:cs="Arial"/>
          <w:color w:val="000000"/>
          <w:sz w:val="22"/>
          <w:szCs w:val="22"/>
          <w:lang w:val="el-GR" w:eastAsia="en-US"/>
        </w:rPr>
        <w:lastRenderedPageBreak/>
        <w:t xml:space="preserve">χωρίς φραγμούς και περιορισμούς. Το πρώτο βήμα που χρειάζεται να γίνει είναι να δει κανείς τον εαυτό του στον συνάνθρωπό του. Ο εθελοντής βάζει τον εαυτό του στη θέση του συνανθρώπου του και «παίρνει» «προσφέροντας». Προσφέροντας οικονομική βοήθεια, προσφέροντας ένα καλό λόγο, προσφέροντας λίγη βοήθεια, προσφέροντας κάθε είδους συμπαράσταση, προσφέροντας λίγο χρόνο, προσφέροντας λίγη αγάπη. </w:t>
      </w:r>
    </w:p>
    <w:p w14:paraId="402E8498"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Όλοι μας μπορούμε να προσφέρουμε λίγο απ΄ αυτό που μας περισσεύει. Απ' αυτό που χωρίς ιδιαίτερο κόπο μπορούμε να δώσουμε. Όλοι μας μπορούμε να γίνουμε εθελοντές, γιατί όλοι μας μπορούμε να αγαπήσουμε. Όλοι μας μπορούμε έτσι να ενισχύσουμε τον εθελοντισμό. </w:t>
      </w:r>
    </w:p>
    <w:p w14:paraId="53A19ECC"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Ο Δήμος Σαμοθράκης ως ο συνδετικός κρίκος του πολίτη με τον κοινωνικό ιστό, θεσπίζει την τοπική πολιτική του για τον εθελοντισμό και την κοινωνική προσφορά, προσδοκώντας τα μέγιστα θετικά αποτελέσματα για την τοπική κοινωνία. </w:t>
      </w:r>
    </w:p>
    <w:p w14:paraId="7A55E14E"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p>
    <w:p w14:paraId="4BB16E70"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b/>
          <w:bCs/>
          <w:color w:val="000000"/>
          <w:sz w:val="22"/>
          <w:szCs w:val="22"/>
          <w:u w:val="single"/>
          <w:lang w:val="el-GR" w:eastAsia="en-US"/>
        </w:rPr>
      </w:pPr>
      <w:r w:rsidRPr="00FC28B1">
        <w:rPr>
          <w:rFonts w:ascii="Arial" w:eastAsiaTheme="minorHAnsi" w:hAnsi="Arial" w:cs="Arial"/>
          <w:b/>
          <w:bCs/>
          <w:color w:val="000000"/>
          <w:sz w:val="22"/>
          <w:szCs w:val="22"/>
          <w:u w:val="single"/>
          <w:lang w:val="el-GR" w:eastAsia="en-US"/>
        </w:rPr>
        <w:t xml:space="preserve">ΒΑΣΙΚΟΙ ΟΡΙΣΜΟΙ </w:t>
      </w:r>
    </w:p>
    <w:p w14:paraId="70E69753"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r w:rsidRPr="00FC28B1">
        <w:rPr>
          <w:rFonts w:ascii="Arial" w:eastAsiaTheme="minorHAnsi" w:hAnsi="Arial" w:cs="Arial"/>
          <w:b/>
          <w:bCs/>
          <w:color w:val="000000"/>
          <w:sz w:val="22"/>
          <w:szCs w:val="22"/>
          <w:lang w:val="el-GR" w:eastAsia="en-US"/>
        </w:rPr>
        <w:t xml:space="preserve">ΕΘΕΛΟΝΤΙΣΜΟΣ, </w:t>
      </w:r>
      <w:r w:rsidRPr="00FC28B1">
        <w:rPr>
          <w:rFonts w:ascii="Arial" w:eastAsiaTheme="minorHAnsi" w:hAnsi="Arial" w:cs="Arial"/>
          <w:bCs/>
          <w:color w:val="000000"/>
          <w:sz w:val="22"/>
          <w:szCs w:val="22"/>
          <w:lang w:val="el-GR" w:eastAsia="en-US"/>
        </w:rPr>
        <w:t>ε</w:t>
      </w:r>
      <w:r w:rsidRPr="00FC28B1">
        <w:rPr>
          <w:rFonts w:ascii="Arial" w:eastAsiaTheme="minorHAnsi" w:hAnsi="Arial" w:cs="Arial"/>
          <w:color w:val="000000"/>
          <w:sz w:val="22"/>
          <w:szCs w:val="22"/>
          <w:lang w:val="el-GR" w:eastAsia="en-US"/>
        </w:rPr>
        <w:t xml:space="preserve">ίναι η οποιαδήποτε μη αμειβόμενη και μη υποχρεωτική εργασία, που σημαίνει τον χρόνο που αφιερώνουν οι άνθρωποι χωρίς αμοιβή σε δραστηριότητες που λαμβάνουν χώρα στο πλαίσιο ενός οργανισμού ή απ' ευθείας προς άλλους ανθρώπους εκτός του νοικοκυριού τους. </w:t>
      </w:r>
    </w:p>
    <w:p w14:paraId="594846C8"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r w:rsidRPr="00FC28B1">
        <w:rPr>
          <w:rFonts w:ascii="Arial" w:eastAsiaTheme="minorHAnsi" w:hAnsi="Arial" w:cs="Arial"/>
          <w:b/>
          <w:bCs/>
          <w:color w:val="000000"/>
          <w:sz w:val="22"/>
          <w:szCs w:val="22"/>
          <w:lang w:val="el-GR" w:eastAsia="en-US"/>
        </w:rPr>
        <w:t xml:space="preserve">ΕΘΕΛΟΝΤΗΣ / ΕΘΕΛΟΝΤΡΙΑ </w:t>
      </w:r>
    </w:p>
    <w:p w14:paraId="44D05BC5"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Εθελοντής είναι ο ενεργός πολίτης που προσφέρει ανιδιοτελώς τις γνώσεις του, τον ελεύθερο χρόνο του για κοινωφελή σκοπό προς όφελος άλλων, λειτουργώντας με αλτρουισμό και γενναιοδωρία, χωρίς ανταλλάγματα. </w:t>
      </w:r>
    </w:p>
    <w:p w14:paraId="085D6ABD"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commentRangeStart w:id="1"/>
      <w:commentRangeStart w:id="2"/>
      <w:commentRangeStart w:id="3"/>
      <w:r w:rsidRPr="00FC28B1">
        <w:rPr>
          <w:rFonts w:ascii="Arial" w:eastAsiaTheme="minorHAnsi" w:hAnsi="Arial" w:cs="Arial"/>
          <w:b/>
          <w:bCs/>
          <w:color w:val="000000"/>
          <w:sz w:val="22"/>
          <w:szCs w:val="22"/>
          <w:lang w:val="el-GR" w:eastAsia="en-US"/>
        </w:rPr>
        <w:t>ΕΘΕΛΟΝΤΙΚΗ</w:t>
      </w:r>
      <w:commentRangeEnd w:id="1"/>
      <w:r w:rsidRPr="00FC28B1">
        <w:rPr>
          <w:rFonts w:ascii="Arial" w:eastAsiaTheme="minorHAnsi" w:hAnsi="Arial" w:cs="Arial"/>
          <w:sz w:val="22"/>
          <w:szCs w:val="22"/>
          <w:lang w:val="en-US" w:eastAsia="en-US"/>
        </w:rPr>
        <w:commentReference w:id="1"/>
      </w:r>
      <w:commentRangeEnd w:id="2"/>
      <w:r w:rsidRPr="00FC28B1">
        <w:rPr>
          <w:rFonts w:ascii="Arial" w:eastAsiaTheme="minorHAnsi" w:hAnsi="Arial" w:cs="Arial"/>
          <w:sz w:val="22"/>
          <w:szCs w:val="22"/>
          <w:lang w:val="en-US" w:eastAsia="en-US"/>
        </w:rPr>
        <w:commentReference w:id="2"/>
      </w:r>
      <w:commentRangeEnd w:id="3"/>
      <w:r w:rsidRPr="00FC28B1">
        <w:rPr>
          <w:rFonts w:ascii="Arial" w:eastAsiaTheme="minorHAnsi" w:hAnsi="Arial" w:cs="Arial"/>
          <w:sz w:val="22"/>
          <w:szCs w:val="22"/>
          <w:lang w:val="en-US" w:eastAsia="en-US"/>
        </w:rPr>
        <w:commentReference w:id="3"/>
      </w:r>
      <w:r w:rsidRPr="00FC28B1">
        <w:rPr>
          <w:rFonts w:ascii="Arial" w:eastAsiaTheme="minorHAnsi" w:hAnsi="Arial" w:cs="Arial"/>
          <w:b/>
          <w:bCs/>
          <w:color w:val="000000"/>
          <w:sz w:val="22"/>
          <w:szCs w:val="22"/>
          <w:lang w:val="el-GR" w:eastAsia="en-US"/>
        </w:rPr>
        <w:t xml:space="preserve"> ΕΡΓΑΣΙΑ </w:t>
      </w:r>
    </w:p>
    <w:p w14:paraId="02D483CB"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Ο εθελοντισμός ως εργασία: </w:t>
      </w:r>
    </w:p>
    <w:p w14:paraId="2DD0BFE4"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 περιλαμβάνει δραστηριότητες που παράγουν αγαθά / υπηρεσίες και συνεισφέρουν σε περιεχόμενο με ουσιαστική αξία στον παραλήπτη αυτής ( της εργασίας), η οποία και παρέχεται σε έναν ελάχιστο και μετρήσιμο χρόνο </w:t>
      </w:r>
    </w:p>
    <w:p w14:paraId="3C5E49B3"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 Είναι μη αμειβόμενη εργασία, σε χρηματική αξία ή σε είδος, μπορεί όμως να προβλέπεται περιορισμένη αμοιβή ή αποζημίωση για περιπτώσεις που προκύπτει δαπάνη την οποία επιβαρύνθηκε ο εθελοντής ή για να αντισταθμίσει βασικά έξοδα που έχει πραγματοποιήσει </w:t>
      </w:r>
    </w:p>
    <w:p w14:paraId="083E2788"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 Είναι μη υποχρεωτική, προκύπτει από την αυτόβουλη συμμετοχή, χωρίς έννομη συμμόρφωση ή παροχή της υπό πίεση ή εντολή </w:t>
      </w:r>
    </w:p>
    <w:p w14:paraId="537F352B"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 είναι άμεση διενεργείται δε, όχι μόνο μέσω των εθελοντικών οργανώσεων, αλλά και απευθείας από άτομα ( άτυπος ή άμεσος εθελοντισμός), ιδιαίτερα σε περιπτώσεις περιοχών όπου η </w:t>
      </w:r>
      <w:r w:rsidRPr="00FC28B1">
        <w:rPr>
          <w:rFonts w:ascii="Arial" w:eastAsiaTheme="minorHAnsi" w:hAnsi="Arial" w:cs="Arial"/>
          <w:color w:val="000000"/>
          <w:sz w:val="22"/>
          <w:szCs w:val="22"/>
          <w:lang w:val="el-GR" w:eastAsia="en-US"/>
        </w:rPr>
        <w:lastRenderedPageBreak/>
        <w:t xml:space="preserve">υλοποίηση τέτοιων δράσεων δεν είναι δυνατό να παρασχεθεί από οργανώσεις ( είτε δε δρουν σε αυτή είτε δεν εξασφαλίζουν τη ζητούμενη παροχή / υπηρεσία) </w:t>
      </w:r>
    </w:p>
    <w:p w14:paraId="52278544"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 πραγματοποιείται με στόχο την ωφέλεια τρίτου, δηλαδή ατόμου εκτός του νοικοκυριού ή της οικογένειας του εθελοντή. </w:t>
      </w:r>
    </w:p>
    <w:p w14:paraId="513068F4" w14:textId="77777777" w:rsidR="00FC28B1" w:rsidRPr="00FC28B1" w:rsidRDefault="00FC28B1" w:rsidP="00FC28B1">
      <w:pPr>
        <w:suppressAutoHyphens w:val="0"/>
        <w:spacing w:line="360" w:lineRule="auto"/>
        <w:rPr>
          <w:rFonts w:ascii="Arial" w:eastAsiaTheme="minorHAnsi" w:hAnsi="Arial" w:cs="Arial"/>
          <w:b/>
          <w:bCs/>
          <w:sz w:val="22"/>
          <w:szCs w:val="22"/>
          <w:lang w:val="el-GR" w:eastAsia="en-US"/>
        </w:rPr>
      </w:pPr>
      <w:r w:rsidRPr="00FC28B1">
        <w:rPr>
          <w:rFonts w:ascii="Arial" w:eastAsiaTheme="minorHAnsi" w:hAnsi="Arial" w:cs="Arial"/>
          <w:b/>
          <w:bCs/>
          <w:sz w:val="22"/>
          <w:szCs w:val="22"/>
          <w:lang w:val="el-GR" w:eastAsia="en-US"/>
        </w:rPr>
        <w:t>ΕΘΕΛΟΝΤΙΚΗ ΟΡΓΑΝΩΣΗ</w:t>
      </w:r>
    </w:p>
    <w:p w14:paraId="49373E05"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Η οργάνωση η οποία έχει συσταθεί- ανεξάρτητα από τον σκοπό και τις δράσεις- με σαφή στόχο την προώθηση του Εθελοντισμού άμεσα ή έμμεσα μέσα από τις δράσεις της ή για την υλοποίηση των οποίων απαιτείται εθελοντική εργασία. </w:t>
      </w:r>
    </w:p>
    <w:p w14:paraId="67531670"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r w:rsidRPr="00FC28B1">
        <w:rPr>
          <w:rFonts w:ascii="Arial" w:eastAsiaTheme="minorHAnsi" w:hAnsi="Arial" w:cs="Arial"/>
          <w:b/>
          <w:bCs/>
          <w:color w:val="000000"/>
          <w:sz w:val="22"/>
          <w:szCs w:val="22"/>
          <w:lang w:val="el-GR" w:eastAsia="en-US"/>
        </w:rPr>
        <w:t xml:space="preserve">ΧΑΡΤΑ ΓΙΑ ΤΟΝ ΕΘΕΛΟΝΤΙΣΜΟ </w:t>
      </w:r>
    </w:p>
    <w:p w14:paraId="7990B19B"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Η χάρτα αποτελεί πρακτικό οδηγό, δεδομένης της απουσίας σαφούς νομικού πλαισίου για την εθελοντική εργασία, τόσο σε εθνικό όσο και ευρωπαϊκό επίπεδο, για όσους ενδιαφέρονται να συνδεθούν με τον εθελοντισμό. Ως εκ τούτου παρέχει την απαιτούμενη ενημέρωση και πληροφόρηση προς τους ενδιαφερόμενους εθελοντές για τις ενιαίες κατευθυντήριες γραμμές και τους κοινούς στόχους ώστε να επιτευχθεί η δημιουργία περιβάλλοντος κατάλληλου για τον εθελοντισμό, η ενίσχυση και αναγνώριση των εθελοντικών δραστηριοτήτων, η ευαισθητοποίηση για την αξία και τη σημασία του εθελοντισμού σε τοπικό επίπεδο και η σύνδεση της ατομικής ευθύνης και της προσωπικής προσφοράς με τη συλλογικότητα. </w:t>
      </w:r>
    </w:p>
    <w:p w14:paraId="3EFA8F3B"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r w:rsidRPr="00FC28B1">
        <w:rPr>
          <w:rFonts w:ascii="Arial" w:eastAsiaTheme="minorHAnsi" w:hAnsi="Arial" w:cs="Arial"/>
          <w:b/>
          <w:bCs/>
          <w:color w:val="000000"/>
          <w:sz w:val="22"/>
          <w:szCs w:val="22"/>
          <w:lang w:val="el-GR" w:eastAsia="en-US"/>
        </w:rPr>
        <w:t xml:space="preserve">ΘΕΣΜΙΚΟ ΠΛΑΙΣΙΟ ΛΕΙΤΟΥΡΓΙΑΣ ΤΟΥ ΕΘΕΛΟΝΤΙΣΜΟΥ </w:t>
      </w:r>
    </w:p>
    <w:p w14:paraId="2D559118"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Δυστυχώς μέχρι σήμερα παρατηρείται έλλειψη κοινού πλαισίου λειτουργίας του εθελοντισμού. Μέχρι σήμερα και σε επίπεδο Ευρωπαϊκής Ένωσης έχουν γίνει κινήσεις για τον συντονισμό των κρατών μελών. Η Συνθήκη του Άμστερνταμ το 1997 είχε στόχο, μέσα στο πλαίσιο της εμβάθυνσης της κοινωνικής συνοχής και της κοινωνικής αλληλεγγύης, να εκφράσει την πρόθεση των κρατών – μελών για την ανάπτυξη του εθελοντισμού σε διάφορα πεδία πολιτικής του κοινωνικού τομέα. Σημαντική είναι επίσης η αναφορά του Ευρωπαϊκού Κοινοβουλίου (2008), που επικεντρώνεται στον ρόλο που διαδραματίζει ο εθελοντισμός στην ανάπτυξη τόσο της οικονομικής όσο και της κοινωνικής συνοχής σε ευρωπαϊκό επίπεδο. </w:t>
      </w:r>
    </w:p>
    <w:p w14:paraId="46AC0435"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Σταθμό αποτελεί η απόφαση του Ευρωπαϊκού Συμβουλίου για την ανακήρυξη του έτους 2011 ως “Ευρωπαϊκό Έτος Εθελοντισμού”, που σκοπό είχε τη διεύρυνση των συνεργασιών των κρατών μελών και τον συντονισμό των ενεργειών τους, σε κοινοτικό επίπεδο, στον τομέα του εθελοντισμού. Σύμφωνα με την απόφαση αυτή: </w:t>
      </w:r>
    </w:p>
    <w:p w14:paraId="502A51D3"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ο γενικός στόχος του ευρωπαϊκού έτους είναι η ενθάρρυνση και η υποστήριξη -κυρίως μέσω ανταλλαγής εμπειριών και ορθών πρακτικών – των προσπαθειών που καταβάλλουν η Κοινότητα, τα κράτη μέλη, οι τοπικές και περιφερειακές αρχές για τη δημιουργία συνθηκών στην </w:t>
      </w:r>
      <w:r w:rsidRPr="00FC28B1">
        <w:rPr>
          <w:rFonts w:ascii="Arial" w:eastAsiaTheme="minorHAnsi" w:hAnsi="Arial" w:cs="Arial"/>
          <w:color w:val="000000"/>
          <w:sz w:val="22"/>
          <w:szCs w:val="22"/>
          <w:lang w:val="el-GR" w:eastAsia="en-US"/>
        </w:rPr>
        <w:lastRenderedPageBreak/>
        <w:t xml:space="preserve">κοινωνία των πολιτών που ευνοούν τον εθελοντισμό στη Ευρωπαϊκή Ένωση (ΕΕ) καθώς και η ενίσχυση της προβολής των εθελοντικών δραστηριοτήτων στη ΕΕ(2010/37/ΕΚ). </w:t>
      </w:r>
    </w:p>
    <w:p w14:paraId="0291ED10"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Για την επίτευξη των στόχων του Ευρωπαϊκού Έτους Εθελοντισμού(ΕΕΕ) 2011 τα κράτη μέλη όρισαν έναν εθνικό συντονιστικό οργανισμό – φορέα που είχε την ευθύνη της εκπόνησης και υλοποίησης ενός εθνικού προγράμματος δράσης για τον εθελοντισμό. Ο εθνικός συντονιστικός φορέας για το Ευρωπαϊκό Έτος Εθελοντισμού 2011 στην Ελλάδα είναι η Γενική Γραμματεία Νέας Γενιάς (Γ.Γ.Ν.Γ.). Στο πλαίσιο υλοποίησης των κοινών στόχων του Ευρωπαϊκού Έτους εθελοντισμού η Γ.Γ.Ν.Γ εκπόνησε ένα Εθνικό σχέδιο δράσης για την αναγνώριση, ανάδειξη και προώθηση του εθελοντισμού στη βάση τριών Αξόνων Δράσης: </w:t>
      </w:r>
    </w:p>
    <w:p w14:paraId="33403762"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n-US" w:eastAsia="en-US"/>
        </w:rPr>
        <w:t>A</w:t>
      </w:r>
      <w:r w:rsidRPr="00FC28B1">
        <w:rPr>
          <w:rFonts w:ascii="Arial" w:eastAsiaTheme="minorHAnsi" w:hAnsi="Arial" w:cs="Arial"/>
          <w:color w:val="000000"/>
          <w:sz w:val="22"/>
          <w:szCs w:val="22"/>
          <w:lang w:val="el-GR" w:eastAsia="en-US"/>
        </w:rPr>
        <w:t xml:space="preserve">) Παραγωγή ενημερωτικού και εκπαιδευτικού υλικού για την προβολή της σημασίας του εθελοντισμού και την ευαισθητοποίηση των πολιτών (και ιδίως των μαθητών και των φοιτητών) αναφορικά με την προστιθέμενη κοινωνική αξία του. </w:t>
      </w:r>
    </w:p>
    <w:p w14:paraId="419989C3"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n-US" w:eastAsia="en-US"/>
        </w:rPr>
        <w:t>B</w:t>
      </w:r>
      <w:r w:rsidRPr="00FC28B1">
        <w:rPr>
          <w:rFonts w:ascii="Arial" w:eastAsiaTheme="minorHAnsi" w:hAnsi="Arial" w:cs="Arial"/>
          <w:color w:val="000000"/>
          <w:sz w:val="22"/>
          <w:szCs w:val="22"/>
          <w:lang w:val="el-GR" w:eastAsia="en-US"/>
        </w:rPr>
        <w:t xml:space="preserve">) Διοργάνωση εκδηλώσεων και ημερίδων με στόχο την κινητοποίηση – ιδίως των νέων- για τη συμμετοχή τους σε εθελοντικές δραστηριότητες με κοινωφελή σκοπό που προάγουν την ενδυνάμωση της κοινωνικής συνοχής και </w:t>
      </w:r>
    </w:p>
    <w:p w14:paraId="3A46E28B"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Γ) Συνδιοργάνωση ή και υποστήριξη δράσεων με άλλους κρατικούς ή και μη κυβερνητικούς φορείς με στόχο την ανάδειξη της αξίας της εθελοντικής προσφοράς και την παρότρυνση συμμετοχής σε εθελοντικές δραστηριότητες. </w:t>
      </w:r>
    </w:p>
    <w:p w14:paraId="4C6DCD21"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Η απουσία σαφούς νομικού πλαισίου για τον εθελοντισμό, αποτελεί τόσο Ελληνικό όσο και Ευρωπαϊκό φαινόμενο. Παρόλα αυτά στην Ελλάδα η λειτουργία των εθελοντικών οργανώσεων στηρίζεται στο συνταγματικά κατοχυρωμένο δικαίωμα του συνεταιρίζεσθαι (άρθρο 12 του Συντάγματος): </w:t>
      </w:r>
    </w:p>
    <w:p w14:paraId="2B6354A4" w14:textId="77777777" w:rsidR="00FC28B1" w:rsidRPr="00FC28B1" w:rsidRDefault="00FC28B1" w:rsidP="00FC28B1">
      <w:pPr>
        <w:numPr>
          <w:ilvl w:val="0"/>
          <w:numId w:val="2"/>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Οι Έλληνες έχουν το δικαίωμα να συνιστούν ενώσεις και μη κερδοσκοπικά σωματεία, τηρώντας τους νόμους, που ποτέ όμως δεν μπορούν να εξαρτήσουν την άσκηση του δικαιώματος αυτού από προηγούμενη άδεια. </w:t>
      </w:r>
    </w:p>
    <w:p w14:paraId="1CB2CF67" w14:textId="77777777" w:rsidR="00FC28B1" w:rsidRPr="00FC28B1" w:rsidRDefault="00FC28B1" w:rsidP="00FC28B1">
      <w:pPr>
        <w:numPr>
          <w:ilvl w:val="0"/>
          <w:numId w:val="2"/>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Το σωματείο δεν μπορεί να διαλυθεί για παράβαση του νόμου ή ουσιώδους διάταξης του καταστατικού του, παρά μόνο με δικαστική απόφαση. </w:t>
      </w:r>
    </w:p>
    <w:p w14:paraId="12CB6243" w14:textId="77777777" w:rsidR="00FC28B1" w:rsidRPr="00FC28B1" w:rsidRDefault="00FC28B1" w:rsidP="00FC28B1">
      <w:pPr>
        <w:numPr>
          <w:ilvl w:val="0"/>
          <w:numId w:val="2"/>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Οι διατάξεις της προηγούμενης παραγράφου εφαρμόζονται αναλόγως και σε ενώσεις προσώπων που δε συνιστούν σωματείο. </w:t>
      </w:r>
    </w:p>
    <w:p w14:paraId="1F854E87" w14:textId="77777777" w:rsidR="00FC28B1" w:rsidRPr="00FC28B1" w:rsidRDefault="00FC28B1" w:rsidP="00FC28B1">
      <w:pPr>
        <w:numPr>
          <w:ilvl w:val="0"/>
          <w:numId w:val="2"/>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Οι γεωργικοί και αστικοί συνεταιρισμοί κάθε είδους αυτοδιοικούνται σύμφωνα με τους όρους του νόμου και του καταστατικού τους και προστατεύονται και εποπτεύονται από το Κράτος, που είναι υποχρεωμένο να μεριμνά για την ανάπτυξή τους. </w:t>
      </w:r>
    </w:p>
    <w:p w14:paraId="58224EA2" w14:textId="77777777" w:rsidR="00FC28B1" w:rsidRPr="00FC28B1" w:rsidRDefault="00FC28B1" w:rsidP="00FC28B1">
      <w:pPr>
        <w:numPr>
          <w:ilvl w:val="0"/>
          <w:numId w:val="2"/>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lastRenderedPageBreak/>
        <w:t xml:space="preserve">Επιτρέπεται η σύσταση με νόμο αναγκαστικών συνεταιρισμών που αποβλέπουν στην εκπλήρωση σκοπών κοινής ωφέλειας ή δημοσίου ενδιαφέροντος ή κοινής εκμετάλλευσης γεωργικών εκτάσεων ή άλλης πλουτοπαραγωγικής πηγής, εφόσον πάντως εξασφαλίζεται η ίση μεταχείριση αυτών που συμμετέχουν. </w:t>
      </w:r>
    </w:p>
    <w:p w14:paraId="372F8288"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Ή στα χρηστά ήθη (άρθρο 5 παρ. 1 του Συντάγματος): </w:t>
      </w:r>
    </w:p>
    <w:p w14:paraId="34AF618A" w14:textId="77777777" w:rsidR="00FC28B1" w:rsidRPr="00FC28B1" w:rsidRDefault="00FC28B1" w:rsidP="00FC28B1">
      <w:pPr>
        <w:numPr>
          <w:ilvl w:val="0"/>
          <w:numId w:val="2"/>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Καθένας έχει δικαίωμα να αναπτύσσει ελεύθερα την προσωπικότητά του και να συμμετέχει στην κοινωνική, οικονομική και πολιτική ζωή της χώρας, εφόσον δεν προσβάλλει τα δικαιώματα των άλλων και δεν παραβιάζει το Σύνταγμα ή τα χρηστά ήθη. </w:t>
      </w:r>
    </w:p>
    <w:p w14:paraId="473DC592"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Στο πλαίσιο αυτό, στον Αστικό Κώδικα προβλέπεται η σύσταση και λειτουργία Προσώπων Ιδιωτικού Δικαίου που διαθέτουν μη κερδοσκοπικό χαρακτήρα υπό τις εξής μορφές: </w:t>
      </w:r>
    </w:p>
    <w:p w14:paraId="27D15519" w14:textId="77777777" w:rsidR="00FC28B1" w:rsidRPr="00FC28B1" w:rsidRDefault="00FC28B1" w:rsidP="00FC28B1">
      <w:pPr>
        <w:numPr>
          <w:ilvl w:val="0"/>
          <w:numId w:val="2"/>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Σωματείο (ΑΚ άρθρα 78-107) </w:t>
      </w:r>
    </w:p>
    <w:p w14:paraId="24BA5881" w14:textId="77777777" w:rsidR="00FC28B1" w:rsidRPr="00FC28B1" w:rsidRDefault="00FC28B1" w:rsidP="00FC28B1">
      <w:pPr>
        <w:numPr>
          <w:ilvl w:val="0"/>
          <w:numId w:val="2"/>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Ίδρυμα και Κοινωφελές Ίδρυμα(ΑΚ άρθρα 108-121) </w:t>
      </w:r>
    </w:p>
    <w:p w14:paraId="1BE21E17" w14:textId="77777777" w:rsidR="00FC28B1" w:rsidRPr="00FC28B1" w:rsidRDefault="00FC28B1" w:rsidP="00FC28B1">
      <w:pPr>
        <w:numPr>
          <w:ilvl w:val="0"/>
          <w:numId w:val="2"/>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Επιτροπή Εράνου (ΑΚ 122-126) </w:t>
      </w:r>
    </w:p>
    <w:p w14:paraId="4CA907EF" w14:textId="77777777" w:rsidR="00FC28B1" w:rsidRPr="00FC28B1" w:rsidRDefault="00FC28B1" w:rsidP="00FC28B1">
      <w:pPr>
        <w:numPr>
          <w:ilvl w:val="0"/>
          <w:numId w:val="2"/>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Αστική Μη Κερδοσκοπική Εταιρεία (ΑΚ741-784) </w:t>
      </w:r>
    </w:p>
    <w:p w14:paraId="0BA242C7" w14:textId="77777777" w:rsidR="00FC28B1" w:rsidRPr="00FC28B1" w:rsidRDefault="00FC28B1" w:rsidP="00FC28B1">
      <w:pPr>
        <w:numPr>
          <w:ilvl w:val="0"/>
          <w:numId w:val="2"/>
        </w:numPr>
        <w:suppressAutoHyphens w:val="0"/>
        <w:autoSpaceDE w:val="0"/>
        <w:autoSpaceDN w:val="0"/>
        <w:adjustRightInd w:val="0"/>
        <w:spacing w:after="160" w:line="360" w:lineRule="auto"/>
        <w:rPr>
          <w:rFonts w:ascii="Arial" w:eastAsiaTheme="minorHAnsi" w:hAnsi="Arial" w:cs="Arial"/>
          <w:color w:val="000000"/>
          <w:sz w:val="22"/>
          <w:szCs w:val="22"/>
          <w:lang w:val="en-US" w:eastAsia="en-US"/>
        </w:rPr>
      </w:pPr>
      <w:proofErr w:type="spellStart"/>
      <w:r w:rsidRPr="00FC28B1">
        <w:rPr>
          <w:rFonts w:ascii="Arial" w:eastAsiaTheme="minorHAnsi" w:hAnsi="Arial" w:cs="Arial"/>
          <w:color w:val="000000"/>
          <w:sz w:val="22"/>
          <w:szCs w:val="22"/>
          <w:lang w:val="en-US" w:eastAsia="en-US"/>
        </w:rPr>
        <w:t>Ενώσεις</w:t>
      </w:r>
      <w:proofErr w:type="spellEnd"/>
      <w:r w:rsidRPr="00FC28B1">
        <w:rPr>
          <w:rFonts w:ascii="Arial" w:eastAsiaTheme="minorHAnsi" w:hAnsi="Arial" w:cs="Arial"/>
          <w:color w:val="000000"/>
          <w:sz w:val="22"/>
          <w:szCs w:val="22"/>
          <w:lang w:val="en-US" w:eastAsia="en-US"/>
        </w:rPr>
        <w:t xml:space="preserve"> π</w:t>
      </w:r>
      <w:proofErr w:type="spellStart"/>
      <w:r w:rsidRPr="00FC28B1">
        <w:rPr>
          <w:rFonts w:ascii="Arial" w:eastAsiaTheme="minorHAnsi" w:hAnsi="Arial" w:cs="Arial"/>
          <w:color w:val="000000"/>
          <w:sz w:val="22"/>
          <w:szCs w:val="22"/>
          <w:lang w:val="en-US" w:eastAsia="en-US"/>
        </w:rPr>
        <w:t>ροσώ</w:t>
      </w:r>
      <w:proofErr w:type="spellEnd"/>
      <w:r w:rsidRPr="00FC28B1">
        <w:rPr>
          <w:rFonts w:ascii="Arial" w:eastAsiaTheme="minorHAnsi" w:hAnsi="Arial" w:cs="Arial"/>
          <w:color w:val="000000"/>
          <w:sz w:val="22"/>
          <w:szCs w:val="22"/>
          <w:lang w:val="en-US" w:eastAsia="en-US"/>
        </w:rPr>
        <w:t xml:space="preserve">πων (ΑΚ 107) </w:t>
      </w:r>
    </w:p>
    <w:p w14:paraId="6AE895CC"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Παρά ταύτα, ο χαρακτήρας, η έννοια, ο τρόπος λειτουργίας και η σχέση των εθελοντικών οργανώσεων με το Κράτος δεν έχει προσδιοριστεί με σαφήνεια νομικά ή διοικητικά. Τα υπουργεία που έχουν προβεί σε σχετικές νομοθετικές ρυθμίσεις και αναπτύσσουν σχέσεις συνεργασίας με εθελοντικές οργανώσεις και εθελοντές, τις αντιμετωπίζουν με διαφορετικό τρόπο και ανάλογα με τις κατά κλάδο αρμοδιότητές τους. Παρά την απουσία ενός κανονιστικού πλαισίου με σαφή προσδιοριστικά στοιχεία ως προς τι, πως και με τι πόρους θα υλοποιούνται εθελοντικές δραστηριότητες και από ποιους φορείς, έχουν κατά καιρούς προκύψει ρυθμίσεις οι οποίες αναφέρονται στον εθελοντισμό ή σε εθελοντικές οργανώσεις, ή σε εθελοντές ή τέλος σε μη κυβερνητικές οργανώσεις. </w:t>
      </w:r>
    </w:p>
    <w:p w14:paraId="77C79437"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Ειδικότερα για την Τοπική Αυτοδιοίκηση – Δήμους υφίσταται το εξής θεσμικό πλαίσιο: </w:t>
      </w:r>
    </w:p>
    <w:p w14:paraId="3E8DEB68"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1. Άρθρο 75 του Ν 3463/2006 “ Κύρωση του Κώδικα Δήμων και Κοινοτήτων ”, οι αρμοδιότητες των Δήμων και Κοινοτήτων που αφορούν στην κοινωνική Προστασία και Αλληλεγγύη περιλαμβάνει την προώθηση και ανάπτυξη του εθελοντισμού και της κοινωνικής αλληλεγγύης με τη δημιουργία τοπικών δικτύων κοινωνικής αλληλεγγύης, εθελοντικών οργανώσεων και ομάδων </w:t>
      </w:r>
      <w:r w:rsidRPr="00FC28B1">
        <w:rPr>
          <w:rFonts w:ascii="Arial" w:eastAsiaTheme="minorHAnsi" w:hAnsi="Arial" w:cs="Arial"/>
          <w:color w:val="000000"/>
          <w:sz w:val="22"/>
          <w:szCs w:val="22"/>
          <w:lang w:val="el-GR" w:eastAsia="en-US"/>
        </w:rPr>
        <w:lastRenderedPageBreak/>
        <w:t xml:space="preserve">εθελοντών που θα δραστηριοποιούνται για την επίτευξη των στόχων και την υποβοήθηση του έργου της κοινωνικής προστασίας και αλληλεγγύης του Δήμου και της Κοινότητας. </w:t>
      </w:r>
    </w:p>
    <w:p w14:paraId="658CBE22"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2. Σύμφωνα με την παρ. 3 περ. γ' του άρθρου 214 του Ν.3463/06 δίνεται η δυνατότητα αξιοποίησης των αρχών του εθελοντισμού, με ευθύνη των αρμοδίων οργάνων του σε κάθε Δήμο και Κοινότητα. </w:t>
      </w:r>
    </w:p>
    <w:p w14:paraId="636717E2"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3. Τα συμβούλια δημοτικών και τοπικών κοινοτήτων προωθούν τον εθελοντισμό </w:t>
      </w:r>
    </w:p>
    <w:p w14:paraId="050C2AC6"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και συνεργάζονται με ομάδες εθελοντών για την εξυπηρέτηση των αναγκών τους σύμφωνα με την παρ.3 του άρθρου 83 και παρ. 5 του άρθρου 84 του Ν.3852/2010. </w:t>
      </w:r>
    </w:p>
    <w:p w14:paraId="3ED19019"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p>
    <w:p w14:paraId="0891E255" w14:textId="0F8F028F" w:rsidR="00FC28B1" w:rsidRPr="00FC28B1" w:rsidRDefault="00FC28B1" w:rsidP="00FC28B1">
      <w:pPr>
        <w:suppressAutoHyphens w:val="0"/>
        <w:autoSpaceDE w:val="0"/>
        <w:autoSpaceDN w:val="0"/>
        <w:adjustRightInd w:val="0"/>
        <w:spacing w:line="360" w:lineRule="auto"/>
        <w:rPr>
          <w:rFonts w:ascii="Arial" w:eastAsiaTheme="minorHAnsi" w:hAnsi="Arial" w:cs="Arial"/>
          <w:sz w:val="22"/>
          <w:szCs w:val="22"/>
          <w:lang w:val="el-GR" w:eastAsia="en-US"/>
        </w:rPr>
      </w:pPr>
      <w:r w:rsidRPr="00FC28B1">
        <w:rPr>
          <w:rFonts w:ascii="Arial" w:eastAsiaTheme="minorHAnsi" w:hAnsi="Arial" w:cs="Arial"/>
          <w:sz w:val="22"/>
          <w:szCs w:val="22"/>
          <w:lang w:val="el-GR" w:eastAsia="en-US"/>
        </w:rPr>
        <w:t xml:space="preserve">Οι συνήθεις πρακτικές που εκφράζουν, τον εθελοντισμό, ως εργαλείο δράση ή ενέργεια ενός Δήμου είναι η ίδρυση υπηρεσιακής μονάδας, υπό την επίβλεψη του αρμόδιου Αντιδημάρχου ή </w:t>
      </w:r>
      <w:r w:rsidR="001122E3">
        <w:rPr>
          <w:rFonts w:ascii="Arial" w:eastAsiaTheme="minorHAnsi" w:hAnsi="Arial" w:cs="Arial"/>
          <w:sz w:val="22"/>
          <w:szCs w:val="22"/>
          <w:lang w:val="el-GR" w:eastAsia="en-US"/>
        </w:rPr>
        <w:t xml:space="preserve">και </w:t>
      </w:r>
      <w:r w:rsidRPr="00FC28B1">
        <w:rPr>
          <w:rFonts w:ascii="Arial" w:eastAsiaTheme="minorHAnsi" w:hAnsi="Arial" w:cs="Arial"/>
          <w:sz w:val="22"/>
          <w:szCs w:val="22"/>
          <w:lang w:val="el-GR" w:eastAsia="en-US"/>
        </w:rPr>
        <w:t xml:space="preserve">εντεταλμένου δημοτικού συμβούλου  . </w:t>
      </w:r>
    </w:p>
    <w:p w14:paraId="5FA482C9" w14:textId="77777777" w:rsidR="00FC28B1" w:rsidRPr="00FC28B1" w:rsidRDefault="00FC28B1" w:rsidP="00FC28B1">
      <w:pPr>
        <w:numPr>
          <w:ilvl w:val="0"/>
          <w:numId w:val="2"/>
        </w:numPr>
        <w:suppressAutoHyphens w:val="0"/>
        <w:autoSpaceDE w:val="0"/>
        <w:autoSpaceDN w:val="0"/>
        <w:adjustRightInd w:val="0"/>
        <w:spacing w:after="160" w:line="360" w:lineRule="auto"/>
        <w:rPr>
          <w:rFonts w:ascii="Arial" w:eastAsiaTheme="minorHAnsi" w:hAnsi="Arial" w:cs="Arial"/>
          <w:sz w:val="22"/>
          <w:szCs w:val="22"/>
          <w:lang w:val="el-GR" w:eastAsia="en-US"/>
        </w:rPr>
      </w:pPr>
      <w:r w:rsidRPr="00FC28B1">
        <w:rPr>
          <w:rFonts w:ascii="Arial" w:eastAsiaTheme="minorHAnsi" w:hAnsi="Arial" w:cs="Arial"/>
          <w:sz w:val="22"/>
          <w:szCs w:val="22"/>
          <w:lang w:val="el-GR" w:eastAsia="en-US"/>
        </w:rPr>
        <w:t xml:space="preserve">Εθελοντικές δράσεις, σαν αποτέλεσμα της υιοθέτησης των νέων πρακτικών λειτουργίας, μετά την εφαρμογή του Νόμου του Προγράμματος Καλλικράτη και οι οποίες εντάσσονται είτε σε ένα ευρύτερο πλαίσιο κοινωνικών δραστηριοτήτων των Δήμων είτε λειτουργούν αυτοτελώς. </w:t>
      </w:r>
    </w:p>
    <w:p w14:paraId="453A43CB"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p>
    <w:p w14:paraId="6747965D"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r w:rsidRPr="00FC28B1">
        <w:rPr>
          <w:rFonts w:ascii="Arial" w:eastAsiaTheme="minorHAnsi" w:hAnsi="Arial" w:cs="Arial"/>
          <w:b/>
          <w:bCs/>
          <w:color w:val="000000"/>
          <w:sz w:val="22"/>
          <w:szCs w:val="22"/>
          <w:lang w:val="el-GR" w:eastAsia="en-US"/>
        </w:rPr>
        <w:t>ΑΡΜΟΔΙΑ ΥΠΗΡΕΣΙΑ ΓΙΑ ΤΟΝ ΕΘΕΛΟΝΤΙΣΜΟ ΣΤΟΝ ΔΗΜΟ ΣΑΜΟΘΡΑΚΗΣ</w:t>
      </w:r>
    </w:p>
    <w:p w14:paraId="406062E6" w14:textId="77777777" w:rsidR="00FC28B1" w:rsidRPr="00FC28B1" w:rsidRDefault="00FC28B1" w:rsidP="00FC28B1">
      <w:pPr>
        <w:suppressAutoHyphens w:val="0"/>
        <w:autoSpaceDE w:val="0"/>
        <w:autoSpaceDN w:val="0"/>
        <w:adjustRightInd w:val="0"/>
        <w:spacing w:line="360" w:lineRule="auto"/>
        <w:rPr>
          <w:rFonts w:ascii="Arial" w:hAnsi="Arial" w:cs="Arial"/>
          <w:bCs/>
          <w:sz w:val="22"/>
          <w:szCs w:val="22"/>
          <w:lang w:val="el-GR" w:eastAsia="el-GR"/>
        </w:rPr>
      </w:pPr>
      <w:r w:rsidRPr="00FC28B1">
        <w:rPr>
          <w:rFonts w:ascii="Arial" w:eastAsiaTheme="minorHAnsi" w:hAnsi="Arial" w:cs="Arial"/>
          <w:sz w:val="22"/>
          <w:szCs w:val="22"/>
          <w:lang w:val="el-GR" w:eastAsia="en-US"/>
        </w:rPr>
        <w:t xml:space="preserve">Η αρμόδια υπηρεσία για τον εθελοντισμό στο Δήμο Σαμοθράκης είναι το Αυτοτελές Τμήμα Κοινωνικής Πολιτικής όπου προβλέπεται από </w:t>
      </w:r>
      <w:r w:rsidRPr="00FC28B1">
        <w:rPr>
          <w:rFonts w:ascii="Arial" w:hAnsi="Arial" w:cs="Arial"/>
          <w:bCs/>
          <w:sz w:val="22"/>
          <w:szCs w:val="22"/>
          <w:lang w:val="el-GR" w:eastAsia="el-GR"/>
        </w:rPr>
        <w:t xml:space="preserve"> το άρθρο 6 παρ. 5 περ. Α του ισχύοντος Οργανισμού Εσωτερικής Υπηρεσίας του Δήμου η λειτουργία Γραφείου Γενικών Προγραμμάτων Κοινωνικής, Προστασίας, Προγραμμάτων για Ευπαθείς Κοινωνικές, Ομάδες, Ισότητας των Φύλλων και αδειοδοτήσεων που έχει την αρμοδιότητα  προώθησης και ανάπτυξης του εθελοντισμού και της κοινωνικής αλληλεγγύης με τη δημιουργία τοπικών δικτύων κοινωνικής αλληλεγγύης, εθελοντικών οργανώσεων και ομάδων εθελοντών και ως εκ τούτου δύναται να αναπτύξει τις κάτωθι σχετικές αρμοδιότητες:</w:t>
      </w:r>
    </w:p>
    <w:p w14:paraId="4CBEE7B9" w14:textId="48942657" w:rsidR="00FC28B1" w:rsidRPr="00FC28B1" w:rsidRDefault="00FC28B1" w:rsidP="00FC28B1">
      <w:pPr>
        <w:suppressAutoHyphens w:val="0"/>
        <w:spacing w:line="360" w:lineRule="auto"/>
        <w:jc w:val="both"/>
        <w:rPr>
          <w:rFonts w:ascii="Arial" w:eastAsiaTheme="minorHAnsi" w:hAnsi="Arial" w:cs="Arial"/>
          <w:sz w:val="22"/>
          <w:szCs w:val="22"/>
          <w:lang w:val="el-GR" w:eastAsia="en-US"/>
        </w:rPr>
      </w:pPr>
      <w:r w:rsidRPr="00FC28B1">
        <w:rPr>
          <w:rFonts w:ascii="Arial" w:eastAsiaTheme="minorHAnsi" w:hAnsi="Arial" w:cs="Arial"/>
          <w:sz w:val="22"/>
          <w:szCs w:val="22"/>
          <w:lang w:val="el-GR" w:eastAsia="en-US"/>
        </w:rPr>
        <w:t xml:space="preserve">1. Την καταγραφή, χαρτογράφηση, πιθανών εθελοντικών οργανώσεων, συλλόγων, σωματείων, και κάθε άλλου φορέα που </w:t>
      </w:r>
      <w:r w:rsidR="001122E3">
        <w:rPr>
          <w:rFonts w:ascii="Arial" w:eastAsiaTheme="minorHAnsi" w:hAnsi="Arial" w:cs="Arial"/>
          <w:sz w:val="22"/>
          <w:szCs w:val="22"/>
          <w:lang w:val="el-GR" w:eastAsia="en-US"/>
        </w:rPr>
        <w:t>ασχολείται με παρόμοιες δράσεις.</w:t>
      </w:r>
    </w:p>
    <w:p w14:paraId="52CC79B3" w14:textId="77777777" w:rsidR="00FC28B1" w:rsidRPr="00FC28B1" w:rsidRDefault="00FC28B1" w:rsidP="00FC28B1">
      <w:pPr>
        <w:suppressAutoHyphens w:val="0"/>
        <w:spacing w:line="360" w:lineRule="auto"/>
        <w:jc w:val="both"/>
        <w:rPr>
          <w:rFonts w:ascii="Arial" w:eastAsiaTheme="minorHAnsi" w:hAnsi="Arial" w:cs="Arial"/>
          <w:sz w:val="22"/>
          <w:szCs w:val="22"/>
          <w:lang w:val="el-GR" w:eastAsia="en-US"/>
        </w:rPr>
      </w:pPr>
      <w:r w:rsidRPr="00FC28B1">
        <w:rPr>
          <w:rFonts w:ascii="Arial" w:eastAsiaTheme="minorHAnsi" w:hAnsi="Arial" w:cs="Arial"/>
          <w:sz w:val="22"/>
          <w:szCs w:val="22"/>
          <w:lang w:val="el-GR" w:eastAsia="en-US"/>
        </w:rPr>
        <w:t>2. Τη δημιουργία «Τράπεζας Εθελοντών», μέσω μοντέλου προσέλκυσης, με σκοπό τον καταμερισμό τους σε εθελοντικούς τομείς δράσης, σύμφωνα με τις επιλογές τους και το διαθέσιμο χρόνο τους. Τα προσωπικά δεδομένα των εθελοντών θα είναι απόρρητα και θα δίνονται στη δημοσιότητα μόνο όταν οι ίδιοι το επιθυμούν.</w:t>
      </w:r>
    </w:p>
    <w:p w14:paraId="0965AB89" w14:textId="77777777" w:rsidR="00FC28B1" w:rsidRPr="00FC28B1" w:rsidRDefault="00FC28B1" w:rsidP="00FC28B1">
      <w:pPr>
        <w:suppressAutoHyphens w:val="0"/>
        <w:spacing w:line="360" w:lineRule="auto"/>
        <w:jc w:val="both"/>
        <w:rPr>
          <w:rFonts w:ascii="Arial" w:eastAsiaTheme="minorHAnsi" w:hAnsi="Arial" w:cs="Arial"/>
          <w:sz w:val="22"/>
          <w:szCs w:val="22"/>
          <w:lang w:val="el-GR" w:eastAsia="en-US"/>
        </w:rPr>
      </w:pPr>
      <w:r w:rsidRPr="00FC28B1">
        <w:rPr>
          <w:rFonts w:ascii="Arial" w:eastAsiaTheme="minorHAnsi" w:hAnsi="Arial" w:cs="Arial"/>
          <w:sz w:val="22"/>
          <w:szCs w:val="22"/>
          <w:lang w:val="el-GR" w:eastAsia="en-US"/>
        </w:rPr>
        <w:lastRenderedPageBreak/>
        <w:t>3. Τη στήριξη, τον σχεδιασμό και τη συνεργασία με φορείς δημοσίου τομέα  και της πολιτείας εντός και εκτός γεωγραφικών ορίων του Δήμου Σαμοθράκης καθώς και κάθε είδους διαρκών και αυτοτελών εθελοντικών δράσεων σε τοπικό, σε εθνικό και παγκόσμιο επίπεδο.</w:t>
      </w:r>
    </w:p>
    <w:p w14:paraId="1C7262A4" w14:textId="77777777" w:rsidR="00FC28B1" w:rsidRPr="00FC28B1" w:rsidRDefault="00FC28B1" w:rsidP="00FC28B1">
      <w:pPr>
        <w:suppressAutoHyphens w:val="0"/>
        <w:spacing w:line="360" w:lineRule="auto"/>
        <w:jc w:val="both"/>
        <w:rPr>
          <w:rFonts w:ascii="Arial" w:eastAsiaTheme="minorHAnsi" w:hAnsi="Arial" w:cs="Arial"/>
          <w:sz w:val="22"/>
          <w:szCs w:val="22"/>
          <w:lang w:val="el-GR" w:eastAsia="en-US"/>
        </w:rPr>
      </w:pPr>
      <w:r w:rsidRPr="00FC28B1">
        <w:rPr>
          <w:rFonts w:ascii="Arial" w:eastAsiaTheme="minorHAnsi" w:hAnsi="Arial" w:cs="Arial"/>
          <w:sz w:val="22"/>
          <w:szCs w:val="22"/>
          <w:lang w:val="el-GR" w:eastAsia="en-US"/>
        </w:rPr>
        <w:t>4. Το σχεδιασμό επικοινωνιακών προγραμμάτων, δράσεων και πρωτοβουλιών προσέλκυσης εθελοντών.</w:t>
      </w:r>
    </w:p>
    <w:p w14:paraId="6B3EE612" w14:textId="77777777" w:rsidR="00FC28B1" w:rsidRPr="00FC28B1" w:rsidRDefault="00FC28B1" w:rsidP="00FC28B1">
      <w:pPr>
        <w:suppressAutoHyphens w:val="0"/>
        <w:spacing w:line="360" w:lineRule="auto"/>
        <w:jc w:val="both"/>
        <w:rPr>
          <w:rFonts w:ascii="Arial" w:eastAsiaTheme="minorHAnsi" w:hAnsi="Arial" w:cs="Arial"/>
          <w:sz w:val="22"/>
          <w:szCs w:val="22"/>
          <w:lang w:val="el-GR" w:eastAsia="en-US"/>
        </w:rPr>
      </w:pPr>
      <w:r w:rsidRPr="00FC28B1">
        <w:rPr>
          <w:rFonts w:ascii="Arial" w:eastAsiaTheme="minorHAnsi" w:hAnsi="Arial" w:cs="Arial"/>
          <w:sz w:val="22"/>
          <w:szCs w:val="22"/>
          <w:lang w:val="el-GR" w:eastAsia="en-US"/>
        </w:rPr>
        <w:t>5. Την επιμέλεια ενημέρωσης των πολιτών με σκοπό την ευαισθητοποίηση, ένταξη, συνεργασία και συνέργεια σε εθελοντικές δράσεις μέσω ενημερωτικών εντύπων, ανακοινώσεων και λοιπών, ενεργειών προβολής από το δικτυακό τόπο του Δήμου Σαμοθράκης και κάθε άλλο πρόσφορο και αποτελεσματικό μέσο.</w:t>
      </w:r>
    </w:p>
    <w:p w14:paraId="670D3F17" w14:textId="77777777" w:rsidR="00FC28B1" w:rsidRPr="00FC28B1" w:rsidRDefault="00FC28B1" w:rsidP="00FC28B1">
      <w:pPr>
        <w:suppressAutoHyphens w:val="0"/>
        <w:spacing w:line="360" w:lineRule="auto"/>
        <w:jc w:val="both"/>
        <w:rPr>
          <w:rFonts w:ascii="Arial" w:eastAsiaTheme="minorHAnsi" w:hAnsi="Arial" w:cs="Arial"/>
          <w:sz w:val="22"/>
          <w:szCs w:val="22"/>
          <w:lang w:val="el-GR" w:eastAsia="en-US"/>
        </w:rPr>
      </w:pPr>
      <w:r w:rsidRPr="00FC28B1">
        <w:rPr>
          <w:rFonts w:ascii="Arial" w:eastAsiaTheme="minorHAnsi" w:hAnsi="Arial" w:cs="Arial"/>
          <w:sz w:val="22"/>
          <w:szCs w:val="22"/>
          <w:lang w:val="el-GR" w:eastAsia="en-US"/>
        </w:rPr>
        <w:t>6. Το σχεδιασμό εξειδικευμένης και συνεχούς κατάρτισης και επιμόρφωσης των εθελοντών και εκπαιδευτών.</w:t>
      </w:r>
    </w:p>
    <w:p w14:paraId="023A4D9F" w14:textId="77777777" w:rsidR="00FC28B1" w:rsidRPr="00FC28B1" w:rsidRDefault="00FC28B1" w:rsidP="00FC28B1">
      <w:pPr>
        <w:suppressAutoHyphens w:val="0"/>
        <w:spacing w:line="360" w:lineRule="auto"/>
        <w:jc w:val="both"/>
        <w:rPr>
          <w:rFonts w:ascii="Arial" w:eastAsiaTheme="minorHAnsi" w:hAnsi="Arial" w:cs="Arial"/>
          <w:sz w:val="22"/>
          <w:szCs w:val="22"/>
          <w:lang w:val="el-GR" w:eastAsia="en-US"/>
        </w:rPr>
      </w:pPr>
      <w:r w:rsidRPr="00FC28B1">
        <w:rPr>
          <w:rFonts w:ascii="Arial" w:eastAsiaTheme="minorHAnsi" w:hAnsi="Arial" w:cs="Arial"/>
          <w:sz w:val="22"/>
          <w:szCs w:val="22"/>
          <w:lang w:val="el-GR" w:eastAsia="en-US"/>
        </w:rPr>
        <w:t>7. Το σχεδιασμό και την υλοποίηση κοινωνικών ερευνών από το Αυτοτελές Τμήμα Κοινωνικής Πολιτικής  του Δήμου που θα αποτιμούν τις ανάγκες εθελοντικών προγραμμάτων κοινωνικής παρέμβασης και υποστήριξης κοινωνικών ομάδων.</w:t>
      </w:r>
    </w:p>
    <w:p w14:paraId="11C06E55" w14:textId="77777777" w:rsidR="00FC28B1" w:rsidRPr="00FC28B1" w:rsidRDefault="00FC28B1" w:rsidP="00FC28B1">
      <w:pPr>
        <w:suppressAutoHyphens w:val="0"/>
        <w:spacing w:line="360" w:lineRule="auto"/>
        <w:jc w:val="both"/>
        <w:rPr>
          <w:rFonts w:ascii="Arial" w:eastAsiaTheme="minorHAnsi" w:hAnsi="Arial" w:cs="Arial"/>
          <w:sz w:val="22"/>
          <w:szCs w:val="22"/>
          <w:lang w:val="el-GR" w:eastAsia="en-US"/>
        </w:rPr>
      </w:pPr>
      <w:r w:rsidRPr="00FC28B1">
        <w:rPr>
          <w:rFonts w:ascii="Arial" w:eastAsiaTheme="minorHAnsi" w:hAnsi="Arial" w:cs="Arial"/>
          <w:sz w:val="22"/>
          <w:szCs w:val="22"/>
          <w:lang w:val="el-GR" w:eastAsia="en-US"/>
        </w:rPr>
        <w:t>8. Την υποστήριξη των τοπικών εθελοντικών οργανώσεων και τη συνδιοργάνωση δράσεων, εκδηλώσεων και προγραμμάτων εθελοντισμού στην περιοχή του Δήμου Σαμοθράκης.</w:t>
      </w:r>
    </w:p>
    <w:p w14:paraId="1E5574BF" w14:textId="77777777" w:rsidR="00FC28B1" w:rsidRPr="00FC28B1" w:rsidRDefault="00FC28B1" w:rsidP="00FC28B1">
      <w:pPr>
        <w:suppressAutoHyphens w:val="0"/>
        <w:spacing w:line="360" w:lineRule="auto"/>
        <w:jc w:val="both"/>
        <w:rPr>
          <w:rFonts w:ascii="Arial" w:eastAsiaTheme="minorHAnsi" w:hAnsi="Arial" w:cs="Arial"/>
          <w:sz w:val="22"/>
          <w:szCs w:val="22"/>
          <w:lang w:val="el-GR" w:eastAsia="en-US"/>
        </w:rPr>
      </w:pPr>
      <w:r w:rsidRPr="00FC28B1">
        <w:rPr>
          <w:rFonts w:ascii="Arial" w:eastAsiaTheme="minorHAnsi" w:hAnsi="Arial" w:cs="Arial"/>
          <w:sz w:val="22"/>
          <w:szCs w:val="22"/>
          <w:lang w:val="el-GR" w:eastAsia="en-US"/>
        </w:rPr>
        <w:t>9. Την κατάρτιση και υλοποίηση ετήσιου σχεδίου δράσης εθελοντισμού.</w:t>
      </w:r>
    </w:p>
    <w:p w14:paraId="4F6C80E7" w14:textId="77777777" w:rsidR="00FC28B1" w:rsidRPr="00FC28B1" w:rsidRDefault="00FC28B1" w:rsidP="00FC28B1">
      <w:pPr>
        <w:suppressAutoHyphens w:val="0"/>
        <w:spacing w:line="360" w:lineRule="auto"/>
        <w:jc w:val="both"/>
        <w:rPr>
          <w:rFonts w:ascii="Arial" w:eastAsiaTheme="minorHAnsi" w:hAnsi="Arial" w:cs="Arial"/>
          <w:sz w:val="22"/>
          <w:szCs w:val="22"/>
          <w:lang w:val="el-GR" w:eastAsia="en-US"/>
        </w:rPr>
      </w:pPr>
      <w:r w:rsidRPr="00FC28B1">
        <w:rPr>
          <w:rFonts w:ascii="Arial" w:eastAsiaTheme="minorHAnsi" w:hAnsi="Arial" w:cs="Arial"/>
          <w:sz w:val="22"/>
          <w:szCs w:val="22"/>
          <w:lang w:val="el-GR" w:eastAsia="en-US"/>
        </w:rPr>
        <w:t>10. Τη συνεργασία του Δήμου Σαμοθράκης με άλλους Δήμους και Περιφέρειες της χώρας και της Ευρωπαϊκής Ένωσης σε θέματα αλληλεγγύης και εθελοντισμού ανταλλαγή τεχνογνωσίας, πληροφόρησης και εμπειριών) με τελικό στόχο την ολοκλήρωση ενός τοπικού δικτύου αλληλεγγύης στο οποίο θα συμμετέχουν ως ισότιμοι εταίροι οι συλλογικές εκφράσεις της κοινωνίας, αλλά και φυσικά πρόσωπα.</w:t>
      </w:r>
    </w:p>
    <w:p w14:paraId="1099FCA1" w14:textId="77777777" w:rsidR="00FC28B1" w:rsidRPr="00FC28B1" w:rsidRDefault="00FC28B1" w:rsidP="00FC28B1">
      <w:pPr>
        <w:suppressAutoHyphens w:val="0"/>
        <w:spacing w:line="360" w:lineRule="auto"/>
        <w:jc w:val="both"/>
        <w:rPr>
          <w:rFonts w:ascii="Arial" w:eastAsiaTheme="minorHAnsi" w:hAnsi="Arial" w:cs="Arial"/>
          <w:sz w:val="22"/>
          <w:szCs w:val="22"/>
          <w:lang w:val="el-GR" w:eastAsia="en-US"/>
        </w:rPr>
      </w:pPr>
    </w:p>
    <w:p w14:paraId="7E7D76BD"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r w:rsidRPr="00FC28B1">
        <w:rPr>
          <w:rFonts w:ascii="Arial" w:eastAsiaTheme="minorHAnsi" w:hAnsi="Arial" w:cs="Arial"/>
          <w:b/>
          <w:bCs/>
          <w:color w:val="000000"/>
          <w:sz w:val="22"/>
          <w:szCs w:val="22"/>
          <w:lang w:val="el-GR" w:eastAsia="en-US"/>
        </w:rPr>
        <w:t>ΣΤΟΧΟΣ ΤΟΥ ΔΗΜΟΥ ΣΑΜΟΘΡΑΚΗΣ</w:t>
      </w:r>
    </w:p>
    <w:p w14:paraId="2E413117" w14:textId="77777777" w:rsidR="00FC28B1" w:rsidRPr="00FC28B1" w:rsidRDefault="00FC28B1" w:rsidP="00FC28B1">
      <w:pPr>
        <w:suppressAutoHyphens w:val="0"/>
        <w:spacing w:line="360" w:lineRule="auto"/>
        <w:jc w:val="both"/>
        <w:rPr>
          <w:rFonts w:ascii="Arial" w:eastAsiaTheme="minorHAnsi" w:hAnsi="Arial" w:cs="Arial"/>
          <w:sz w:val="22"/>
          <w:szCs w:val="22"/>
          <w:lang w:val="el-GR" w:eastAsia="en-US"/>
        </w:rPr>
      </w:pPr>
      <w:r w:rsidRPr="00FC28B1">
        <w:rPr>
          <w:rFonts w:ascii="Arial" w:eastAsiaTheme="minorHAnsi" w:hAnsi="Arial" w:cs="Arial"/>
          <w:sz w:val="22"/>
          <w:szCs w:val="22"/>
          <w:lang w:val="el-GR" w:eastAsia="en-US"/>
        </w:rPr>
        <w:t xml:space="preserve">Με την παρούσα Χάρτα, αλλά και με την σύσταση  Μητρώου εθελοντών που εγκρίθηκε με την αρίθμ. 107/2020 απόφαση του Δημοτικού Συμβουλίου, με την επωνυμία </w:t>
      </w:r>
      <w:r w:rsidRPr="00FC28B1">
        <w:rPr>
          <w:rFonts w:ascii="Arial" w:eastAsiaTheme="minorHAnsi" w:hAnsi="Arial" w:cs="Arial"/>
          <w:b/>
          <w:bCs/>
          <w:sz w:val="22"/>
          <w:szCs w:val="22"/>
          <w:lang w:val="el-GR" w:eastAsia="en-US"/>
        </w:rPr>
        <w:t>«Δίκτυο Εθελοντών Δήμου Σαμοθράκης»</w:t>
      </w:r>
      <w:r w:rsidRPr="00FC28B1">
        <w:rPr>
          <w:rFonts w:ascii="Arial" w:eastAsiaTheme="minorHAnsi" w:hAnsi="Arial" w:cs="Arial"/>
          <w:sz w:val="22"/>
          <w:szCs w:val="22"/>
          <w:lang w:val="el-GR" w:eastAsia="en-US"/>
        </w:rPr>
        <w:t xml:space="preserve"> επιδιώκεται: </w:t>
      </w:r>
    </w:p>
    <w:p w14:paraId="1604FFB9" w14:textId="77777777" w:rsidR="00FC28B1" w:rsidRPr="00FC28B1" w:rsidRDefault="00FC28B1" w:rsidP="00FC28B1">
      <w:pPr>
        <w:numPr>
          <w:ilvl w:val="0"/>
          <w:numId w:val="2"/>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η εκπλήρωση ενός υψηλού διακυβεύματος που είναι η ευρύτερη δυνατή συμμετοχή των μελών της τοπικής κοινωνίας ( μεμονωμένο ή σε ομάδες) τόσο στον σχεδιασμό όσο και στην υλοποίηση τοπικών δράσεων </w:t>
      </w:r>
    </w:p>
    <w:p w14:paraId="58D310CE" w14:textId="77777777" w:rsidR="00FC28B1" w:rsidRPr="00FC28B1" w:rsidRDefault="00FC28B1" w:rsidP="00FC28B1">
      <w:pPr>
        <w:numPr>
          <w:ilvl w:val="0"/>
          <w:numId w:val="2"/>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η παροχή κάθε δυνατής βοήθειας στο ήδη σπουδαίο έργο που επιτελούν οι ήδη υπάρχουσες εθελοντικές οργανώσεις, οι ομάδες εθελοντών αλλά και οι Μ.Κ.Ο που υλοποιούν εθελοντικές δράσεις. </w:t>
      </w:r>
    </w:p>
    <w:p w14:paraId="34389C4F"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p>
    <w:p w14:paraId="7AD144A2"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r w:rsidRPr="00FC28B1">
        <w:rPr>
          <w:rFonts w:ascii="Arial" w:eastAsiaTheme="minorHAnsi" w:hAnsi="Arial" w:cs="Arial"/>
          <w:b/>
          <w:bCs/>
          <w:color w:val="000000"/>
          <w:sz w:val="22"/>
          <w:szCs w:val="22"/>
          <w:lang w:val="el-GR" w:eastAsia="en-US"/>
        </w:rPr>
        <w:t xml:space="preserve">ΟΜΑΔΑ ΕΘΕΛΟΝΤΩΝ </w:t>
      </w:r>
    </w:p>
    <w:p w14:paraId="4942F50F" w14:textId="768FC646"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r w:rsidRPr="00FC28B1">
        <w:rPr>
          <w:rFonts w:ascii="Arial" w:eastAsiaTheme="minorHAnsi" w:hAnsi="Arial" w:cs="Arial"/>
          <w:b/>
          <w:bCs/>
          <w:color w:val="000000"/>
          <w:sz w:val="22"/>
          <w:szCs w:val="22"/>
          <w:lang w:val="el-GR" w:eastAsia="en-US"/>
        </w:rPr>
        <w:t>ΠΡΟΣΔΙΟΡΙΣΜΟΣ</w:t>
      </w:r>
      <w:r w:rsidR="001122E3">
        <w:rPr>
          <w:rFonts w:ascii="Arial" w:eastAsiaTheme="minorHAnsi" w:hAnsi="Arial" w:cs="Arial"/>
          <w:b/>
          <w:bCs/>
          <w:color w:val="000000"/>
          <w:sz w:val="22"/>
          <w:szCs w:val="22"/>
          <w:lang w:val="el-GR" w:eastAsia="en-US"/>
        </w:rPr>
        <w:t xml:space="preserve"> </w:t>
      </w:r>
      <w:r w:rsidRPr="00FC28B1">
        <w:rPr>
          <w:rFonts w:ascii="Arial" w:eastAsiaTheme="minorHAnsi" w:hAnsi="Arial" w:cs="Arial"/>
          <w:b/>
          <w:bCs/>
          <w:color w:val="000000"/>
          <w:sz w:val="22"/>
          <w:szCs w:val="22"/>
          <w:lang w:val="el-GR" w:eastAsia="en-US"/>
        </w:rPr>
        <w:t xml:space="preserve">ΤΟΥ ΠΡΟΦΙΛ ΚΑΙ ΤΩΝ ΧΑΡΑΚΤΗΡΙΣΤΙΚΩΝ ΤΟΥ ΕΘΕΛΟΝΤΗ </w:t>
      </w:r>
    </w:p>
    <w:p w14:paraId="28C0242E" w14:textId="77777777" w:rsidR="00FC28B1" w:rsidRPr="00FC28B1" w:rsidRDefault="00FC28B1" w:rsidP="00FC28B1">
      <w:pPr>
        <w:suppressAutoHyphens w:val="0"/>
        <w:spacing w:line="360" w:lineRule="auto"/>
        <w:jc w:val="both"/>
        <w:rPr>
          <w:rFonts w:ascii="Arial" w:eastAsiaTheme="minorHAnsi" w:hAnsi="Arial" w:cs="Arial"/>
          <w:sz w:val="22"/>
          <w:szCs w:val="22"/>
          <w:lang w:val="el-GR" w:eastAsia="en-US"/>
        </w:rPr>
      </w:pPr>
      <w:r w:rsidRPr="00FC28B1">
        <w:rPr>
          <w:rFonts w:ascii="Arial" w:eastAsiaTheme="minorHAnsi" w:hAnsi="Arial" w:cs="Arial"/>
          <w:sz w:val="22"/>
          <w:szCs w:val="22"/>
          <w:lang w:val="el-GR" w:eastAsia="en-US"/>
        </w:rPr>
        <w:t>Μέλη του Δικτύου Εθελοντών μπορεί να είναι όσοι κάτοικοι και δημότες του Δήμου Σαμοθράκης επιθυμούν να υποβάλλουν αίτηση, έπειτα από σχετική πρόσκληση εκδήλωσης ενδιαφέροντος ανά θεματική ενότητα ή και γενικά που θα δημοσιευθεί από το Δήμο Σαμοθράκης. Για το σκοπό αυτό θα δημιουργηθεί «Μητρώο Εθελοντών Δήμου Σαμοθράκης» στο οποίο θα καταγράφονται τα στοιχεία όσων υποβάλλουν αίτηση συμμετοχής στην ομάδα.</w:t>
      </w:r>
    </w:p>
    <w:p w14:paraId="6E38C97B"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Ο εθελοντής πρέπει: </w:t>
      </w:r>
    </w:p>
    <w:p w14:paraId="13966C8C" w14:textId="77777777" w:rsidR="00FC28B1" w:rsidRPr="00FC28B1" w:rsidRDefault="00FC28B1" w:rsidP="00FC28B1">
      <w:pPr>
        <w:numPr>
          <w:ilvl w:val="0"/>
          <w:numId w:val="2"/>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Να διαθέτει ανιδιοτελώς τις υπηρεσίες του </w:t>
      </w:r>
    </w:p>
    <w:p w14:paraId="0CCEE9E4" w14:textId="77777777" w:rsidR="00FC28B1" w:rsidRPr="00FC28B1" w:rsidRDefault="00FC28B1" w:rsidP="00FC28B1">
      <w:pPr>
        <w:numPr>
          <w:ilvl w:val="0"/>
          <w:numId w:val="2"/>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Να διαθέτει διοικητικές, οργανωτικές και ικανότητα επικοινωνίας </w:t>
      </w:r>
    </w:p>
    <w:p w14:paraId="78EF77B0" w14:textId="77777777" w:rsidR="00FC28B1" w:rsidRPr="00FC28B1" w:rsidRDefault="00FC28B1" w:rsidP="00FC28B1">
      <w:pPr>
        <w:numPr>
          <w:ilvl w:val="0"/>
          <w:numId w:val="2"/>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Να είναι συνεπής και υπεύθυνος ως προς τις υποχρεώσεις που αναλαμβάνει </w:t>
      </w:r>
    </w:p>
    <w:p w14:paraId="15CF8D0E" w14:textId="77777777" w:rsidR="00FC28B1" w:rsidRPr="00FC28B1" w:rsidRDefault="00FC28B1" w:rsidP="00FC28B1">
      <w:pPr>
        <w:numPr>
          <w:ilvl w:val="0"/>
          <w:numId w:val="2"/>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Να είναι διατεθειμένος να μαθαίνει διαρκώς και να εκπαιδεύεται συστηματικά </w:t>
      </w:r>
    </w:p>
    <w:p w14:paraId="56631E23" w14:textId="77777777" w:rsidR="00FC28B1" w:rsidRPr="00FC28B1" w:rsidRDefault="00FC28B1" w:rsidP="00FC28B1">
      <w:pPr>
        <w:numPr>
          <w:ilvl w:val="0"/>
          <w:numId w:val="2"/>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Να αυτενεργεί </w:t>
      </w:r>
    </w:p>
    <w:p w14:paraId="33880C91" w14:textId="77777777" w:rsidR="00FC28B1" w:rsidRPr="00FC28B1" w:rsidRDefault="00FC28B1" w:rsidP="00FC28B1">
      <w:pPr>
        <w:numPr>
          <w:ilvl w:val="0"/>
          <w:numId w:val="2"/>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Να έχει υψηλό αίσθημα κοινωνικής ευθύνης και ήθος </w:t>
      </w:r>
    </w:p>
    <w:p w14:paraId="0556E714" w14:textId="77777777" w:rsidR="00FC28B1" w:rsidRPr="00FC28B1" w:rsidRDefault="00FC28B1" w:rsidP="00FC28B1">
      <w:pPr>
        <w:numPr>
          <w:ilvl w:val="0"/>
          <w:numId w:val="2"/>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Να διαθέτει βαθιά κοινωνική συνείδηση </w:t>
      </w:r>
    </w:p>
    <w:p w14:paraId="71EB99EB" w14:textId="77777777" w:rsidR="00FC28B1" w:rsidRPr="00FC28B1" w:rsidRDefault="00FC28B1" w:rsidP="00FC28B1">
      <w:pPr>
        <w:numPr>
          <w:ilvl w:val="0"/>
          <w:numId w:val="2"/>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Να είναι συνεργατικός, αλληλέγγυος και δεκτικός στη λειτουργία ομάδων </w:t>
      </w:r>
    </w:p>
    <w:p w14:paraId="1793C134" w14:textId="77777777" w:rsidR="001122E3" w:rsidRDefault="001122E3" w:rsidP="00FC28B1">
      <w:pPr>
        <w:suppressAutoHyphens w:val="0"/>
        <w:autoSpaceDE w:val="0"/>
        <w:autoSpaceDN w:val="0"/>
        <w:adjustRightInd w:val="0"/>
        <w:spacing w:line="360" w:lineRule="auto"/>
        <w:rPr>
          <w:rFonts w:ascii="Arial" w:eastAsiaTheme="minorHAnsi" w:hAnsi="Arial" w:cs="Arial"/>
          <w:b/>
          <w:bCs/>
          <w:color w:val="000000"/>
          <w:sz w:val="22"/>
          <w:szCs w:val="22"/>
          <w:lang w:val="el-GR" w:eastAsia="en-US"/>
        </w:rPr>
      </w:pPr>
    </w:p>
    <w:p w14:paraId="2A0394B5" w14:textId="0AFC995A"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r w:rsidRPr="00FC28B1">
        <w:rPr>
          <w:rFonts w:ascii="Arial" w:eastAsiaTheme="minorHAnsi" w:hAnsi="Arial" w:cs="Arial"/>
          <w:b/>
          <w:bCs/>
          <w:color w:val="000000"/>
          <w:sz w:val="22"/>
          <w:szCs w:val="22"/>
          <w:lang w:val="el-GR" w:eastAsia="en-US"/>
        </w:rPr>
        <w:t xml:space="preserve">ΜΗΤΡΩΟ ΕΘΕΛΟΝΤΩΝ </w:t>
      </w:r>
    </w:p>
    <w:p w14:paraId="666CA5EA"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Το Μητρώο Εθελοντών είναι η βάση δεδομένων στην οποία θα συγκεντρώνονται και θα ανανεώνονται διαρκώς πληροφορίες, σχετικές με όσους έχουν την επιθυμία να παρέχουν εθελοντική εργασία στον Δήμο. </w:t>
      </w:r>
    </w:p>
    <w:p w14:paraId="7125EAC1"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Αποτελεί την Τράπεζα Εθελοντών που θα χρησιμοποιηθούν στους διάφορους τομείς των εθελοντικών δράσεων σύμφωνα με τις επιλογές τους και τον διαθέσιμο χρόνο τους. </w:t>
      </w:r>
    </w:p>
    <w:p w14:paraId="56ABEBC4"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Επισημαίνεται ότι τα προσωπικά δεδομένα των εθελοντών θα είναι απόρρητα και θα δίνονται στη δημοσιότητα μόνο όταν οι ίδιοι το επιθυμούν. </w:t>
      </w:r>
    </w:p>
    <w:p w14:paraId="1C80AF92" w14:textId="77777777" w:rsidR="00FC28B1" w:rsidRPr="00FC28B1" w:rsidRDefault="00FC28B1" w:rsidP="00FC28B1">
      <w:pPr>
        <w:suppressAutoHyphens w:val="0"/>
        <w:spacing w:line="360" w:lineRule="auto"/>
        <w:jc w:val="both"/>
        <w:rPr>
          <w:rFonts w:ascii="Arial" w:eastAsiaTheme="minorHAnsi" w:hAnsi="Arial" w:cs="Arial"/>
          <w:sz w:val="22"/>
          <w:szCs w:val="22"/>
          <w:lang w:val="el-GR" w:eastAsia="en-US"/>
        </w:rPr>
      </w:pPr>
      <w:r w:rsidRPr="00FC28B1">
        <w:rPr>
          <w:rFonts w:ascii="Arial" w:eastAsiaTheme="minorHAnsi" w:hAnsi="Arial" w:cs="Arial"/>
          <w:sz w:val="22"/>
          <w:szCs w:val="22"/>
          <w:lang w:val="el-GR" w:eastAsia="en-US"/>
        </w:rPr>
        <w:t>2. Σκοπός του Δικτύου Εθελοντών Δήμου Σαμοθράκης είναι η παροχή, διά μέσου των μελών της, υπηρεσιών σε διάφορους τομείς όπως:</w:t>
      </w:r>
    </w:p>
    <w:p w14:paraId="0FDC4710" w14:textId="77777777" w:rsidR="00FC28B1" w:rsidRPr="00FC28B1" w:rsidRDefault="00FC28B1" w:rsidP="00FC28B1">
      <w:pPr>
        <w:suppressAutoHyphens w:val="0"/>
        <w:spacing w:line="360" w:lineRule="auto"/>
        <w:jc w:val="both"/>
        <w:rPr>
          <w:rFonts w:ascii="Arial" w:eastAsiaTheme="minorHAnsi" w:hAnsi="Arial" w:cs="Arial"/>
          <w:sz w:val="22"/>
          <w:szCs w:val="22"/>
          <w:lang w:val="el-GR" w:eastAsia="en-US"/>
        </w:rPr>
      </w:pPr>
      <w:r w:rsidRPr="00FC28B1">
        <w:rPr>
          <w:rFonts w:ascii="Arial" w:eastAsiaTheme="minorHAnsi" w:hAnsi="Arial" w:cs="Arial"/>
          <w:sz w:val="22"/>
          <w:szCs w:val="22"/>
          <w:lang w:val="el-GR" w:eastAsia="en-US"/>
        </w:rPr>
        <w:t>α) Κοινωνική αλληλεγγύη και πρόνοια,</w:t>
      </w:r>
    </w:p>
    <w:p w14:paraId="109EEE2F" w14:textId="77777777" w:rsidR="00FC28B1" w:rsidRPr="00FC28B1" w:rsidRDefault="00FC28B1" w:rsidP="00FC28B1">
      <w:pPr>
        <w:suppressAutoHyphens w:val="0"/>
        <w:spacing w:line="360" w:lineRule="auto"/>
        <w:jc w:val="both"/>
        <w:rPr>
          <w:rFonts w:ascii="Arial" w:eastAsiaTheme="minorHAnsi" w:hAnsi="Arial" w:cs="Arial"/>
          <w:sz w:val="22"/>
          <w:szCs w:val="22"/>
          <w:lang w:val="el-GR" w:eastAsia="en-US"/>
        </w:rPr>
      </w:pPr>
      <w:r w:rsidRPr="00FC28B1">
        <w:rPr>
          <w:rFonts w:ascii="Arial" w:eastAsiaTheme="minorHAnsi" w:hAnsi="Arial" w:cs="Arial"/>
          <w:sz w:val="22"/>
          <w:szCs w:val="22"/>
          <w:lang w:val="el-GR" w:eastAsia="en-US"/>
        </w:rPr>
        <w:t>β) Δημόσια Υγεία και πρόληψη,</w:t>
      </w:r>
    </w:p>
    <w:p w14:paraId="3C242B7C" w14:textId="77777777" w:rsidR="00FC28B1" w:rsidRPr="00FC28B1" w:rsidRDefault="00FC28B1" w:rsidP="00FC28B1">
      <w:pPr>
        <w:suppressAutoHyphens w:val="0"/>
        <w:spacing w:line="360" w:lineRule="auto"/>
        <w:jc w:val="both"/>
        <w:rPr>
          <w:rFonts w:ascii="Arial" w:eastAsiaTheme="minorHAnsi" w:hAnsi="Arial" w:cs="Arial"/>
          <w:sz w:val="22"/>
          <w:szCs w:val="22"/>
          <w:lang w:val="el-GR" w:eastAsia="en-US"/>
        </w:rPr>
      </w:pPr>
      <w:r w:rsidRPr="00FC28B1">
        <w:rPr>
          <w:rFonts w:ascii="Arial" w:eastAsiaTheme="minorHAnsi" w:hAnsi="Arial" w:cs="Arial"/>
          <w:sz w:val="22"/>
          <w:szCs w:val="22"/>
          <w:lang w:val="el-GR" w:eastAsia="en-US"/>
        </w:rPr>
        <w:lastRenderedPageBreak/>
        <w:t>γ) Υπηρεσίες σε Άτομα με Ειδικές Ανάγκες,</w:t>
      </w:r>
    </w:p>
    <w:p w14:paraId="52A5068B" w14:textId="77777777" w:rsidR="00FC28B1" w:rsidRPr="00FC28B1" w:rsidRDefault="00FC28B1" w:rsidP="00FC28B1">
      <w:pPr>
        <w:suppressAutoHyphens w:val="0"/>
        <w:spacing w:line="360" w:lineRule="auto"/>
        <w:jc w:val="both"/>
        <w:rPr>
          <w:rFonts w:ascii="Arial" w:eastAsiaTheme="minorHAnsi" w:hAnsi="Arial" w:cs="Arial"/>
          <w:sz w:val="22"/>
          <w:szCs w:val="22"/>
          <w:lang w:val="el-GR" w:eastAsia="en-US"/>
        </w:rPr>
      </w:pPr>
      <w:r w:rsidRPr="00FC28B1">
        <w:rPr>
          <w:rFonts w:ascii="Arial" w:eastAsiaTheme="minorHAnsi" w:hAnsi="Arial" w:cs="Arial"/>
          <w:sz w:val="22"/>
          <w:szCs w:val="22"/>
          <w:lang w:val="el-GR" w:eastAsia="en-US"/>
        </w:rPr>
        <w:t>δ) Πολιτική προστασία, προστασία του περιβάλλοντος και  πολιτισμός</w:t>
      </w:r>
    </w:p>
    <w:p w14:paraId="1FF8DBD0" w14:textId="77777777" w:rsidR="00FC28B1" w:rsidRPr="00FC28B1" w:rsidRDefault="00FC28B1" w:rsidP="00FC28B1">
      <w:pPr>
        <w:suppressAutoHyphens w:val="0"/>
        <w:spacing w:line="360" w:lineRule="auto"/>
        <w:jc w:val="both"/>
        <w:rPr>
          <w:rFonts w:ascii="Arial" w:eastAsiaTheme="minorHAnsi" w:hAnsi="Arial" w:cs="Arial"/>
          <w:sz w:val="22"/>
          <w:szCs w:val="22"/>
          <w:lang w:val="el-GR" w:eastAsia="en-US"/>
        </w:rPr>
      </w:pPr>
      <w:r w:rsidRPr="00FC28B1">
        <w:rPr>
          <w:rFonts w:ascii="Arial" w:eastAsiaTheme="minorHAnsi" w:hAnsi="Arial" w:cs="Arial"/>
          <w:sz w:val="22"/>
          <w:szCs w:val="22"/>
          <w:lang w:val="el-GR" w:eastAsia="en-US"/>
        </w:rPr>
        <w:t>ε) Τουρισμός.</w:t>
      </w:r>
    </w:p>
    <w:p w14:paraId="291581D2" w14:textId="77777777" w:rsidR="00FC28B1" w:rsidRPr="00FC28B1" w:rsidRDefault="00FC28B1" w:rsidP="00FC28B1">
      <w:pPr>
        <w:suppressAutoHyphens w:val="0"/>
        <w:spacing w:line="360" w:lineRule="auto"/>
        <w:jc w:val="both"/>
        <w:rPr>
          <w:rFonts w:ascii="Arial" w:eastAsiaTheme="minorHAnsi" w:hAnsi="Arial" w:cs="Arial"/>
          <w:sz w:val="22"/>
          <w:szCs w:val="22"/>
          <w:lang w:val="el-GR" w:eastAsia="en-US"/>
        </w:rPr>
      </w:pPr>
      <w:r w:rsidRPr="00FC28B1">
        <w:rPr>
          <w:rFonts w:ascii="Arial" w:eastAsiaTheme="minorHAnsi" w:hAnsi="Arial" w:cs="Arial"/>
          <w:sz w:val="22"/>
          <w:szCs w:val="22"/>
          <w:lang w:val="el-GR" w:eastAsia="en-US"/>
        </w:rPr>
        <w:t>3.  Έδρα του Δικτύου Εθελοντών είναι η έδρα του Δήμου Σαμοθράκης. Στα πλαίσια της λειτουργίας του Δικτύου Εθελοντών Δήμου Σαμοθράκης μπορούν να λειτουργούν αποκεντρωμένες Ομάδες Εθελοντών στους οικισμούς, υπό την εποπτεία του αρμόδιου Εντεταλμένου Δημοτικού Συμβούλου ή αρμόδιου Αντιδημάρχου.</w:t>
      </w:r>
    </w:p>
    <w:p w14:paraId="3922252A" w14:textId="612D06FC" w:rsidR="00FC28B1" w:rsidRPr="00FC28B1" w:rsidRDefault="00FC28B1" w:rsidP="00FC28B1">
      <w:pPr>
        <w:suppressAutoHyphens w:val="0"/>
        <w:spacing w:line="360" w:lineRule="auto"/>
        <w:jc w:val="both"/>
        <w:rPr>
          <w:rFonts w:ascii="Arial" w:eastAsiaTheme="minorHAnsi" w:hAnsi="Arial" w:cs="Arial"/>
          <w:sz w:val="22"/>
          <w:szCs w:val="22"/>
          <w:lang w:val="el-GR" w:eastAsia="en-US"/>
        </w:rPr>
      </w:pPr>
      <w:r w:rsidRPr="00FC28B1">
        <w:rPr>
          <w:rFonts w:ascii="Arial" w:eastAsiaTheme="minorHAnsi" w:hAnsi="Arial" w:cs="Arial"/>
          <w:sz w:val="22"/>
          <w:szCs w:val="22"/>
          <w:lang w:val="el-GR" w:eastAsia="en-US"/>
        </w:rPr>
        <w:t xml:space="preserve">4. Αρμόδιος για την λειτουργία του Γραφείου ως προς την άσκηση αρμοδιοτήτων  Εθελοντισμού καθώς και του Εθελοντικού Δικτύου Σαμοθράκης θα είναι εντεταλμένος  δημοτικός σύμβουλος ή </w:t>
      </w:r>
      <w:r w:rsidR="001122E3">
        <w:rPr>
          <w:rFonts w:ascii="Arial" w:eastAsiaTheme="minorHAnsi" w:hAnsi="Arial" w:cs="Arial"/>
          <w:sz w:val="22"/>
          <w:szCs w:val="22"/>
          <w:lang w:val="el-GR" w:eastAsia="en-US"/>
        </w:rPr>
        <w:t xml:space="preserve">ο </w:t>
      </w:r>
      <w:r w:rsidRPr="00FC28B1">
        <w:rPr>
          <w:rFonts w:ascii="Arial" w:eastAsiaTheme="minorHAnsi" w:hAnsi="Arial" w:cs="Arial"/>
          <w:sz w:val="22"/>
          <w:szCs w:val="22"/>
          <w:lang w:val="el-GR" w:eastAsia="en-US"/>
        </w:rPr>
        <w:t>Αρμόδιος Αντιδήμαρχος στον οποίο με απόφαση Δημάρχου θα ανατεθούν καθήκοντα θεμάτων Εθελοντισμού.</w:t>
      </w:r>
    </w:p>
    <w:p w14:paraId="413435B1" w14:textId="77777777" w:rsidR="001122E3" w:rsidRDefault="001122E3" w:rsidP="00FC28B1">
      <w:pPr>
        <w:suppressAutoHyphens w:val="0"/>
        <w:autoSpaceDE w:val="0"/>
        <w:autoSpaceDN w:val="0"/>
        <w:adjustRightInd w:val="0"/>
        <w:spacing w:line="360" w:lineRule="auto"/>
        <w:rPr>
          <w:rFonts w:ascii="Arial" w:eastAsiaTheme="minorHAnsi" w:hAnsi="Arial" w:cs="Arial"/>
          <w:b/>
          <w:bCs/>
          <w:color w:val="000000"/>
          <w:sz w:val="22"/>
          <w:szCs w:val="22"/>
          <w:lang w:val="el-GR" w:eastAsia="en-US"/>
        </w:rPr>
      </w:pPr>
    </w:p>
    <w:p w14:paraId="7280E753" w14:textId="1661CE4E"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r w:rsidRPr="00FC28B1">
        <w:rPr>
          <w:rFonts w:ascii="Arial" w:eastAsiaTheme="minorHAnsi" w:hAnsi="Arial" w:cs="Arial"/>
          <w:b/>
          <w:bCs/>
          <w:color w:val="000000"/>
          <w:sz w:val="22"/>
          <w:szCs w:val="22"/>
          <w:lang w:val="el-GR" w:eastAsia="en-US"/>
        </w:rPr>
        <w:t xml:space="preserve">ΤΟΜΕΙΣ ΔΡΑΣΤΗΡΙΟΠΟΙΗΣΗΣ </w:t>
      </w:r>
    </w:p>
    <w:p w14:paraId="56374447"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Αξιοποιώντας τους εθελοντές ο Δήμος Σαμοθράκης θα επικεντρωθεί στους εξής τομείς: </w:t>
      </w:r>
    </w:p>
    <w:p w14:paraId="21432BA4" w14:textId="77777777" w:rsidR="00FC28B1" w:rsidRPr="00FC28B1" w:rsidRDefault="00FC28B1" w:rsidP="00FC28B1">
      <w:pPr>
        <w:suppressAutoHyphens w:val="0"/>
        <w:spacing w:line="360" w:lineRule="auto"/>
        <w:jc w:val="both"/>
        <w:rPr>
          <w:rFonts w:ascii="Arial" w:eastAsiaTheme="minorHAnsi" w:hAnsi="Arial" w:cs="Arial"/>
          <w:sz w:val="22"/>
          <w:szCs w:val="22"/>
          <w:lang w:val="el-GR" w:eastAsia="en-US"/>
        </w:rPr>
      </w:pPr>
      <w:r w:rsidRPr="00FC28B1">
        <w:rPr>
          <w:rFonts w:ascii="Arial" w:eastAsiaTheme="minorHAnsi" w:hAnsi="Arial" w:cs="Arial"/>
          <w:sz w:val="22"/>
          <w:szCs w:val="22"/>
          <w:lang w:val="el-GR" w:eastAsia="en-US"/>
        </w:rPr>
        <w:t>α) Κοινωνική αλληλεγγύη και πρόνοια,</w:t>
      </w:r>
    </w:p>
    <w:p w14:paraId="28EDEFDF" w14:textId="77777777" w:rsidR="00FC28B1" w:rsidRPr="00FC28B1" w:rsidRDefault="00FC28B1" w:rsidP="00FC28B1">
      <w:pPr>
        <w:numPr>
          <w:ilvl w:val="0"/>
          <w:numId w:val="3"/>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Επανένταξη ευπαθών κοινωνικών ομάδων </w:t>
      </w:r>
    </w:p>
    <w:p w14:paraId="4B1807D1" w14:textId="77777777" w:rsidR="00FC28B1" w:rsidRPr="00FC28B1" w:rsidRDefault="00FC28B1" w:rsidP="00FC28B1">
      <w:pPr>
        <w:numPr>
          <w:ilvl w:val="0"/>
          <w:numId w:val="3"/>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Υποστήριξη ατόμων τρίτης ηλικίας </w:t>
      </w:r>
    </w:p>
    <w:p w14:paraId="73F0B38A" w14:textId="77777777" w:rsidR="00FC28B1" w:rsidRPr="00FC28B1" w:rsidRDefault="00FC28B1" w:rsidP="00FC28B1">
      <w:pPr>
        <w:numPr>
          <w:ilvl w:val="0"/>
          <w:numId w:val="3"/>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Ψυχοκοινωνική μέριμνα και φροντίδα </w:t>
      </w:r>
    </w:p>
    <w:p w14:paraId="7424B46F" w14:textId="77777777" w:rsidR="00FC28B1" w:rsidRPr="00FC28B1" w:rsidRDefault="00FC28B1" w:rsidP="00FC28B1">
      <w:pPr>
        <w:numPr>
          <w:ilvl w:val="0"/>
          <w:numId w:val="3"/>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Συγκέντρωση τροφίμων και ειδών πρώτης ανάγκης </w:t>
      </w:r>
    </w:p>
    <w:p w14:paraId="3F2AF78B" w14:textId="77777777" w:rsidR="00FC28B1" w:rsidRPr="00FC28B1" w:rsidRDefault="00FC28B1" w:rsidP="00FC28B1">
      <w:pPr>
        <w:numPr>
          <w:ilvl w:val="0"/>
          <w:numId w:val="3"/>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Νομική υποστήριξη </w:t>
      </w:r>
    </w:p>
    <w:p w14:paraId="6E6754A7" w14:textId="77777777" w:rsidR="00FC28B1" w:rsidRPr="00FC28B1" w:rsidRDefault="00FC28B1" w:rsidP="00FC28B1">
      <w:pPr>
        <w:numPr>
          <w:ilvl w:val="0"/>
          <w:numId w:val="3"/>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Βοηθητική διοικητική υποστήριξη: Ο εθελοντής προσφέρει υπηρεσίες σε γραφεία της διοικητικής υπηρεσίας (π.χ. διακινεί έγγραφα, καταχωρεί στοιχεία σε Η/Υ, παράγει φωτοαντίγραφα, κ.λ.π.) </w:t>
      </w:r>
    </w:p>
    <w:p w14:paraId="0D277D9D" w14:textId="77777777" w:rsidR="00FC28B1" w:rsidRPr="00FC28B1" w:rsidRDefault="00FC28B1" w:rsidP="00FC28B1">
      <w:pPr>
        <w:numPr>
          <w:ilvl w:val="0"/>
          <w:numId w:val="3"/>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Τράπεζα χρόνου ( Ανταλλαγή αγαθών και υπηρεσιών) </w:t>
      </w:r>
    </w:p>
    <w:p w14:paraId="3F0A95B9" w14:textId="77777777" w:rsidR="00FC28B1" w:rsidRPr="00FC28B1" w:rsidRDefault="00FC28B1" w:rsidP="00FC28B1">
      <w:pPr>
        <w:numPr>
          <w:ilvl w:val="0"/>
          <w:numId w:val="3"/>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Ιματισμός: Ο εθελοντής βοηθάει στη διάθεση ρουχισμού σε συνεργασία με την Κοινωνική Υπηρεσία. </w:t>
      </w:r>
    </w:p>
    <w:p w14:paraId="141EC210" w14:textId="77777777" w:rsidR="00FC28B1" w:rsidRPr="00FC28B1" w:rsidRDefault="00FC28B1" w:rsidP="00FC28B1">
      <w:pPr>
        <w:numPr>
          <w:ilvl w:val="0"/>
          <w:numId w:val="3"/>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Συσκευασία συσσιτίου </w:t>
      </w:r>
    </w:p>
    <w:p w14:paraId="7B0789D8" w14:textId="77777777" w:rsidR="00FC28B1" w:rsidRPr="00FC28B1" w:rsidRDefault="00FC28B1" w:rsidP="00FC28B1">
      <w:pPr>
        <w:numPr>
          <w:ilvl w:val="0"/>
          <w:numId w:val="3"/>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Συσκευασία για διανομή τροφίμων </w:t>
      </w:r>
    </w:p>
    <w:p w14:paraId="6B401FD9" w14:textId="77777777" w:rsidR="00FC28B1" w:rsidRPr="00FC28B1" w:rsidRDefault="00FC28B1" w:rsidP="00FC28B1">
      <w:pPr>
        <w:numPr>
          <w:ilvl w:val="0"/>
          <w:numId w:val="3"/>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lastRenderedPageBreak/>
        <w:t xml:space="preserve">Εργασίες γενικών καθηκόντων (παραλαβή προϊόντων από αποθήκη, παραλαβή άρτου από φούρνους, διανομή τροφίμων κλπ) </w:t>
      </w:r>
    </w:p>
    <w:p w14:paraId="1612B5C1" w14:textId="77777777" w:rsidR="00FC28B1" w:rsidRPr="00FC28B1" w:rsidRDefault="00FC28B1" w:rsidP="00FC28B1">
      <w:pPr>
        <w:numPr>
          <w:ilvl w:val="0"/>
          <w:numId w:val="3"/>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Τεχνική υποστήριξη </w:t>
      </w:r>
    </w:p>
    <w:p w14:paraId="66D37292" w14:textId="77777777" w:rsidR="00FC28B1" w:rsidRPr="00FC28B1" w:rsidRDefault="00FC28B1" w:rsidP="00FC28B1">
      <w:pPr>
        <w:numPr>
          <w:ilvl w:val="0"/>
          <w:numId w:val="3"/>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Βοηθητικές εργασίες: Ο εθελοντής βοηθάει και συμμετέχει στην τήρηση της καθαριότητας εσωτερικών και εξωτερικών χώρων, εργασίες συντήρησης κ.λ.π. υπό την επίβλεψη των υπευθύνων. </w:t>
      </w:r>
    </w:p>
    <w:p w14:paraId="58DF337D" w14:textId="77777777" w:rsidR="00FC28B1" w:rsidRPr="00FC28B1" w:rsidRDefault="00FC28B1" w:rsidP="00FC28B1">
      <w:pPr>
        <w:suppressAutoHyphens w:val="0"/>
        <w:spacing w:line="360" w:lineRule="auto"/>
        <w:jc w:val="both"/>
        <w:rPr>
          <w:rFonts w:ascii="Arial" w:eastAsiaTheme="minorHAnsi" w:hAnsi="Arial" w:cs="Arial"/>
          <w:sz w:val="22"/>
          <w:szCs w:val="22"/>
          <w:lang w:val="el-GR" w:eastAsia="en-US"/>
        </w:rPr>
      </w:pPr>
      <w:r w:rsidRPr="00FC28B1">
        <w:rPr>
          <w:rFonts w:ascii="Arial" w:eastAsiaTheme="minorHAnsi" w:hAnsi="Arial" w:cs="Arial"/>
          <w:sz w:val="22"/>
          <w:szCs w:val="22"/>
          <w:lang w:val="el-GR" w:eastAsia="en-US"/>
        </w:rPr>
        <w:t>β) Δημόσια Υγεία και πρόληψη,</w:t>
      </w:r>
    </w:p>
    <w:p w14:paraId="05C72432" w14:textId="77777777" w:rsidR="00FC28B1" w:rsidRPr="00FC28B1" w:rsidRDefault="00FC28B1" w:rsidP="00FC28B1">
      <w:pPr>
        <w:numPr>
          <w:ilvl w:val="0"/>
          <w:numId w:val="3"/>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Διενέργεια κάθε είδους ιατρικών και διαγνωστικών εξετάσεων στους κατοίκους από εθελοντές ιατρούς όλων των ειδικοτήτων και διαγνωστικά κέντρα</w:t>
      </w:r>
    </w:p>
    <w:p w14:paraId="43C44737" w14:textId="77777777" w:rsidR="00FC28B1" w:rsidRPr="00FC28B1" w:rsidRDefault="00FC28B1" w:rsidP="00FC28B1">
      <w:pPr>
        <w:numPr>
          <w:ilvl w:val="0"/>
          <w:numId w:val="3"/>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Ψυχολογική υποστήριξη</w:t>
      </w:r>
    </w:p>
    <w:p w14:paraId="5BECD388" w14:textId="77777777" w:rsidR="00FC28B1" w:rsidRPr="00FC28B1" w:rsidRDefault="00FC28B1" w:rsidP="00FC28B1">
      <w:pPr>
        <w:numPr>
          <w:ilvl w:val="0"/>
          <w:numId w:val="3"/>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Συγκέντρωση φαρμάκων </w:t>
      </w:r>
    </w:p>
    <w:p w14:paraId="277BFE58" w14:textId="77777777" w:rsidR="00FC28B1" w:rsidRPr="00FC28B1" w:rsidRDefault="00FC28B1" w:rsidP="00FC28B1">
      <w:pPr>
        <w:numPr>
          <w:ilvl w:val="0"/>
          <w:numId w:val="3"/>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Αιμοδοσία</w:t>
      </w:r>
    </w:p>
    <w:p w14:paraId="5AD94C0F" w14:textId="77777777" w:rsidR="00FC28B1" w:rsidRPr="00FC28B1" w:rsidRDefault="00FC28B1" w:rsidP="00FC28B1">
      <w:pPr>
        <w:numPr>
          <w:ilvl w:val="0"/>
          <w:numId w:val="3"/>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Προγράμματα προώθησης της υγείας  </w:t>
      </w:r>
    </w:p>
    <w:p w14:paraId="5D47D056" w14:textId="77777777" w:rsidR="00FC28B1" w:rsidRPr="00FC28B1" w:rsidRDefault="00FC28B1" w:rsidP="00FC28B1">
      <w:pPr>
        <w:suppressAutoHyphens w:val="0"/>
        <w:spacing w:line="360" w:lineRule="auto"/>
        <w:jc w:val="both"/>
        <w:rPr>
          <w:rFonts w:ascii="Arial" w:eastAsiaTheme="minorHAnsi" w:hAnsi="Arial" w:cs="Arial"/>
          <w:sz w:val="22"/>
          <w:szCs w:val="22"/>
          <w:lang w:val="el-GR" w:eastAsia="en-US"/>
        </w:rPr>
      </w:pPr>
      <w:r w:rsidRPr="00FC28B1">
        <w:rPr>
          <w:rFonts w:ascii="Arial" w:eastAsiaTheme="minorHAnsi" w:hAnsi="Arial" w:cs="Arial"/>
          <w:sz w:val="22"/>
          <w:szCs w:val="22"/>
          <w:lang w:val="el-GR" w:eastAsia="en-US"/>
        </w:rPr>
        <w:t>γ) Υπηρεσίες σε Άτομα με Ειδικές Ανάγκες,</w:t>
      </w:r>
    </w:p>
    <w:p w14:paraId="27105ADF" w14:textId="1771DB33" w:rsidR="00FC28B1" w:rsidRPr="00FC28B1" w:rsidRDefault="00FC28B1" w:rsidP="00FC28B1">
      <w:pPr>
        <w:numPr>
          <w:ilvl w:val="0"/>
          <w:numId w:val="6"/>
        </w:numPr>
        <w:suppressAutoHyphens w:val="0"/>
        <w:spacing w:after="160" w:line="360" w:lineRule="auto"/>
        <w:contextualSpacing/>
        <w:jc w:val="both"/>
        <w:rPr>
          <w:rFonts w:ascii="Arial" w:eastAsiaTheme="minorHAnsi" w:hAnsi="Arial" w:cs="Arial"/>
          <w:sz w:val="22"/>
          <w:szCs w:val="22"/>
          <w:lang w:val="el-GR" w:eastAsia="en-US"/>
        </w:rPr>
      </w:pPr>
      <w:r w:rsidRPr="00FC28B1">
        <w:rPr>
          <w:rFonts w:ascii="Arial" w:eastAsiaTheme="minorHAnsi" w:hAnsi="Arial" w:cs="Arial"/>
          <w:sz w:val="22"/>
          <w:szCs w:val="22"/>
          <w:lang w:val="el-GR" w:eastAsia="en-US"/>
        </w:rPr>
        <w:t>Δράσεις και υπηρεσίες που διευκολύνου</w:t>
      </w:r>
      <w:r w:rsidR="001122E3">
        <w:rPr>
          <w:rFonts w:ascii="Arial" w:eastAsiaTheme="minorHAnsi" w:hAnsi="Arial" w:cs="Arial"/>
          <w:sz w:val="22"/>
          <w:szCs w:val="22"/>
          <w:lang w:val="el-GR" w:eastAsia="en-US"/>
        </w:rPr>
        <w:t>ν</w:t>
      </w:r>
      <w:r w:rsidRPr="00FC28B1">
        <w:rPr>
          <w:rFonts w:ascii="Arial" w:eastAsiaTheme="minorHAnsi" w:hAnsi="Arial" w:cs="Arial"/>
          <w:sz w:val="22"/>
          <w:szCs w:val="22"/>
          <w:lang w:val="el-GR" w:eastAsia="en-US"/>
        </w:rPr>
        <w:t xml:space="preserve"> με κάθε τρόπο την καθημερινότητα των ατόμων με ειδικές ανάγκες  </w:t>
      </w:r>
    </w:p>
    <w:p w14:paraId="397AD881" w14:textId="77777777" w:rsidR="00FC28B1" w:rsidRPr="00FC28B1" w:rsidRDefault="00FC28B1" w:rsidP="00FC28B1">
      <w:pPr>
        <w:suppressAutoHyphens w:val="0"/>
        <w:spacing w:line="360" w:lineRule="auto"/>
        <w:jc w:val="both"/>
        <w:rPr>
          <w:rFonts w:ascii="Arial" w:eastAsiaTheme="minorHAnsi" w:hAnsi="Arial" w:cs="Arial"/>
          <w:sz w:val="22"/>
          <w:szCs w:val="22"/>
          <w:lang w:val="el-GR" w:eastAsia="en-US"/>
        </w:rPr>
      </w:pPr>
      <w:r w:rsidRPr="00FC28B1">
        <w:rPr>
          <w:rFonts w:ascii="Arial" w:eastAsiaTheme="minorHAnsi" w:hAnsi="Arial" w:cs="Arial"/>
          <w:sz w:val="22"/>
          <w:szCs w:val="22"/>
          <w:lang w:val="el-GR" w:eastAsia="en-US"/>
        </w:rPr>
        <w:t xml:space="preserve">δ) Πολιτική προστασία, προστασία του περιβάλλοντος </w:t>
      </w:r>
    </w:p>
    <w:p w14:paraId="38D0AF3F" w14:textId="77777777" w:rsidR="00FC28B1" w:rsidRPr="00FC28B1" w:rsidRDefault="00FC28B1" w:rsidP="00FC28B1">
      <w:pPr>
        <w:numPr>
          <w:ilvl w:val="0"/>
          <w:numId w:val="4"/>
        </w:numPr>
        <w:suppressAutoHyphens w:val="0"/>
        <w:spacing w:after="160" w:line="360" w:lineRule="auto"/>
        <w:contextualSpacing/>
        <w:jc w:val="both"/>
        <w:rPr>
          <w:rFonts w:ascii="Arial" w:eastAsiaTheme="minorHAnsi" w:hAnsi="Arial" w:cs="Arial"/>
          <w:sz w:val="22"/>
          <w:szCs w:val="22"/>
          <w:lang w:val="el-GR" w:eastAsia="en-US"/>
        </w:rPr>
      </w:pPr>
      <w:r w:rsidRPr="00FC28B1">
        <w:rPr>
          <w:rFonts w:ascii="Arial" w:eastAsiaTheme="minorHAnsi" w:hAnsi="Arial" w:cs="Arial"/>
          <w:sz w:val="22"/>
          <w:szCs w:val="22"/>
          <w:lang w:val="el-GR" w:eastAsia="en-US"/>
        </w:rPr>
        <w:t xml:space="preserve">Καθαριότητα ευαίσθητων περιοχών </w:t>
      </w:r>
    </w:p>
    <w:p w14:paraId="38DFCA52" w14:textId="77777777" w:rsidR="00FC28B1" w:rsidRPr="00FC28B1" w:rsidRDefault="00FC28B1" w:rsidP="00FC28B1">
      <w:pPr>
        <w:numPr>
          <w:ilvl w:val="0"/>
          <w:numId w:val="4"/>
        </w:numPr>
        <w:suppressAutoHyphens w:val="0"/>
        <w:spacing w:after="160" w:line="360" w:lineRule="auto"/>
        <w:contextualSpacing/>
        <w:jc w:val="both"/>
        <w:rPr>
          <w:rFonts w:ascii="Arial" w:eastAsiaTheme="minorHAnsi" w:hAnsi="Arial" w:cs="Arial"/>
          <w:sz w:val="22"/>
          <w:szCs w:val="22"/>
          <w:lang w:val="el-GR" w:eastAsia="en-US"/>
        </w:rPr>
      </w:pPr>
      <w:r w:rsidRPr="00FC28B1">
        <w:rPr>
          <w:rFonts w:ascii="Arial" w:eastAsiaTheme="minorHAnsi" w:hAnsi="Arial" w:cs="Arial"/>
          <w:sz w:val="22"/>
          <w:szCs w:val="22"/>
          <w:lang w:val="el-GR" w:eastAsia="en-US"/>
        </w:rPr>
        <w:t>Εξωραϊσμός κοινοχρήστων χώρων</w:t>
      </w:r>
    </w:p>
    <w:p w14:paraId="7C617BBC" w14:textId="77777777" w:rsidR="00FC28B1" w:rsidRPr="00FC28B1" w:rsidRDefault="00FC28B1" w:rsidP="00FC28B1">
      <w:pPr>
        <w:numPr>
          <w:ilvl w:val="0"/>
          <w:numId w:val="4"/>
        </w:numPr>
        <w:suppressAutoHyphens w:val="0"/>
        <w:spacing w:after="160" w:line="360" w:lineRule="auto"/>
        <w:contextualSpacing/>
        <w:jc w:val="both"/>
        <w:rPr>
          <w:rFonts w:ascii="Arial" w:eastAsiaTheme="minorHAnsi" w:hAnsi="Arial" w:cs="Arial"/>
          <w:sz w:val="22"/>
          <w:szCs w:val="22"/>
          <w:lang w:val="el-GR" w:eastAsia="en-US"/>
        </w:rPr>
      </w:pPr>
      <w:r w:rsidRPr="00FC28B1">
        <w:rPr>
          <w:rFonts w:ascii="Arial" w:eastAsiaTheme="minorHAnsi" w:hAnsi="Arial" w:cs="Arial"/>
          <w:sz w:val="22"/>
          <w:szCs w:val="22"/>
          <w:lang w:val="el-GR" w:eastAsia="en-US"/>
        </w:rPr>
        <w:t xml:space="preserve">Αποχιονισμοί </w:t>
      </w:r>
    </w:p>
    <w:p w14:paraId="42D4D43B" w14:textId="77777777" w:rsidR="00FC28B1" w:rsidRPr="00FC28B1" w:rsidRDefault="00FC28B1" w:rsidP="00FC28B1">
      <w:pPr>
        <w:numPr>
          <w:ilvl w:val="0"/>
          <w:numId w:val="4"/>
        </w:numPr>
        <w:suppressAutoHyphens w:val="0"/>
        <w:spacing w:after="160" w:line="360" w:lineRule="auto"/>
        <w:contextualSpacing/>
        <w:jc w:val="both"/>
        <w:rPr>
          <w:rFonts w:ascii="Arial" w:eastAsiaTheme="minorHAnsi" w:hAnsi="Arial" w:cs="Arial"/>
          <w:sz w:val="22"/>
          <w:szCs w:val="22"/>
          <w:lang w:val="el-GR" w:eastAsia="en-US"/>
        </w:rPr>
      </w:pPr>
      <w:r w:rsidRPr="00FC28B1">
        <w:rPr>
          <w:rFonts w:ascii="Arial" w:eastAsiaTheme="minorHAnsi" w:hAnsi="Arial" w:cs="Arial"/>
          <w:sz w:val="22"/>
          <w:szCs w:val="22"/>
          <w:lang w:val="el-GR" w:eastAsia="en-US"/>
        </w:rPr>
        <w:t xml:space="preserve">Επιχειρήσεις διάσωσης </w:t>
      </w:r>
    </w:p>
    <w:p w14:paraId="79DEBBDD" w14:textId="3198E764" w:rsidR="00FC28B1" w:rsidRPr="00FC28B1" w:rsidRDefault="00FC28B1" w:rsidP="00FC28B1">
      <w:pPr>
        <w:numPr>
          <w:ilvl w:val="0"/>
          <w:numId w:val="4"/>
        </w:numPr>
        <w:suppressAutoHyphens w:val="0"/>
        <w:spacing w:after="160" w:line="360" w:lineRule="auto"/>
        <w:contextualSpacing/>
        <w:jc w:val="both"/>
        <w:rPr>
          <w:rFonts w:ascii="Arial" w:eastAsiaTheme="minorHAnsi" w:hAnsi="Arial" w:cs="Arial"/>
          <w:sz w:val="22"/>
          <w:szCs w:val="22"/>
          <w:lang w:val="el-GR" w:eastAsia="en-US"/>
        </w:rPr>
      </w:pPr>
      <w:r w:rsidRPr="00FC28B1">
        <w:rPr>
          <w:rFonts w:ascii="Arial" w:eastAsiaTheme="minorHAnsi" w:hAnsi="Arial" w:cs="Arial"/>
          <w:sz w:val="22"/>
          <w:szCs w:val="22"/>
          <w:lang w:val="el-GR" w:eastAsia="en-US"/>
        </w:rPr>
        <w:t xml:space="preserve">Αποκατάσταση προσβασιμότητας μετά από φυσικές καταστροφές </w:t>
      </w:r>
    </w:p>
    <w:p w14:paraId="70DA04B8" w14:textId="77777777" w:rsidR="00FC28B1" w:rsidRPr="00FC28B1" w:rsidRDefault="00FC28B1" w:rsidP="00FC28B1">
      <w:pPr>
        <w:numPr>
          <w:ilvl w:val="0"/>
          <w:numId w:val="4"/>
        </w:numPr>
        <w:suppressAutoHyphens w:val="0"/>
        <w:spacing w:after="160" w:line="360" w:lineRule="auto"/>
        <w:contextualSpacing/>
        <w:jc w:val="both"/>
        <w:rPr>
          <w:rFonts w:ascii="Arial" w:eastAsiaTheme="minorHAnsi" w:hAnsi="Arial" w:cs="Arial"/>
          <w:sz w:val="22"/>
          <w:szCs w:val="22"/>
          <w:lang w:val="el-GR" w:eastAsia="en-US"/>
        </w:rPr>
      </w:pPr>
      <w:r w:rsidRPr="00FC28B1">
        <w:rPr>
          <w:rFonts w:ascii="Arial" w:eastAsiaTheme="minorHAnsi" w:hAnsi="Arial" w:cs="Arial"/>
          <w:sz w:val="22"/>
          <w:szCs w:val="22"/>
          <w:lang w:val="el-GR" w:eastAsia="en-US"/>
        </w:rPr>
        <w:t>Πυρασφάλεια- πυροπροστασία</w:t>
      </w:r>
    </w:p>
    <w:p w14:paraId="76F3F55C" w14:textId="77777777" w:rsidR="00FC28B1" w:rsidRPr="00FC28B1" w:rsidRDefault="00FC28B1" w:rsidP="00FC28B1">
      <w:pPr>
        <w:suppressAutoHyphens w:val="0"/>
        <w:spacing w:line="360" w:lineRule="auto"/>
        <w:jc w:val="both"/>
        <w:rPr>
          <w:rFonts w:ascii="Arial" w:eastAsiaTheme="minorHAnsi" w:hAnsi="Arial" w:cs="Arial"/>
          <w:sz w:val="22"/>
          <w:szCs w:val="22"/>
          <w:lang w:val="el-GR" w:eastAsia="en-US"/>
        </w:rPr>
      </w:pPr>
      <w:r w:rsidRPr="00FC28B1">
        <w:rPr>
          <w:rFonts w:ascii="Arial" w:eastAsiaTheme="minorHAnsi" w:hAnsi="Arial" w:cs="Arial"/>
          <w:sz w:val="22"/>
          <w:szCs w:val="22"/>
          <w:lang w:val="el-GR" w:eastAsia="en-US"/>
        </w:rPr>
        <w:t>ε) Τουρισμός- πολιτισμός.</w:t>
      </w:r>
    </w:p>
    <w:p w14:paraId="0818C7A1" w14:textId="77777777" w:rsidR="00FC28B1" w:rsidRPr="00FC28B1" w:rsidRDefault="00FC28B1" w:rsidP="00FC28B1">
      <w:pPr>
        <w:numPr>
          <w:ilvl w:val="0"/>
          <w:numId w:val="5"/>
        </w:numPr>
        <w:suppressAutoHyphens w:val="0"/>
        <w:spacing w:after="160" w:line="360" w:lineRule="auto"/>
        <w:contextualSpacing/>
        <w:jc w:val="both"/>
        <w:rPr>
          <w:rFonts w:ascii="Arial" w:eastAsiaTheme="minorHAnsi" w:hAnsi="Arial" w:cs="Arial"/>
          <w:sz w:val="22"/>
          <w:szCs w:val="22"/>
          <w:lang w:val="el-GR" w:eastAsia="en-US"/>
        </w:rPr>
      </w:pPr>
      <w:r w:rsidRPr="00FC28B1">
        <w:rPr>
          <w:rFonts w:ascii="Arial" w:eastAsiaTheme="minorHAnsi" w:hAnsi="Arial" w:cs="Arial"/>
          <w:sz w:val="22"/>
          <w:szCs w:val="22"/>
          <w:lang w:val="el-GR" w:eastAsia="en-US"/>
        </w:rPr>
        <w:t>Προώθηση και προβολή του νησιού</w:t>
      </w:r>
    </w:p>
    <w:p w14:paraId="39AF330C" w14:textId="77777777" w:rsidR="00FC28B1" w:rsidRPr="00FC28B1" w:rsidRDefault="00FC28B1" w:rsidP="00FC28B1">
      <w:pPr>
        <w:numPr>
          <w:ilvl w:val="0"/>
          <w:numId w:val="5"/>
        </w:numPr>
        <w:suppressAutoHyphens w:val="0"/>
        <w:spacing w:after="160" w:line="360" w:lineRule="auto"/>
        <w:contextualSpacing/>
        <w:jc w:val="both"/>
        <w:rPr>
          <w:rFonts w:ascii="Arial" w:eastAsiaTheme="minorHAnsi" w:hAnsi="Arial" w:cs="Arial"/>
          <w:sz w:val="22"/>
          <w:szCs w:val="22"/>
          <w:lang w:val="el-GR" w:eastAsia="en-US"/>
        </w:rPr>
      </w:pPr>
      <w:r w:rsidRPr="00FC28B1">
        <w:rPr>
          <w:rFonts w:ascii="Arial" w:eastAsiaTheme="minorHAnsi" w:hAnsi="Arial" w:cs="Arial"/>
          <w:sz w:val="22"/>
          <w:szCs w:val="22"/>
          <w:lang w:val="el-GR" w:eastAsia="en-US"/>
        </w:rPr>
        <w:t>Καταγραφή, τεκμηρίωση  και διαφύλαξη πολιτιστικής κληρονομίας</w:t>
      </w:r>
    </w:p>
    <w:p w14:paraId="114618BF" w14:textId="77777777" w:rsidR="00FC28B1" w:rsidRPr="00FC28B1" w:rsidRDefault="00FC28B1" w:rsidP="00FC28B1">
      <w:pPr>
        <w:numPr>
          <w:ilvl w:val="0"/>
          <w:numId w:val="5"/>
        </w:numPr>
        <w:suppressAutoHyphens w:val="0"/>
        <w:spacing w:after="160" w:line="360" w:lineRule="auto"/>
        <w:contextualSpacing/>
        <w:jc w:val="both"/>
        <w:rPr>
          <w:rFonts w:ascii="Arial" w:eastAsiaTheme="minorHAnsi" w:hAnsi="Arial" w:cs="Arial"/>
          <w:sz w:val="22"/>
          <w:szCs w:val="22"/>
          <w:lang w:val="el-GR" w:eastAsia="en-US"/>
        </w:rPr>
      </w:pPr>
      <w:r w:rsidRPr="00FC28B1">
        <w:rPr>
          <w:rFonts w:ascii="Arial" w:eastAsiaTheme="minorHAnsi" w:hAnsi="Arial" w:cs="Arial"/>
          <w:sz w:val="22"/>
          <w:szCs w:val="22"/>
          <w:lang w:val="el-GR" w:eastAsia="en-US"/>
        </w:rPr>
        <w:t>Συντήρηση εκθεμάτων λαογραφικού μουσείου</w:t>
      </w:r>
    </w:p>
    <w:p w14:paraId="49301281" w14:textId="77777777" w:rsidR="00FC28B1" w:rsidRPr="00FC28B1" w:rsidRDefault="00FC28B1" w:rsidP="00FC28B1">
      <w:pPr>
        <w:numPr>
          <w:ilvl w:val="0"/>
          <w:numId w:val="5"/>
        </w:numPr>
        <w:suppressAutoHyphens w:val="0"/>
        <w:spacing w:after="160" w:line="360" w:lineRule="auto"/>
        <w:contextualSpacing/>
        <w:jc w:val="both"/>
        <w:rPr>
          <w:rFonts w:ascii="Arial" w:eastAsiaTheme="minorHAnsi" w:hAnsi="Arial" w:cs="Arial"/>
          <w:sz w:val="22"/>
          <w:szCs w:val="22"/>
          <w:lang w:val="el-GR" w:eastAsia="en-US"/>
        </w:rPr>
      </w:pPr>
      <w:r w:rsidRPr="00FC28B1">
        <w:rPr>
          <w:rFonts w:ascii="Arial" w:eastAsiaTheme="minorHAnsi" w:hAnsi="Arial" w:cs="Arial"/>
          <w:sz w:val="22"/>
          <w:szCs w:val="22"/>
          <w:lang w:val="el-GR" w:eastAsia="en-US"/>
        </w:rPr>
        <w:t>Συντήρηση παραδοσιακών κτιρίων και λοιπών υποδομών (καλτερίμια, βρύσες, ξωκλήσια κ.ά)</w:t>
      </w:r>
    </w:p>
    <w:p w14:paraId="5442C4C4" w14:textId="77777777" w:rsidR="00FC28B1" w:rsidRPr="00FC28B1" w:rsidRDefault="00FC28B1" w:rsidP="00FC28B1">
      <w:pPr>
        <w:numPr>
          <w:ilvl w:val="0"/>
          <w:numId w:val="5"/>
        </w:numPr>
        <w:suppressAutoHyphens w:val="0"/>
        <w:spacing w:after="160" w:line="360" w:lineRule="auto"/>
        <w:contextualSpacing/>
        <w:jc w:val="both"/>
        <w:rPr>
          <w:rFonts w:ascii="Arial" w:eastAsiaTheme="minorHAnsi" w:hAnsi="Arial" w:cs="Arial"/>
          <w:sz w:val="22"/>
          <w:szCs w:val="22"/>
          <w:lang w:val="el-GR" w:eastAsia="en-US"/>
        </w:rPr>
      </w:pPr>
      <w:r w:rsidRPr="00FC28B1">
        <w:rPr>
          <w:rFonts w:ascii="Arial" w:eastAsiaTheme="minorHAnsi" w:hAnsi="Arial" w:cs="Arial"/>
          <w:sz w:val="22"/>
          <w:szCs w:val="22"/>
          <w:lang w:val="el-GR" w:eastAsia="en-US"/>
        </w:rPr>
        <w:t>Προώθηση της ανάγνωσης και του βιβλίου</w:t>
      </w:r>
    </w:p>
    <w:p w14:paraId="20836E3E" w14:textId="77777777" w:rsidR="00FC28B1" w:rsidRPr="00FC28B1" w:rsidRDefault="00FC28B1" w:rsidP="00FC28B1">
      <w:pPr>
        <w:numPr>
          <w:ilvl w:val="0"/>
          <w:numId w:val="5"/>
        </w:numPr>
        <w:suppressAutoHyphens w:val="0"/>
        <w:spacing w:after="160" w:line="360" w:lineRule="auto"/>
        <w:contextualSpacing/>
        <w:jc w:val="both"/>
        <w:rPr>
          <w:rFonts w:ascii="Arial" w:eastAsiaTheme="minorHAnsi" w:hAnsi="Arial" w:cs="Arial"/>
          <w:sz w:val="22"/>
          <w:szCs w:val="22"/>
          <w:lang w:val="el-GR" w:eastAsia="en-US"/>
        </w:rPr>
      </w:pPr>
      <w:r w:rsidRPr="00FC28B1">
        <w:rPr>
          <w:rFonts w:ascii="Arial" w:eastAsiaTheme="minorHAnsi" w:hAnsi="Arial" w:cs="Arial"/>
          <w:sz w:val="22"/>
          <w:szCs w:val="22"/>
          <w:lang w:val="el-GR" w:eastAsia="en-US"/>
        </w:rPr>
        <w:lastRenderedPageBreak/>
        <w:t>Διοργάνωση παραδοσιακών εκδηλώσεων και πανηγυριών</w:t>
      </w:r>
    </w:p>
    <w:p w14:paraId="6D290E99" w14:textId="77777777" w:rsidR="00FC28B1" w:rsidRPr="00FC28B1" w:rsidRDefault="00FC28B1" w:rsidP="00FC28B1">
      <w:pPr>
        <w:numPr>
          <w:ilvl w:val="0"/>
          <w:numId w:val="5"/>
        </w:numPr>
        <w:suppressAutoHyphens w:val="0"/>
        <w:spacing w:after="160" w:line="360" w:lineRule="auto"/>
        <w:contextualSpacing/>
        <w:jc w:val="both"/>
        <w:rPr>
          <w:rFonts w:ascii="Arial" w:eastAsiaTheme="minorHAnsi" w:hAnsi="Arial" w:cs="Arial"/>
          <w:sz w:val="22"/>
          <w:szCs w:val="22"/>
          <w:lang w:val="el-GR" w:eastAsia="en-US"/>
        </w:rPr>
      </w:pPr>
      <w:r w:rsidRPr="00FC28B1">
        <w:rPr>
          <w:rFonts w:ascii="Arial" w:eastAsiaTheme="minorHAnsi" w:hAnsi="Arial" w:cs="Arial"/>
          <w:sz w:val="22"/>
          <w:szCs w:val="22"/>
          <w:lang w:val="el-GR" w:eastAsia="en-US"/>
        </w:rPr>
        <w:t>Διοργάνωση εκπαιδευτικών προγραμμάτων και τοπικών προγραμμάτων δια βίου μάθησης</w:t>
      </w:r>
    </w:p>
    <w:p w14:paraId="3EFD294A" w14:textId="77777777" w:rsidR="001122E3"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Σε κάθε τομέα εθελοντικής δράσης θα ορίζεται συντονιστικό όργανο με έναν επικεφαλής. </w:t>
      </w:r>
    </w:p>
    <w:p w14:paraId="5B21E7C3" w14:textId="51F1A96A"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Ο επικεφαλής του κάθε τομέα θα είναι υπεύθυνος για την προσωπική υποστήριξη των εθελοντών και θα διευκολύνει την ενσωμάτωσή τους στη λειτουργία της ομάδας. </w:t>
      </w:r>
    </w:p>
    <w:p w14:paraId="3EC4F822"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Ο επικεφαλής του κάθε τομέα, ο αρμόδιος Αντιδήμαρχος ή εντεταλμένος σύμβουλος και ο εκάστοτε προϊστάμενος του Αυτοτελούς Τμήματος Κοινωνικής Πολιτικής θα αποτελούν το κεντρικό συντονιστικό όργανο, αρμοδιότητα του οποίου θα είναι η κατάρτιση του Ετήσιου Προγράμματος Εθελοντικής Δράσης και ο σχεδιασμός των εθελοντικών δράσεων ή ακόμα και ο ανασχεδιασμός τους ύστερα από εκτίμηση των δεδομένων και των αναγκών. </w:t>
      </w:r>
    </w:p>
    <w:p w14:paraId="25701774"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Το συντονιστικό όργανο κάθε τομέα με τον επικεφαλής θα συνέρχεται σε τακτά χρονικά διαστήματα προκειμένου να σχεδιάζει τις εθελοντικές δράσεις που προτίθεται να πραγματοποιήσει. Στις συνεδριάσεις αυτές θα έχουν τη δυνατότητα να συμμετέχουν και οι επικεφαλής εθελοντές εκάστου τομέα. Οι επικεφαλής των τομέων στη συνέχεια θα εισηγούνται τις εθελοντικές δράσεις στο Κεντρικό Συντονιστικό Όργανο προκειμένου αυτό να προβεί στην υλοποίησή τους καθώς και στην κατάρτιση του Ετήσιου Προγράμματος Δράσης Εθελοντισμού. </w:t>
      </w:r>
    </w:p>
    <w:p w14:paraId="67E6A556" w14:textId="77777777" w:rsidR="001122E3" w:rsidRDefault="001122E3" w:rsidP="00FC28B1">
      <w:pPr>
        <w:suppressAutoHyphens w:val="0"/>
        <w:autoSpaceDE w:val="0"/>
        <w:autoSpaceDN w:val="0"/>
        <w:adjustRightInd w:val="0"/>
        <w:spacing w:line="360" w:lineRule="auto"/>
        <w:rPr>
          <w:rFonts w:ascii="Arial" w:eastAsiaTheme="minorHAnsi" w:hAnsi="Arial" w:cs="Arial"/>
          <w:b/>
          <w:bCs/>
          <w:color w:val="000000"/>
          <w:sz w:val="22"/>
          <w:szCs w:val="22"/>
          <w:lang w:val="el-GR" w:eastAsia="en-US"/>
        </w:rPr>
      </w:pPr>
    </w:p>
    <w:p w14:paraId="4090F0FF" w14:textId="2209AAB5"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r w:rsidRPr="00FC28B1">
        <w:rPr>
          <w:rFonts w:ascii="Arial" w:eastAsiaTheme="minorHAnsi" w:hAnsi="Arial" w:cs="Arial"/>
          <w:b/>
          <w:bCs/>
          <w:color w:val="000000"/>
          <w:sz w:val="22"/>
          <w:szCs w:val="22"/>
          <w:lang w:val="el-GR" w:eastAsia="en-US"/>
        </w:rPr>
        <w:t xml:space="preserve">ΔΙΑΔΙΚΑΣΙΑ ΕΝΤΑΞΗΣ ΣΤΗΝ ΕΘΕΛΟΝΤΙΚΗ ΟΜΑΔΑ </w:t>
      </w:r>
    </w:p>
    <w:p w14:paraId="137A2A73"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Κάθε εθελοντής που επιθυμεί να ενταχθεί στο Μητρώο Εθελοντών και στα σχεδιαζόμενα προγράμματα δράσης ακολουθεί την εξής διαδικασία: </w:t>
      </w:r>
    </w:p>
    <w:p w14:paraId="3A93A2CF" w14:textId="2A949AF6" w:rsidR="00FC28B1" w:rsidRPr="00FC28B1" w:rsidRDefault="00FC28B1" w:rsidP="001122E3">
      <w:pPr>
        <w:numPr>
          <w:ilvl w:val="0"/>
          <w:numId w:val="5"/>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Συμπληρώνει τη δήλωση- αίτηση εκδήλωσης ενδιαφέροντος για την παροχή εθελοντικής εργασίας στον τομέα που προσιδιάζει στα ενδιαφέροντά του. </w:t>
      </w:r>
    </w:p>
    <w:p w14:paraId="4CD9B25F" w14:textId="77777777" w:rsidR="00FC28B1" w:rsidRPr="00FC28B1" w:rsidRDefault="00FC28B1" w:rsidP="00FC28B1">
      <w:pPr>
        <w:numPr>
          <w:ilvl w:val="0"/>
          <w:numId w:val="7"/>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Ο εθελοντής πραγματοποιεί την πρώτη συνεδρία προκειμένου να τεκμηριωθεί το ενδιαφέρον του και να εξειδικευθεί το πρόγραμμα εθελοντικής εργασίας </w:t>
      </w:r>
    </w:p>
    <w:p w14:paraId="569CB1D0" w14:textId="77777777" w:rsidR="00FC28B1" w:rsidRPr="00FC28B1" w:rsidRDefault="00FC28B1" w:rsidP="00FC28B1">
      <w:pPr>
        <w:numPr>
          <w:ilvl w:val="0"/>
          <w:numId w:val="7"/>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Εφόσον εξετάσει, υπογράφει την υπεύθυνη δήλωση – συμφωνία παροχής εργασίας </w:t>
      </w:r>
    </w:p>
    <w:p w14:paraId="545E6775" w14:textId="77777777" w:rsidR="00FC28B1" w:rsidRPr="00FC28B1" w:rsidRDefault="00FC28B1" w:rsidP="00FC28B1">
      <w:pPr>
        <w:numPr>
          <w:ilvl w:val="0"/>
          <w:numId w:val="7"/>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Καταγράφεται ταυτόχρονα στο Μητρώο Εθελοντών. Τα προσωπικά δεδομένα των εθελοντών είναι απόρρητα και θα δίνονται στη δημοσιότητα μόνο όταν οι ίδιοι το επιθυμούν. </w:t>
      </w:r>
    </w:p>
    <w:p w14:paraId="44B3C6C0" w14:textId="77777777" w:rsidR="00FC28B1" w:rsidRPr="00FC28B1" w:rsidRDefault="00FC28B1" w:rsidP="00FC28B1">
      <w:pPr>
        <w:numPr>
          <w:ilvl w:val="0"/>
          <w:numId w:val="7"/>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Καταρτίζεται εάν αυτό απαιτείται και είναι απαραίτητο </w:t>
      </w:r>
    </w:p>
    <w:p w14:paraId="3FDC8606" w14:textId="77777777" w:rsidR="00FC28B1" w:rsidRPr="00FC28B1" w:rsidRDefault="00FC28B1" w:rsidP="00FC28B1">
      <w:pPr>
        <w:numPr>
          <w:ilvl w:val="0"/>
          <w:numId w:val="7"/>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Αναλαμβάνει εξειδικευμένο ρόλο και δράση </w:t>
      </w:r>
    </w:p>
    <w:p w14:paraId="0A0E5898" w14:textId="77777777" w:rsidR="00FC28B1" w:rsidRPr="00FC28B1" w:rsidRDefault="00FC28B1" w:rsidP="00FC28B1">
      <w:pPr>
        <w:numPr>
          <w:ilvl w:val="0"/>
          <w:numId w:val="7"/>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lastRenderedPageBreak/>
        <w:t xml:space="preserve">Λαμβάνει Πιστοποιητικό παροχής εθελοντικής εργασίας και συστατική επιστολή </w:t>
      </w:r>
    </w:p>
    <w:p w14:paraId="63696C79" w14:textId="77777777" w:rsidR="00FC28B1" w:rsidRPr="00FC28B1" w:rsidRDefault="00FC28B1" w:rsidP="00FC28B1">
      <w:pPr>
        <w:suppressAutoHyphens w:val="0"/>
        <w:autoSpaceDE w:val="0"/>
        <w:autoSpaceDN w:val="0"/>
        <w:adjustRightInd w:val="0"/>
        <w:spacing w:line="360" w:lineRule="auto"/>
        <w:ind w:left="720"/>
        <w:rPr>
          <w:rFonts w:ascii="Arial" w:eastAsiaTheme="minorHAnsi" w:hAnsi="Arial" w:cs="Arial"/>
          <w:color w:val="000000"/>
          <w:sz w:val="22"/>
          <w:szCs w:val="22"/>
          <w:lang w:val="el-GR" w:eastAsia="en-US"/>
        </w:rPr>
      </w:pPr>
    </w:p>
    <w:p w14:paraId="5E735312"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r w:rsidRPr="00FC28B1">
        <w:rPr>
          <w:rFonts w:ascii="Arial" w:eastAsiaTheme="minorHAnsi" w:hAnsi="Arial" w:cs="Arial"/>
          <w:b/>
          <w:bCs/>
          <w:color w:val="000000"/>
          <w:sz w:val="22"/>
          <w:szCs w:val="22"/>
          <w:lang w:val="el-GR" w:eastAsia="en-US"/>
        </w:rPr>
        <w:t xml:space="preserve">ΓΕΝΙΚΕΣ ΑΡΧΕΣ ΠΟΥ ΔΙΕΠΟΥΝ ΤΗΝ ΠΑΡΟΧΗ ΕΘΕΛΟΝΤΙΚΗΣ ΕΡΓΑΣΙΑΣ </w:t>
      </w:r>
    </w:p>
    <w:p w14:paraId="0946AFB6" w14:textId="77777777" w:rsidR="00FC28B1" w:rsidRPr="00FC28B1" w:rsidRDefault="00FC28B1" w:rsidP="00FC28B1">
      <w:pPr>
        <w:numPr>
          <w:ilvl w:val="0"/>
          <w:numId w:val="7"/>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Ο εθελοντισμός είναι θέμα επιλογής </w:t>
      </w:r>
    </w:p>
    <w:p w14:paraId="77CF883E" w14:textId="77777777" w:rsidR="00FC28B1" w:rsidRPr="00FC28B1" w:rsidRDefault="00FC28B1" w:rsidP="00FC28B1">
      <w:pPr>
        <w:numPr>
          <w:ilvl w:val="0"/>
          <w:numId w:val="7"/>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Το προφίλ του εθελοντή πρέπει να συνταιριάζει κατάλληλα με τα προς ανάθεση καθήκοντα </w:t>
      </w:r>
    </w:p>
    <w:p w14:paraId="6FAABC64" w14:textId="77777777" w:rsidR="00FC28B1" w:rsidRPr="00FC28B1" w:rsidRDefault="00FC28B1" w:rsidP="00FC28B1">
      <w:pPr>
        <w:numPr>
          <w:ilvl w:val="0"/>
          <w:numId w:val="7"/>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Ο εθελοντισμός προάγει τα ανθρώπινα δικαιώματα και την ισότητα </w:t>
      </w:r>
    </w:p>
    <w:p w14:paraId="040A2A90" w14:textId="77777777" w:rsidR="00FC28B1" w:rsidRPr="00FC28B1" w:rsidRDefault="00FC28B1" w:rsidP="00FC28B1">
      <w:pPr>
        <w:numPr>
          <w:ilvl w:val="0"/>
          <w:numId w:val="7"/>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Ο εθελοντισμός σέβεται τα ανθρώπινα δικαιώματα, την αξιοπρέπεια και των πολιτισμό όλων των ανθρώπων </w:t>
      </w:r>
    </w:p>
    <w:p w14:paraId="150F8EE3" w14:textId="77777777" w:rsidR="00FC28B1" w:rsidRPr="00FC28B1" w:rsidRDefault="00FC28B1" w:rsidP="00FC28B1">
      <w:pPr>
        <w:numPr>
          <w:ilvl w:val="0"/>
          <w:numId w:val="7"/>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Ο εθελοντισμός είναι ένας θεμιτός τρόπος με τον οποίο οι πολίτες μπορούν να συμμετέχουν στις δραστηριότητες της κοινωνίας τους </w:t>
      </w:r>
    </w:p>
    <w:p w14:paraId="10E95344" w14:textId="77777777" w:rsidR="00FC28B1" w:rsidRPr="00FC28B1" w:rsidRDefault="00FC28B1" w:rsidP="00FC28B1">
      <w:pPr>
        <w:numPr>
          <w:ilvl w:val="0"/>
          <w:numId w:val="7"/>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Ο εθελοντισμός είναι ο μόνος τρόπος με τον οποίο άτομα ή ομάδες μπορούν να εκφράσουν ανθρώπινες και κοινωνικές ανάγκες </w:t>
      </w:r>
    </w:p>
    <w:p w14:paraId="622BFF0A" w14:textId="77777777" w:rsidR="00FC28B1" w:rsidRPr="00FC28B1" w:rsidRDefault="00FC28B1" w:rsidP="00FC28B1">
      <w:pPr>
        <w:numPr>
          <w:ilvl w:val="0"/>
          <w:numId w:val="7"/>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Η εργασία των εθελοντών είναι άμισθη </w:t>
      </w:r>
    </w:p>
    <w:p w14:paraId="4CE40A55" w14:textId="77777777" w:rsidR="00FC28B1" w:rsidRPr="00FC28B1" w:rsidRDefault="00FC28B1" w:rsidP="00FC28B1">
      <w:pPr>
        <w:numPr>
          <w:ilvl w:val="0"/>
          <w:numId w:val="7"/>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Ο εθελοντισμός δεν είναι υποκατάστατο της αμειβόμενης </w:t>
      </w:r>
    </w:p>
    <w:p w14:paraId="636D47B4" w14:textId="77777777" w:rsidR="00FC28B1" w:rsidRPr="00FC28B1" w:rsidRDefault="00FC28B1" w:rsidP="00FC28B1">
      <w:pPr>
        <w:numPr>
          <w:ilvl w:val="0"/>
          <w:numId w:val="8"/>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εργασίας </w:t>
      </w:r>
    </w:p>
    <w:p w14:paraId="7264A2A6" w14:textId="77777777" w:rsidR="00FC28B1" w:rsidRPr="00FC28B1" w:rsidRDefault="00FC28B1" w:rsidP="00FC28B1">
      <w:pPr>
        <w:numPr>
          <w:ilvl w:val="0"/>
          <w:numId w:val="8"/>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Οι εθελοντές δεν αντικαθιστούν τους αμειβόμενους εργαζόμενους και δεν αποτελούν απειλή για την εργασιακή τους ασφάλεια </w:t>
      </w:r>
    </w:p>
    <w:p w14:paraId="19C0A77A" w14:textId="77777777" w:rsidR="00FC28B1" w:rsidRPr="00FC28B1" w:rsidRDefault="00FC28B1" w:rsidP="00FC28B1">
      <w:pPr>
        <w:numPr>
          <w:ilvl w:val="0"/>
          <w:numId w:val="8"/>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Ο εθελοντής αναλαμβάνει συγκεκριμένο ρόλο και δράση </w:t>
      </w:r>
    </w:p>
    <w:p w14:paraId="0EE5BFD3" w14:textId="77777777" w:rsidR="00FC28B1" w:rsidRPr="00FC28B1" w:rsidRDefault="00FC28B1" w:rsidP="00FC28B1">
      <w:pPr>
        <w:numPr>
          <w:ilvl w:val="0"/>
          <w:numId w:val="8"/>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Ο εθελοντισμός είναι μία δραστηριότητα που επιτυγχάνεται μόνο σε μη κερδοσκοπικό πλαίσιο </w:t>
      </w:r>
    </w:p>
    <w:p w14:paraId="1EFCC697" w14:textId="77777777" w:rsidR="00FC28B1" w:rsidRPr="00FC28B1" w:rsidRDefault="00FC28B1" w:rsidP="00FC28B1">
      <w:pPr>
        <w:suppressAutoHyphens w:val="0"/>
        <w:autoSpaceDE w:val="0"/>
        <w:autoSpaceDN w:val="0"/>
        <w:adjustRightInd w:val="0"/>
        <w:spacing w:line="360" w:lineRule="auto"/>
        <w:ind w:left="720"/>
        <w:rPr>
          <w:rFonts w:ascii="Arial" w:eastAsiaTheme="minorHAnsi" w:hAnsi="Arial" w:cs="Arial"/>
          <w:color w:val="000000"/>
          <w:sz w:val="22"/>
          <w:szCs w:val="22"/>
          <w:lang w:val="el-GR" w:eastAsia="en-US"/>
        </w:rPr>
      </w:pPr>
    </w:p>
    <w:p w14:paraId="625B4687"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r w:rsidRPr="00FC28B1">
        <w:rPr>
          <w:rFonts w:ascii="Arial" w:eastAsiaTheme="minorHAnsi" w:hAnsi="Arial" w:cs="Arial"/>
          <w:b/>
          <w:bCs/>
          <w:color w:val="000000"/>
          <w:sz w:val="22"/>
          <w:szCs w:val="22"/>
          <w:lang w:val="el-GR" w:eastAsia="en-US"/>
        </w:rPr>
        <w:t xml:space="preserve">ΥΠΟΧΡΕΩΣΕΙΣ ΤΟΥ ΔΗΜΟΥ </w:t>
      </w:r>
    </w:p>
    <w:p w14:paraId="62AD814F" w14:textId="77777777" w:rsidR="00FC28B1" w:rsidRPr="00FC28B1" w:rsidRDefault="00FC28B1" w:rsidP="00FC28B1">
      <w:pPr>
        <w:numPr>
          <w:ilvl w:val="0"/>
          <w:numId w:val="8"/>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Οφείλει να είναι κατάλληλα προετοιμασμένος ώστε να υποστηρίξει τον εθελοντή κατά τη διάρκεια της εθελοντικής εργασίας </w:t>
      </w:r>
    </w:p>
    <w:p w14:paraId="35468C7D" w14:textId="77777777" w:rsidR="00FC28B1" w:rsidRPr="00FC28B1" w:rsidRDefault="00FC28B1" w:rsidP="00FC28B1">
      <w:pPr>
        <w:numPr>
          <w:ilvl w:val="0"/>
          <w:numId w:val="8"/>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Εγγυάται ασφαλείς και αξιοπρεπείς συνθήκες εργασίας για τον εθελοντή καθ’ όλη τη διάρκεια της δραστηριότητας </w:t>
      </w:r>
    </w:p>
    <w:p w14:paraId="6E887A9D" w14:textId="77777777" w:rsidR="00FC28B1" w:rsidRPr="00FC28B1" w:rsidRDefault="00FC28B1" w:rsidP="00FC28B1">
      <w:pPr>
        <w:numPr>
          <w:ilvl w:val="0"/>
          <w:numId w:val="8"/>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lastRenderedPageBreak/>
        <w:t xml:space="preserve">Παρέχει στον εθελοντή την κατάλληλη προσωπική υποστήριξη σχετικά με τα καθήκοντά του ενώ ο επικεφαλής του τομέα διευκολύνει την ενσωμάτωσή του στον οργανισμό και είναι αποδέκτης για τα τυχόν ανακύπτοντα προβλήματα </w:t>
      </w:r>
    </w:p>
    <w:p w14:paraId="04D4C5C3" w14:textId="77777777" w:rsidR="00FC28B1" w:rsidRPr="00FC28B1" w:rsidRDefault="00FC28B1" w:rsidP="00FC28B1">
      <w:pPr>
        <w:numPr>
          <w:ilvl w:val="0"/>
          <w:numId w:val="8"/>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Διασφαλίζει ότι κάθε εθελοντική δραστηριότητα- εργασία που αναλαμβάνουν οι εθελοντές θα τους προσφέρει ευκαιρίες και δυνατότητες να αποκτήσουν νέες δεξιότητες και ικανότητες για την εξέλιξή τους μέσα από διαδικασίες μη τυπικής και ανεπίσημης μάθησης </w:t>
      </w:r>
    </w:p>
    <w:p w14:paraId="71B36C87" w14:textId="77777777" w:rsidR="00FC28B1" w:rsidRPr="00FC28B1" w:rsidRDefault="00FC28B1" w:rsidP="00FC28B1">
      <w:pPr>
        <w:numPr>
          <w:ilvl w:val="0"/>
          <w:numId w:val="8"/>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Έχει την ευθύνη να καταρτίσει τον εθελοντή, εφόσον αυτό απαιτείται και κρίνεται απαραίτητο </w:t>
      </w:r>
    </w:p>
    <w:p w14:paraId="0B577B12" w14:textId="77777777" w:rsidR="00FC28B1" w:rsidRPr="00FC28B1" w:rsidRDefault="00FC28B1" w:rsidP="00FC28B1">
      <w:pPr>
        <w:numPr>
          <w:ilvl w:val="0"/>
          <w:numId w:val="8"/>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Θεσπίζει διαδικασίες επιβράβευσης των εθελοντών και πιστοποιεί την εργασία των εθελοντών οι οποίοι λαμβάνουν πιστοποιητικό εθελοντικής εργασίας και συστατική επιστολή </w:t>
      </w:r>
    </w:p>
    <w:p w14:paraId="3619171D" w14:textId="77777777" w:rsidR="00FC28B1" w:rsidRPr="00FC28B1" w:rsidRDefault="00FC28B1" w:rsidP="00FC28B1">
      <w:pPr>
        <w:suppressAutoHyphens w:val="0"/>
        <w:autoSpaceDE w:val="0"/>
        <w:autoSpaceDN w:val="0"/>
        <w:adjustRightInd w:val="0"/>
        <w:spacing w:line="360" w:lineRule="auto"/>
        <w:ind w:left="720"/>
        <w:rPr>
          <w:rFonts w:ascii="Arial" w:eastAsiaTheme="minorHAnsi" w:hAnsi="Arial" w:cs="Arial"/>
          <w:color w:val="000000"/>
          <w:sz w:val="22"/>
          <w:szCs w:val="22"/>
          <w:lang w:val="el-GR" w:eastAsia="en-US"/>
        </w:rPr>
      </w:pPr>
    </w:p>
    <w:p w14:paraId="7B988880"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r w:rsidRPr="00FC28B1">
        <w:rPr>
          <w:rFonts w:ascii="Arial" w:eastAsiaTheme="minorHAnsi" w:hAnsi="Arial" w:cs="Arial"/>
          <w:b/>
          <w:bCs/>
          <w:color w:val="000000"/>
          <w:sz w:val="22"/>
          <w:szCs w:val="22"/>
          <w:lang w:val="el-GR" w:eastAsia="en-US"/>
        </w:rPr>
        <w:t xml:space="preserve">Ο ΕΠΙΚΕΦΑΛΗΣ </w:t>
      </w:r>
    </w:p>
    <w:p w14:paraId="25B995F4" w14:textId="77777777" w:rsidR="00FC28B1" w:rsidRPr="00FC28B1" w:rsidRDefault="00FC28B1" w:rsidP="00FC28B1">
      <w:pPr>
        <w:numPr>
          <w:ilvl w:val="0"/>
          <w:numId w:val="9"/>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Ελέγχει τη συμπεριφορά των εθελοντών οι οποίοι οφείλουν να επιδεικνύουν την ανάλογη συμπεριφορά. </w:t>
      </w:r>
    </w:p>
    <w:p w14:paraId="5BBA8A6E" w14:textId="77777777" w:rsidR="00FC28B1" w:rsidRPr="00FC28B1" w:rsidRDefault="00FC28B1" w:rsidP="00FC28B1">
      <w:pPr>
        <w:numPr>
          <w:ilvl w:val="0"/>
          <w:numId w:val="9"/>
        </w:numPr>
        <w:suppressAutoHyphens w:val="0"/>
        <w:autoSpaceDE w:val="0"/>
        <w:autoSpaceDN w:val="0"/>
        <w:adjustRightInd w:val="0"/>
        <w:spacing w:after="160" w:line="360" w:lineRule="auto"/>
        <w:rPr>
          <w:rFonts w:ascii="Arial" w:eastAsiaTheme="minorHAnsi" w:hAnsi="Arial" w:cs="Arial"/>
          <w:color w:val="000000"/>
          <w:sz w:val="22"/>
          <w:szCs w:val="22"/>
          <w:lang w:val="el-GR" w:eastAsia="en-US"/>
        </w:rPr>
      </w:pPr>
      <w:r w:rsidRPr="00FC28B1">
        <w:rPr>
          <w:rFonts w:ascii="Arial" w:eastAsiaTheme="minorHAnsi" w:hAnsi="Arial" w:cs="Arial"/>
          <w:color w:val="000000"/>
          <w:sz w:val="22"/>
          <w:szCs w:val="22"/>
          <w:lang w:val="el-GR" w:eastAsia="en-US"/>
        </w:rPr>
        <w:t xml:space="preserve">Μπορεί και οφείλει να εισηγηθεί προς το Κεντρικό Συντονιστικό Όργανο την παύση των αρμοδιοτήτων του εθελοντή ( ήτοι τη διαγραφή του εθελοντή από το Μητρώο Εθελοντών) εφόσον αυτός επιδεικνύει απρεπή συμπεριφορά προς τα μέλη της εθελοντικής ομάδας και του κοινωνικού συνόλου εν γένει, οικειοποιείται ή και καταστρέφει υλικά του Δήμου, χρησιμοποιεί την ιδιότητα και προβαίνει σε αντιποίηση αρχής για προσωπικό όφελος και τέλος παραβαίνει τις αρμοδιότητές του. </w:t>
      </w:r>
    </w:p>
    <w:p w14:paraId="1E5D812B" w14:textId="1A67A183" w:rsid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p>
    <w:p w14:paraId="14ABEC38" w14:textId="2291DAB7" w:rsidR="001122E3" w:rsidRDefault="001122E3"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p>
    <w:p w14:paraId="50806510" w14:textId="68B1F4B2" w:rsidR="001122E3" w:rsidRDefault="001122E3"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p>
    <w:p w14:paraId="0E05415C" w14:textId="7AA92116" w:rsidR="001122E3" w:rsidRDefault="001122E3"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p>
    <w:p w14:paraId="456751D0" w14:textId="27BA661D" w:rsidR="001122E3" w:rsidRDefault="001122E3"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p>
    <w:p w14:paraId="34EC404D" w14:textId="666B94AD" w:rsidR="001122E3" w:rsidRDefault="001122E3"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p>
    <w:p w14:paraId="48338E5C" w14:textId="7CE92D45" w:rsidR="001122E3" w:rsidRDefault="001122E3"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p>
    <w:p w14:paraId="187AA5B5" w14:textId="77777777" w:rsidR="001122E3" w:rsidRPr="00FC28B1" w:rsidRDefault="001122E3"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p>
    <w:p w14:paraId="043114FC" w14:textId="77777777" w:rsidR="00FC28B1" w:rsidRPr="00FC28B1" w:rsidRDefault="00FC28B1" w:rsidP="00FC28B1">
      <w:pPr>
        <w:suppressAutoHyphens w:val="0"/>
        <w:autoSpaceDE w:val="0"/>
        <w:autoSpaceDN w:val="0"/>
        <w:adjustRightInd w:val="0"/>
        <w:spacing w:line="360" w:lineRule="auto"/>
        <w:rPr>
          <w:rFonts w:ascii="Arial" w:eastAsiaTheme="minorHAnsi" w:hAnsi="Arial" w:cs="Arial"/>
          <w:color w:val="000000"/>
          <w:sz w:val="22"/>
          <w:szCs w:val="22"/>
          <w:lang w:val="el-GR" w:eastAsia="en-US"/>
        </w:rPr>
      </w:pPr>
    </w:p>
    <w:p w14:paraId="69FEAA29" w14:textId="77777777" w:rsidR="00FC28B1" w:rsidRPr="00FC28B1" w:rsidRDefault="00FC28B1" w:rsidP="00FC28B1">
      <w:pPr>
        <w:spacing w:line="360" w:lineRule="auto"/>
        <w:rPr>
          <w:rFonts w:ascii="Arial" w:hAnsi="Arial" w:cs="Arial"/>
          <w:b/>
          <w:sz w:val="22"/>
          <w:szCs w:val="22"/>
          <w:lang w:val="el-GR"/>
        </w:rPr>
      </w:pPr>
      <w:r w:rsidRPr="00FC28B1">
        <w:rPr>
          <w:rFonts w:ascii="Arial" w:hAnsi="Arial" w:cs="Arial"/>
          <w:b/>
          <w:sz w:val="22"/>
          <w:szCs w:val="22"/>
          <w:lang w:val="el-GR"/>
        </w:rPr>
        <w:lastRenderedPageBreak/>
        <w:t xml:space="preserve">ΑΙΤΗΣΗ ΕΘΕΛΟΝΤΗ  </w:t>
      </w:r>
    </w:p>
    <w:p w14:paraId="69D2E3F3" w14:textId="77777777" w:rsidR="00FC28B1" w:rsidRPr="00FC28B1" w:rsidRDefault="00FC28B1" w:rsidP="00FC28B1">
      <w:pPr>
        <w:keepNext/>
        <w:spacing w:line="360" w:lineRule="auto"/>
        <w:jc w:val="right"/>
        <w:rPr>
          <w:rFonts w:ascii="Arial" w:eastAsia="Lucida Sans Unicode" w:hAnsi="Arial" w:cs="Arial"/>
          <w:iCs/>
          <w:sz w:val="22"/>
          <w:szCs w:val="22"/>
          <w:lang w:val="el-GR"/>
        </w:rPr>
      </w:pPr>
      <w:r w:rsidRPr="00FC28B1">
        <w:rPr>
          <w:rFonts w:ascii="Arial" w:eastAsia="Lucida Sans Unicode" w:hAnsi="Arial" w:cs="Arial"/>
          <w:iCs/>
          <w:sz w:val="22"/>
          <w:szCs w:val="22"/>
          <w:lang w:val="el-GR"/>
        </w:rPr>
        <w:t xml:space="preserve">  Τόπος – Ημερομηνία____________</w:t>
      </w:r>
    </w:p>
    <w:p w14:paraId="5A7FC12F" w14:textId="77777777" w:rsidR="00FC28B1" w:rsidRPr="00FC28B1" w:rsidRDefault="00FC28B1" w:rsidP="00FC28B1">
      <w:pPr>
        <w:keepNext/>
        <w:spacing w:line="360" w:lineRule="auto"/>
        <w:jc w:val="right"/>
        <w:rPr>
          <w:rFonts w:ascii="Arial" w:hAnsi="Arial" w:cs="Arial"/>
          <w:sz w:val="22"/>
          <w:szCs w:val="22"/>
          <w:lang w:val="el-GR"/>
        </w:rPr>
      </w:pPr>
      <w:r w:rsidRPr="00FC28B1">
        <w:rPr>
          <w:rFonts w:ascii="Arial" w:eastAsia="Lucida Sans Unicode" w:hAnsi="Arial" w:cs="Arial"/>
          <w:iCs/>
          <w:sz w:val="22"/>
          <w:szCs w:val="22"/>
          <w:lang w:val="el-GR"/>
        </w:rPr>
        <w:t>Προς:</w:t>
      </w:r>
      <w:r w:rsidRPr="00FC28B1">
        <w:rPr>
          <w:rFonts w:ascii="Arial" w:hAnsi="Arial" w:cs="Arial"/>
          <w:sz w:val="22"/>
          <w:szCs w:val="22"/>
          <w:lang w:val="el-GR"/>
        </w:rPr>
        <w:t>________________________</w:t>
      </w:r>
    </w:p>
    <w:p w14:paraId="72231518" w14:textId="77777777" w:rsidR="00FC28B1" w:rsidRPr="00FC28B1" w:rsidRDefault="00FC28B1" w:rsidP="00FC28B1">
      <w:pPr>
        <w:keepNext/>
        <w:spacing w:line="360" w:lineRule="auto"/>
        <w:jc w:val="right"/>
        <w:rPr>
          <w:rFonts w:ascii="Arial" w:hAnsi="Arial" w:cs="Arial"/>
          <w:sz w:val="22"/>
          <w:szCs w:val="22"/>
          <w:lang w:val="el-GR"/>
        </w:rPr>
      </w:pPr>
      <w:r w:rsidRPr="00FC28B1">
        <w:rPr>
          <w:rFonts w:ascii="Arial" w:hAnsi="Arial" w:cs="Arial"/>
          <w:sz w:val="22"/>
          <w:szCs w:val="22"/>
          <w:lang w:val="el-GR"/>
        </w:rPr>
        <w:t xml:space="preserve">_____________________________ </w:t>
      </w:r>
    </w:p>
    <w:p w14:paraId="46ED1E92" w14:textId="77777777" w:rsidR="00FC28B1" w:rsidRPr="00FC28B1" w:rsidRDefault="00FC28B1" w:rsidP="00FC28B1">
      <w:pPr>
        <w:spacing w:line="360" w:lineRule="auto"/>
        <w:jc w:val="both"/>
        <w:rPr>
          <w:rFonts w:ascii="Arial" w:hAnsi="Arial" w:cs="Arial"/>
          <w:sz w:val="22"/>
          <w:szCs w:val="22"/>
          <w:lang w:val="el-GR"/>
        </w:rPr>
      </w:pPr>
    </w:p>
    <w:p w14:paraId="11BAB3C3" w14:textId="77777777" w:rsidR="00FC28B1" w:rsidRPr="00FC28B1" w:rsidRDefault="00FC28B1" w:rsidP="00FC28B1">
      <w:pPr>
        <w:suppressAutoHyphens w:val="0"/>
        <w:spacing w:line="360" w:lineRule="auto"/>
        <w:rPr>
          <w:rFonts w:ascii="Arial" w:hAnsi="Arial" w:cs="Arial"/>
          <w:sz w:val="22"/>
          <w:szCs w:val="22"/>
          <w:lang w:val="el-GR" w:eastAsia="el-GR"/>
        </w:rPr>
      </w:pPr>
    </w:p>
    <w:p w14:paraId="428F08D2" w14:textId="77777777" w:rsidR="00FC28B1" w:rsidRPr="00FC28B1" w:rsidRDefault="00FC28B1" w:rsidP="00FC28B1">
      <w:pPr>
        <w:suppressAutoHyphens w:val="0"/>
        <w:spacing w:line="360" w:lineRule="auto"/>
        <w:jc w:val="both"/>
        <w:rPr>
          <w:rFonts w:ascii="Arial" w:hAnsi="Arial" w:cs="Arial"/>
          <w:b/>
          <w:sz w:val="22"/>
          <w:szCs w:val="22"/>
          <w:lang w:val="el-GR" w:eastAsia="el-GR"/>
        </w:rPr>
      </w:pPr>
      <w:r w:rsidRPr="00FC28B1">
        <w:rPr>
          <w:rFonts w:ascii="Arial" w:hAnsi="Arial" w:cs="Arial"/>
          <w:b/>
          <w:sz w:val="22"/>
          <w:szCs w:val="22"/>
          <w:lang w:val="el-GR" w:eastAsia="el-GR"/>
        </w:rPr>
        <w:t>1. ΠΡΟΣΩΠΙΚΑ ΣΤΟΙΧΕΙΑ ΑΙΤΟΥΝΤΟΣ</w:t>
      </w:r>
    </w:p>
    <w:p w14:paraId="045236FC" w14:textId="25404FC5"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sz w:val="22"/>
          <w:szCs w:val="22"/>
          <w:lang w:val="el-GR" w:eastAsia="el-GR"/>
        </w:rPr>
        <w:t>Επώνυμο:…………………………………………………………………………………</w:t>
      </w:r>
      <w:r w:rsidR="001122E3">
        <w:rPr>
          <w:rFonts w:ascii="Arial" w:hAnsi="Arial" w:cs="Arial"/>
          <w:sz w:val="22"/>
          <w:szCs w:val="22"/>
          <w:lang w:val="el-GR" w:eastAsia="el-GR"/>
        </w:rPr>
        <w:t>………………</w:t>
      </w:r>
    </w:p>
    <w:p w14:paraId="61141B17" w14:textId="7F45C2FC"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sz w:val="22"/>
          <w:szCs w:val="22"/>
          <w:lang w:val="el-GR" w:eastAsia="el-GR"/>
        </w:rPr>
        <w:t>Όνομα:……………………………………………………………………………………</w:t>
      </w:r>
      <w:r w:rsidR="001122E3">
        <w:rPr>
          <w:rFonts w:ascii="Arial" w:hAnsi="Arial" w:cs="Arial"/>
          <w:sz w:val="22"/>
          <w:szCs w:val="22"/>
          <w:lang w:val="el-GR" w:eastAsia="el-GR"/>
        </w:rPr>
        <w:t>……………….</w:t>
      </w:r>
    </w:p>
    <w:p w14:paraId="5B602E60" w14:textId="6C003A6D"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sz w:val="22"/>
          <w:szCs w:val="22"/>
          <w:lang w:val="el-GR" w:eastAsia="el-GR"/>
        </w:rPr>
        <w:t>Ημ/νια Γέννησης:………………………………………………………………………</w:t>
      </w:r>
      <w:r w:rsidR="001122E3">
        <w:rPr>
          <w:rFonts w:ascii="Arial" w:hAnsi="Arial" w:cs="Arial"/>
          <w:sz w:val="22"/>
          <w:szCs w:val="22"/>
          <w:lang w:val="el-GR" w:eastAsia="el-GR"/>
        </w:rPr>
        <w:t>…………………</w:t>
      </w:r>
    </w:p>
    <w:p w14:paraId="13DFFDBB" w14:textId="38121D8C"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sz w:val="22"/>
          <w:szCs w:val="22"/>
          <w:lang w:val="el-GR" w:eastAsia="el-GR"/>
        </w:rPr>
        <w:t>Επάγγελμα:………………………………………………………………………………</w:t>
      </w:r>
      <w:r w:rsidR="001122E3">
        <w:rPr>
          <w:rFonts w:ascii="Arial" w:hAnsi="Arial" w:cs="Arial"/>
          <w:sz w:val="22"/>
          <w:szCs w:val="22"/>
          <w:lang w:val="el-GR" w:eastAsia="el-GR"/>
        </w:rPr>
        <w:t>……………….</w:t>
      </w:r>
    </w:p>
    <w:p w14:paraId="1315B525" w14:textId="3AA6BE7F"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sz w:val="22"/>
          <w:szCs w:val="22"/>
          <w:lang w:val="el-GR" w:eastAsia="el-GR"/>
        </w:rPr>
        <w:t>Διεύθυνση κατοικίας:……………………………………………………………………</w:t>
      </w:r>
      <w:r w:rsidR="001122E3">
        <w:rPr>
          <w:rFonts w:ascii="Arial" w:hAnsi="Arial" w:cs="Arial"/>
          <w:sz w:val="22"/>
          <w:szCs w:val="22"/>
          <w:lang w:val="el-GR" w:eastAsia="el-GR"/>
        </w:rPr>
        <w:t>……………….</w:t>
      </w:r>
    </w:p>
    <w:p w14:paraId="42D3077C" w14:textId="523C52CB"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sz w:val="22"/>
          <w:szCs w:val="22"/>
          <w:lang w:val="el-GR" w:eastAsia="el-GR"/>
        </w:rPr>
        <w:t>(Οδός/Αριθμός/ΤΚ)………………………………………………………………………</w:t>
      </w:r>
      <w:r w:rsidR="001122E3">
        <w:rPr>
          <w:rFonts w:ascii="Arial" w:hAnsi="Arial" w:cs="Arial"/>
          <w:sz w:val="22"/>
          <w:szCs w:val="22"/>
          <w:lang w:val="el-GR" w:eastAsia="el-GR"/>
        </w:rPr>
        <w:t>……………….</w:t>
      </w:r>
    </w:p>
    <w:p w14:paraId="34D2FEFB" w14:textId="56CF164B"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sz w:val="22"/>
          <w:szCs w:val="22"/>
          <w:lang w:val="el-GR" w:eastAsia="el-GR"/>
        </w:rPr>
        <w:t>(Δήμος/Περιοχή)…………………………………………………………………………</w:t>
      </w:r>
      <w:r w:rsidR="001122E3">
        <w:rPr>
          <w:rFonts w:ascii="Arial" w:hAnsi="Arial" w:cs="Arial"/>
          <w:sz w:val="22"/>
          <w:szCs w:val="22"/>
          <w:lang w:val="el-GR" w:eastAsia="el-GR"/>
        </w:rPr>
        <w:t>……………….</w:t>
      </w:r>
    </w:p>
    <w:p w14:paraId="1D8CC258" w14:textId="0DD05B26"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sz w:val="22"/>
          <w:szCs w:val="22"/>
          <w:lang w:val="el-GR" w:eastAsia="el-GR"/>
        </w:rPr>
        <w:t>(Πόλη)……………………………………………………………………………………</w:t>
      </w:r>
      <w:r w:rsidR="001122E3">
        <w:rPr>
          <w:rFonts w:ascii="Arial" w:hAnsi="Arial" w:cs="Arial"/>
          <w:sz w:val="22"/>
          <w:szCs w:val="22"/>
          <w:lang w:val="el-GR" w:eastAsia="el-GR"/>
        </w:rPr>
        <w:t>………………..</w:t>
      </w:r>
    </w:p>
    <w:p w14:paraId="3C0877AC" w14:textId="79878883"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sz w:val="22"/>
          <w:szCs w:val="22"/>
          <w:lang w:val="el-GR" w:eastAsia="el-GR"/>
        </w:rPr>
        <w:t>Τηλέφωνα Επικοινωνίας:…………………………………………………………………</w:t>
      </w:r>
      <w:r w:rsidR="001122E3">
        <w:rPr>
          <w:rFonts w:ascii="Arial" w:hAnsi="Arial" w:cs="Arial"/>
          <w:sz w:val="22"/>
          <w:szCs w:val="22"/>
          <w:lang w:val="el-GR" w:eastAsia="el-GR"/>
        </w:rPr>
        <w:t>…………….</w:t>
      </w:r>
    </w:p>
    <w:p w14:paraId="2BE3C2D3" w14:textId="60339F15"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sz w:val="22"/>
          <w:szCs w:val="22"/>
          <w:lang w:val="el-GR" w:eastAsia="el-GR"/>
        </w:rPr>
        <w:t>E-mail:……………………………………………………………………………………</w:t>
      </w:r>
      <w:r w:rsidR="001122E3">
        <w:rPr>
          <w:rFonts w:ascii="Arial" w:hAnsi="Arial" w:cs="Arial"/>
          <w:sz w:val="22"/>
          <w:szCs w:val="22"/>
          <w:lang w:val="el-GR" w:eastAsia="el-GR"/>
        </w:rPr>
        <w:t>……………….</w:t>
      </w:r>
    </w:p>
    <w:p w14:paraId="5BB5DB1D" w14:textId="77777777" w:rsidR="00FC28B1" w:rsidRPr="00FC28B1" w:rsidRDefault="00FC28B1" w:rsidP="00FC28B1">
      <w:pPr>
        <w:suppressAutoHyphens w:val="0"/>
        <w:spacing w:line="360" w:lineRule="auto"/>
        <w:jc w:val="both"/>
        <w:rPr>
          <w:rFonts w:ascii="Arial" w:hAnsi="Arial" w:cs="Arial"/>
          <w:sz w:val="22"/>
          <w:szCs w:val="22"/>
          <w:lang w:val="el-GR" w:eastAsia="el-GR"/>
        </w:rPr>
      </w:pPr>
    </w:p>
    <w:p w14:paraId="6AA3C5CB" w14:textId="056E7763"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sz w:val="22"/>
          <w:szCs w:val="22"/>
          <w:lang w:val="el-GR" w:eastAsia="el-GR"/>
        </w:rPr>
        <w:t>Διεύθυνση εργασίας:……………………………………………………………………</w:t>
      </w:r>
      <w:r w:rsidR="001122E3">
        <w:rPr>
          <w:rFonts w:ascii="Arial" w:hAnsi="Arial" w:cs="Arial"/>
          <w:sz w:val="22"/>
          <w:szCs w:val="22"/>
          <w:lang w:val="el-GR" w:eastAsia="el-GR"/>
        </w:rPr>
        <w:t>………………</w:t>
      </w:r>
    </w:p>
    <w:p w14:paraId="27E7E9EB" w14:textId="77777777"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sz w:val="22"/>
          <w:szCs w:val="22"/>
          <w:lang w:val="el-GR" w:eastAsia="el-GR"/>
        </w:rPr>
        <w:t>(εάν υπάρχει)</w:t>
      </w:r>
    </w:p>
    <w:p w14:paraId="0705A8CD" w14:textId="195D2FDE"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sz w:val="22"/>
          <w:szCs w:val="22"/>
          <w:lang w:val="el-GR" w:eastAsia="el-GR"/>
        </w:rPr>
        <w:t>(Οδός/Αριθμός/ΤΚ)………………………………………………………………………</w:t>
      </w:r>
      <w:r w:rsidR="001122E3">
        <w:rPr>
          <w:rFonts w:ascii="Arial" w:hAnsi="Arial" w:cs="Arial"/>
          <w:sz w:val="22"/>
          <w:szCs w:val="22"/>
          <w:lang w:val="el-GR" w:eastAsia="el-GR"/>
        </w:rPr>
        <w:t>……………..</w:t>
      </w:r>
    </w:p>
    <w:p w14:paraId="7F297E6F" w14:textId="550D3CC9"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sz w:val="22"/>
          <w:szCs w:val="22"/>
          <w:lang w:val="el-GR" w:eastAsia="el-GR"/>
        </w:rPr>
        <w:t>(Δήμος/Περιοχή)…………………………………………………………………………</w:t>
      </w:r>
      <w:r w:rsidR="001122E3">
        <w:rPr>
          <w:rFonts w:ascii="Arial" w:hAnsi="Arial" w:cs="Arial"/>
          <w:sz w:val="22"/>
          <w:szCs w:val="22"/>
          <w:lang w:val="el-GR" w:eastAsia="el-GR"/>
        </w:rPr>
        <w:t>……………..</w:t>
      </w:r>
    </w:p>
    <w:p w14:paraId="75E470D7" w14:textId="6760CB18"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sz w:val="22"/>
          <w:szCs w:val="22"/>
          <w:lang w:val="el-GR" w:eastAsia="el-GR"/>
        </w:rPr>
        <w:t>(Πόλη)……………………………………………………………………………………</w:t>
      </w:r>
      <w:r w:rsidR="001122E3">
        <w:rPr>
          <w:rFonts w:ascii="Arial" w:hAnsi="Arial" w:cs="Arial"/>
          <w:sz w:val="22"/>
          <w:szCs w:val="22"/>
          <w:lang w:val="el-GR" w:eastAsia="el-GR"/>
        </w:rPr>
        <w:t>………………</w:t>
      </w:r>
    </w:p>
    <w:p w14:paraId="57C9E682" w14:textId="1A738C36"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sz w:val="22"/>
          <w:szCs w:val="22"/>
          <w:lang w:val="el-GR" w:eastAsia="el-GR"/>
        </w:rPr>
        <w:t>Τηλέφωνα Επικοινωνίας:………………………………………………………………</w:t>
      </w:r>
      <w:r w:rsidR="001122E3">
        <w:rPr>
          <w:rFonts w:ascii="Arial" w:hAnsi="Arial" w:cs="Arial"/>
          <w:sz w:val="22"/>
          <w:szCs w:val="22"/>
          <w:lang w:val="el-GR" w:eastAsia="el-GR"/>
        </w:rPr>
        <w:t>………………</w:t>
      </w:r>
    </w:p>
    <w:p w14:paraId="779CF38C" w14:textId="55CAF967"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sz w:val="22"/>
          <w:szCs w:val="22"/>
          <w:lang w:val="el-GR" w:eastAsia="el-GR"/>
        </w:rPr>
        <w:t>E-mail:……………………………………………………………………………………</w:t>
      </w:r>
      <w:r w:rsidR="001122E3">
        <w:rPr>
          <w:rFonts w:ascii="Arial" w:hAnsi="Arial" w:cs="Arial"/>
          <w:sz w:val="22"/>
          <w:szCs w:val="22"/>
          <w:lang w:val="el-GR" w:eastAsia="el-GR"/>
        </w:rPr>
        <w:t>………………</w:t>
      </w:r>
    </w:p>
    <w:p w14:paraId="5B383865" w14:textId="77777777" w:rsidR="00FC28B1" w:rsidRPr="00FC28B1" w:rsidRDefault="00FC28B1" w:rsidP="00FC28B1">
      <w:pPr>
        <w:suppressAutoHyphens w:val="0"/>
        <w:spacing w:line="360" w:lineRule="auto"/>
        <w:jc w:val="both"/>
        <w:rPr>
          <w:rFonts w:ascii="Arial" w:hAnsi="Arial" w:cs="Arial"/>
          <w:sz w:val="22"/>
          <w:szCs w:val="22"/>
          <w:lang w:val="el-GR" w:eastAsia="el-GR"/>
        </w:rPr>
      </w:pPr>
    </w:p>
    <w:p w14:paraId="16D86252" w14:textId="77777777" w:rsidR="00FC28B1" w:rsidRPr="00FC28B1" w:rsidRDefault="00FC28B1" w:rsidP="00FC28B1">
      <w:pPr>
        <w:suppressAutoHyphens w:val="0"/>
        <w:spacing w:line="360" w:lineRule="auto"/>
        <w:jc w:val="both"/>
        <w:rPr>
          <w:rFonts w:ascii="Arial" w:hAnsi="Arial" w:cs="Arial"/>
          <w:b/>
          <w:sz w:val="22"/>
          <w:szCs w:val="22"/>
          <w:lang w:val="el-GR" w:eastAsia="el-GR"/>
        </w:rPr>
      </w:pPr>
      <w:r w:rsidRPr="00FC28B1">
        <w:rPr>
          <w:rFonts w:ascii="Arial" w:hAnsi="Arial" w:cs="Arial"/>
          <w:b/>
          <w:sz w:val="22"/>
          <w:szCs w:val="22"/>
          <w:lang w:val="el-GR" w:eastAsia="el-GR"/>
        </w:rPr>
        <w:t>2. ΣΠΟΥΔΕΣ</w:t>
      </w:r>
    </w:p>
    <w:p w14:paraId="06409F49" w14:textId="77777777"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sz w:val="22"/>
          <w:szCs w:val="22"/>
          <w:lang w:val="el-GR" w:eastAsia="el-GR"/>
        </w:rPr>
        <w:t></w:t>
      </w:r>
      <w:r w:rsidRPr="00FC28B1">
        <w:rPr>
          <w:rFonts w:ascii="Arial" w:hAnsi="Arial" w:cs="Arial"/>
          <w:color w:val="0000FF"/>
          <w:sz w:val="22"/>
          <w:szCs w:val="22"/>
          <w:lang w:val="el-GR" w:eastAsia="el-GR"/>
        </w:rPr>
        <w:t xml:space="preserve"> </w:t>
      </w:r>
      <w:r w:rsidRPr="00FC28B1">
        <w:rPr>
          <w:rFonts w:ascii="Arial" w:hAnsi="Arial" w:cs="Arial"/>
          <w:sz w:val="22"/>
          <w:szCs w:val="22"/>
          <w:lang w:val="el-GR" w:eastAsia="el-GR"/>
        </w:rPr>
        <w:t>Γυμνάσιο</w:t>
      </w:r>
    </w:p>
    <w:p w14:paraId="782B6F89" w14:textId="77777777"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sz w:val="22"/>
          <w:szCs w:val="22"/>
          <w:lang w:val="el-GR" w:eastAsia="el-GR"/>
        </w:rPr>
        <w:t> Λύκειο</w:t>
      </w:r>
    </w:p>
    <w:p w14:paraId="3562C791" w14:textId="77777777"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sz w:val="22"/>
          <w:szCs w:val="22"/>
          <w:lang w:val="el-GR" w:eastAsia="el-GR"/>
        </w:rPr>
        <w:t> Τ.Ε.Ι.</w:t>
      </w:r>
    </w:p>
    <w:p w14:paraId="298ED5A0" w14:textId="61010A80"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sz w:val="22"/>
          <w:szCs w:val="22"/>
          <w:lang w:val="el-GR" w:eastAsia="el-GR"/>
        </w:rPr>
        <w:t>Περιγράψτε………………………………………………………………………………………………………………………………………………………………………………………………………………………………………………………………………</w:t>
      </w:r>
      <w:r w:rsidR="001122E3">
        <w:rPr>
          <w:rFonts w:ascii="Arial" w:hAnsi="Arial" w:cs="Arial"/>
          <w:sz w:val="22"/>
          <w:szCs w:val="22"/>
          <w:lang w:val="el-GR" w:eastAsia="el-GR"/>
        </w:rPr>
        <w:t>………………………………………………………</w:t>
      </w:r>
      <w:r w:rsidR="00CD2343">
        <w:rPr>
          <w:rFonts w:ascii="Arial" w:hAnsi="Arial" w:cs="Arial"/>
          <w:sz w:val="22"/>
          <w:szCs w:val="22"/>
          <w:lang w:val="el-GR" w:eastAsia="el-GR"/>
        </w:rPr>
        <w:t>….</w:t>
      </w:r>
    </w:p>
    <w:p w14:paraId="67A62DB2" w14:textId="77777777"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sz w:val="22"/>
          <w:szCs w:val="22"/>
          <w:lang w:val="el-GR" w:eastAsia="el-GR"/>
        </w:rPr>
        <w:t> Α.Ε.Ι.</w:t>
      </w:r>
    </w:p>
    <w:p w14:paraId="6D33E5F2" w14:textId="6E5BCB1E"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sz w:val="22"/>
          <w:szCs w:val="22"/>
          <w:lang w:val="el-GR" w:eastAsia="el-GR"/>
        </w:rPr>
        <w:lastRenderedPageBreak/>
        <w:t>Περιγράψτε…………………………………………………………………………………………………………………………………………………………………………………………………………………………………………… …………………………</w:t>
      </w:r>
      <w:r w:rsidR="00CD2343">
        <w:rPr>
          <w:rFonts w:ascii="Arial" w:hAnsi="Arial" w:cs="Arial"/>
          <w:sz w:val="22"/>
          <w:szCs w:val="22"/>
          <w:lang w:val="el-GR" w:eastAsia="el-GR"/>
        </w:rPr>
        <w:t>………………………………………………………..</w:t>
      </w:r>
    </w:p>
    <w:p w14:paraId="7B095E69" w14:textId="77777777"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sz w:val="22"/>
          <w:szCs w:val="22"/>
          <w:lang w:val="el-GR" w:eastAsia="el-GR"/>
        </w:rPr>
        <w:t> Άλλες Σχολές</w:t>
      </w:r>
    </w:p>
    <w:p w14:paraId="3177D8C2" w14:textId="62408E14"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sz w:val="22"/>
          <w:szCs w:val="22"/>
          <w:lang w:val="el-GR" w:eastAsia="el-GR"/>
        </w:rPr>
        <w:t>Περιγράψτε…………………………………………………………………………………………………………………………………………………………………………………………………………………………………………………………………………</w:t>
      </w:r>
      <w:r w:rsidR="00CD2343">
        <w:rPr>
          <w:rFonts w:ascii="Arial" w:hAnsi="Arial" w:cs="Arial"/>
          <w:sz w:val="22"/>
          <w:szCs w:val="22"/>
          <w:lang w:val="el-GR" w:eastAsia="el-GR"/>
        </w:rPr>
        <w:t>………………………………………………………</w:t>
      </w:r>
    </w:p>
    <w:p w14:paraId="5DC352A2" w14:textId="77777777"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sz w:val="22"/>
          <w:szCs w:val="22"/>
          <w:lang w:val="el-GR" w:eastAsia="el-GR"/>
        </w:rPr>
        <w:t> Μεταπτυχιακό</w:t>
      </w:r>
    </w:p>
    <w:p w14:paraId="2945E79F" w14:textId="2915D378"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sz w:val="22"/>
          <w:szCs w:val="22"/>
          <w:lang w:val="el-GR" w:eastAsia="el-GR"/>
        </w:rPr>
        <w:t>Περιγράψτε…………………………………………………………………………………………………………………………………………………………………………………………………………………………………………………………………………</w:t>
      </w:r>
      <w:r w:rsidR="00CD2343">
        <w:rPr>
          <w:rFonts w:ascii="Arial" w:hAnsi="Arial" w:cs="Arial"/>
          <w:sz w:val="22"/>
          <w:szCs w:val="22"/>
          <w:lang w:val="el-GR" w:eastAsia="el-GR"/>
        </w:rPr>
        <w:t>………………………………………………………</w:t>
      </w:r>
    </w:p>
    <w:p w14:paraId="79D37F46" w14:textId="77777777"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sz w:val="22"/>
          <w:szCs w:val="22"/>
          <w:lang w:val="el-GR" w:eastAsia="el-GR"/>
        </w:rPr>
        <w:t> Διδακτορικό</w:t>
      </w:r>
    </w:p>
    <w:p w14:paraId="41C68954" w14:textId="482A7864"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sz w:val="22"/>
          <w:szCs w:val="22"/>
          <w:lang w:val="el-GR" w:eastAsia="el-GR"/>
        </w:rPr>
        <w:t>Περιγράψτε…………………………………………………………………………………………………………………………………………………………………………………………………………………………………………………………………………</w:t>
      </w:r>
      <w:r w:rsidR="00CD2343">
        <w:rPr>
          <w:rFonts w:ascii="Arial" w:hAnsi="Arial" w:cs="Arial"/>
          <w:sz w:val="22"/>
          <w:szCs w:val="22"/>
          <w:lang w:val="el-GR" w:eastAsia="el-GR"/>
        </w:rPr>
        <w:t>………………………………………………………</w:t>
      </w:r>
    </w:p>
    <w:p w14:paraId="788F40BE" w14:textId="77777777"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sz w:val="22"/>
          <w:szCs w:val="22"/>
          <w:lang w:val="el-GR" w:eastAsia="el-GR"/>
        </w:rPr>
        <w:t>Ξένες Γλώσσες</w:t>
      </w:r>
    </w:p>
    <w:p w14:paraId="2AB3A213" w14:textId="77777777"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sz w:val="22"/>
          <w:szCs w:val="22"/>
          <w:lang w:val="en-US" w:eastAsia="el-GR"/>
        </w:rPr>
        <w:t></w:t>
      </w:r>
      <w:r w:rsidRPr="00FC28B1">
        <w:rPr>
          <w:rFonts w:ascii="Arial" w:hAnsi="Arial" w:cs="Arial"/>
          <w:sz w:val="22"/>
          <w:szCs w:val="22"/>
          <w:lang w:val="el-GR" w:eastAsia="el-GR"/>
        </w:rPr>
        <w:t xml:space="preserve"> Αγγλικά</w:t>
      </w:r>
    </w:p>
    <w:p w14:paraId="485D7FDB" w14:textId="77777777"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sz w:val="22"/>
          <w:szCs w:val="22"/>
          <w:lang w:val="en-US" w:eastAsia="el-GR"/>
        </w:rPr>
        <w:t></w:t>
      </w:r>
      <w:r w:rsidRPr="00FC28B1">
        <w:rPr>
          <w:rFonts w:ascii="Arial" w:hAnsi="Arial" w:cs="Arial"/>
          <w:sz w:val="22"/>
          <w:szCs w:val="22"/>
          <w:lang w:val="el-GR" w:eastAsia="el-GR"/>
        </w:rPr>
        <w:t xml:space="preserve"> Γαλλικά</w:t>
      </w:r>
    </w:p>
    <w:p w14:paraId="45FEBCF0" w14:textId="0CA66E12" w:rsidR="00FC28B1" w:rsidRPr="00FC28B1" w:rsidRDefault="00FC28B1" w:rsidP="00FC28B1">
      <w:pPr>
        <w:numPr>
          <w:ilvl w:val="0"/>
          <w:numId w:val="10"/>
        </w:numPr>
        <w:tabs>
          <w:tab w:val="left" w:pos="360"/>
        </w:tabs>
        <w:suppressAutoHyphens w:val="0"/>
        <w:spacing w:after="160" w:line="360" w:lineRule="auto"/>
        <w:jc w:val="both"/>
        <w:rPr>
          <w:rFonts w:ascii="Arial" w:hAnsi="Arial" w:cs="Arial"/>
          <w:sz w:val="22"/>
          <w:szCs w:val="22"/>
          <w:lang w:val="en-US" w:eastAsia="el-GR"/>
        </w:rPr>
      </w:pPr>
      <w:proofErr w:type="spellStart"/>
      <w:r w:rsidRPr="00FC28B1">
        <w:rPr>
          <w:rFonts w:ascii="Arial" w:hAnsi="Arial" w:cs="Arial"/>
          <w:sz w:val="22"/>
          <w:szCs w:val="22"/>
          <w:lang w:val="en-US" w:eastAsia="el-GR"/>
        </w:rPr>
        <w:t>Άλλη</w:t>
      </w:r>
      <w:proofErr w:type="spellEnd"/>
      <w:r w:rsidRPr="00FC28B1">
        <w:rPr>
          <w:rFonts w:ascii="Arial" w:hAnsi="Arial" w:cs="Arial"/>
          <w:sz w:val="22"/>
          <w:szCs w:val="22"/>
          <w:lang w:val="en-US" w:eastAsia="el-GR"/>
        </w:rPr>
        <w:t xml:space="preserve"> /</w:t>
      </w:r>
      <w:proofErr w:type="spellStart"/>
      <w:proofErr w:type="gramStart"/>
      <w:r w:rsidRPr="00FC28B1">
        <w:rPr>
          <w:rFonts w:ascii="Arial" w:hAnsi="Arial" w:cs="Arial"/>
          <w:sz w:val="22"/>
          <w:szCs w:val="22"/>
          <w:lang w:val="en-US" w:eastAsia="el-GR"/>
        </w:rPr>
        <w:t>ες</w:t>
      </w:r>
      <w:proofErr w:type="spellEnd"/>
      <w:r w:rsidRPr="00FC28B1">
        <w:rPr>
          <w:rFonts w:ascii="Arial" w:hAnsi="Arial" w:cs="Arial"/>
          <w:sz w:val="22"/>
          <w:szCs w:val="22"/>
          <w:lang w:val="en-US" w:eastAsia="el-GR"/>
        </w:rPr>
        <w:t>:…</w:t>
      </w:r>
      <w:proofErr w:type="gramEnd"/>
      <w:r w:rsidRPr="00FC28B1">
        <w:rPr>
          <w:rFonts w:ascii="Arial" w:hAnsi="Arial" w:cs="Arial"/>
          <w:sz w:val="22"/>
          <w:szCs w:val="22"/>
          <w:lang w:val="en-US" w:eastAsia="el-GR"/>
        </w:rPr>
        <w:t>……………………………………………………………………………</w:t>
      </w:r>
      <w:r w:rsidR="00CD2343">
        <w:rPr>
          <w:rFonts w:ascii="Arial" w:hAnsi="Arial" w:cs="Arial"/>
          <w:sz w:val="22"/>
          <w:szCs w:val="22"/>
          <w:lang w:val="el-GR" w:eastAsia="el-GR"/>
        </w:rPr>
        <w:t>……….………..</w:t>
      </w:r>
    </w:p>
    <w:p w14:paraId="58A32EDC" w14:textId="77777777" w:rsidR="00FC28B1" w:rsidRPr="00FC28B1" w:rsidRDefault="00FC28B1" w:rsidP="00FC28B1">
      <w:pPr>
        <w:suppressAutoHyphens w:val="0"/>
        <w:spacing w:line="360" w:lineRule="auto"/>
        <w:jc w:val="both"/>
        <w:rPr>
          <w:rFonts w:ascii="Arial" w:hAnsi="Arial" w:cs="Arial"/>
          <w:sz w:val="22"/>
          <w:szCs w:val="22"/>
          <w:lang w:val="el-GR" w:eastAsia="el-GR"/>
        </w:rPr>
      </w:pPr>
    </w:p>
    <w:p w14:paraId="07498870" w14:textId="77777777" w:rsidR="00FC28B1" w:rsidRPr="00FC28B1" w:rsidRDefault="00FC28B1" w:rsidP="00FC28B1">
      <w:pPr>
        <w:suppressAutoHyphens w:val="0"/>
        <w:spacing w:line="360" w:lineRule="auto"/>
        <w:jc w:val="both"/>
        <w:rPr>
          <w:rFonts w:ascii="Arial" w:hAnsi="Arial" w:cs="Arial"/>
          <w:b/>
          <w:sz w:val="22"/>
          <w:szCs w:val="22"/>
          <w:lang w:val="el-GR" w:eastAsia="el-GR"/>
        </w:rPr>
      </w:pPr>
      <w:r w:rsidRPr="00FC28B1">
        <w:rPr>
          <w:rFonts w:ascii="Arial" w:hAnsi="Arial" w:cs="Arial"/>
          <w:b/>
          <w:sz w:val="22"/>
          <w:szCs w:val="22"/>
          <w:lang w:val="el-GR" w:eastAsia="el-GR"/>
        </w:rPr>
        <w:t>3. ΕΠΑΓΓΕΛΜΑΤΙΚΗ ΑΠΑΣΧΟΛΗΣΗ</w:t>
      </w:r>
    </w:p>
    <w:p w14:paraId="2B03F459" w14:textId="7B906D9B" w:rsidR="00FC28B1" w:rsidRPr="00CD2343"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sz w:val="22"/>
          <w:szCs w:val="22"/>
          <w:lang w:val="el-GR" w:eastAsia="el-GR"/>
        </w:rPr>
        <w:t>Επάγγελμα:</w:t>
      </w:r>
      <w:r w:rsidRPr="00FC28B1">
        <w:rPr>
          <w:rFonts w:ascii="Arial" w:hAnsi="Arial" w:cs="Arial"/>
          <w:sz w:val="22"/>
          <w:szCs w:val="22"/>
          <w:lang w:val="en-US" w:eastAsia="el-GR"/>
        </w:rPr>
        <w:t>………………………………………………………………………………</w:t>
      </w:r>
      <w:r w:rsidR="00CD2343">
        <w:rPr>
          <w:rFonts w:ascii="Arial" w:hAnsi="Arial" w:cs="Arial"/>
          <w:sz w:val="22"/>
          <w:szCs w:val="22"/>
          <w:lang w:val="el-GR" w:eastAsia="el-GR"/>
        </w:rPr>
        <w:t>………………….</w:t>
      </w:r>
    </w:p>
    <w:p w14:paraId="51C1D4FF" w14:textId="77777777"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sz w:val="22"/>
          <w:szCs w:val="22"/>
          <w:lang w:val="el-GR" w:eastAsia="el-GR"/>
        </w:rPr>
        <w:t>Επαγγελματική κατάσταση:</w:t>
      </w:r>
    </w:p>
    <w:p w14:paraId="14150C3D" w14:textId="77777777"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sz w:val="22"/>
          <w:szCs w:val="22"/>
          <w:lang w:val="el-GR" w:eastAsia="el-GR"/>
        </w:rPr>
        <w:t></w:t>
      </w:r>
      <w:r w:rsidRPr="00FC28B1">
        <w:rPr>
          <w:rFonts w:ascii="Arial" w:hAnsi="Arial" w:cs="Arial"/>
          <w:sz w:val="22"/>
          <w:szCs w:val="22"/>
          <w:lang w:val="en-US" w:eastAsia="el-GR"/>
        </w:rPr>
        <w:t xml:space="preserve"> </w:t>
      </w:r>
      <w:r w:rsidRPr="00FC28B1">
        <w:rPr>
          <w:rFonts w:ascii="Arial" w:hAnsi="Arial" w:cs="Arial"/>
          <w:sz w:val="22"/>
          <w:szCs w:val="22"/>
          <w:lang w:val="el-GR" w:eastAsia="el-GR"/>
        </w:rPr>
        <w:t>Εργαζόμενος</w:t>
      </w:r>
      <w:r w:rsidRPr="00FC28B1">
        <w:rPr>
          <w:rFonts w:ascii="Arial" w:hAnsi="Arial" w:cs="Arial"/>
          <w:sz w:val="22"/>
          <w:szCs w:val="22"/>
          <w:lang w:val="en-US" w:eastAsia="el-GR"/>
        </w:rPr>
        <w:t>,</w:t>
      </w:r>
      <w:r w:rsidRPr="00FC28B1">
        <w:rPr>
          <w:rFonts w:ascii="Arial" w:hAnsi="Arial" w:cs="Arial"/>
          <w:sz w:val="22"/>
          <w:szCs w:val="22"/>
          <w:lang w:val="el-GR" w:eastAsia="el-GR"/>
        </w:rPr>
        <w:t xml:space="preserve">   </w:t>
      </w:r>
      <w:r w:rsidRPr="00FC28B1">
        <w:rPr>
          <w:rFonts w:ascii="Arial" w:hAnsi="Arial" w:cs="Arial"/>
          <w:sz w:val="22"/>
          <w:szCs w:val="22"/>
          <w:lang w:val="el-GR" w:eastAsia="el-GR"/>
        </w:rPr>
        <w:t></w:t>
      </w:r>
      <w:r w:rsidRPr="00FC28B1">
        <w:rPr>
          <w:rFonts w:ascii="Arial" w:hAnsi="Arial" w:cs="Arial"/>
          <w:sz w:val="22"/>
          <w:szCs w:val="22"/>
          <w:lang w:val="en-US" w:eastAsia="el-GR"/>
        </w:rPr>
        <w:t xml:space="preserve"> </w:t>
      </w:r>
      <w:r w:rsidRPr="00FC28B1">
        <w:rPr>
          <w:rFonts w:ascii="Arial" w:hAnsi="Arial" w:cs="Arial"/>
          <w:sz w:val="22"/>
          <w:szCs w:val="22"/>
          <w:lang w:val="el-GR" w:eastAsia="el-GR"/>
        </w:rPr>
        <w:t>Άνεργος</w:t>
      </w:r>
      <w:r w:rsidRPr="00FC28B1">
        <w:rPr>
          <w:rFonts w:ascii="Arial" w:hAnsi="Arial" w:cs="Arial"/>
          <w:sz w:val="22"/>
          <w:szCs w:val="22"/>
          <w:lang w:val="en-US" w:eastAsia="el-GR"/>
        </w:rPr>
        <w:t>,</w:t>
      </w:r>
      <w:r w:rsidRPr="00FC28B1">
        <w:rPr>
          <w:rFonts w:ascii="Arial" w:hAnsi="Arial" w:cs="Arial"/>
          <w:sz w:val="22"/>
          <w:szCs w:val="22"/>
          <w:lang w:val="el-GR" w:eastAsia="el-GR"/>
        </w:rPr>
        <w:t xml:space="preserve">  </w:t>
      </w:r>
      <w:r w:rsidRPr="00FC28B1">
        <w:rPr>
          <w:rFonts w:ascii="Arial" w:hAnsi="Arial" w:cs="Arial"/>
          <w:sz w:val="22"/>
          <w:szCs w:val="22"/>
          <w:lang w:val="el-GR" w:eastAsia="el-GR"/>
        </w:rPr>
        <w:t></w:t>
      </w:r>
      <w:r w:rsidRPr="00FC28B1">
        <w:rPr>
          <w:rFonts w:ascii="Arial" w:hAnsi="Arial" w:cs="Arial"/>
          <w:sz w:val="22"/>
          <w:szCs w:val="22"/>
          <w:lang w:val="en-US" w:eastAsia="el-GR"/>
        </w:rPr>
        <w:t xml:space="preserve"> </w:t>
      </w:r>
      <w:r w:rsidRPr="00FC28B1">
        <w:rPr>
          <w:rFonts w:ascii="Arial" w:hAnsi="Arial" w:cs="Arial"/>
          <w:sz w:val="22"/>
          <w:szCs w:val="22"/>
          <w:lang w:val="el-GR" w:eastAsia="el-GR"/>
        </w:rPr>
        <w:t>Συνταξιούχος</w:t>
      </w:r>
      <w:r w:rsidRPr="00FC28B1">
        <w:rPr>
          <w:rFonts w:ascii="Arial" w:hAnsi="Arial" w:cs="Arial"/>
          <w:sz w:val="22"/>
          <w:szCs w:val="22"/>
          <w:lang w:val="en-US" w:eastAsia="el-GR"/>
        </w:rPr>
        <w:t>,</w:t>
      </w:r>
      <w:r w:rsidRPr="00FC28B1">
        <w:rPr>
          <w:rFonts w:ascii="Arial" w:hAnsi="Arial" w:cs="Arial"/>
          <w:sz w:val="22"/>
          <w:szCs w:val="22"/>
          <w:lang w:val="el-GR" w:eastAsia="el-GR"/>
        </w:rPr>
        <w:t xml:space="preserve">  </w:t>
      </w:r>
      <w:r w:rsidRPr="00FC28B1">
        <w:rPr>
          <w:rFonts w:ascii="Arial" w:hAnsi="Arial" w:cs="Arial"/>
          <w:sz w:val="22"/>
          <w:szCs w:val="22"/>
          <w:lang w:val="el-GR" w:eastAsia="el-GR"/>
        </w:rPr>
        <w:t></w:t>
      </w:r>
      <w:r w:rsidRPr="00FC28B1">
        <w:rPr>
          <w:rFonts w:ascii="Arial" w:hAnsi="Arial" w:cs="Arial"/>
          <w:sz w:val="22"/>
          <w:szCs w:val="22"/>
          <w:lang w:val="en-US" w:eastAsia="el-GR"/>
        </w:rPr>
        <w:t xml:space="preserve"> </w:t>
      </w:r>
      <w:r w:rsidRPr="00FC28B1">
        <w:rPr>
          <w:rFonts w:ascii="Arial" w:hAnsi="Arial" w:cs="Arial"/>
          <w:sz w:val="22"/>
          <w:szCs w:val="22"/>
          <w:lang w:val="el-GR" w:eastAsia="el-GR"/>
        </w:rPr>
        <w:t>Φοιτητής</w:t>
      </w:r>
    </w:p>
    <w:p w14:paraId="06832C39" w14:textId="77777777"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sz w:val="22"/>
          <w:szCs w:val="22"/>
          <w:lang w:val="el-GR" w:eastAsia="el-GR"/>
        </w:rPr>
        <w:t>Φορέας:</w:t>
      </w:r>
    </w:p>
    <w:p w14:paraId="714432B0" w14:textId="77777777"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sz w:val="22"/>
          <w:szCs w:val="22"/>
          <w:lang w:val="el-GR" w:eastAsia="el-GR"/>
        </w:rPr>
        <w:t xml:space="preserve"> Δημόσιος, </w:t>
      </w:r>
      <w:r w:rsidRPr="00FC28B1">
        <w:rPr>
          <w:rFonts w:ascii="Arial" w:hAnsi="Arial" w:cs="Arial"/>
          <w:sz w:val="22"/>
          <w:szCs w:val="22"/>
          <w:lang w:val="el-GR" w:eastAsia="el-GR"/>
        </w:rPr>
        <w:t xml:space="preserve"> Ιδιωτικός, </w:t>
      </w:r>
      <w:r w:rsidRPr="00FC28B1">
        <w:rPr>
          <w:rFonts w:ascii="Arial" w:hAnsi="Arial" w:cs="Arial"/>
          <w:sz w:val="22"/>
          <w:szCs w:val="22"/>
          <w:lang w:val="el-GR" w:eastAsia="el-GR"/>
        </w:rPr>
        <w:t xml:space="preserve"> ΜΚΟ, </w:t>
      </w:r>
      <w:r w:rsidRPr="00FC28B1">
        <w:rPr>
          <w:rFonts w:ascii="Arial" w:hAnsi="Arial" w:cs="Arial"/>
          <w:sz w:val="22"/>
          <w:szCs w:val="22"/>
          <w:lang w:val="el-GR" w:eastAsia="el-GR"/>
        </w:rPr>
        <w:t xml:space="preserve"> Διεθνής Οργανισμός, </w:t>
      </w:r>
      <w:r w:rsidRPr="00FC28B1">
        <w:rPr>
          <w:rFonts w:ascii="Arial" w:hAnsi="Arial" w:cs="Arial"/>
          <w:sz w:val="22"/>
          <w:szCs w:val="22"/>
          <w:lang w:val="el-GR" w:eastAsia="el-GR"/>
        </w:rPr>
        <w:t xml:space="preserve"> Ελεύθερος Επαγγελματίας </w:t>
      </w:r>
    </w:p>
    <w:p w14:paraId="60597BAD" w14:textId="77777777" w:rsidR="00FC28B1" w:rsidRPr="00FC28B1" w:rsidRDefault="00FC28B1" w:rsidP="00FC28B1">
      <w:pPr>
        <w:suppressAutoHyphens w:val="0"/>
        <w:spacing w:line="360" w:lineRule="auto"/>
        <w:jc w:val="both"/>
        <w:rPr>
          <w:rFonts w:ascii="Arial" w:hAnsi="Arial" w:cs="Arial"/>
          <w:sz w:val="22"/>
          <w:szCs w:val="22"/>
          <w:lang w:val="el-GR" w:eastAsia="el-GR"/>
        </w:rPr>
      </w:pPr>
    </w:p>
    <w:p w14:paraId="63EA91DC" w14:textId="77777777" w:rsidR="00FC28B1" w:rsidRPr="00FC28B1" w:rsidRDefault="00FC28B1" w:rsidP="00FC28B1">
      <w:pPr>
        <w:spacing w:line="360" w:lineRule="auto"/>
        <w:jc w:val="both"/>
        <w:rPr>
          <w:rFonts w:ascii="Arial" w:hAnsi="Arial" w:cs="Arial"/>
          <w:sz w:val="22"/>
          <w:szCs w:val="22"/>
          <w:lang w:val="el-GR"/>
        </w:rPr>
      </w:pPr>
      <w:r w:rsidRPr="00FC28B1">
        <w:rPr>
          <w:rFonts w:ascii="Arial" w:hAnsi="Arial" w:cs="Arial"/>
          <w:sz w:val="22"/>
          <w:szCs w:val="22"/>
          <w:lang w:val="el-GR"/>
        </w:rPr>
        <w:t>4. ΕΠΑΓΓΕΛΜΑΤΙΚΗ ΠΡΟΫΠΗΡΕΣΙΑ ΣΧΕΤΙΚΗ ΜΕ ΤΟ ΑΝΤΙΚΕΙΜΕΝΟ ΤΗΣ ΕΘΕΛΟΝΤΙΚΗΣ  ΠΡΟΣΦΟΡΑΣ</w:t>
      </w:r>
    </w:p>
    <w:p w14:paraId="38EA81FC" w14:textId="316BEE1E"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sz w:val="22"/>
          <w:szCs w:val="22"/>
          <w:lang w:val="el-GR" w:eastAsia="el-GR"/>
        </w:rPr>
        <w:t>…………………………………………………………………………………………………………………………………………………………………………………………………………………………………………………………………………………………………………………………………………………………………………………………………………………</w:t>
      </w:r>
      <w:r w:rsidR="00CD2343">
        <w:rPr>
          <w:rFonts w:ascii="Arial" w:hAnsi="Arial" w:cs="Arial"/>
          <w:sz w:val="22"/>
          <w:szCs w:val="22"/>
          <w:lang w:val="el-GR" w:eastAsia="el-GR"/>
        </w:rPr>
        <w:t>……………………………………………</w:t>
      </w:r>
    </w:p>
    <w:p w14:paraId="17896AF4" w14:textId="77777777"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sz w:val="22"/>
          <w:szCs w:val="22"/>
          <w:lang w:val="el-GR" w:eastAsia="el-GR"/>
        </w:rPr>
        <w:lastRenderedPageBreak/>
        <w:t>…………………………………………………………………………………………………..</w:t>
      </w:r>
    </w:p>
    <w:p w14:paraId="0DD8D448" w14:textId="77777777" w:rsidR="00FC28B1" w:rsidRPr="00FC28B1" w:rsidRDefault="00FC28B1" w:rsidP="00FC28B1">
      <w:pPr>
        <w:suppressAutoHyphens w:val="0"/>
        <w:spacing w:line="360" w:lineRule="auto"/>
        <w:jc w:val="both"/>
        <w:rPr>
          <w:rFonts w:ascii="Arial" w:hAnsi="Arial" w:cs="Arial"/>
          <w:b/>
          <w:sz w:val="22"/>
          <w:szCs w:val="22"/>
          <w:lang w:val="el-GR" w:eastAsia="el-GR"/>
        </w:rPr>
      </w:pPr>
      <w:r w:rsidRPr="00FC28B1">
        <w:rPr>
          <w:rFonts w:ascii="Arial" w:hAnsi="Arial" w:cs="Arial"/>
          <w:b/>
          <w:sz w:val="22"/>
          <w:szCs w:val="22"/>
          <w:lang w:val="el-GR" w:eastAsia="el-GR"/>
        </w:rPr>
        <w:t>5. ΕΘΕΛΟΝΤΙΚΗ ΠΡΟΣΦΟΡΑ</w:t>
      </w:r>
    </w:p>
    <w:p w14:paraId="52548620" w14:textId="77777777"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sz w:val="22"/>
          <w:szCs w:val="22"/>
          <w:lang w:val="el-GR" w:eastAsia="el-GR"/>
        </w:rPr>
        <w:t>Έχετε συμμετάσχει / Συμμετέχετε σε άλλες εθελοντικές οργανώσεις ή δραστηριότητες ?</w:t>
      </w:r>
    </w:p>
    <w:p w14:paraId="0FAA6DC4" w14:textId="77777777"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sz w:val="22"/>
          <w:szCs w:val="22"/>
          <w:lang w:val="el-GR" w:eastAsia="el-GR"/>
        </w:rPr>
        <w:t xml:space="preserve"> Ναι  </w:t>
      </w:r>
      <w:r w:rsidRPr="00FC28B1">
        <w:rPr>
          <w:rFonts w:ascii="Arial" w:hAnsi="Arial" w:cs="Arial"/>
          <w:sz w:val="22"/>
          <w:szCs w:val="22"/>
          <w:lang w:val="el-GR" w:eastAsia="el-GR"/>
        </w:rPr>
        <w:t> Όχι</w:t>
      </w:r>
    </w:p>
    <w:p w14:paraId="1841C083" w14:textId="77777777"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sz w:val="22"/>
          <w:szCs w:val="22"/>
          <w:lang w:val="el-GR" w:eastAsia="el-GR"/>
        </w:rPr>
        <w:t>Σε ποιες ?</w:t>
      </w:r>
    </w:p>
    <w:p w14:paraId="2D831FEE" w14:textId="3B321021"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sz w:val="22"/>
          <w:szCs w:val="22"/>
          <w:lang w:val="el-GR" w:eastAsia="el-GR"/>
        </w:rPr>
        <w:t>……………………………………………………………………………………………………………………………………………………………………………………………………………………………………………………………………………………………………………...</w:t>
      </w:r>
      <w:r w:rsidR="00CD2343">
        <w:rPr>
          <w:rFonts w:ascii="Arial" w:hAnsi="Arial" w:cs="Arial"/>
          <w:sz w:val="22"/>
          <w:szCs w:val="22"/>
          <w:lang w:val="el-GR" w:eastAsia="el-GR"/>
        </w:rPr>
        <w:t>...........................................</w:t>
      </w:r>
    </w:p>
    <w:p w14:paraId="1A6CCC19" w14:textId="77777777"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sz w:val="22"/>
          <w:szCs w:val="22"/>
          <w:lang w:val="el-GR" w:eastAsia="el-GR"/>
        </w:rPr>
        <w:t>Ποια η δράση σας ?</w:t>
      </w:r>
    </w:p>
    <w:p w14:paraId="5ADE9E5E" w14:textId="017A7D22"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sz w:val="22"/>
          <w:szCs w:val="22"/>
          <w:lang w:val="el-GR" w:eastAsia="el-GR"/>
        </w:rPr>
        <w:t>…………………………………………………………………………………………………</w:t>
      </w:r>
      <w:r w:rsidR="00CD2343">
        <w:rPr>
          <w:rFonts w:ascii="Arial" w:hAnsi="Arial" w:cs="Arial"/>
          <w:sz w:val="22"/>
          <w:szCs w:val="22"/>
          <w:lang w:val="el-GR" w:eastAsia="el-GR"/>
        </w:rPr>
        <w:t>……………</w:t>
      </w:r>
    </w:p>
    <w:p w14:paraId="296E5A56" w14:textId="2C15981C"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sz w:val="22"/>
          <w:szCs w:val="22"/>
          <w:lang w:val="el-GR" w:eastAsia="el-GR"/>
        </w:rPr>
        <w:t>………………………………………………………………………………………………………………………………………………………………………………………………………</w:t>
      </w:r>
      <w:r w:rsidR="00CD2343">
        <w:rPr>
          <w:rFonts w:ascii="Arial" w:hAnsi="Arial" w:cs="Arial"/>
          <w:sz w:val="22"/>
          <w:szCs w:val="22"/>
          <w:lang w:val="el-GR" w:eastAsia="el-GR"/>
        </w:rPr>
        <w:t>……………………..</w:t>
      </w:r>
    </w:p>
    <w:p w14:paraId="098C5516" w14:textId="77777777"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sz w:val="22"/>
          <w:szCs w:val="22"/>
          <w:lang w:val="el-GR" w:eastAsia="el-GR"/>
        </w:rPr>
        <w:t xml:space="preserve">Για πόσο χρονικό διάστημα ? </w:t>
      </w:r>
    </w:p>
    <w:p w14:paraId="67A8D72D" w14:textId="6201A9B4"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sz w:val="22"/>
          <w:szCs w:val="22"/>
          <w:lang w:val="el-GR" w:eastAsia="el-GR"/>
        </w:rPr>
        <w:t>…………………………………………………………………………………………………</w:t>
      </w:r>
      <w:r w:rsidR="00CD2343">
        <w:rPr>
          <w:rFonts w:ascii="Arial" w:hAnsi="Arial" w:cs="Arial"/>
          <w:sz w:val="22"/>
          <w:szCs w:val="22"/>
          <w:lang w:val="el-GR" w:eastAsia="el-GR"/>
        </w:rPr>
        <w:t>…………..</w:t>
      </w:r>
    </w:p>
    <w:p w14:paraId="5353BD4D" w14:textId="6DD107CF"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sz w:val="22"/>
          <w:szCs w:val="22"/>
          <w:lang w:val="el-GR" w:eastAsia="el-GR"/>
        </w:rPr>
        <w:t>………………………………………………………………………………………………………………………………………………………………………………………………………</w:t>
      </w:r>
      <w:r w:rsidR="00CD2343">
        <w:rPr>
          <w:rFonts w:ascii="Arial" w:hAnsi="Arial" w:cs="Arial"/>
          <w:sz w:val="22"/>
          <w:szCs w:val="22"/>
          <w:lang w:val="el-GR" w:eastAsia="el-GR"/>
        </w:rPr>
        <w:t>………………………</w:t>
      </w:r>
    </w:p>
    <w:p w14:paraId="4E9218A6" w14:textId="77777777"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sz w:val="22"/>
          <w:szCs w:val="22"/>
          <w:lang w:val="el-GR" w:eastAsia="el-GR"/>
        </w:rPr>
        <w:t>Πώς σκεφτήκατε να γίνετε εθελοντής ?</w:t>
      </w:r>
    </w:p>
    <w:p w14:paraId="55C884CD" w14:textId="56D972CC"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sz w:val="22"/>
          <w:szCs w:val="22"/>
          <w:lang w:val="en-US" w:eastAsia="el-GR"/>
        </w:rPr>
        <w:t>………………………………………………………………………………………………………………………………………………………………………………………………………………………………………………………………………………</w:t>
      </w:r>
      <w:r w:rsidRPr="00FC28B1">
        <w:rPr>
          <w:rFonts w:ascii="Arial" w:hAnsi="Arial" w:cs="Arial"/>
          <w:sz w:val="22"/>
          <w:szCs w:val="22"/>
          <w:lang w:val="el-GR" w:eastAsia="el-GR"/>
        </w:rPr>
        <w:t>………………………………</w:t>
      </w:r>
      <w:r w:rsidR="00CD2343">
        <w:rPr>
          <w:rFonts w:ascii="Arial" w:hAnsi="Arial" w:cs="Arial"/>
          <w:sz w:val="22"/>
          <w:szCs w:val="22"/>
          <w:lang w:val="el-GR" w:eastAsia="el-GR"/>
        </w:rPr>
        <w:t>………………………………</w:t>
      </w:r>
    </w:p>
    <w:p w14:paraId="089B86EA" w14:textId="77777777" w:rsidR="00FC28B1" w:rsidRPr="00FC28B1" w:rsidRDefault="00FC28B1" w:rsidP="00FC28B1">
      <w:pPr>
        <w:suppressAutoHyphens w:val="0"/>
        <w:spacing w:line="360" w:lineRule="auto"/>
        <w:jc w:val="both"/>
        <w:rPr>
          <w:rFonts w:ascii="Arial" w:hAnsi="Arial" w:cs="Arial"/>
          <w:sz w:val="22"/>
          <w:szCs w:val="22"/>
          <w:lang w:val="en-US" w:eastAsia="el-GR"/>
        </w:rPr>
      </w:pPr>
    </w:p>
    <w:p w14:paraId="51937BB3" w14:textId="77777777" w:rsidR="00FC28B1" w:rsidRPr="00FC28B1" w:rsidRDefault="00FC28B1" w:rsidP="00FC28B1">
      <w:pPr>
        <w:suppressAutoHyphens w:val="0"/>
        <w:spacing w:line="360" w:lineRule="auto"/>
        <w:jc w:val="both"/>
        <w:rPr>
          <w:rFonts w:ascii="Arial" w:hAnsi="Arial" w:cs="Arial"/>
          <w:sz w:val="22"/>
          <w:szCs w:val="22"/>
          <w:lang w:val="en-US" w:eastAsia="el-GR"/>
        </w:rPr>
      </w:pPr>
      <w:r w:rsidRPr="00FC28B1">
        <w:rPr>
          <w:rFonts w:ascii="Arial" w:hAnsi="Arial" w:cs="Arial"/>
          <w:sz w:val="22"/>
          <w:szCs w:val="22"/>
          <w:lang w:val="en-US" w:eastAsia="el-GR"/>
        </w:rPr>
        <w:t>Επ</w:t>
      </w:r>
      <w:proofErr w:type="spellStart"/>
      <w:r w:rsidRPr="00FC28B1">
        <w:rPr>
          <w:rFonts w:ascii="Arial" w:hAnsi="Arial" w:cs="Arial"/>
          <w:sz w:val="22"/>
          <w:szCs w:val="22"/>
          <w:lang w:val="en-US" w:eastAsia="el-GR"/>
        </w:rPr>
        <w:t>ίσης</w:t>
      </w:r>
      <w:proofErr w:type="spellEnd"/>
      <w:r w:rsidRPr="00FC28B1">
        <w:rPr>
          <w:rFonts w:ascii="Arial" w:hAnsi="Arial" w:cs="Arial"/>
          <w:sz w:val="22"/>
          <w:szCs w:val="22"/>
          <w:lang w:val="en-US" w:eastAsia="el-GR"/>
        </w:rPr>
        <w:t xml:space="preserve"> </w:t>
      </w:r>
      <w:proofErr w:type="spellStart"/>
      <w:r w:rsidRPr="00FC28B1">
        <w:rPr>
          <w:rFonts w:ascii="Arial" w:hAnsi="Arial" w:cs="Arial"/>
          <w:sz w:val="22"/>
          <w:szCs w:val="22"/>
          <w:lang w:val="en-US" w:eastAsia="el-GR"/>
        </w:rPr>
        <w:t>δηλώνω</w:t>
      </w:r>
      <w:proofErr w:type="spellEnd"/>
      <w:r w:rsidRPr="00FC28B1">
        <w:rPr>
          <w:rFonts w:ascii="Arial" w:hAnsi="Arial" w:cs="Arial"/>
          <w:sz w:val="22"/>
          <w:szCs w:val="22"/>
          <w:lang w:val="en-US" w:eastAsia="el-GR"/>
        </w:rPr>
        <w:t xml:space="preserve"> υπ</w:t>
      </w:r>
      <w:proofErr w:type="spellStart"/>
      <w:r w:rsidRPr="00FC28B1">
        <w:rPr>
          <w:rFonts w:ascii="Arial" w:hAnsi="Arial" w:cs="Arial"/>
          <w:sz w:val="22"/>
          <w:szCs w:val="22"/>
          <w:lang w:val="en-US" w:eastAsia="el-GR"/>
        </w:rPr>
        <w:t>εύθυν</w:t>
      </w:r>
      <w:proofErr w:type="spellEnd"/>
      <w:r w:rsidRPr="00FC28B1">
        <w:rPr>
          <w:rFonts w:ascii="Arial" w:hAnsi="Arial" w:cs="Arial"/>
          <w:sz w:val="22"/>
          <w:szCs w:val="22"/>
          <w:lang w:val="en-US" w:eastAsia="el-GR"/>
        </w:rPr>
        <w:t xml:space="preserve">α </w:t>
      </w:r>
      <w:proofErr w:type="spellStart"/>
      <w:r w:rsidRPr="00FC28B1">
        <w:rPr>
          <w:rFonts w:ascii="Arial" w:hAnsi="Arial" w:cs="Arial"/>
          <w:sz w:val="22"/>
          <w:szCs w:val="22"/>
          <w:lang w:val="en-US" w:eastAsia="el-GR"/>
        </w:rPr>
        <w:t>ότι</w:t>
      </w:r>
      <w:proofErr w:type="spellEnd"/>
      <w:r w:rsidRPr="00FC28B1">
        <w:rPr>
          <w:rFonts w:ascii="Arial" w:hAnsi="Arial" w:cs="Arial"/>
          <w:sz w:val="22"/>
          <w:szCs w:val="22"/>
          <w:lang w:val="en-US" w:eastAsia="el-GR"/>
        </w:rPr>
        <w:t>:</w:t>
      </w:r>
    </w:p>
    <w:p w14:paraId="21FD60D0" w14:textId="77777777" w:rsidR="00FC28B1" w:rsidRPr="00FC28B1" w:rsidRDefault="00FC28B1" w:rsidP="00FC28B1">
      <w:pPr>
        <w:numPr>
          <w:ilvl w:val="0"/>
          <w:numId w:val="11"/>
        </w:numPr>
        <w:tabs>
          <w:tab w:val="left" w:pos="360"/>
        </w:tabs>
        <w:suppressAutoHyphens w:val="0"/>
        <w:spacing w:after="160" w:line="360" w:lineRule="auto"/>
        <w:jc w:val="both"/>
        <w:rPr>
          <w:rFonts w:ascii="Arial" w:hAnsi="Arial" w:cs="Arial"/>
          <w:sz w:val="22"/>
          <w:szCs w:val="22"/>
          <w:lang w:val="el-GR" w:eastAsia="el-GR"/>
        </w:rPr>
      </w:pPr>
      <w:r w:rsidRPr="00FC28B1">
        <w:rPr>
          <w:rFonts w:ascii="Arial" w:hAnsi="Arial" w:cs="Arial"/>
          <w:sz w:val="22"/>
          <w:szCs w:val="22"/>
          <w:lang w:val="el-GR" w:eastAsia="el-GR"/>
        </w:rPr>
        <w:t>Όλα τα ανωτέρω στοιχεία είναι αληθή και σωστά</w:t>
      </w:r>
    </w:p>
    <w:p w14:paraId="1077DCCA" w14:textId="77777777" w:rsidR="00FC28B1" w:rsidRPr="00FC28B1" w:rsidRDefault="00FC28B1" w:rsidP="00FC28B1">
      <w:pPr>
        <w:numPr>
          <w:ilvl w:val="0"/>
          <w:numId w:val="11"/>
        </w:numPr>
        <w:tabs>
          <w:tab w:val="left" w:pos="360"/>
        </w:tabs>
        <w:suppressAutoHyphens w:val="0"/>
        <w:spacing w:after="160" w:line="360" w:lineRule="auto"/>
        <w:jc w:val="both"/>
        <w:rPr>
          <w:rFonts w:ascii="Arial" w:hAnsi="Arial" w:cs="Arial"/>
          <w:sz w:val="22"/>
          <w:szCs w:val="22"/>
          <w:lang w:val="el-GR" w:eastAsia="el-GR"/>
        </w:rPr>
      </w:pPr>
      <w:r w:rsidRPr="00FC28B1">
        <w:rPr>
          <w:rFonts w:ascii="Arial" w:hAnsi="Arial" w:cs="Arial"/>
          <w:sz w:val="22"/>
          <w:szCs w:val="22"/>
          <w:lang w:val="el-GR" w:eastAsia="el-GR"/>
        </w:rPr>
        <w:t>Γνωρίζω ότι τα ανωτέρω στοιχεία θα παραμείνουν στο φορέα και θα συμπεριληφθούν στο Μητρώο Εθελοντών του Δήμου Σαμοθράκης</w:t>
      </w:r>
    </w:p>
    <w:p w14:paraId="615DE0F6" w14:textId="77777777" w:rsidR="00FC28B1" w:rsidRPr="00FC28B1" w:rsidRDefault="00FC28B1" w:rsidP="00FC28B1">
      <w:pPr>
        <w:suppressAutoHyphens w:val="0"/>
        <w:spacing w:line="360" w:lineRule="auto"/>
        <w:jc w:val="right"/>
        <w:rPr>
          <w:rFonts w:ascii="Arial" w:hAnsi="Arial" w:cs="Arial"/>
          <w:sz w:val="22"/>
          <w:szCs w:val="22"/>
          <w:lang w:val="el-GR" w:eastAsia="el-GR"/>
        </w:rPr>
      </w:pPr>
      <w:r w:rsidRPr="00FC28B1">
        <w:rPr>
          <w:rFonts w:ascii="Arial" w:hAnsi="Arial" w:cs="Arial"/>
          <w:sz w:val="22"/>
          <w:szCs w:val="22"/>
          <w:lang w:val="el-GR" w:eastAsia="el-GR"/>
        </w:rPr>
        <w:t xml:space="preserve">Ημ/νια…………………………. </w:t>
      </w:r>
    </w:p>
    <w:p w14:paraId="698C2451" w14:textId="77777777" w:rsidR="00FC28B1" w:rsidRPr="00FC28B1" w:rsidRDefault="00FC28B1" w:rsidP="00FC28B1">
      <w:pPr>
        <w:suppressAutoHyphens w:val="0"/>
        <w:spacing w:line="360" w:lineRule="auto"/>
        <w:jc w:val="right"/>
        <w:rPr>
          <w:rFonts w:ascii="Arial" w:hAnsi="Arial" w:cs="Arial"/>
          <w:sz w:val="22"/>
          <w:szCs w:val="22"/>
          <w:lang w:val="el-GR" w:eastAsia="el-GR"/>
        </w:rPr>
      </w:pPr>
      <w:r w:rsidRPr="00FC28B1">
        <w:rPr>
          <w:rFonts w:ascii="Arial" w:hAnsi="Arial" w:cs="Arial"/>
          <w:sz w:val="22"/>
          <w:szCs w:val="22"/>
          <w:lang w:val="el-GR" w:eastAsia="el-GR"/>
        </w:rPr>
        <w:t>Υπογραφή</w:t>
      </w:r>
    </w:p>
    <w:p w14:paraId="405A274B" w14:textId="77777777" w:rsidR="00FC28B1" w:rsidRPr="00FC28B1" w:rsidRDefault="00FC28B1" w:rsidP="00FC28B1">
      <w:pPr>
        <w:suppressAutoHyphens w:val="0"/>
        <w:spacing w:line="360" w:lineRule="auto"/>
        <w:jc w:val="center"/>
        <w:rPr>
          <w:rFonts w:ascii="Arial" w:hAnsi="Arial" w:cs="Arial"/>
          <w:sz w:val="22"/>
          <w:szCs w:val="22"/>
          <w:lang w:val="el-GR" w:eastAsia="el-GR"/>
        </w:rPr>
      </w:pPr>
    </w:p>
    <w:p w14:paraId="5DA2495A" w14:textId="6F15F32B" w:rsidR="00FC28B1" w:rsidRDefault="00FC28B1" w:rsidP="00FC28B1">
      <w:pPr>
        <w:suppressAutoHyphens w:val="0"/>
        <w:spacing w:line="360" w:lineRule="auto"/>
        <w:jc w:val="center"/>
        <w:rPr>
          <w:rFonts w:ascii="Arial" w:hAnsi="Arial" w:cs="Arial"/>
          <w:sz w:val="22"/>
          <w:szCs w:val="22"/>
          <w:lang w:val="el-GR" w:eastAsia="el-GR"/>
        </w:rPr>
      </w:pPr>
    </w:p>
    <w:p w14:paraId="381EAA83" w14:textId="0B804107" w:rsidR="00CD2343" w:rsidRDefault="00CD2343" w:rsidP="00FC28B1">
      <w:pPr>
        <w:suppressAutoHyphens w:val="0"/>
        <w:spacing w:line="360" w:lineRule="auto"/>
        <w:jc w:val="center"/>
        <w:rPr>
          <w:rFonts w:ascii="Arial" w:hAnsi="Arial" w:cs="Arial"/>
          <w:sz w:val="22"/>
          <w:szCs w:val="22"/>
          <w:lang w:val="el-GR" w:eastAsia="el-GR"/>
        </w:rPr>
      </w:pPr>
    </w:p>
    <w:p w14:paraId="524B706D" w14:textId="77777777" w:rsidR="00CD2343" w:rsidRPr="00FC28B1" w:rsidRDefault="00CD2343" w:rsidP="00FC28B1">
      <w:pPr>
        <w:suppressAutoHyphens w:val="0"/>
        <w:spacing w:line="360" w:lineRule="auto"/>
        <w:jc w:val="center"/>
        <w:rPr>
          <w:rFonts w:ascii="Arial" w:hAnsi="Arial" w:cs="Arial"/>
          <w:sz w:val="22"/>
          <w:szCs w:val="22"/>
          <w:lang w:val="el-GR" w:eastAsia="el-GR"/>
        </w:rPr>
      </w:pPr>
    </w:p>
    <w:p w14:paraId="35E4EB1F" w14:textId="77777777" w:rsidR="00FC28B1" w:rsidRPr="00FC28B1" w:rsidRDefault="00FC28B1" w:rsidP="00FC28B1">
      <w:pPr>
        <w:suppressAutoHyphens w:val="0"/>
        <w:spacing w:line="360" w:lineRule="auto"/>
        <w:jc w:val="center"/>
        <w:rPr>
          <w:rFonts w:ascii="Arial" w:hAnsi="Arial" w:cs="Arial"/>
          <w:sz w:val="22"/>
          <w:szCs w:val="22"/>
          <w:lang w:val="el-GR" w:eastAsia="el-GR"/>
        </w:rPr>
      </w:pPr>
    </w:p>
    <w:p w14:paraId="2A1CCD8B" w14:textId="77777777" w:rsidR="00FC28B1" w:rsidRPr="00FC28B1" w:rsidRDefault="00FC28B1" w:rsidP="00FC28B1">
      <w:pPr>
        <w:suppressAutoHyphens w:val="0"/>
        <w:spacing w:line="360" w:lineRule="auto"/>
        <w:jc w:val="center"/>
        <w:rPr>
          <w:rFonts w:ascii="Arial" w:hAnsi="Arial" w:cs="Arial"/>
          <w:sz w:val="22"/>
          <w:szCs w:val="22"/>
          <w:lang w:val="el-GR" w:eastAsia="el-GR"/>
        </w:rPr>
      </w:pPr>
    </w:p>
    <w:p w14:paraId="2E0619B3" w14:textId="77777777" w:rsidR="00FC28B1" w:rsidRPr="00FC28B1" w:rsidRDefault="00FC28B1" w:rsidP="00FC28B1">
      <w:pPr>
        <w:suppressAutoHyphens w:val="0"/>
        <w:spacing w:line="360" w:lineRule="auto"/>
        <w:jc w:val="center"/>
        <w:rPr>
          <w:rFonts w:ascii="Arial" w:hAnsi="Arial" w:cs="Arial"/>
          <w:b/>
          <w:sz w:val="22"/>
          <w:szCs w:val="22"/>
          <w:u w:val="single"/>
          <w:lang w:val="el-GR" w:eastAsia="el-GR"/>
        </w:rPr>
      </w:pPr>
      <w:r w:rsidRPr="00FC28B1">
        <w:rPr>
          <w:rFonts w:ascii="Arial" w:hAnsi="Arial" w:cs="Arial"/>
          <w:b/>
          <w:sz w:val="22"/>
          <w:szCs w:val="22"/>
          <w:u w:val="single"/>
          <w:lang w:val="el-GR"/>
        </w:rPr>
        <w:lastRenderedPageBreak/>
        <w:t xml:space="preserve">ΥΠΕΥΘΥΝΗ ΔΗΛΩΣΗ </w:t>
      </w:r>
    </w:p>
    <w:p w14:paraId="3B14B774" w14:textId="77777777" w:rsidR="00FC28B1" w:rsidRPr="00FC28B1" w:rsidRDefault="00FC28B1" w:rsidP="00FC28B1">
      <w:pPr>
        <w:spacing w:line="360" w:lineRule="auto"/>
        <w:jc w:val="both"/>
        <w:rPr>
          <w:rFonts w:ascii="Arial" w:hAnsi="Arial" w:cs="Arial"/>
          <w:sz w:val="22"/>
          <w:szCs w:val="22"/>
          <w:lang w:val="el-GR"/>
        </w:rPr>
      </w:pPr>
      <w:r w:rsidRPr="00FC28B1">
        <w:rPr>
          <w:rFonts w:ascii="Arial" w:hAnsi="Arial" w:cs="Arial"/>
          <w:sz w:val="22"/>
          <w:szCs w:val="22"/>
          <w:lang w:val="el-GR"/>
        </w:rPr>
        <w:t>Η/</w:t>
      </w:r>
      <w:r w:rsidRPr="00FC28B1">
        <w:rPr>
          <w:rFonts w:ascii="Arial" w:hAnsi="Arial" w:cs="Arial"/>
          <w:sz w:val="22"/>
          <w:szCs w:val="22"/>
          <w:lang w:val="en-US"/>
        </w:rPr>
        <w:t>O</w:t>
      </w:r>
      <w:r w:rsidRPr="00FC28B1">
        <w:rPr>
          <w:rFonts w:ascii="Arial" w:hAnsi="Arial" w:cs="Arial"/>
          <w:sz w:val="22"/>
          <w:szCs w:val="22"/>
          <w:lang w:val="el-GR"/>
        </w:rPr>
        <w:t xml:space="preserve"> κάτωθι υπογεγραμμένη/ος ………………..…………………………………………………... κάτοικος ………………………… διεύθυνση………………………………….…………………  (επισυνάπτεται αίτηση με τα πλήρη προσωπικά μου στοιχεία) δηλώνω με την παρούσα ότι επιθυμώ και δέχομαι να συμμετάσχω εθελοντικά στις/ην παρακάτω εργασίες/α – δραστηριότητα/δραστηριότητες όπως αναφέρονται στη σχετική Συμφωνία Εθελοντικής Εργασίας που υπογράφεται μεταξύ εμού και του Δήμου Σαμοθράκης:</w:t>
      </w:r>
    </w:p>
    <w:p w14:paraId="24CEA54C" w14:textId="77777777" w:rsidR="00FC28B1" w:rsidRPr="00FC28B1" w:rsidRDefault="00FC28B1" w:rsidP="00FC28B1">
      <w:pPr>
        <w:numPr>
          <w:ilvl w:val="0"/>
          <w:numId w:val="12"/>
        </w:numPr>
        <w:tabs>
          <w:tab w:val="left" w:pos="360"/>
        </w:tabs>
        <w:suppressAutoHyphens w:val="0"/>
        <w:spacing w:after="160" w:line="360" w:lineRule="auto"/>
        <w:jc w:val="both"/>
        <w:rPr>
          <w:rFonts w:ascii="Arial" w:hAnsi="Arial" w:cs="Arial"/>
          <w:sz w:val="22"/>
          <w:szCs w:val="22"/>
          <w:lang w:val="el-GR"/>
        </w:rPr>
      </w:pPr>
      <w:r w:rsidRPr="00FC28B1">
        <w:rPr>
          <w:rFonts w:ascii="Arial" w:hAnsi="Arial" w:cs="Arial"/>
          <w:sz w:val="22"/>
          <w:szCs w:val="22"/>
          <w:lang w:val="el-GR"/>
        </w:rPr>
        <w:t>………………………………………………………………………………………………</w:t>
      </w:r>
    </w:p>
    <w:p w14:paraId="26A82B61" w14:textId="77777777" w:rsidR="00FC28B1" w:rsidRPr="00FC28B1" w:rsidRDefault="00FC28B1" w:rsidP="00FC28B1">
      <w:pPr>
        <w:numPr>
          <w:ilvl w:val="0"/>
          <w:numId w:val="12"/>
        </w:numPr>
        <w:tabs>
          <w:tab w:val="left" w:pos="360"/>
        </w:tabs>
        <w:suppressAutoHyphens w:val="0"/>
        <w:spacing w:after="160" w:line="360" w:lineRule="auto"/>
        <w:jc w:val="both"/>
        <w:rPr>
          <w:rFonts w:ascii="Arial" w:hAnsi="Arial" w:cs="Arial"/>
          <w:sz w:val="22"/>
          <w:szCs w:val="22"/>
          <w:lang w:val="el-GR"/>
        </w:rPr>
      </w:pPr>
      <w:r w:rsidRPr="00FC28B1">
        <w:rPr>
          <w:rFonts w:ascii="Arial" w:hAnsi="Arial" w:cs="Arial"/>
          <w:sz w:val="22"/>
          <w:szCs w:val="22"/>
          <w:lang w:val="el-GR"/>
        </w:rPr>
        <w:t>………………………………………………………………………………………………</w:t>
      </w:r>
    </w:p>
    <w:p w14:paraId="1C94E8C1" w14:textId="77777777" w:rsidR="00FC28B1" w:rsidRPr="00FC28B1" w:rsidRDefault="00FC28B1" w:rsidP="00FC28B1">
      <w:pPr>
        <w:numPr>
          <w:ilvl w:val="0"/>
          <w:numId w:val="12"/>
        </w:numPr>
        <w:tabs>
          <w:tab w:val="left" w:pos="360"/>
        </w:tabs>
        <w:suppressAutoHyphens w:val="0"/>
        <w:spacing w:after="160" w:line="360" w:lineRule="auto"/>
        <w:jc w:val="both"/>
        <w:rPr>
          <w:rFonts w:ascii="Arial" w:hAnsi="Arial" w:cs="Arial"/>
          <w:sz w:val="22"/>
          <w:szCs w:val="22"/>
          <w:lang w:val="el-GR"/>
        </w:rPr>
      </w:pPr>
      <w:r w:rsidRPr="00FC28B1">
        <w:rPr>
          <w:rFonts w:ascii="Arial" w:hAnsi="Arial" w:cs="Arial"/>
          <w:sz w:val="22"/>
          <w:szCs w:val="22"/>
          <w:lang w:val="el-GR"/>
        </w:rPr>
        <w:t>………………………………………………………………………………………………</w:t>
      </w:r>
    </w:p>
    <w:p w14:paraId="17B1F6A7" w14:textId="77777777" w:rsidR="00FC28B1" w:rsidRPr="00FC28B1" w:rsidRDefault="00FC28B1" w:rsidP="00FC28B1">
      <w:pPr>
        <w:numPr>
          <w:ilvl w:val="0"/>
          <w:numId w:val="12"/>
        </w:numPr>
        <w:tabs>
          <w:tab w:val="left" w:pos="360"/>
        </w:tabs>
        <w:suppressAutoHyphens w:val="0"/>
        <w:spacing w:after="160" w:line="360" w:lineRule="auto"/>
        <w:jc w:val="both"/>
        <w:rPr>
          <w:rFonts w:ascii="Arial" w:hAnsi="Arial" w:cs="Arial"/>
          <w:sz w:val="22"/>
          <w:szCs w:val="22"/>
          <w:lang w:val="el-GR"/>
        </w:rPr>
      </w:pPr>
      <w:r w:rsidRPr="00FC28B1">
        <w:rPr>
          <w:rFonts w:ascii="Arial" w:hAnsi="Arial" w:cs="Arial"/>
          <w:sz w:val="22"/>
          <w:szCs w:val="22"/>
          <w:lang w:val="el-GR"/>
        </w:rPr>
        <w:t>………………………………………………………………………………………………</w:t>
      </w:r>
    </w:p>
    <w:p w14:paraId="21502389" w14:textId="77777777" w:rsidR="00FC28B1" w:rsidRPr="00FC28B1" w:rsidRDefault="00FC28B1" w:rsidP="00FC28B1">
      <w:pPr>
        <w:numPr>
          <w:ilvl w:val="0"/>
          <w:numId w:val="12"/>
        </w:numPr>
        <w:tabs>
          <w:tab w:val="left" w:pos="360"/>
        </w:tabs>
        <w:suppressAutoHyphens w:val="0"/>
        <w:spacing w:after="160" w:line="360" w:lineRule="auto"/>
        <w:jc w:val="both"/>
        <w:rPr>
          <w:rFonts w:ascii="Arial" w:hAnsi="Arial" w:cs="Arial"/>
          <w:sz w:val="22"/>
          <w:szCs w:val="22"/>
          <w:lang w:val="el-GR"/>
        </w:rPr>
      </w:pPr>
      <w:r w:rsidRPr="00FC28B1">
        <w:rPr>
          <w:rFonts w:ascii="Arial" w:hAnsi="Arial" w:cs="Arial"/>
          <w:sz w:val="22"/>
          <w:szCs w:val="22"/>
          <w:lang w:val="el-GR"/>
        </w:rPr>
        <w:t>………………………………………………………………………………………………</w:t>
      </w:r>
    </w:p>
    <w:p w14:paraId="1A700175" w14:textId="77777777" w:rsidR="00FC28B1" w:rsidRPr="00FC28B1" w:rsidRDefault="00FC28B1" w:rsidP="00FC28B1">
      <w:pPr>
        <w:tabs>
          <w:tab w:val="left" w:pos="360"/>
        </w:tabs>
        <w:spacing w:line="360" w:lineRule="auto"/>
        <w:ind w:left="360"/>
        <w:jc w:val="both"/>
        <w:rPr>
          <w:rFonts w:ascii="Arial" w:hAnsi="Arial" w:cs="Arial"/>
          <w:sz w:val="22"/>
          <w:szCs w:val="22"/>
          <w:lang w:val="el-GR"/>
        </w:rPr>
      </w:pPr>
      <w:r w:rsidRPr="00FC28B1">
        <w:rPr>
          <w:rFonts w:ascii="Arial" w:hAnsi="Arial" w:cs="Arial"/>
          <w:sz w:val="22"/>
          <w:szCs w:val="22"/>
          <w:lang w:val="el-GR"/>
        </w:rPr>
        <w:t>Επίσης δηλώνω και αποδέχομαι ότι:</w:t>
      </w:r>
    </w:p>
    <w:p w14:paraId="55F4B24E" w14:textId="77777777" w:rsidR="00FC28B1" w:rsidRPr="00FC28B1" w:rsidRDefault="00FC28B1" w:rsidP="00FC28B1">
      <w:pPr>
        <w:numPr>
          <w:ilvl w:val="0"/>
          <w:numId w:val="13"/>
        </w:numPr>
        <w:tabs>
          <w:tab w:val="left" w:pos="360"/>
        </w:tabs>
        <w:suppressAutoHyphens w:val="0"/>
        <w:spacing w:after="160" w:line="360" w:lineRule="auto"/>
        <w:jc w:val="both"/>
        <w:rPr>
          <w:rFonts w:ascii="Arial" w:hAnsi="Arial" w:cs="Arial"/>
          <w:sz w:val="22"/>
          <w:szCs w:val="22"/>
          <w:lang w:val="el-GR"/>
        </w:rPr>
      </w:pPr>
      <w:r w:rsidRPr="00FC28B1">
        <w:rPr>
          <w:rFonts w:ascii="Arial" w:hAnsi="Arial" w:cs="Arial"/>
          <w:sz w:val="22"/>
          <w:szCs w:val="22"/>
          <w:lang w:val="el-GR"/>
        </w:rPr>
        <w:t>Δεν υφίσταται σχέση εργασίας ή έργου μεταξύ εμού και του Δήμου Σαμοθράκης. Δεν εντάσσομαι στο έμμισθο προσωπικό ή στους εξωτερικούς συνεργάτες του Δήμου Σαμοθράκης και ως εκ τούτου ουδεμία απαίτηση ή δικαίωμα έχω έναντι αυτού.</w:t>
      </w:r>
    </w:p>
    <w:p w14:paraId="27693B25" w14:textId="77777777" w:rsidR="00FC28B1" w:rsidRPr="00FC28B1" w:rsidRDefault="00FC28B1" w:rsidP="00FC28B1">
      <w:pPr>
        <w:numPr>
          <w:ilvl w:val="0"/>
          <w:numId w:val="13"/>
        </w:numPr>
        <w:tabs>
          <w:tab w:val="left" w:pos="360"/>
        </w:tabs>
        <w:suppressAutoHyphens w:val="0"/>
        <w:spacing w:after="160" w:line="360" w:lineRule="auto"/>
        <w:jc w:val="both"/>
        <w:rPr>
          <w:rFonts w:ascii="Arial" w:hAnsi="Arial" w:cs="Arial"/>
          <w:sz w:val="22"/>
          <w:szCs w:val="22"/>
          <w:lang w:val="el-GR"/>
        </w:rPr>
      </w:pPr>
      <w:r w:rsidRPr="00FC28B1">
        <w:rPr>
          <w:rFonts w:ascii="Arial" w:hAnsi="Arial" w:cs="Arial"/>
          <w:sz w:val="22"/>
          <w:szCs w:val="22"/>
          <w:lang w:val="el-GR"/>
        </w:rPr>
        <w:t xml:space="preserve">Ουδεμία απαίτηση χρηματική ή άλλης αποζημίωσης έχω έναντι του Δήμου Σαμοθράκης λόγω της ανάληψης των ανωτέρω αναφερόμενων εργασιών και της εθελοντικής μου προσφοράς σε αυτήν. </w:t>
      </w:r>
    </w:p>
    <w:p w14:paraId="0B0EC7FF" w14:textId="77777777" w:rsidR="00FC28B1" w:rsidRPr="00FC28B1" w:rsidRDefault="00FC28B1" w:rsidP="00FC28B1">
      <w:pPr>
        <w:numPr>
          <w:ilvl w:val="0"/>
          <w:numId w:val="13"/>
        </w:numPr>
        <w:tabs>
          <w:tab w:val="left" w:pos="360"/>
        </w:tabs>
        <w:suppressAutoHyphens w:val="0"/>
        <w:spacing w:after="160" w:line="360" w:lineRule="auto"/>
        <w:jc w:val="both"/>
        <w:rPr>
          <w:rFonts w:ascii="Arial" w:hAnsi="Arial" w:cs="Arial"/>
          <w:sz w:val="22"/>
          <w:szCs w:val="22"/>
          <w:lang w:val="el-GR"/>
        </w:rPr>
      </w:pPr>
      <w:r w:rsidRPr="00FC28B1">
        <w:rPr>
          <w:rFonts w:ascii="Arial" w:hAnsi="Arial" w:cs="Arial"/>
          <w:sz w:val="22"/>
          <w:szCs w:val="22"/>
          <w:lang w:val="el-GR"/>
        </w:rPr>
        <w:t xml:space="preserve">Στις εργασίες στις οποίες συμμετέχω εθελοντικά ο Δήμος Σαμοθράκης θα μπορεί να αναγράφει το όνομά μου εφόσον το επιθυμώ και μετά από δήλωση μου. </w:t>
      </w:r>
    </w:p>
    <w:p w14:paraId="511B3509" w14:textId="77777777" w:rsidR="00FC28B1" w:rsidRPr="00FC28B1" w:rsidRDefault="00FC28B1" w:rsidP="00FC28B1">
      <w:pPr>
        <w:numPr>
          <w:ilvl w:val="0"/>
          <w:numId w:val="11"/>
        </w:numPr>
        <w:tabs>
          <w:tab w:val="left" w:pos="360"/>
        </w:tabs>
        <w:suppressAutoHyphens w:val="0"/>
        <w:spacing w:after="160" w:line="360" w:lineRule="auto"/>
        <w:jc w:val="both"/>
        <w:rPr>
          <w:rFonts w:ascii="Arial" w:hAnsi="Arial" w:cs="Arial"/>
          <w:sz w:val="22"/>
          <w:szCs w:val="22"/>
          <w:lang w:val="el-GR"/>
        </w:rPr>
      </w:pPr>
      <w:r w:rsidRPr="00FC28B1">
        <w:rPr>
          <w:rFonts w:ascii="Arial" w:hAnsi="Arial" w:cs="Arial"/>
          <w:sz w:val="22"/>
          <w:szCs w:val="22"/>
          <w:lang w:val="el-GR"/>
        </w:rPr>
        <w:t>Το υλικό που ο Δήμος Σαμοθράκης θα μου παράσχει για την υλοποίηση των εργασιών που αναλαμβάνω καθώς και τα παραγόμενα αποτελέσματα και προϊόντα αυτών ανήκουν αποκλειστικά και μόνον στον Δήμο Σαμοθράκης και ως εκ τούτου δεν έχω κανένα δικαίωμα (συμπεριλαμβανομένων και των πνευματικών) χρήσης, δημοσίευσης, πώλησης ή άλλο επί αυτών.</w:t>
      </w:r>
    </w:p>
    <w:p w14:paraId="1BCE8B57" w14:textId="77777777" w:rsidR="00FC28B1" w:rsidRPr="00FC28B1" w:rsidRDefault="00FC28B1" w:rsidP="00FC28B1">
      <w:pPr>
        <w:numPr>
          <w:ilvl w:val="0"/>
          <w:numId w:val="11"/>
        </w:numPr>
        <w:tabs>
          <w:tab w:val="left" w:pos="360"/>
        </w:tabs>
        <w:suppressAutoHyphens w:val="0"/>
        <w:spacing w:after="160" w:line="360" w:lineRule="auto"/>
        <w:jc w:val="both"/>
        <w:rPr>
          <w:rFonts w:ascii="Arial" w:hAnsi="Arial" w:cs="Arial"/>
          <w:sz w:val="22"/>
          <w:szCs w:val="22"/>
          <w:lang w:val="el-GR"/>
        </w:rPr>
      </w:pPr>
      <w:r w:rsidRPr="00FC28B1">
        <w:rPr>
          <w:rFonts w:ascii="Arial" w:hAnsi="Arial" w:cs="Arial"/>
          <w:sz w:val="22"/>
          <w:szCs w:val="22"/>
          <w:lang w:val="el-GR"/>
        </w:rPr>
        <w:t>Μετά το πέρας της εθελοντικής μου εργασίας υποχρεούμαι να επιστρέφω το υλικό που μου έχει δοθεί για το λόγο αυτόν στον Δήμο Σαμοθράκης.</w:t>
      </w:r>
    </w:p>
    <w:p w14:paraId="5DC43FC0" w14:textId="77777777" w:rsidR="00FC28B1" w:rsidRPr="00FC28B1" w:rsidRDefault="00FC28B1" w:rsidP="00FC28B1">
      <w:pPr>
        <w:numPr>
          <w:ilvl w:val="0"/>
          <w:numId w:val="14"/>
        </w:numPr>
        <w:tabs>
          <w:tab w:val="left" w:pos="360"/>
        </w:tabs>
        <w:suppressAutoHyphens w:val="0"/>
        <w:spacing w:after="160" w:line="360" w:lineRule="auto"/>
        <w:jc w:val="both"/>
        <w:rPr>
          <w:rFonts w:ascii="Arial" w:hAnsi="Arial" w:cs="Arial"/>
          <w:sz w:val="22"/>
          <w:szCs w:val="22"/>
          <w:lang w:val="el-GR"/>
        </w:rPr>
      </w:pPr>
      <w:r w:rsidRPr="00FC28B1">
        <w:rPr>
          <w:rFonts w:ascii="Arial" w:hAnsi="Arial" w:cs="Arial"/>
          <w:sz w:val="22"/>
          <w:szCs w:val="22"/>
          <w:lang w:val="el-GR"/>
        </w:rPr>
        <w:lastRenderedPageBreak/>
        <w:t xml:space="preserve">Κατά την διάρκεια υλοποίησης των εθελοντικών εργασιών που αναλαμβάνω, οφείλω να τηρώ τα χρονικά πλαίσια που μου έχουν τεθεί από τον Δήμο Σαμοθράκης και να ακολουθώ τις σχετικές υποδείξεις και οδηγίες που μου δίνονται. </w:t>
      </w:r>
    </w:p>
    <w:p w14:paraId="4CCE9CF7" w14:textId="77777777" w:rsidR="00FC28B1" w:rsidRPr="00FC28B1" w:rsidRDefault="00FC28B1" w:rsidP="00FC28B1">
      <w:pPr>
        <w:numPr>
          <w:ilvl w:val="0"/>
          <w:numId w:val="15"/>
        </w:numPr>
        <w:tabs>
          <w:tab w:val="left" w:pos="360"/>
        </w:tabs>
        <w:suppressAutoHyphens w:val="0"/>
        <w:spacing w:after="160" w:line="360" w:lineRule="auto"/>
        <w:jc w:val="both"/>
        <w:rPr>
          <w:rFonts w:ascii="Arial" w:hAnsi="Arial" w:cs="Arial"/>
          <w:sz w:val="22"/>
          <w:szCs w:val="22"/>
          <w:lang w:val="el-GR"/>
        </w:rPr>
      </w:pPr>
      <w:r w:rsidRPr="00FC28B1">
        <w:rPr>
          <w:rFonts w:ascii="Arial" w:hAnsi="Arial" w:cs="Arial"/>
          <w:sz w:val="22"/>
          <w:szCs w:val="22"/>
          <w:lang w:val="el-GR"/>
        </w:rPr>
        <w:t>Ο Δήμος Σαμοθράκης έχει το δικαίωμα να με παύσει από τις αρμοδιότητες μου ή να αφαιρέσει τμήμα των εθελοντικών εργασιών που αναλαμβάνω.</w:t>
      </w:r>
    </w:p>
    <w:p w14:paraId="2D687F02" w14:textId="77777777" w:rsidR="00FC28B1" w:rsidRPr="00FC28B1" w:rsidRDefault="00FC28B1" w:rsidP="00FC28B1">
      <w:pPr>
        <w:numPr>
          <w:ilvl w:val="0"/>
          <w:numId w:val="16"/>
        </w:numPr>
        <w:tabs>
          <w:tab w:val="left" w:pos="360"/>
        </w:tabs>
        <w:suppressAutoHyphens w:val="0"/>
        <w:spacing w:after="160" w:line="360" w:lineRule="auto"/>
        <w:jc w:val="both"/>
        <w:rPr>
          <w:rFonts w:ascii="Arial" w:hAnsi="Arial" w:cs="Arial"/>
          <w:sz w:val="22"/>
          <w:szCs w:val="22"/>
          <w:lang w:val="el-GR"/>
        </w:rPr>
      </w:pPr>
      <w:r w:rsidRPr="00FC28B1">
        <w:rPr>
          <w:rFonts w:ascii="Arial" w:hAnsi="Arial" w:cs="Arial"/>
          <w:sz w:val="22"/>
          <w:szCs w:val="22"/>
          <w:lang w:val="el-GR"/>
        </w:rPr>
        <w:t>Κανένα άλλο δικαίωμα ή απαίτηση έχω έναντι του Δήμου Σαμοθράκης.</w:t>
      </w:r>
    </w:p>
    <w:p w14:paraId="1CDD29F3" w14:textId="77777777" w:rsidR="00FC28B1" w:rsidRPr="00FC28B1" w:rsidRDefault="00FC28B1" w:rsidP="00FC28B1">
      <w:pPr>
        <w:spacing w:line="360" w:lineRule="auto"/>
        <w:jc w:val="both"/>
        <w:rPr>
          <w:rFonts w:ascii="Arial" w:hAnsi="Arial" w:cs="Arial"/>
          <w:sz w:val="22"/>
          <w:szCs w:val="22"/>
          <w:lang w:val="el-GR"/>
        </w:rPr>
      </w:pPr>
      <w:r w:rsidRPr="00FC28B1">
        <w:rPr>
          <w:rFonts w:ascii="Arial" w:hAnsi="Arial" w:cs="Arial"/>
          <w:sz w:val="22"/>
          <w:szCs w:val="22"/>
          <w:lang w:val="el-GR"/>
        </w:rPr>
        <w:t>Επιθυμώ τέλος τη λήψη βεβαιώσεως και συστατικής επιστολής από τον Δήμο Σαμοθράκης για την εθελοντική συμμετοχή μου.</w:t>
      </w:r>
    </w:p>
    <w:p w14:paraId="6B9F07EC" w14:textId="77777777" w:rsidR="00FC28B1" w:rsidRPr="00FC28B1" w:rsidRDefault="00FC28B1" w:rsidP="00FC28B1">
      <w:pPr>
        <w:suppressAutoHyphens w:val="0"/>
        <w:spacing w:line="360" w:lineRule="auto"/>
        <w:ind w:left="5760" w:firstLine="720"/>
        <w:jc w:val="center"/>
        <w:rPr>
          <w:rFonts w:ascii="Arial" w:hAnsi="Arial" w:cs="Arial"/>
          <w:sz w:val="22"/>
          <w:szCs w:val="22"/>
          <w:lang w:val="el-GR" w:eastAsia="el-GR"/>
        </w:rPr>
      </w:pPr>
      <w:r w:rsidRPr="00FC28B1">
        <w:rPr>
          <w:rFonts w:ascii="Arial" w:hAnsi="Arial" w:cs="Arial"/>
          <w:sz w:val="22"/>
          <w:szCs w:val="22"/>
          <w:lang w:val="el-GR" w:eastAsia="el-GR"/>
        </w:rPr>
        <w:t>Ημερομηνία  …/…/….</w:t>
      </w:r>
    </w:p>
    <w:p w14:paraId="4EFFCEDC" w14:textId="77777777" w:rsidR="00FC28B1" w:rsidRPr="00FC28B1" w:rsidRDefault="00FC28B1" w:rsidP="00FC28B1">
      <w:pPr>
        <w:suppressAutoHyphens w:val="0"/>
        <w:spacing w:line="360" w:lineRule="auto"/>
        <w:jc w:val="right"/>
        <w:rPr>
          <w:rFonts w:ascii="Arial" w:hAnsi="Arial" w:cs="Arial"/>
          <w:sz w:val="22"/>
          <w:szCs w:val="22"/>
          <w:lang w:val="el-GR" w:eastAsia="el-GR"/>
        </w:rPr>
      </w:pPr>
      <w:r w:rsidRPr="00FC28B1">
        <w:rPr>
          <w:rFonts w:ascii="Arial" w:hAnsi="Arial" w:cs="Arial"/>
          <w:sz w:val="22"/>
          <w:szCs w:val="22"/>
          <w:lang w:val="el-GR" w:eastAsia="el-GR"/>
        </w:rPr>
        <w:t>Η/Ο ΔΗΛΟΥΣΑ/ΩΝ</w:t>
      </w:r>
    </w:p>
    <w:p w14:paraId="46AFBDF1" w14:textId="77777777" w:rsidR="00FC28B1" w:rsidRPr="00FC28B1" w:rsidRDefault="00FC28B1" w:rsidP="00FC28B1">
      <w:pPr>
        <w:suppressAutoHyphens w:val="0"/>
        <w:spacing w:line="360" w:lineRule="auto"/>
        <w:jc w:val="right"/>
        <w:rPr>
          <w:rFonts w:ascii="Arial" w:hAnsi="Arial" w:cs="Arial"/>
          <w:sz w:val="22"/>
          <w:szCs w:val="22"/>
          <w:lang w:val="el-GR" w:eastAsia="el-GR"/>
        </w:rPr>
      </w:pPr>
      <w:r w:rsidRPr="00FC28B1">
        <w:rPr>
          <w:rFonts w:ascii="Arial" w:hAnsi="Arial" w:cs="Arial"/>
          <w:sz w:val="22"/>
          <w:szCs w:val="22"/>
          <w:lang w:val="el-GR" w:eastAsia="el-GR"/>
        </w:rPr>
        <w:t>(Βεβαιώνεται το γνήσιο της υπογραφής)</w:t>
      </w:r>
    </w:p>
    <w:p w14:paraId="5F168F3B" w14:textId="77777777" w:rsidR="00FC28B1" w:rsidRPr="00FC28B1" w:rsidRDefault="00FC28B1" w:rsidP="00FC28B1">
      <w:pPr>
        <w:suppressAutoHyphens w:val="0"/>
        <w:spacing w:line="360" w:lineRule="auto"/>
        <w:jc w:val="right"/>
        <w:rPr>
          <w:rFonts w:ascii="Arial" w:hAnsi="Arial" w:cs="Arial"/>
          <w:sz w:val="22"/>
          <w:szCs w:val="22"/>
          <w:lang w:val="el-GR" w:eastAsia="el-GR"/>
        </w:rPr>
      </w:pPr>
    </w:p>
    <w:p w14:paraId="7F81AB9D" w14:textId="77777777" w:rsidR="00FC28B1" w:rsidRPr="00FC28B1" w:rsidRDefault="00FC28B1" w:rsidP="00FC28B1">
      <w:pPr>
        <w:suppressAutoHyphens w:val="0"/>
        <w:spacing w:line="360" w:lineRule="auto"/>
        <w:jc w:val="right"/>
        <w:rPr>
          <w:rFonts w:ascii="Arial" w:hAnsi="Arial" w:cs="Arial"/>
          <w:sz w:val="22"/>
          <w:szCs w:val="22"/>
          <w:lang w:val="el-GR" w:eastAsia="el-GR"/>
        </w:rPr>
      </w:pPr>
    </w:p>
    <w:p w14:paraId="2CA1966E" w14:textId="77777777" w:rsidR="00FC28B1" w:rsidRPr="00FC28B1" w:rsidRDefault="00FC28B1" w:rsidP="00FC28B1">
      <w:pPr>
        <w:suppressAutoHyphens w:val="0"/>
        <w:spacing w:line="360" w:lineRule="auto"/>
        <w:jc w:val="right"/>
        <w:rPr>
          <w:rFonts w:ascii="Arial" w:hAnsi="Arial" w:cs="Arial"/>
          <w:sz w:val="22"/>
          <w:szCs w:val="22"/>
          <w:lang w:val="el-GR" w:eastAsia="el-GR"/>
        </w:rPr>
      </w:pPr>
    </w:p>
    <w:p w14:paraId="4E14BF1F" w14:textId="77777777" w:rsidR="00FC28B1" w:rsidRPr="00FC28B1" w:rsidRDefault="00FC28B1" w:rsidP="00FC28B1">
      <w:pPr>
        <w:suppressAutoHyphens w:val="0"/>
        <w:spacing w:line="360" w:lineRule="auto"/>
        <w:jc w:val="right"/>
        <w:rPr>
          <w:rFonts w:ascii="Arial" w:hAnsi="Arial" w:cs="Arial"/>
          <w:sz w:val="22"/>
          <w:szCs w:val="22"/>
          <w:lang w:val="el-GR" w:eastAsia="el-GR"/>
        </w:rPr>
      </w:pPr>
    </w:p>
    <w:p w14:paraId="0CF4D4D8" w14:textId="77777777" w:rsidR="00FC28B1" w:rsidRPr="00FC28B1" w:rsidRDefault="00FC28B1" w:rsidP="00FC28B1">
      <w:pPr>
        <w:suppressAutoHyphens w:val="0"/>
        <w:spacing w:line="360" w:lineRule="auto"/>
        <w:jc w:val="right"/>
        <w:rPr>
          <w:rFonts w:ascii="Arial" w:hAnsi="Arial" w:cs="Arial"/>
          <w:sz w:val="22"/>
          <w:szCs w:val="22"/>
          <w:lang w:val="el-GR" w:eastAsia="el-GR"/>
        </w:rPr>
      </w:pPr>
    </w:p>
    <w:p w14:paraId="27960802" w14:textId="77777777" w:rsidR="00FC28B1" w:rsidRPr="00FC28B1" w:rsidRDefault="00FC28B1" w:rsidP="00FC28B1">
      <w:pPr>
        <w:suppressAutoHyphens w:val="0"/>
        <w:spacing w:line="360" w:lineRule="auto"/>
        <w:jc w:val="right"/>
        <w:rPr>
          <w:rFonts w:ascii="Arial" w:hAnsi="Arial" w:cs="Arial"/>
          <w:sz w:val="22"/>
          <w:szCs w:val="22"/>
          <w:lang w:val="el-GR" w:eastAsia="el-GR"/>
        </w:rPr>
      </w:pPr>
    </w:p>
    <w:p w14:paraId="41BE0EA4" w14:textId="77777777" w:rsidR="00FC28B1" w:rsidRPr="00FC28B1" w:rsidRDefault="00FC28B1" w:rsidP="00FC28B1">
      <w:pPr>
        <w:suppressAutoHyphens w:val="0"/>
        <w:spacing w:line="360" w:lineRule="auto"/>
        <w:jc w:val="right"/>
        <w:rPr>
          <w:rFonts w:ascii="Arial" w:hAnsi="Arial" w:cs="Arial"/>
          <w:sz w:val="22"/>
          <w:szCs w:val="22"/>
          <w:lang w:val="el-GR" w:eastAsia="el-GR"/>
        </w:rPr>
      </w:pPr>
    </w:p>
    <w:p w14:paraId="33448238" w14:textId="77777777" w:rsidR="00FC28B1" w:rsidRPr="00FC28B1" w:rsidRDefault="00FC28B1" w:rsidP="00FC28B1">
      <w:pPr>
        <w:suppressAutoHyphens w:val="0"/>
        <w:spacing w:line="360" w:lineRule="auto"/>
        <w:jc w:val="right"/>
        <w:rPr>
          <w:rFonts w:ascii="Arial" w:hAnsi="Arial" w:cs="Arial"/>
          <w:sz w:val="22"/>
          <w:szCs w:val="22"/>
          <w:lang w:val="el-GR" w:eastAsia="el-GR"/>
        </w:rPr>
      </w:pPr>
    </w:p>
    <w:p w14:paraId="6644739C" w14:textId="77777777" w:rsidR="00FC28B1" w:rsidRPr="00FC28B1" w:rsidRDefault="00FC28B1" w:rsidP="00FC28B1">
      <w:pPr>
        <w:suppressAutoHyphens w:val="0"/>
        <w:spacing w:line="360" w:lineRule="auto"/>
        <w:jc w:val="right"/>
        <w:rPr>
          <w:rFonts w:ascii="Arial" w:hAnsi="Arial" w:cs="Arial"/>
          <w:sz w:val="22"/>
          <w:szCs w:val="22"/>
          <w:lang w:val="el-GR" w:eastAsia="el-GR"/>
        </w:rPr>
      </w:pPr>
    </w:p>
    <w:p w14:paraId="6B141CA2" w14:textId="77777777" w:rsidR="00FC28B1" w:rsidRPr="00FC28B1" w:rsidRDefault="00FC28B1" w:rsidP="00FC28B1">
      <w:pPr>
        <w:suppressAutoHyphens w:val="0"/>
        <w:spacing w:line="360" w:lineRule="auto"/>
        <w:jc w:val="right"/>
        <w:rPr>
          <w:rFonts w:ascii="Arial" w:hAnsi="Arial" w:cs="Arial"/>
          <w:sz w:val="22"/>
          <w:szCs w:val="22"/>
          <w:lang w:val="el-GR" w:eastAsia="el-GR"/>
        </w:rPr>
      </w:pPr>
    </w:p>
    <w:p w14:paraId="7D9B6171" w14:textId="77777777" w:rsidR="00FC28B1" w:rsidRPr="00FC28B1" w:rsidRDefault="00FC28B1" w:rsidP="00FC28B1">
      <w:pPr>
        <w:suppressAutoHyphens w:val="0"/>
        <w:spacing w:line="360" w:lineRule="auto"/>
        <w:jc w:val="right"/>
        <w:rPr>
          <w:rFonts w:ascii="Arial" w:hAnsi="Arial" w:cs="Arial"/>
          <w:sz w:val="22"/>
          <w:szCs w:val="22"/>
          <w:lang w:val="el-GR" w:eastAsia="el-GR"/>
        </w:rPr>
      </w:pPr>
    </w:p>
    <w:p w14:paraId="4CF63026" w14:textId="3324D8FE" w:rsidR="00FC28B1" w:rsidRDefault="00FC28B1" w:rsidP="00FC28B1">
      <w:pPr>
        <w:suppressAutoHyphens w:val="0"/>
        <w:spacing w:line="360" w:lineRule="auto"/>
        <w:jc w:val="right"/>
        <w:rPr>
          <w:rFonts w:ascii="Arial" w:hAnsi="Arial" w:cs="Arial"/>
          <w:sz w:val="22"/>
          <w:szCs w:val="22"/>
          <w:lang w:val="el-GR" w:eastAsia="el-GR"/>
        </w:rPr>
      </w:pPr>
    </w:p>
    <w:p w14:paraId="27A5687C" w14:textId="0FA61938" w:rsidR="00CD2343" w:rsidRDefault="00CD2343" w:rsidP="00FC28B1">
      <w:pPr>
        <w:suppressAutoHyphens w:val="0"/>
        <w:spacing w:line="360" w:lineRule="auto"/>
        <w:jc w:val="right"/>
        <w:rPr>
          <w:rFonts w:ascii="Arial" w:hAnsi="Arial" w:cs="Arial"/>
          <w:sz w:val="22"/>
          <w:szCs w:val="22"/>
          <w:lang w:val="el-GR" w:eastAsia="el-GR"/>
        </w:rPr>
      </w:pPr>
    </w:p>
    <w:p w14:paraId="72222759" w14:textId="234C6F67" w:rsidR="00CD2343" w:rsidRDefault="00CD2343" w:rsidP="00FC28B1">
      <w:pPr>
        <w:suppressAutoHyphens w:val="0"/>
        <w:spacing w:line="360" w:lineRule="auto"/>
        <w:jc w:val="right"/>
        <w:rPr>
          <w:rFonts w:ascii="Arial" w:hAnsi="Arial" w:cs="Arial"/>
          <w:sz w:val="22"/>
          <w:szCs w:val="22"/>
          <w:lang w:val="el-GR" w:eastAsia="el-GR"/>
        </w:rPr>
      </w:pPr>
    </w:p>
    <w:p w14:paraId="465A95D0" w14:textId="1C322CC6" w:rsidR="00CD2343" w:rsidRDefault="00CD2343" w:rsidP="00FC28B1">
      <w:pPr>
        <w:suppressAutoHyphens w:val="0"/>
        <w:spacing w:line="360" w:lineRule="auto"/>
        <w:jc w:val="right"/>
        <w:rPr>
          <w:rFonts w:ascii="Arial" w:hAnsi="Arial" w:cs="Arial"/>
          <w:sz w:val="22"/>
          <w:szCs w:val="22"/>
          <w:lang w:val="el-GR" w:eastAsia="el-GR"/>
        </w:rPr>
      </w:pPr>
    </w:p>
    <w:p w14:paraId="4BEC6419" w14:textId="46C8E774" w:rsidR="00CD2343" w:rsidRDefault="00CD2343" w:rsidP="00FC28B1">
      <w:pPr>
        <w:suppressAutoHyphens w:val="0"/>
        <w:spacing w:line="360" w:lineRule="auto"/>
        <w:jc w:val="right"/>
        <w:rPr>
          <w:rFonts w:ascii="Arial" w:hAnsi="Arial" w:cs="Arial"/>
          <w:sz w:val="22"/>
          <w:szCs w:val="22"/>
          <w:lang w:val="el-GR" w:eastAsia="el-GR"/>
        </w:rPr>
      </w:pPr>
    </w:p>
    <w:p w14:paraId="246414D9" w14:textId="2E809C27" w:rsidR="00CD2343" w:rsidRDefault="00CD2343" w:rsidP="00FC28B1">
      <w:pPr>
        <w:suppressAutoHyphens w:val="0"/>
        <w:spacing w:line="360" w:lineRule="auto"/>
        <w:jc w:val="right"/>
        <w:rPr>
          <w:rFonts w:ascii="Arial" w:hAnsi="Arial" w:cs="Arial"/>
          <w:sz w:val="22"/>
          <w:szCs w:val="22"/>
          <w:lang w:val="el-GR" w:eastAsia="el-GR"/>
        </w:rPr>
      </w:pPr>
    </w:p>
    <w:p w14:paraId="16F35D69" w14:textId="77777777" w:rsidR="00CD2343" w:rsidRPr="00FC28B1" w:rsidRDefault="00CD2343" w:rsidP="00FC28B1">
      <w:pPr>
        <w:suppressAutoHyphens w:val="0"/>
        <w:spacing w:line="360" w:lineRule="auto"/>
        <w:jc w:val="right"/>
        <w:rPr>
          <w:rFonts w:ascii="Arial" w:hAnsi="Arial" w:cs="Arial"/>
          <w:sz w:val="22"/>
          <w:szCs w:val="22"/>
          <w:lang w:val="el-GR" w:eastAsia="el-GR"/>
        </w:rPr>
      </w:pPr>
    </w:p>
    <w:p w14:paraId="1BA204A3" w14:textId="77777777" w:rsidR="00FC28B1" w:rsidRPr="00FC28B1" w:rsidRDefault="00FC28B1" w:rsidP="00FC28B1">
      <w:pPr>
        <w:suppressAutoHyphens w:val="0"/>
        <w:spacing w:line="360" w:lineRule="auto"/>
        <w:jc w:val="right"/>
        <w:rPr>
          <w:rFonts w:ascii="Arial" w:hAnsi="Arial" w:cs="Arial"/>
          <w:sz w:val="22"/>
          <w:szCs w:val="22"/>
          <w:lang w:val="el-GR" w:eastAsia="el-GR"/>
        </w:rPr>
      </w:pPr>
    </w:p>
    <w:p w14:paraId="3198AB18" w14:textId="77777777" w:rsidR="00FC28B1" w:rsidRPr="00FC28B1" w:rsidRDefault="00FC28B1" w:rsidP="00FC28B1">
      <w:pPr>
        <w:suppressAutoHyphens w:val="0"/>
        <w:spacing w:line="360" w:lineRule="auto"/>
        <w:jc w:val="right"/>
        <w:rPr>
          <w:rFonts w:ascii="Arial" w:hAnsi="Arial" w:cs="Arial"/>
          <w:sz w:val="22"/>
          <w:szCs w:val="22"/>
          <w:lang w:val="el-GR" w:eastAsia="el-GR"/>
        </w:rPr>
      </w:pPr>
    </w:p>
    <w:p w14:paraId="48E8954E" w14:textId="77777777" w:rsidR="00FC28B1" w:rsidRPr="00FC28B1" w:rsidRDefault="00FC28B1" w:rsidP="00FC28B1">
      <w:pPr>
        <w:suppressAutoHyphens w:val="0"/>
        <w:spacing w:line="360" w:lineRule="auto"/>
        <w:rPr>
          <w:rFonts w:ascii="Arial" w:eastAsiaTheme="minorHAnsi" w:hAnsi="Arial" w:cs="Arial"/>
          <w:sz w:val="22"/>
          <w:szCs w:val="22"/>
          <w:lang w:val="el-GR" w:eastAsia="en-US"/>
        </w:rPr>
      </w:pPr>
      <w:r w:rsidRPr="00FC28B1">
        <w:rPr>
          <w:rFonts w:ascii="Arial" w:eastAsiaTheme="minorHAnsi" w:hAnsi="Arial" w:cs="Arial"/>
          <w:b/>
          <w:sz w:val="22"/>
          <w:szCs w:val="22"/>
          <w:lang w:val="el-GR" w:eastAsia="en-US"/>
        </w:rPr>
        <w:lastRenderedPageBreak/>
        <w:t xml:space="preserve">  </w:t>
      </w:r>
      <w:r w:rsidRPr="00FC28B1">
        <w:rPr>
          <w:rFonts w:ascii="Arial" w:eastAsiaTheme="minorHAnsi" w:hAnsi="Arial" w:cs="Arial"/>
          <w:noProof/>
          <w:sz w:val="22"/>
          <w:szCs w:val="22"/>
          <w:lang w:val="en-US" w:eastAsia="en-US"/>
        </w:rPr>
        <w:drawing>
          <wp:inline distT="0" distB="0" distL="0" distR="0" wp14:anchorId="38B13C3E" wp14:editId="0260E9D9">
            <wp:extent cx="581025" cy="581025"/>
            <wp:effectExtent l="0" t="0" r="9525" b="9525"/>
            <wp:docPr id="3" name="Εικόνα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 descr="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sidRPr="00FC28B1">
        <w:rPr>
          <w:rFonts w:ascii="Arial" w:eastAsiaTheme="minorHAnsi" w:hAnsi="Arial" w:cs="Arial"/>
          <w:b/>
          <w:sz w:val="22"/>
          <w:szCs w:val="22"/>
          <w:lang w:val="el-GR" w:eastAsia="en-US"/>
        </w:rPr>
        <w:t xml:space="preserve">                </w:t>
      </w:r>
    </w:p>
    <w:p w14:paraId="1DB4A628" w14:textId="77777777" w:rsidR="00FC28B1" w:rsidRPr="00FC28B1" w:rsidRDefault="00FC28B1" w:rsidP="00FC28B1">
      <w:pPr>
        <w:suppressAutoHyphens w:val="0"/>
        <w:autoSpaceDE w:val="0"/>
        <w:autoSpaceDN w:val="0"/>
        <w:adjustRightInd w:val="0"/>
        <w:spacing w:line="360" w:lineRule="auto"/>
        <w:rPr>
          <w:rFonts w:ascii="Arial" w:eastAsia="ComicSansMS-Identity-H" w:hAnsi="Arial" w:cs="Arial"/>
          <w:b/>
          <w:color w:val="000000"/>
          <w:sz w:val="22"/>
          <w:szCs w:val="22"/>
          <w:lang w:val="el-GR" w:eastAsia="en-US"/>
        </w:rPr>
      </w:pPr>
      <w:r w:rsidRPr="00FC28B1">
        <w:rPr>
          <w:rFonts w:ascii="Arial" w:eastAsia="ComicSansMS-Identity-H" w:hAnsi="Arial" w:cs="Arial"/>
          <w:b/>
          <w:color w:val="000000"/>
          <w:sz w:val="22"/>
          <w:szCs w:val="22"/>
          <w:lang w:val="el-GR" w:eastAsia="en-US"/>
        </w:rPr>
        <w:t xml:space="preserve">ΕΛΛΗΝΙΚΗ ΔΗΜΟΚΡΑΤΙΑ                                   </w:t>
      </w:r>
    </w:p>
    <w:p w14:paraId="365717AF" w14:textId="77777777" w:rsidR="00FC28B1" w:rsidRPr="00FC28B1" w:rsidRDefault="00FC28B1" w:rsidP="00FC28B1">
      <w:pPr>
        <w:suppressAutoHyphens w:val="0"/>
        <w:autoSpaceDE w:val="0"/>
        <w:autoSpaceDN w:val="0"/>
        <w:adjustRightInd w:val="0"/>
        <w:spacing w:line="360" w:lineRule="auto"/>
        <w:rPr>
          <w:rFonts w:ascii="Arial" w:eastAsia="ComicSansMS-Identity-H" w:hAnsi="Arial" w:cs="Arial"/>
          <w:b/>
          <w:color w:val="000000"/>
          <w:sz w:val="22"/>
          <w:szCs w:val="22"/>
          <w:lang w:val="el-GR" w:eastAsia="en-US"/>
        </w:rPr>
      </w:pPr>
      <w:r w:rsidRPr="00FC28B1">
        <w:rPr>
          <w:rFonts w:ascii="Arial" w:eastAsia="ComicSansMS-Identity-H" w:hAnsi="Arial" w:cs="Arial"/>
          <w:b/>
          <w:color w:val="000000"/>
          <w:sz w:val="22"/>
          <w:szCs w:val="22"/>
          <w:lang w:val="el-GR" w:eastAsia="en-US"/>
        </w:rPr>
        <w:t>ΝΟΜΟΣ ΕΒΡΟΥ</w:t>
      </w:r>
    </w:p>
    <w:p w14:paraId="46347588" w14:textId="77777777" w:rsidR="00FC28B1" w:rsidRPr="00FC28B1" w:rsidRDefault="00FC28B1" w:rsidP="00FC28B1">
      <w:pPr>
        <w:suppressAutoHyphens w:val="0"/>
        <w:autoSpaceDE w:val="0"/>
        <w:autoSpaceDN w:val="0"/>
        <w:adjustRightInd w:val="0"/>
        <w:spacing w:line="360" w:lineRule="auto"/>
        <w:rPr>
          <w:rFonts w:ascii="Arial" w:eastAsia="ComicSansMS-Identity-H" w:hAnsi="Arial" w:cs="Arial"/>
          <w:b/>
          <w:color w:val="000000"/>
          <w:sz w:val="22"/>
          <w:szCs w:val="22"/>
          <w:lang w:val="el-GR" w:eastAsia="en-US"/>
        </w:rPr>
      </w:pPr>
      <w:r w:rsidRPr="00FC28B1">
        <w:rPr>
          <w:rFonts w:ascii="Arial" w:eastAsia="ComicSansMS-Identity-H" w:hAnsi="Arial" w:cs="Arial"/>
          <w:b/>
          <w:color w:val="000000"/>
          <w:sz w:val="22"/>
          <w:szCs w:val="22"/>
          <w:lang w:val="el-GR" w:eastAsia="en-US"/>
        </w:rPr>
        <w:t>ΔΗΜΟΣ ΣΑΜΟΘΡΑΚΗΣ</w:t>
      </w:r>
    </w:p>
    <w:p w14:paraId="658DBDE4" w14:textId="77777777" w:rsidR="00FC28B1" w:rsidRPr="00FC28B1" w:rsidRDefault="00FC28B1" w:rsidP="00FC28B1">
      <w:pPr>
        <w:suppressAutoHyphens w:val="0"/>
        <w:autoSpaceDE w:val="0"/>
        <w:autoSpaceDN w:val="0"/>
        <w:adjustRightInd w:val="0"/>
        <w:spacing w:line="360" w:lineRule="auto"/>
        <w:rPr>
          <w:rFonts w:ascii="Arial" w:eastAsia="ComicSansMS-Identity-H" w:hAnsi="Arial" w:cs="Arial"/>
          <w:b/>
          <w:color w:val="000000"/>
          <w:sz w:val="22"/>
          <w:szCs w:val="22"/>
          <w:lang w:val="el-GR" w:eastAsia="en-US"/>
        </w:rPr>
      </w:pPr>
      <w:r w:rsidRPr="00FC28B1">
        <w:rPr>
          <w:rFonts w:ascii="Arial" w:eastAsia="ComicSansMS-Identity-H" w:hAnsi="Arial" w:cs="Arial"/>
          <w:b/>
          <w:color w:val="000000"/>
          <w:sz w:val="22"/>
          <w:szCs w:val="22"/>
          <w:lang w:val="el-GR" w:eastAsia="en-US"/>
        </w:rPr>
        <w:t xml:space="preserve">ΑΥΤΟΤΕΛΕΣ ΤΜΗΜΑ </w:t>
      </w:r>
    </w:p>
    <w:p w14:paraId="09BACBB8" w14:textId="77777777" w:rsidR="00FC28B1" w:rsidRPr="00FC28B1" w:rsidRDefault="00FC28B1" w:rsidP="00FC28B1">
      <w:pPr>
        <w:suppressAutoHyphens w:val="0"/>
        <w:autoSpaceDE w:val="0"/>
        <w:autoSpaceDN w:val="0"/>
        <w:adjustRightInd w:val="0"/>
        <w:spacing w:line="360" w:lineRule="auto"/>
        <w:rPr>
          <w:rFonts w:ascii="Arial" w:eastAsia="ComicSansMS-Identity-H" w:hAnsi="Arial" w:cs="Arial"/>
          <w:b/>
          <w:color w:val="000000"/>
          <w:sz w:val="22"/>
          <w:szCs w:val="22"/>
          <w:lang w:val="el-GR" w:eastAsia="en-US"/>
        </w:rPr>
      </w:pPr>
      <w:r w:rsidRPr="00FC28B1">
        <w:rPr>
          <w:rFonts w:ascii="Arial" w:eastAsia="ComicSansMS-Identity-H" w:hAnsi="Arial" w:cs="Arial"/>
          <w:b/>
          <w:color w:val="000000"/>
          <w:sz w:val="22"/>
          <w:szCs w:val="22"/>
          <w:lang w:val="el-GR" w:eastAsia="en-US"/>
        </w:rPr>
        <w:t>ΚΟΙΝΩΝΙΚΗΣ ΠΟΛΙΤΙΚΗΣ</w:t>
      </w:r>
    </w:p>
    <w:p w14:paraId="5E25F6EF" w14:textId="77777777" w:rsidR="00FC28B1" w:rsidRPr="00FC28B1" w:rsidRDefault="00FC28B1" w:rsidP="00FC28B1">
      <w:pPr>
        <w:suppressAutoHyphens w:val="0"/>
        <w:spacing w:line="360" w:lineRule="auto"/>
        <w:rPr>
          <w:rFonts w:ascii="Arial" w:hAnsi="Arial" w:cs="Arial"/>
          <w:b/>
          <w:i/>
          <w:iCs/>
          <w:sz w:val="22"/>
          <w:szCs w:val="22"/>
          <w:lang w:val="el-GR" w:eastAsia="el-GR"/>
        </w:rPr>
      </w:pPr>
    </w:p>
    <w:p w14:paraId="717F054A" w14:textId="77777777" w:rsidR="00FC28B1" w:rsidRPr="00FC28B1" w:rsidRDefault="00FC28B1" w:rsidP="00FC28B1">
      <w:pPr>
        <w:suppressAutoHyphens w:val="0"/>
        <w:spacing w:line="360" w:lineRule="auto"/>
        <w:jc w:val="center"/>
        <w:rPr>
          <w:rFonts w:ascii="Arial" w:hAnsi="Arial" w:cs="Arial"/>
          <w:b/>
          <w:i/>
          <w:iCs/>
          <w:sz w:val="22"/>
          <w:szCs w:val="22"/>
          <w:lang w:val="el-GR" w:eastAsia="el-GR"/>
        </w:rPr>
      </w:pPr>
    </w:p>
    <w:p w14:paraId="30FAD940" w14:textId="77777777" w:rsidR="00FC28B1" w:rsidRPr="00FC28B1" w:rsidRDefault="00FC28B1" w:rsidP="00FC28B1">
      <w:pPr>
        <w:suppressAutoHyphens w:val="0"/>
        <w:spacing w:line="360" w:lineRule="auto"/>
        <w:jc w:val="center"/>
        <w:rPr>
          <w:rFonts w:ascii="Arial" w:hAnsi="Arial" w:cs="Arial"/>
          <w:b/>
          <w:i/>
          <w:iCs/>
          <w:sz w:val="22"/>
          <w:szCs w:val="22"/>
          <w:lang w:val="el-GR" w:eastAsia="el-GR"/>
        </w:rPr>
      </w:pPr>
      <w:r w:rsidRPr="00FC28B1">
        <w:rPr>
          <w:rFonts w:ascii="Arial" w:hAnsi="Arial" w:cs="Arial"/>
          <w:b/>
          <w:i/>
          <w:iCs/>
          <w:sz w:val="22"/>
          <w:szCs w:val="22"/>
          <w:lang w:val="el-GR" w:eastAsia="el-GR"/>
        </w:rPr>
        <w:t>Συμφωνία Δραστηριότητας –Εθελοντικής Εργασίας</w:t>
      </w:r>
    </w:p>
    <w:p w14:paraId="226D3F59" w14:textId="77777777" w:rsidR="00FC28B1" w:rsidRPr="00FC28B1" w:rsidRDefault="00FC28B1" w:rsidP="00FC28B1">
      <w:pPr>
        <w:suppressAutoHyphens w:val="0"/>
        <w:spacing w:line="360" w:lineRule="auto"/>
        <w:rPr>
          <w:rFonts w:ascii="Arial" w:hAnsi="Arial" w:cs="Arial"/>
          <w:b/>
          <w:i/>
          <w:iCs/>
          <w:sz w:val="22"/>
          <w:szCs w:val="22"/>
          <w:lang w:val="el-GR" w:eastAsia="el-GR"/>
        </w:rPr>
      </w:pPr>
    </w:p>
    <w:p w14:paraId="5423FDAA" w14:textId="77777777"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sz w:val="22"/>
          <w:szCs w:val="22"/>
          <w:lang w:val="el-GR" w:eastAsia="el-GR"/>
        </w:rPr>
        <w:t xml:space="preserve">Σήμερα την …., στο χώρο του Δήμου Σαμοθράκης …………….. που βρίσκεται στη Χώρα Σαμοθράκης , μεταξύ του </w:t>
      </w:r>
      <w:r w:rsidRPr="00FC28B1">
        <w:rPr>
          <w:rFonts w:ascii="Arial" w:hAnsi="Arial" w:cs="Arial"/>
          <w:b/>
          <w:sz w:val="22"/>
          <w:szCs w:val="22"/>
          <w:lang w:val="el-GR" w:eastAsia="el-GR"/>
        </w:rPr>
        <w:t>Εθελοντή</w:t>
      </w:r>
      <w:r w:rsidRPr="00FC28B1">
        <w:rPr>
          <w:rFonts w:ascii="Arial" w:hAnsi="Arial" w:cs="Arial"/>
          <w:sz w:val="22"/>
          <w:szCs w:val="22"/>
          <w:lang w:val="el-GR" w:eastAsia="el-GR"/>
        </w:rPr>
        <w:t xml:space="preserve"> …….. και του εκπροσώπου του </w:t>
      </w:r>
      <w:r w:rsidRPr="00FC28B1">
        <w:rPr>
          <w:rFonts w:ascii="Arial" w:hAnsi="Arial" w:cs="Arial"/>
          <w:b/>
          <w:sz w:val="22"/>
          <w:szCs w:val="22"/>
          <w:lang w:val="el-GR" w:eastAsia="el-GR"/>
        </w:rPr>
        <w:t>Δήμου Σαμοθράκης</w:t>
      </w:r>
      <w:r w:rsidRPr="00FC28B1">
        <w:rPr>
          <w:rFonts w:ascii="Arial" w:hAnsi="Arial" w:cs="Arial"/>
          <w:sz w:val="22"/>
          <w:szCs w:val="22"/>
          <w:lang w:val="el-GR" w:eastAsia="el-GR"/>
        </w:rPr>
        <w:t>………………………………..……….. συμφωνήθηκαν τα εξής:</w:t>
      </w:r>
    </w:p>
    <w:p w14:paraId="03C755C7" w14:textId="77777777" w:rsidR="00FC28B1" w:rsidRPr="00FC28B1" w:rsidRDefault="00FC28B1" w:rsidP="00FC28B1">
      <w:pPr>
        <w:suppressAutoHyphens w:val="0"/>
        <w:spacing w:line="360" w:lineRule="auto"/>
        <w:jc w:val="both"/>
        <w:rPr>
          <w:rFonts w:ascii="Arial" w:hAnsi="Arial" w:cs="Arial"/>
          <w:sz w:val="22"/>
          <w:szCs w:val="22"/>
          <w:lang w:val="el-GR" w:eastAsia="el-GR"/>
        </w:rPr>
      </w:pPr>
    </w:p>
    <w:p w14:paraId="11325FCE" w14:textId="77777777"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sz w:val="22"/>
          <w:szCs w:val="22"/>
          <w:lang w:val="el-GR" w:eastAsia="el-GR"/>
        </w:rPr>
        <w:t xml:space="preserve">Ο Δήμος Σαμοθράκης  κάνει δεκτή την αίτηση εκδήλωσης ενδιαφέροντος του Εθελοντή ………………………………………………………… για να παράσχει ο δεύτερος/η εθελοντική εργασία, χωρίς αμοιβή, για τη λειτουργία του πρώτου, λαμβάνοντας υπόψη τα εξής: </w:t>
      </w:r>
    </w:p>
    <w:p w14:paraId="54921144" w14:textId="77777777" w:rsidR="00FC28B1" w:rsidRPr="00FC28B1" w:rsidRDefault="00FC28B1" w:rsidP="00FC28B1">
      <w:pPr>
        <w:suppressAutoHyphens w:val="0"/>
        <w:spacing w:line="360" w:lineRule="auto"/>
        <w:jc w:val="both"/>
        <w:rPr>
          <w:rFonts w:ascii="Arial" w:hAnsi="Arial" w:cs="Arial"/>
          <w:sz w:val="22"/>
          <w:szCs w:val="22"/>
          <w:lang w:val="el-GR" w:eastAsia="el-GR"/>
        </w:rPr>
      </w:pPr>
    </w:p>
    <w:p w14:paraId="02AD36B9" w14:textId="77777777" w:rsidR="00FC28B1" w:rsidRPr="00FC28B1" w:rsidRDefault="00FC28B1" w:rsidP="00FC28B1">
      <w:pPr>
        <w:suppressAutoHyphens w:val="0"/>
        <w:spacing w:line="360" w:lineRule="auto"/>
        <w:jc w:val="center"/>
        <w:rPr>
          <w:rFonts w:ascii="Arial" w:hAnsi="Arial" w:cs="Arial"/>
          <w:b/>
          <w:sz w:val="22"/>
          <w:szCs w:val="22"/>
          <w:lang w:val="el-GR" w:eastAsia="el-GR"/>
        </w:rPr>
      </w:pPr>
      <w:r w:rsidRPr="00FC28B1">
        <w:rPr>
          <w:rFonts w:ascii="Arial" w:hAnsi="Arial" w:cs="Arial"/>
          <w:b/>
          <w:sz w:val="22"/>
          <w:szCs w:val="22"/>
          <w:lang w:val="el-GR" w:eastAsia="el-GR"/>
        </w:rPr>
        <w:t>ΑΡΘΡΟ 1</w:t>
      </w:r>
    </w:p>
    <w:p w14:paraId="4A190297" w14:textId="77777777" w:rsidR="00FC28B1" w:rsidRPr="00FC28B1" w:rsidRDefault="00FC28B1" w:rsidP="00FC28B1">
      <w:pPr>
        <w:suppressAutoHyphens w:val="0"/>
        <w:spacing w:line="360" w:lineRule="auto"/>
        <w:jc w:val="center"/>
        <w:rPr>
          <w:rFonts w:ascii="Arial" w:hAnsi="Arial" w:cs="Arial"/>
          <w:b/>
          <w:sz w:val="22"/>
          <w:szCs w:val="22"/>
          <w:lang w:val="el-GR" w:eastAsia="el-GR"/>
        </w:rPr>
      </w:pPr>
      <w:r w:rsidRPr="00FC28B1">
        <w:rPr>
          <w:rFonts w:ascii="Arial" w:hAnsi="Arial" w:cs="Arial"/>
          <w:b/>
          <w:sz w:val="22"/>
          <w:szCs w:val="22"/>
          <w:lang w:val="el-GR" w:eastAsia="el-GR"/>
        </w:rPr>
        <w:t>ΣΤΟΙΧΕΙΑ ΕΘΕΛΟΝΤΗ</w:t>
      </w:r>
    </w:p>
    <w:p w14:paraId="3C853B37" w14:textId="77777777"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sz w:val="22"/>
          <w:szCs w:val="22"/>
          <w:lang w:val="el-GR" w:eastAsia="el-GR"/>
        </w:rPr>
        <w:t>Ειδικότητα Εθελοντή:</w:t>
      </w:r>
    </w:p>
    <w:p w14:paraId="5E3D8E16" w14:textId="77777777"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sz w:val="22"/>
          <w:szCs w:val="22"/>
          <w:lang w:val="el-GR" w:eastAsia="el-GR"/>
        </w:rPr>
        <w:t>Κίνητρα Εθελοντή:</w:t>
      </w:r>
    </w:p>
    <w:p w14:paraId="7A80CB6A" w14:textId="77777777" w:rsidR="00FC28B1" w:rsidRPr="00FC28B1" w:rsidRDefault="00FC28B1" w:rsidP="00FC28B1">
      <w:pPr>
        <w:suppressAutoHyphens w:val="0"/>
        <w:spacing w:line="360" w:lineRule="auto"/>
        <w:jc w:val="both"/>
        <w:rPr>
          <w:rFonts w:ascii="Arial" w:hAnsi="Arial" w:cs="Arial"/>
          <w:sz w:val="22"/>
          <w:szCs w:val="22"/>
          <w:lang w:val="el-GR" w:eastAsia="el-GR"/>
        </w:rPr>
      </w:pPr>
    </w:p>
    <w:p w14:paraId="3A089127" w14:textId="77777777" w:rsidR="00FC28B1" w:rsidRPr="00FC28B1" w:rsidRDefault="00FC28B1" w:rsidP="00FC28B1">
      <w:pPr>
        <w:suppressAutoHyphens w:val="0"/>
        <w:spacing w:line="360" w:lineRule="auto"/>
        <w:jc w:val="center"/>
        <w:rPr>
          <w:rFonts w:ascii="Arial" w:hAnsi="Arial" w:cs="Arial"/>
          <w:b/>
          <w:sz w:val="22"/>
          <w:szCs w:val="22"/>
          <w:lang w:val="el-GR" w:eastAsia="el-GR"/>
        </w:rPr>
      </w:pPr>
      <w:r w:rsidRPr="00FC28B1">
        <w:rPr>
          <w:rFonts w:ascii="Arial" w:hAnsi="Arial" w:cs="Arial"/>
          <w:b/>
          <w:sz w:val="22"/>
          <w:szCs w:val="22"/>
          <w:lang w:val="el-GR" w:eastAsia="el-GR"/>
        </w:rPr>
        <w:t>ΑΡΘΡΟ 2</w:t>
      </w:r>
    </w:p>
    <w:p w14:paraId="75B55184" w14:textId="77777777" w:rsidR="00FC28B1" w:rsidRPr="00FC28B1" w:rsidRDefault="00FC28B1" w:rsidP="00FC28B1">
      <w:pPr>
        <w:suppressAutoHyphens w:val="0"/>
        <w:spacing w:line="360" w:lineRule="auto"/>
        <w:jc w:val="center"/>
        <w:rPr>
          <w:rFonts w:ascii="Arial" w:hAnsi="Arial" w:cs="Arial"/>
          <w:b/>
          <w:sz w:val="22"/>
          <w:szCs w:val="22"/>
          <w:lang w:val="el-GR" w:eastAsia="el-GR"/>
        </w:rPr>
      </w:pPr>
      <w:r w:rsidRPr="00FC28B1">
        <w:rPr>
          <w:rFonts w:ascii="Arial" w:hAnsi="Arial" w:cs="Arial"/>
          <w:b/>
          <w:sz w:val="22"/>
          <w:szCs w:val="22"/>
          <w:lang w:val="el-GR" w:eastAsia="el-GR"/>
        </w:rPr>
        <w:t>ΕΘΕΛΟΝΤΙΚΗ ΕΡΓΑΣΙΑ</w:t>
      </w:r>
    </w:p>
    <w:p w14:paraId="480538AD" w14:textId="77777777"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b/>
          <w:bCs/>
          <w:i/>
          <w:iCs/>
          <w:sz w:val="22"/>
          <w:szCs w:val="22"/>
          <w:lang w:val="el-GR" w:eastAsia="el-GR"/>
        </w:rPr>
        <w:t xml:space="preserve">«Εθελοντισμός είναι η πρόθυμη δέσμευση ενός ατόμου να εργαστεί χωρίς αμοιβή για ένα καθορισμένο ή αόριστο χρονικό διάστημα για το γενικό καλό της κοινωνίας» </w:t>
      </w:r>
      <w:r w:rsidRPr="00FC28B1">
        <w:rPr>
          <w:rFonts w:ascii="Arial" w:hAnsi="Arial" w:cs="Arial"/>
          <w:bCs/>
          <w:iCs/>
          <w:sz w:val="22"/>
          <w:szCs w:val="22"/>
          <w:lang w:val="el-GR" w:eastAsia="el-GR"/>
        </w:rPr>
        <w:t>(</w:t>
      </w:r>
      <w:r w:rsidRPr="00FC28B1">
        <w:rPr>
          <w:rFonts w:ascii="Arial" w:hAnsi="Arial" w:cs="Arial"/>
          <w:sz w:val="22"/>
          <w:szCs w:val="22"/>
          <w:lang w:val="el-GR" w:eastAsia="el-GR"/>
        </w:rPr>
        <w:t>Ελληνική Ομοσπονδία Μη Κυβερνητικών Οργανισμών).</w:t>
      </w:r>
    </w:p>
    <w:p w14:paraId="0B5C2B47" w14:textId="77777777"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sz w:val="22"/>
          <w:szCs w:val="22"/>
          <w:lang w:val="el-GR" w:eastAsia="el-GR"/>
        </w:rPr>
        <w:t>- Εθελοντισμός είναι «η θεληματικά προσφερόμενη εργασία». Ωστόσο,  ο εθελοντισμός ξεπερνά κατά πολύ αυτό τον ορισμό.</w:t>
      </w:r>
    </w:p>
    <w:p w14:paraId="69F501E1" w14:textId="77777777"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color w:val="000000"/>
          <w:sz w:val="22"/>
          <w:szCs w:val="22"/>
          <w:lang w:val="el-GR" w:eastAsia="el-GR"/>
        </w:rPr>
        <w:lastRenderedPageBreak/>
        <w:t xml:space="preserve">- Ο Εθελοντισμός αποτελεί μέσο ατομικής ανάπτυξης, μαθησιακής κινητικότητας, ανταγωνιστικότητας, κοινωνικής συνοχής και ανάπτυξης της ιδιότητας του πολίτη. </w:t>
      </w:r>
      <w:r w:rsidRPr="00FC28B1">
        <w:rPr>
          <w:rFonts w:ascii="Arial" w:hAnsi="Arial" w:cs="Arial"/>
          <w:iCs/>
          <w:sz w:val="22"/>
          <w:szCs w:val="22"/>
          <w:lang w:val="el-GR" w:eastAsia="el-GR"/>
        </w:rPr>
        <w:t>μέσα από τον οποίο εκπληρώνονται σημαντικές αξίες</w:t>
      </w:r>
    </w:p>
    <w:p w14:paraId="775612B1" w14:textId="77777777"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sz w:val="22"/>
          <w:szCs w:val="22"/>
          <w:lang w:val="el-GR" w:eastAsia="el-GR"/>
        </w:rPr>
        <w:t xml:space="preserve">- </w:t>
      </w:r>
      <w:r w:rsidRPr="00FC28B1">
        <w:rPr>
          <w:rFonts w:ascii="Arial" w:hAnsi="Arial" w:cs="Arial"/>
          <w:sz w:val="22"/>
          <w:szCs w:val="22"/>
          <w:lang w:val="en-US" w:eastAsia="el-GR"/>
        </w:rPr>
        <w:t>O</w:t>
      </w:r>
      <w:r w:rsidRPr="00FC28B1">
        <w:rPr>
          <w:rFonts w:ascii="Arial" w:hAnsi="Arial" w:cs="Arial"/>
          <w:sz w:val="22"/>
          <w:szCs w:val="22"/>
          <w:lang w:val="el-GR" w:eastAsia="el-GR"/>
        </w:rPr>
        <w:t xml:space="preserve"> Εθελοντισμός είναι η ανταπόκριση σε ποικίλες ευαισθησίες, στα όνειρα και στις προσδοκίες των ανθρώπων για ένα καλύτερο αύριο.</w:t>
      </w:r>
    </w:p>
    <w:p w14:paraId="3C17F71A" w14:textId="77777777"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sz w:val="22"/>
          <w:szCs w:val="22"/>
          <w:lang w:val="el-GR" w:eastAsia="el-GR"/>
        </w:rPr>
        <w:t>- Ο Εθελοντισμός προάγει την ιδέα της ανιδιοτελούς προσφοράς, της συντροφικότητας, της αλληλεγγύης, της αλληλοκατανόησης και του αλληλοσεβασμού</w:t>
      </w:r>
    </w:p>
    <w:p w14:paraId="7E6F8260" w14:textId="77777777"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sz w:val="22"/>
          <w:szCs w:val="22"/>
          <w:lang w:val="el-GR" w:eastAsia="el-GR"/>
        </w:rPr>
        <w:t>- Ο Εθελοντισμός βελτιώνει τους όρους πρόσβασης των πολιτών στην κοινή ζωή και την ευημερία</w:t>
      </w:r>
    </w:p>
    <w:p w14:paraId="16E9863A" w14:textId="77777777"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sz w:val="22"/>
          <w:szCs w:val="22"/>
          <w:lang w:val="el-GR" w:eastAsia="el-GR"/>
        </w:rPr>
        <w:t>- Ο Εθελοντισμός καλλιεργεί και προάγει τη συμμετοχή, την ανάληψη ευθύνης και πρωτοβουλίας στην επίλυση κοινωνικών και άλλων ζητημάτων.</w:t>
      </w:r>
    </w:p>
    <w:p w14:paraId="17CF2189" w14:textId="77777777"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sz w:val="22"/>
          <w:szCs w:val="22"/>
          <w:lang w:val="el-GR" w:eastAsia="el-GR"/>
        </w:rPr>
        <w:t>- Ο Εθελοντισμός αναπτύσσει ενεργούς πολίτες που ξέρουν να διεκδικούν για τον εαυτό τους αλλά και για το κοινωνικό σύνολο.</w:t>
      </w:r>
    </w:p>
    <w:p w14:paraId="00463CAC" w14:textId="77777777" w:rsidR="00FC28B1" w:rsidRPr="00FC28B1" w:rsidRDefault="00FC28B1" w:rsidP="00FC28B1">
      <w:pPr>
        <w:suppressAutoHyphens w:val="0"/>
        <w:spacing w:line="360" w:lineRule="auto"/>
        <w:jc w:val="center"/>
        <w:rPr>
          <w:rFonts w:ascii="Arial" w:hAnsi="Arial" w:cs="Arial"/>
          <w:b/>
          <w:sz w:val="22"/>
          <w:szCs w:val="22"/>
          <w:lang w:val="el-GR" w:eastAsia="el-GR"/>
        </w:rPr>
      </w:pPr>
    </w:p>
    <w:p w14:paraId="219232EE" w14:textId="77777777" w:rsidR="00FC28B1" w:rsidRPr="00FC28B1" w:rsidRDefault="00FC28B1" w:rsidP="00FC28B1">
      <w:pPr>
        <w:suppressAutoHyphens w:val="0"/>
        <w:spacing w:line="360" w:lineRule="auto"/>
        <w:jc w:val="center"/>
        <w:rPr>
          <w:rFonts w:ascii="Arial" w:hAnsi="Arial" w:cs="Arial"/>
          <w:b/>
          <w:sz w:val="22"/>
          <w:szCs w:val="22"/>
          <w:lang w:val="el-GR" w:eastAsia="el-GR"/>
        </w:rPr>
      </w:pPr>
      <w:r w:rsidRPr="00FC28B1">
        <w:rPr>
          <w:rFonts w:ascii="Arial" w:hAnsi="Arial" w:cs="Arial"/>
          <w:b/>
          <w:sz w:val="22"/>
          <w:szCs w:val="22"/>
          <w:lang w:val="el-GR" w:eastAsia="el-GR"/>
        </w:rPr>
        <w:t>ΑΡΘΡΟ 3</w:t>
      </w:r>
    </w:p>
    <w:p w14:paraId="00B8A0E5" w14:textId="77777777" w:rsidR="00FC28B1" w:rsidRPr="00FC28B1" w:rsidRDefault="00FC28B1" w:rsidP="00FC28B1">
      <w:pPr>
        <w:suppressAutoHyphens w:val="0"/>
        <w:spacing w:line="360" w:lineRule="auto"/>
        <w:jc w:val="center"/>
        <w:rPr>
          <w:rFonts w:ascii="Arial" w:hAnsi="Arial" w:cs="Arial"/>
          <w:b/>
          <w:sz w:val="22"/>
          <w:szCs w:val="22"/>
          <w:lang w:val="el-GR" w:eastAsia="el-GR"/>
        </w:rPr>
      </w:pPr>
      <w:r w:rsidRPr="00FC28B1">
        <w:rPr>
          <w:rFonts w:ascii="Arial" w:hAnsi="Arial" w:cs="Arial"/>
          <w:b/>
          <w:sz w:val="22"/>
          <w:szCs w:val="22"/>
          <w:lang w:val="el-GR" w:eastAsia="el-GR"/>
        </w:rPr>
        <w:t>ΕΙΔΟΣ ΕΘΕΛΟΝΤΙΚΗΣ ΕΡΓΑΣΙΑΣ / ΠΕΡΙΓΡΑΦΗ ΔΡΑΣΤΗΡΙΟΤΗΤΩΝ</w:t>
      </w:r>
    </w:p>
    <w:p w14:paraId="4601172E" w14:textId="77777777" w:rsidR="00FC28B1" w:rsidRPr="00FC28B1" w:rsidRDefault="00FC28B1" w:rsidP="00FC28B1">
      <w:pPr>
        <w:suppressAutoHyphens w:val="0"/>
        <w:spacing w:line="360" w:lineRule="auto"/>
        <w:jc w:val="center"/>
        <w:rPr>
          <w:rFonts w:ascii="Arial" w:hAnsi="Arial" w:cs="Arial"/>
          <w:b/>
          <w:sz w:val="22"/>
          <w:szCs w:val="22"/>
          <w:lang w:val="el-GR" w:eastAsia="el-GR"/>
        </w:rPr>
      </w:pPr>
      <w:r w:rsidRPr="00FC28B1">
        <w:rPr>
          <w:rFonts w:ascii="Arial" w:hAnsi="Arial" w:cs="Arial"/>
          <w:b/>
          <w:sz w:val="22"/>
          <w:szCs w:val="22"/>
          <w:lang w:val="el-GR" w:eastAsia="el-GR"/>
        </w:rPr>
        <w:t>…………………………………………………………………………………………</w:t>
      </w:r>
    </w:p>
    <w:p w14:paraId="32E31D13" w14:textId="77777777" w:rsidR="00FC28B1" w:rsidRPr="00FC28B1" w:rsidRDefault="00FC28B1" w:rsidP="00FC28B1">
      <w:pPr>
        <w:suppressAutoHyphens w:val="0"/>
        <w:spacing w:line="360" w:lineRule="auto"/>
        <w:jc w:val="center"/>
        <w:rPr>
          <w:rFonts w:ascii="Arial" w:hAnsi="Arial" w:cs="Arial"/>
          <w:b/>
          <w:sz w:val="22"/>
          <w:szCs w:val="22"/>
          <w:lang w:val="el-GR" w:eastAsia="el-GR"/>
        </w:rPr>
      </w:pPr>
    </w:p>
    <w:p w14:paraId="4DDF2D48" w14:textId="77777777" w:rsidR="00FC28B1" w:rsidRPr="00FC28B1" w:rsidRDefault="00FC28B1" w:rsidP="00FC28B1">
      <w:pPr>
        <w:suppressAutoHyphens w:val="0"/>
        <w:spacing w:line="360" w:lineRule="auto"/>
        <w:jc w:val="center"/>
        <w:rPr>
          <w:rFonts w:ascii="Arial" w:hAnsi="Arial" w:cs="Arial"/>
          <w:b/>
          <w:sz w:val="22"/>
          <w:szCs w:val="22"/>
          <w:lang w:val="el-GR" w:eastAsia="el-GR"/>
        </w:rPr>
      </w:pPr>
      <w:r w:rsidRPr="00FC28B1">
        <w:rPr>
          <w:rFonts w:ascii="Arial" w:hAnsi="Arial" w:cs="Arial"/>
          <w:b/>
          <w:sz w:val="22"/>
          <w:szCs w:val="22"/>
          <w:lang w:val="el-GR" w:eastAsia="el-GR"/>
        </w:rPr>
        <w:t>ΑΡΘΡΟ 4</w:t>
      </w:r>
    </w:p>
    <w:p w14:paraId="05D8F2A9" w14:textId="77777777" w:rsidR="00FC28B1" w:rsidRPr="00FC28B1" w:rsidRDefault="00FC28B1" w:rsidP="00FC28B1">
      <w:pPr>
        <w:suppressAutoHyphens w:val="0"/>
        <w:spacing w:line="360" w:lineRule="auto"/>
        <w:jc w:val="center"/>
        <w:rPr>
          <w:rFonts w:ascii="Arial" w:hAnsi="Arial" w:cs="Arial"/>
          <w:b/>
          <w:sz w:val="22"/>
          <w:szCs w:val="22"/>
          <w:lang w:val="el-GR" w:eastAsia="el-GR"/>
        </w:rPr>
      </w:pPr>
      <w:r w:rsidRPr="00FC28B1">
        <w:rPr>
          <w:rFonts w:ascii="Arial" w:hAnsi="Arial" w:cs="Arial"/>
          <w:b/>
          <w:sz w:val="22"/>
          <w:szCs w:val="22"/>
          <w:lang w:val="el-GR" w:eastAsia="el-GR"/>
        </w:rPr>
        <w:t>ΧΩΡΟΣ – ΤΟΠΟΣ ΠΑΡΟΧΗΣ ΕΘΕΛΟΝΤΙΚΗΣ ΕΡΓΑΣΙΑΣ</w:t>
      </w:r>
    </w:p>
    <w:p w14:paraId="6EE1E627" w14:textId="77777777" w:rsidR="00FC28B1" w:rsidRPr="00FC28B1" w:rsidRDefault="00FC28B1" w:rsidP="00FC28B1">
      <w:pPr>
        <w:suppressAutoHyphens w:val="0"/>
        <w:spacing w:line="360" w:lineRule="auto"/>
        <w:jc w:val="center"/>
        <w:rPr>
          <w:rFonts w:ascii="Arial" w:hAnsi="Arial" w:cs="Arial"/>
          <w:b/>
          <w:sz w:val="22"/>
          <w:szCs w:val="22"/>
          <w:lang w:val="el-GR" w:eastAsia="el-GR"/>
        </w:rPr>
      </w:pPr>
      <w:r w:rsidRPr="00FC28B1">
        <w:rPr>
          <w:rFonts w:ascii="Arial" w:hAnsi="Arial" w:cs="Arial"/>
          <w:b/>
          <w:sz w:val="22"/>
          <w:szCs w:val="22"/>
          <w:lang w:val="el-GR" w:eastAsia="el-GR"/>
        </w:rPr>
        <w:t>………………………………………………………………………………………….</w:t>
      </w:r>
    </w:p>
    <w:p w14:paraId="6B475F2D" w14:textId="77777777" w:rsidR="00FC28B1" w:rsidRPr="00FC28B1" w:rsidRDefault="00FC28B1" w:rsidP="00FC28B1">
      <w:pPr>
        <w:suppressAutoHyphens w:val="0"/>
        <w:spacing w:line="360" w:lineRule="auto"/>
        <w:jc w:val="center"/>
        <w:rPr>
          <w:rFonts w:ascii="Arial" w:hAnsi="Arial" w:cs="Arial"/>
          <w:b/>
          <w:sz w:val="22"/>
          <w:szCs w:val="22"/>
          <w:lang w:val="el-GR" w:eastAsia="el-GR"/>
        </w:rPr>
      </w:pPr>
    </w:p>
    <w:p w14:paraId="2C1B28AD" w14:textId="77777777" w:rsidR="00FC28B1" w:rsidRPr="00FC28B1" w:rsidRDefault="00FC28B1" w:rsidP="00FC28B1">
      <w:pPr>
        <w:suppressAutoHyphens w:val="0"/>
        <w:spacing w:line="360" w:lineRule="auto"/>
        <w:jc w:val="center"/>
        <w:rPr>
          <w:rFonts w:ascii="Arial" w:hAnsi="Arial" w:cs="Arial"/>
          <w:b/>
          <w:sz w:val="22"/>
          <w:szCs w:val="22"/>
          <w:lang w:val="el-GR" w:eastAsia="el-GR"/>
        </w:rPr>
      </w:pPr>
      <w:r w:rsidRPr="00FC28B1">
        <w:rPr>
          <w:rFonts w:ascii="Arial" w:hAnsi="Arial" w:cs="Arial"/>
          <w:b/>
          <w:sz w:val="22"/>
          <w:szCs w:val="22"/>
          <w:lang w:val="el-GR" w:eastAsia="el-GR"/>
        </w:rPr>
        <w:t>ΑΡΘΡΟ 5</w:t>
      </w:r>
    </w:p>
    <w:p w14:paraId="28F43AE8" w14:textId="77777777" w:rsidR="00FC28B1" w:rsidRPr="00FC28B1" w:rsidRDefault="00FC28B1" w:rsidP="00FC28B1">
      <w:pPr>
        <w:suppressAutoHyphens w:val="0"/>
        <w:spacing w:line="360" w:lineRule="auto"/>
        <w:jc w:val="center"/>
        <w:rPr>
          <w:rFonts w:ascii="Arial" w:hAnsi="Arial" w:cs="Arial"/>
          <w:b/>
          <w:sz w:val="22"/>
          <w:szCs w:val="22"/>
          <w:lang w:val="el-GR" w:eastAsia="el-GR"/>
        </w:rPr>
      </w:pPr>
      <w:r w:rsidRPr="00FC28B1">
        <w:rPr>
          <w:rFonts w:ascii="Arial" w:hAnsi="Arial" w:cs="Arial"/>
          <w:b/>
          <w:sz w:val="22"/>
          <w:szCs w:val="22"/>
          <w:lang w:val="el-GR" w:eastAsia="el-GR"/>
        </w:rPr>
        <w:t>ΩΡΕΣ ΠΑΡΟΧΗΣ ΕΘΕΛΟΝΤΙΚΗΣ ΕΡΓΑΣΙΑΣ</w:t>
      </w:r>
    </w:p>
    <w:p w14:paraId="3C84A9C0" w14:textId="77777777" w:rsidR="00FC28B1" w:rsidRPr="00FC28B1" w:rsidRDefault="00FC28B1" w:rsidP="00FC28B1">
      <w:pPr>
        <w:suppressAutoHyphens w:val="0"/>
        <w:spacing w:line="360" w:lineRule="auto"/>
        <w:jc w:val="center"/>
        <w:rPr>
          <w:rFonts w:ascii="Arial" w:hAnsi="Arial" w:cs="Arial"/>
          <w:b/>
          <w:sz w:val="22"/>
          <w:szCs w:val="22"/>
          <w:lang w:val="el-GR" w:eastAsia="el-GR"/>
        </w:rPr>
      </w:pPr>
      <w:r w:rsidRPr="00FC28B1">
        <w:rPr>
          <w:rFonts w:ascii="Arial" w:hAnsi="Arial" w:cs="Arial"/>
          <w:b/>
          <w:sz w:val="22"/>
          <w:szCs w:val="22"/>
          <w:lang w:val="el-GR" w:eastAsia="el-GR"/>
        </w:rPr>
        <w:t>……………………………………………………………………………………………</w:t>
      </w:r>
    </w:p>
    <w:p w14:paraId="487111ED" w14:textId="77777777" w:rsidR="00FC28B1" w:rsidRPr="00FC28B1" w:rsidRDefault="00FC28B1" w:rsidP="00FC28B1">
      <w:pPr>
        <w:suppressAutoHyphens w:val="0"/>
        <w:spacing w:line="360" w:lineRule="auto"/>
        <w:jc w:val="center"/>
        <w:rPr>
          <w:rFonts w:ascii="Arial" w:hAnsi="Arial" w:cs="Arial"/>
          <w:b/>
          <w:sz w:val="22"/>
          <w:szCs w:val="22"/>
          <w:lang w:val="el-GR" w:eastAsia="el-GR"/>
        </w:rPr>
      </w:pPr>
    </w:p>
    <w:p w14:paraId="34C98F82" w14:textId="77777777" w:rsidR="00FC28B1" w:rsidRPr="00FC28B1" w:rsidRDefault="00FC28B1" w:rsidP="00FC28B1">
      <w:pPr>
        <w:suppressAutoHyphens w:val="0"/>
        <w:spacing w:line="360" w:lineRule="auto"/>
        <w:jc w:val="center"/>
        <w:rPr>
          <w:rFonts w:ascii="Arial" w:hAnsi="Arial" w:cs="Arial"/>
          <w:b/>
          <w:sz w:val="22"/>
          <w:szCs w:val="22"/>
          <w:lang w:val="el-GR" w:eastAsia="el-GR"/>
        </w:rPr>
      </w:pPr>
      <w:r w:rsidRPr="00FC28B1">
        <w:rPr>
          <w:rFonts w:ascii="Arial" w:hAnsi="Arial" w:cs="Arial"/>
          <w:b/>
          <w:sz w:val="22"/>
          <w:szCs w:val="22"/>
          <w:lang w:val="el-GR" w:eastAsia="el-GR"/>
        </w:rPr>
        <w:t>ΑΡΘΡΟ 6</w:t>
      </w:r>
    </w:p>
    <w:p w14:paraId="339342F9" w14:textId="77777777" w:rsidR="00FC28B1" w:rsidRPr="00FC28B1" w:rsidRDefault="00FC28B1" w:rsidP="00FC28B1">
      <w:pPr>
        <w:suppressAutoHyphens w:val="0"/>
        <w:spacing w:line="360" w:lineRule="auto"/>
        <w:jc w:val="center"/>
        <w:rPr>
          <w:rFonts w:ascii="Arial" w:hAnsi="Arial" w:cs="Arial"/>
          <w:b/>
          <w:sz w:val="22"/>
          <w:szCs w:val="22"/>
          <w:lang w:val="el-GR" w:eastAsia="el-GR"/>
        </w:rPr>
      </w:pPr>
      <w:r w:rsidRPr="00FC28B1">
        <w:rPr>
          <w:rFonts w:ascii="Arial" w:hAnsi="Arial" w:cs="Arial"/>
          <w:b/>
          <w:sz w:val="22"/>
          <w:szCs w:val="22"/>
          <w:lang w:val="el-GR" w:eastAsia="el-GR"/>
        </w:rPr>
        <w:t>ΜΑΘΗΣΙΑΚΗ ΔΙΑΔΙΚΑΣΙΑ</w:t>
      </w:r>
    </w:p>
    <w:p w14:paraId="337D0EA5" w14:textId="77777777"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sz w:val="22"/>
          <w:szCs w:val="22"/>
          <w:lang w:val="el-GR" w:eastAsia="el-GR"/>
        </w:rPr>
        <w:t>Α) Ο Δήμος Σαμοθράκης διασφαλίζει ότι η κάθε εθελοντική δραστηριότητα - εργασία που αναλαμβάνει ο Εθελοντής θα του προσφέρει ευκαιρίες μη τυπικής και ανεπίσημης μάθησης ώστε να τους δώσει τη δυνατότητα να αποκτήσουν νέες δεξιότητες και ικανότητες για την προσωπική, εκπαιδευτική και επαγγελματική τους εξέλιξη.</w:t>
      </w:r>
    </w:p>
    <w:p w14:paraId="5FA78EA8" w14:textId="77777777"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sz w:val="22"/>
          <w:szCs w:val="22"/>
          <w:lang w:val="el-GR" w:eastAsia="el-GR"/>
        </w:rPr>
        <w:t>Β) Ο Εθελοντής τηρεί το προσωπικό του Σημειωματάριο Κατάρτισης όπου έχει τη δυνατότητα να σημειώνει οτιδήποτε αφορά στη μαθησιακή διαδικασία και τεκμηριώνει αυτήν, οτιδήποτε κρίνει ότι θα του φανεί χρήσιμο στο μέλλον.</w:t>
      </w:r>
    </w:p>
    <w:p w14:paraId="3A189E25" w14:textId="77777777" w:rsidR="00FC28B1" w:rsidRPr="00FC28B1" w:rsidRDefault="00FC28B1" w:rsidP="00FC28B1">
      <w:pPr>
        <w:suppressAutoHyphens w:val="0"/>
        <w:spacing w:line="360" w:lineRule="auto"/>
        <w:jc w:val="both"/>
        <w:rPr>
          <w:rFonts w:ascii="Arial" w:hAnsi="Arial" w:cs="Arial"/>
          <w:sz w:val="22"/>
          <w:szCs w:val="22"/>
          <w:lang w:val="el-GR" w:eastAsia="el-GR"/>
        </w:rPr>
      </w:pPr>
    </w:p>
    <w:p w14:paraId="5D77C67C" w14:textId="77777777" w:rsidR="00FC28B1" w:rsidRPr="00FC28B1" w:rsidRDefault="00FC28B1" w:rsidP="00FC28B1">
      <w:pPr>
        <w:suppressAutoHyphens w:val="0"/>
        <w:spacing w:line="360" w:lineRule="auto"/>
        <w:jc w:val="center"/>
        <w:rPr>
          <w:rFonts w:ascii="Arial" w:hAnsi="Arial" w:cs="Arial"/>
          <w:b/>
          <w:sz w:val="22"/>
          <w:szCs w:val="22"/>
          <w:lang w:val="el-GR" w:eastAsia="el-GR"/>
        </w:rPr>
      </w:pPr>
      <w:r w:rsidRPr="00FC28B1">
        <w:rPr>
          <w:rFonts w:ascii="Arial" w:hAnsi="Arial" w:cs="Arial"/>
          <w:b/>
          <w:sz w:val="22"/>
          <w:szCs w:val="22"/>
          <w:lang w:val="el-GR" w:eastAsia="el-GR"/>
        </w:rPr>
        <w:t>ΑΡΘΡΟ 7</w:t>
      </w:r>
    </w:p>
    <w:p w14:paraId="5706631B" w14:textId="77777777" w:rsidR="00FC28B1" w:rsidRPr="00FC28B1" w:rsidRDefault="00FC28B1" w:rsidP="00FC28B1">
      <w:pPr>
        <w:suppressAutoHyphens w:val="0"/>
        <w:spacing w:line="360" w:lineRule="auto"/>
        <w:jc w:val="center"/>
        <w:rPr>
          <w:rFonts w:ascii="Arial" w:hAnsi="Arial" w:cs="Arial"/>
          <w:b/>
          <w:sz w:val="22"/>
          <w:szCs w:val="22"/>
          <w:lang w:val="el-GR" w:eastAsia="el-GR"/>
        </w:rPr>
      </w:pPr>
      <w:r w:rsidRPr="00FC28B1">
        <w:rPr>
          <w:rFonts w:ascii="Arial" w:hAnsi="Arial" w:cs="Arial"/>
          <w:b/>
          <w:sz w:val="22"/>
          <w:szCs w:val="22"/>
          <w:lang w:val="el-GR" w:eastAsia="el-GR"/>
        </w:rPr>
        <w:t>ΣΧΕΣΗ ΜΕΤΑΞΥ ΕΘΕΛΟΝΤΗ ΚΑΙ ΟΡΓΑΝΙΣΜΟΥ ΥΠΟΔΟΧΗΣ</w:t>
      </w:r>
    </w:p>
    <w:p w14:paraId="2B14D767" w14:textId="77777777"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b/>
          <w:sz w:val="22"/>
          <w:szCs w:val="22"/>
          <w:lang w:val="el-GR" w:eastAsia="el-GR"/>
        </w:rPr>
        <w:t xml:space="preserve">Α) Με ευθύνη του Δήμου Σαμοθράκης </w:t>
      </w:r>
      <w:r w:rsidRPr="00FC28B1">
        <w:rPr>
          <w:rFonts w:ascii="Arial" w:hAnsi="Arial" w:cs="Arial"/>
          <w:sz w:val="22"/>
          <w:szCs w:val="22"/>
          <w:lang w:val="el-GR" w:eastAsia="el-GR"/>
        </w:rPr>
        <w:t>πραγματοποιείται μια συνεδρία προκειμένου να τεκμηριωθεί το ενδιαφέρον του Εθελοντή και να εξειδικευτεί το πρόγραμμα παροχής εθελοντικής εργασίας, με τον μέντορα που ορίζει ο οργανισμός και τον υπεύθυνο – επιβλέπων του έργου του εθελοντή</w:t>
      </w:r>
    </w:p>
    <w:p w14:paraId="59986707" w14:textId="77777777"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b/>
          <w:sz w:val="22"/>
          <w:szCs w:val="22"/>
          <w:lang w:val="el-GR" w:eastAsia="el-GR"/>
        </w:rPr>
        <w:t>Β)</w:t>
      </w:r>
      <w:r w:rsidRPr="00FC28B1">
        <w:rPr>
          <w:rFonts w:ascii="Arial" w:hAnsi="Arial" w:cs="Arial"/>
          <w:sz w:val="22"/>
          <w:szCs w:val="22"/>
          <w:lang w:val="el-GR" w:eastAsia="el-GR"/>
        </w:rPr>
        <w:t xml:space="preserve"> Ο Εθελοντής συναλλάσσεται με τα μέλη του προσωπικού και τα άτομα που εμπλέκονται στη διοίκηση και εν τέλει στη λειτουργία του οργανισμού. </w:t>
      </w:r>
    </w:p>
    <w:p w14:paraId="46B564DD" w14:textId="77777777"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b/>
          <w:sz w:val="22"/>
          <w:szCs w:val="22"/>
          <w:lang w:val="el-GR" w:eastAsia="el-GR"/>
        </w:rPr>
        <w:t>Γ)</w:t>
      </w:r>
      <w:r w:rsidRPr="00FC28B1">
        <w:rPr>
          <w:rFonts w:ascii="Arial" w:hAnsi="Arial" w:cs="Arial"/>
          <w:sz w:val="22"/>
          <w:szCs w:val="22"/>
          <w:lang w:val="el-GR" w:eastAsia="el-GR"/>
        </w:rPr>
        <w:t xml:space="preserve"> Ο Εθελοντής πραγματοποιεί συνεδρίες αξιολόγησης και τηρεί σημειώσεις γι’ αυτές</w:t>
      </w:r>
    </w:p>
    <w:p w14:paraId="37EB4CA6" w14:textId="77777777"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b/>
          <w:sz w:val="22"/>
          <w:szCs w:val="22"/>
          <w:lang w:val="el-GR" w:eastAsia="el-GR"/>
        </w:rPr>
        <w:t>Δ)</w:t>
      </w:r>
      <w:r w:rsidRPr="00FC28B1">
        <w:rPr>
          <w:rFonts w:ascii="Arial" w:hAnsi="Arial" w:cs="Arial"/>
          <w:sz w:val="22"/>
          <w:szCs w:val="22"/>
          <w:lang w:val="el-GR" w:eastAsia="el-GR"/>
        </w:rPr>
        <w:t xml:space="preserve"> ο Δήμος Σαμοθράκης εγγυάται ασφαλείς και αξιοπρεπείς συνθήκες εργασίας για τον εθελοντή καθ’  όλη τη διάρκεια της δραστηριότητας.</w:t>
      </w:r>
    </w:p>
    <w:p w14:paraId="58E85864" w14:textId="77777777"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b/>
          <w:sz w:val="22"/>
          <w:szCs w:val="22"/>
          <w:lang w:val="el-GR" w:eastAsia="el-GR"/>
        </w:rPr>
        <w:t>Ε)</w:t>
      </w:r>
      <w:r w:rsidRPr="00FC28B1">
        <w:rPr>
          <w:rFonts w:ascii="Arial" w:hAnsi="Arial" w:cs="Arial"/>
          <w:sz w:val="22"/>
          <w:szCs w:val="22"/>
          <w:lang w:val="el-GR" w:eastAsia="el-GR"/>
        </w:rPr>
        <w:t xml:space="preserve"> Ο οργανισμός πρέπει να παρέχει την κατάλληλη προσωπική υποστήριξη, καθώς και υποστήριξη σχετικά με τα συγκεκριμένα καθήκοντα του εθελοντή. </w:t>
      </w:r>
    </w:p>
    <w:p w14:paraId="6493D73B" w14:textId="61449AF1" w:rsidR="00FC28B1" w:rsidRPr="00FC28B1" w:rsidRDefault="00FC28B1" w:rsidP="00FC28B1">
      <w:pPr>
        <w:suppressAutoHyphens w:val="0"/>
        <w:spacing w:line="360" w:lineRule="auto"/>
        <w:jc w:val="both"/>
        <w:rPr>
          <w:rFonts w:ascii="Arial" w:hAnsi="Arial" w:cs="Arial"/>
          <w:sz w:val="22"/>
          <w:szCs w:val="22"/>
          <w:lang w:val="el-GR" w:eastAsia="en-GB"/>
        </w:rPr>
      </w:pPr>
      <w:r w:rsidRPr="00FC28B1">
        <w:rPr>
          <w:rFonts w:ascii="Arial" w:hAnsi="Arial" w:cs="Arial"/>
          <w:b/>
          <w:sz w:val="22"/>
          <w:szCs w:val="22"/>
          <w:lang w:val="el-GR" w:eastAsia="en-GB"/>
        </w:rPr>
        <w:t xml:space="preserve">ΣΤ) </w:t>
      </w:r>
      <w:r w:rsidRPr="00FC28B1">
        <w:rPr>
          <w:rFonts w:ascii="Arial" w:hAnsi="Arial" w:cs="Arial"/>
          <w:sz w:val="22"/>
          <w:szCs w:val="22"/>
          <w:lang w:val="el-GR" w:eastAsia="en-GB"/>
        </w:rPr>
        <w:t>Ο οργανισμός ορίζει ως μέντορα του Φορέα Υποδοχής για τον Εθελοντή, την/τον …………………………………………………………………………………………</w:t>
      </w:r>
      <w:r w:rsidR="00CD2343">
        <w:rPr>
          <w:rFonts w:ascii="Arial" w:hAnsi="Arial" w:cs="Arial"/>
          <w:sz w:val="22"/>
          <w:szCs w:val="22"/>
          <w:lang w:val="el-GR" w:eastAsia="en-GB"/>
        </w:rPr>
        <w:t>…………………….</w:t>
      </w:r>
    </w:p>
    <w:p w14:paraId="16B4E9A6" w14:textId="77777777" w:rsidR="00FC28B1" w:rsidRPr="00FC28B1" w:rsidRDefault="00FC28B1" w:rsidP="00FC28B1">
      <w:pPr>
        <w:suppressAutoHyphens w:val="0"/>
        <w:spacing w:line="360" w:lineRule="auto"/>
        <w:jc w:val="both"/>
        <w:rPr>
          <w:rFonts w:ascii="Arial" w:hAnsi="Arial" w:cs="Arial"/>
          <w:sz w:val="22"/>
          <w:szCs w:val="22"/>
          <w:lang w:val="el-GR" w:eastAsia="en-GB"/>
        </w:rPr>
      </w:pPr>
      <w:r w:rsidRPr="00FC28B1">
        <w:rPr>
          <w:rFonts w:ascii="Arial" w:hAnsi="Arial" w:cs="Arial"/>
          <w:sz w:val="22"/>
          <w:szCs w:val="22"/>
          <w:lang w:val="el-GR" w:eastAsia="en-GB"/>
        </w:rPr>
        <w:t xml:space="preserve">Ο μέντορας στον φορέα υποδοχής είναι υπεύθυνος για την προσωπική υποστήριξη των εθελοντών και διευκολύνει την ενσωμάτωσή τους στην λειτουργία του οργανισμού. </w:t>
      </w:r>
    </w:p>
    <w:p w14:paraId="35743868" w14:textId="77777777" w:rsidR="00FC28B1" w:rsidRPr="00FC28B1" w:rsidRDefault="00FC28B1" w:rsidP="00FC28B1">
      <w:pPr>
        <w:suppressAutoHyphens w:val="0"/>
        <w:spacing w:line="360" w:lineRule="auto"/>
        <w:jc w:val="both"/>
        <w:rPr>
          <w:rFonts w:ascii="Arial" w:hAnsi="Arial" w:cs="Arial"/>
          <w:sz w:val="22"/>
          <w:szCs w:val="22"/>
          <w:lang w:val="el-GR" w:eastAsia="en-GB"/>
        </w:rPr>
      </w:pPr>
      <w:r w:rsidRPr="00FC28B1">
        <w:rPr>
          <w:rFonts w:ascii="Arial" w:hAnsi="Arial" w:cs="Arial"/>
          <w:sz w:val="22"/>
          <w:szCs w:val="22"/>
          <w:lang w:val="el-GR" w:eastAsia="en-GB"/>
        </w:rPr>
        <w:t xml:space="preserve">Ο εθελοντής μπορεί επίσης να απευθύνεται στον μέντορα όταν ανακύπτουν προβλήματα. Η πρώτη συνεδρία στον οργανισμό πρέπει να γίνεται παράλληλα με την πρώτη συνάντηση του εθελοντή με τον μέντορα που έχει ορίσει ο οργανισμός, προκειμένου να συζητιέται η μαθησιακή διαδικασία. Στη συνέχεια πρέπει να ακολουθούν τακτικές επαφές και συναντήσεις. </w:t>
      </w:r>
    </w:p>
    <w:p w14:paraId="46A4C2FA" w14:textId="77777777" w:rsidR="00FC28B1" w:rsidRPr="00FC28B1" w:rsidRDefault="00FC28B1" w:rsidP="00FC28B1">
      <w:pPr>
        <w:suppressAutoHyphens w:val="0"/>
        <w:spacing w:line="360" w:lineRule="auto"/>
        <w:jc w:val="both"/>
        <w:rPr>
          <w:rFonts w:ascii="Arial" w:hAnsi="Arial" w:cs="Arial"/>
          <w:sz w:val="22"/>
          <w:szCs w:val="22"/>
          <w:lang w:val="el-GR" w:eastAsia="en-GB"/>
        </w:rPr>
      </w:pPr>
      <w:r w:rsidRPr="00FC28B1">
        <w:rPr>
          <w:rFonts w:ascii="Arial" w:hAnsi="Arial" w:cs="Arial"/>
          <w:sz w:val="22"/>
          <w:szCs w:val="22"/>
          <w:lang w:val="el-GR" w:eastAsia="en-GB"/>
        </w:rPr>
        <w:t>Ο μέντορας διαδραματίζει επίσης σημαίνοντα ρόλο κατά τη συζήτηση με τον εθελοντή σχετικά με τα μαθησιακά επιτεύγματα όταν έχει ολοκληρωθεί η δραστηριότητα προκειμένου να συντάξει τη συστατική επιστολή για τον εθελοντή και να τεκμηριωθούν τα οφέλη που αποκόμισε ο εθελοντής.</w:t>
      </w:r>
    </w:p>
    <w:p w14:paraId="39D8B874" w14:textId="77777777"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b/>
          <w:sz w:val="22"/>
          <w:szCs w:val="22"/>
          <w:lang w:val="el-GR" w:eastAsia="el-GR"/>
        </w:rPr>
        <w:t>Δ)</w:t>
      </w:r>
      <w:r w:rsidRPr="00FC28B1">
        <w:rPr>
          <w:rFonts w:ascii="Arial" w:hAnsi="Arial" w:cs="Arial"/>
          <w:sz w:val="22"/>
          <w:szCs w:val="22"/>
          <w:lang w:val="el-GR" w:eastAsia="el-GR"/>
        </w:rPr>
        <w:t xml:space="preserve">  Ο Δήμος Σαμοθράκης χορηγεί πιστοποιητικό παροχής εθελοντικής εργασίας και συστατική επιστολή στον Εθελοντή. </w:t>
      </w:r>
    </w:p>
    <w:p w14:paraId="4A29067E" w14:textId="77777777"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b/>
          <w:sz w:val="22"/>
          <w:szCs w:val="22"/>
          <w:lang w:val="el-GR" w:eastAsia="el-GR"/>
        </w:rPr>
        <w:t>Ε)</w:t>
      </w:r>
      <w:r w:rsidRPr="00FC28B1">
        <w:rPr>
          <w:rFonts w:ascii="Arial" w:hAnsi="Arial" w:cs="Arial"/>
          <w:sz w:val="22"/>
          <w:szCs w:val="22"/>
          <w:lang w:val="el-GR" w:eastAsia="el-GR"/>
        </w:rPr>
        <w:t xml:space="preserve"> Ο Δήμος Σαμοθράκης μεριμνά για την καταγραφή του εθελοντή  στο Μητρώο Εθελοντών Δήμου Σαμοθράκης</w:t>
      </w:r>
    </w:p>
    <w:p w14:paraId="22EAED23" w14:textId="77777777" w:rsidR="00FC28B1" w:rsidRPr="00FC28B1" w:rsidRDefault="00FC28B1" w:rsidP="00FC28B1">
      <w:pPr>
        <w:suppressAutoHyphens w:val="0"/>
        <w:spacing w:line="360" w:lineRule="auto"/>
        <w:jc w:val="both"/>
        <w:rPr>
          <w:rFonts w:ascii="Arial" w:hAnsi="Arial" w:cs="Arial"/>
          <w:sz w:val="22"/>
          <w:szCs w:val="22"/>
          <w:lang w:val="el-GR" w:eastAsia="el-GR"/>
        </w:rPr>
      </w:pPr>
      <w:r w:rsidRPr="00FC28B1">
        <w:rPr>
          <w:rFonts w:ascii="Arial" w:hAnsi="Arial" w:cs="Arial"/>
          <w:b/>
          <w:sz w:val="22"/>
          <w:szCs w:val="22"/>
          <w:lang w:val="el-GR" w:eastAsia="el-GR"/>
        </w:rPr>
        <w:t xml:space="preserve">ΣΤ)  </w:t>
      </w:r>
      <w:r w:rsidRPr="00FC28B1">
        <w:rPr>
          <w:rFonts w:ascii="Arial" w:hAnsi="Arial" w:cs="Arial"/>
          <w:sz w:val="22"/>
          <w:szCs w:val="22"/>
          <w:lang w:val="el-GR" w:eastAsia="el-GR"/>
        </w:rPr>
        <w:t>Ο Δήμος Σαμοθράκης θεσπίζει κάθε χρόνο,</w:t>
      </w:r>
      <w:r w:rsidRPr="00FC28B1">
        <w:rPr>
          <w:rFonts w:ascii="Arial" w:hAnsi="Arial" w:cs="Arial"/>
          <w:b/>
          <w:sz w:val="22"/>
          <w:szCs w:val="22"/>
          <w:lang w:val="el-GR" w:eastAsia="el-GR"/>
        </w:rPr>
        <w:t xml:space="preserve"> </w:t>
      </w:r>
      <w:r w:rsidRPr="00FC28B1">
        <w:rPr>
          <w:rFonts w:ascii="Arial" w:hAnsi="Arial" w:cs="Arial"/>
          <w:sz w:val="22"/>
          <w:szCs w:val="22"/>
          <w:lang w:val="el-GR" w:eastAsia="el-GR"/>
        </w:rPr>
        <w:t>τις ενέργειες και τις διαδικασίες επιβράβευσης των εθελοντών του, για τη σημαντική και μοναδική συνεισφορά τους</w:t>
      </w:r>
    </w:p>
    <w:p w14:paraId="0EB02D33" w14:textId="77777777" w:rsidR="00FC28B1" w:rsidRPr="00FC28B1" w:rsidRDefault="00FC28B1" w:rsidP="00FC28B1">
      <w:pPr>
        <w:suppressAutoHyphens w:val="0"/>
        <w:spacing w:line="360" w:lineRule="auto"/>
        <w:jc w:val="center"/>
        <w:rPr>
          <w:rFonts w:ascii="Arial" w:hAnsi="Arial" w:cs="Arial"/>
          <w:sz w:val="22"/>
          <w:szCs w:val="22"/>
          <w:lang w:val="el-GR" w:eastAsia="el-GR"/>
        </w:rPr>
      </w:pPr>
      <w:r w:rsidRPr="00FC28B1">
        <w:rPr>
          <w:rFonts w:ascii="Arial" w:hAnsi="Arial" w:cs="Arial"/>
          <w:sz w:val="22"/>
          <w:szCs w:val="22"/>
          <w:lang w:val="el-GR" w:eastAsia="el-GR"/>
        </w:rPr>
        <w:t xml:space="preserve">Υπογραφές </w:t>
      </w:r>
    </w:p>
    <w:p w14:paraId="17C2BD38" w14:textId="77777777" w:rsidR="00FC28B1" w:rsidRPr="00FC28B1" w:rsidRDefault="00FC28B1" w:rsidP="00CD2343">
      <w:pPr>
        <w:suppressAutoHyphens w:val="0"/>
        <w:spacing w:line="360" w:lineRule="auto"/>
        <w:ind w:firstLine="720"/>
        <w:jc w:val="both"/>
        <w:rPr>
          <w:rFonts w:ascii="Arial" w:hAnsi="Arial" w:cs="Arial"/>
          <w:b/>
          <w:sz w:val="22"/>
          <w:szCs w:val="22"/>
          <w:lang w:val="el-GR" w:eastAsia="el-GR"/>
        </w:rPr>
      </w:pPr>
      <w:r w:rsidRPr="00FC28B1">
        <w:rPr>
          <w:rFonts w:ascii="Arial" w:hAnsi="Arial" w:cs="Arial"/>
          <w:b/>
          <w:sz w:val="22"/>
          <w:szCs w:val="22"/>
          <w:lang w:val="el-GR" w:eastAsia="el-GR"/>
        </w:rPr>
        <w:t xml:space="preserve">Για τον Δήμο Σαμοθράκης </w:t>
      </w:r>
      <w:r w:rsidRPr="00FC28B1">
        <w:rPr>
          <w:rFonts w:ascii="Arial" w:hAnsi="Arial" w:cs="Arial"/>
          <w:b/>
          <w:sz w:val="22"/>
          <w:szCs w:val="22"/>
          <w:lang w:val="el-GR" w:eastAsia="el-GR"/>
        </w:rPr>
        <w:tab/>
      </w:r>
      <w:r w:rsidRPr="00FC28B1">
        <w:rPr>
          <w:rFonts w:ascii="Arial" w:hAnsi="Arial" w:cs="Arial"/>
          <w:b/>
          <w:sz w:val="22"/>
          <w:szCs w:val="22"/>
          <w:lang w:val="el-GR" w:eastAsia="el-GR"/>
        </w:rPr>
        <w:tab/>
        <w:t xml:space="preserve">                  Ο Εθελοντής</w:t>
      </w:r>
    </w:p>
    <w:p w14:paraId="4C8758A9" w14:textId="3F86A28C" w:rsidR="00FC28B1" w:rsidRDefault="00FC28B1" w:rsidP="00CD2343">
      <w:pPr>
        <w:suppressAutoHyphens w:val="0"/>
        <w:spacing w:line="360" w:lineRule="auto"/>
        <w:ind w:firstLine="720"/>
        <w:jc w:val="both"/>
        <w:rPr>
          <w:rFonts w:ascii="Arial" w:hAnsi="Arial" w:cs="Arial"/>
          <w:b/>
          <w:sz w:val="22"/>
          <w:szCs w:val="22"/>
          <w:lang w:val="el-GR" w:eastAsia="el-GR"/>
        </w:rPr>
      </w:pPr>
      <w:r w:rsidRPr="00FC28B1">
        <w:rPr>
          <w:rFonts w:ascii="Arial" w:hAnsi="Arial" w:cs="Arial"/>
          <w:b/>
          <w:sz w:val="22"/>
          <w:szCs w:val="22"/>
          <w:lang w:val="el-GR" w:eastAsia="el-GR"/>
        </w:rPr>
        <w:t>_______________________</w:t>
      </w:r>
      <w:r w:rsidRPr="00FC28B1">
        <w:rPr>
          <w:rFonts w:ascii="Arial" w:hAnsi="Arial" w:cs="Arial"/>
          <w:b/>
          <w:sz w:val="22"/>
          <w:szCs w:val="22"/>
          <w:lang w:val="el-GR" w:eastAsia="el-GR"/>
        </w:rPr>
        <w:tab/>
      </w:r>
      <w:r w:rsidRPr="00FC28B1">
        <w:rPr>
          <w:rFonts w:ascii="Arial" w:hAnsi="Arial" w:cs="Arial"/>
          <w:b/>
          <w:sz w:val="22"/>
          <w:szCs w:val="22"/>
          <w:lang w:val="el-GR" w:eastAsia="el-GR"/>
        </w:rPr>
        <w:tab/>
      </w:r>
      <w:r w:rsidRPr="00FC28B1">
        <w:rPr>
          <w:rFonts w:ascii="Arial" w:hAnsi="Arial" w:cs="Arial"/>
          <w:b/>
          <w:sz w:val="22"/>
          <w:szCs w:val="22"/>
          <w:lang w:val="el-GR" w:eastAsia="el-GR"/>
        </w:rPr>
        <w:tab/>
        <w:t>__________________</w:t>
      </w:r>
    </w:p>
    <w:p w14:paraId="163F800E" w14:textId="77777777" w:rsidR="00907F2D" w:rsidRPr="00133031" w:rsidRDefault="00907F2D" w:rsidP="00907F2D">
      <w:pPr>
        <w:spacing w:line="360" w:lineRule="auto"/>
        <w:rPr>
          <w:rFonts w:ascii="Tahoma" w:eastAsia="Batang" w:hAnsi="Tahoma" w:cs="Tahoma"/>
          <w:sz w:val="22"/>
          <w:szCs w:val="22"/>
          <w:lang w:val="el-GR"/>
        </w:rPr>
      </w:pPr>
      <w:r w:rsidRPr="00133031">
        <w:rPr>
          <w:rFonts w:ascii="Tahoma" w:eastAsia="Batang" w:hAnsi="Tahoma" w:cs="Tahoma"/>
          <w:sz w:val="22"/>
          <w:szCs w:val="22"/>
          <w:lang w:val="el-GR"/>
        </w:rPr>
        <w:lastRenderedPageBreak/>
        <w:t>Αφού συντάχθηκε και αναγνώστηκε το πρακτικό αυτό υπογράφεται όπως παρακάτω:</w:t>
      </w:r>
    </w:p>
    <w:p w14:paraId="1D2062AB" w14:textId="77777777" w:rsidR="00907F2D" w:rsidRPr="00133031" w:rsidRDefault="00907F2D" w:rsidP="00907F2D">
      <w:pPr>
        <w:snapToGrid w:val="0"/>
        <w:spacing w:line="360" w:lineRule="auto"/>
        <w:ind w:left="-180"/>
        <w:jc w:val="both"/>
        <w:rPr>
          <w:rFonts w:ascii="Tahoma" w:eastAsia="SimSun" w:hAnsi="Tahoma" w:cs="Tahoma"/>
          <w:sz w:val="22"/>
          <w:szCs w:val="22"/>
          <w:lang w:val="el-GR"/>
        </w:rPr>
      </w:pPr>
    </w:p>
    <w:p w14:paraId="7E75FBD4" w14:textId="77777777" w:rsidR="00907F2D" w:rsidRPr="00133031" w:rsidRDefault="00907F2D" w:rsidP="00907F2D">
      <w:pPr>
        <w:snapToGrid w:val="0"/>
        <w:spacing w:line="360" w:lineRule="auto"/>
        <w:ind w:left="-180"/>
        <w:jc w:val="both"/>
        <w:rPr>
          <w:rFonts w:ascii="Tahoma" w:eastAsia="SimSun" w:hAnsi="Tahoma" w:cs="Tahoma"/>
          <w:sz w:val="22"/>
          <w:szCs w:val="22"/>
          <w:lang w:val="el-GR"/>
        </w:rPr>
      </w:pPr>
      <w:r w:rsidRPr="00133031">
        <w:rPr>
          <w:rFonts w:ascii="Tahoma" w:eastAsia="SimSun" w:hAnsi="Tahoma" w:cs="Tahoma"/>
          <w:sz w:val="22"/>
          <w:szCs w:val="22"/>
          <w:lang w:val="el-GR"/>
        </w:rPr>
        <w:t xml:space="preserve">   Ο Πρόεδρος του Δημοτικού Συμβουλίου     Τα Μέλη          </w:t>
      </w:r>
      <w:r w:rsidRPr="00133031">
        <w:rPr>
          <w:rFonts w:ascii="Tahoma" w:eastAsia="SimSun" w:hAnsi="Tahoma" w:cs="Tahoma"/>
          <w:sz w:val="22"/>
          <w:szCs w:val="22"/>
          <w:lang w:val="en-US"/>
        </w:rPr>
        <w:t>O</w:t>
      </w:r>
      <w:r w:rsidRPr="00133031">
        <w:rPr>
          <w:rFonts w:ascii="Tahoma" w:eastAsia="SimSun" w:hAnsi="Tahoma" w:cs="Tahoma"/>
          <w:sz w:val="22"/>
          <w:szCs w:val="22"/>
          <w:lang w:val="el-GR"/>
        </w:rPr>
        <w:t xml:space="preserve"> Γραμματέας</w:t>
      </w:r>
    </w:p>
    <w:p w14:paraId="0F4AFFAF" w14:textId="77777777" w:rsidR="00907F2D" w:rsidRPr="00133031" w:rsidRDefault="00907F2D" w:rsidP="00907F2D">
      <w:pPr>
        <w:snapToGrid w:val="0"/>
        <w:spacing w:line="360" w:lineRule="auto"/>
        <w:ind w:left="-180"/>
        <w:jc w:val="both"/>
        <w:rPr>
          <w:rFonts w:ascii="Tahoma" w:eastAsia="SimSun" w:hAnsi="Tahoma" w:cs="Tahoma"/>
          <w:sz w:val="22"/>
          <w:szCs w:val="22"/>
          <w:lang w:val="el-GR"/>
        </w:rPr>
      </w:pPr>
      <w:r w:rsidRPr="00133031">
        <w:rPr>
          <w:rFonts w:ascii="Tahoma" w:eastAsia="SimSun" w:hAnsi="Tahoma" w:cs="Tahoma"/>
          <w:sz w:val="22"/>
          <w:szCs w:val="22"/>
          <w:lang w:val="el-GR"/>
        </w:rPr>
        <w:t xml:space="preserve">      Φωτεινού Φωτεινός                         (Υπογραφές)      Παλκανίκος Ιωάννης </w:t>
      </w:r>
    </w:p>
    <w:p w14:paraId="4B3FA63A" w14:textId="77777777" w:rsidR="00907F2D" w:rsidRPr="00133031" w:rsidRDefault="00907F2D" w:rsidP="00907F2D">
      <w:pPr>
        <w:snapToGrid w:val="0"/>
        <w:spacing w:line="360" w:lineRule="auto"/>
        <w:ind w:left="-180"/>
        <w:jc w:val="both"/>
        <w:rPr>
          <w:rFonts w:ascii="Tahoma" w:eastAsia="SimSun" w:hAnsi="Tahoma" w:cs="Tahoma"/>
          <w:sz w:val="22"/>
          <w:szCs w:val="22"/>
          <w:lang w:val="el-GR"/>
        </w:rPr>
      </w:pPr>
    </w:p>
    <w:p w14:paraId="63D8EE1D" w14:textId="77777777" w:rsidR="00907F2D" w:rsidRPr="00133031" w:rsidRDefault="00907F2D" w:rsidP="00907F2D">
      <w:pPr>
        <w:spacing w:line="360" w:lineRule="auto"/>
        <w:rPr>
          <w:rFonts w:ascii="Tahoma" w:hAnsi="Tahoma" w:cs="Tahoma"/>
          <w:sz w:val="22"/>
          <w:szCs w:val="22"/>
          <w:lang w:val="el-GR"/>
        </w:rPr>
      </w:pPr>
      <w:r w:rsidRPr="00133031">
        <w:rPr>
          <w:rFonts w:ascii="Tahoma" w:hAnsi="Tahoma" w:cs="Tahoma"/>
          <w:sz w:val="22"/>
          <w:szCs w:val="22"/>
          <w:lang w:val="el-GR"/>
        </w:rPr>
        <w:tab/>
      </w:r>
      <w:r w:rsidRPr="00133031">
        <w:rPr>
          <w:rFonts w:ascii="Tahoma" w:hAnsi="Tahoma" w:cs="Tahoma"/>
          <w:sz w:val="22"/>
          <w:szCs w:val="22"/>
          <w:lang w:val="el-GR"/>
        </w:rPr>
        <w:tab/>
      </w:r>
      <w:r w:rsidRPr="00133031">
        <w:rPr>
          <w:rFonts w:ascii="Tahoma" w:hAnsi="Tahoma" w:cs="Tahoma"/>
          <w:sz w:val="22"/>
          <w:szCs w:val="22"/>
          <w:lang w:val="el-GR"/>
        </w:rPr>
        <w:tab/>
      </w:r>
      <w:r w:rsidRPr="00133031">
        <w:rPr>
          <w:rFonts w:ascii="Tahoma" w:hAnsi="Tahoma" w:cs="Tahoma"/>
          <w:sz w:val="22"/>
          <w:szCs w:val="22"/>
          <w:lang w:val="el-GR"/>
        </w:rPr>
        <w:tab/>
      </w:r>
      <w:r w:rsidRPr="00133031">
        <w:rPr>
          <w:rFonts w:ascii="Tahoma" w:hAnsi="Tahoma" w:cs="Tahoma"/>
          <w:sz w:val="22"/>
          <w:szCs w:val="22"/>
          <w:lang w:val="el-GR"/>
        </w:rPr>
        <w:tab/>
        <w:t>Ακριβές Απόσπασμα</w:t>
      </w:r>
    </w:p>
    <w:p w14:paraId="1433AFB8" w14:textId="77777777" w:rsidR="00907F2D" w:rsidRPr="00133031" w:rsidRDefault="00907F2D" w:rsidP="00907F2D">
      <w:pPr>
        <w:spacing w:line="360" w:lineRule="auto"/>
        <w:rPr>
          <w:rFonts w:ascii="Tahoma" w:hAnsi="Tahoma" w:cs="Tahoma"/>
          <w:sz w:val="22"/>
          <w:szCs w:val="22"/>
          <w:lang w:val="el-GR"/>
        </w:rPr>
      </w:pPr>
      <w:r w:rsidRPr="00133031">
        <w:rPr>
          <w:rFonts w:ascii="Tahoma" w:hAnsi="Tahoma" w:cs="Tahoma"/>
          <w:sz w:val="22"/>
          <w:szCs w:val="22"/>
          <w:lang w:val="el-GR"/>
        </w:rPr>
        <w:tab/>
      </w:r>
      <w:r w:rsidRPr="00133031">
        <w:rPr>
          <w:rFonts w:ascii="Tahoma" w:hAnsi="Tahoma" w:cs="Tahoma"/>
          <w:sz w:val="22"/>
          <w:szCs w:val="22"/>
          <w:lang w:val="el-GR"/>
        </w:rPr>
        <w:tab/>
      </w:r>
      <w:r w:rsidRPr="00133031">
        <w:rPr>
          <w:rFonts w:ascii="Tahoma" w:hAnsi="Tahoma" w:cs="Tahoma"/>
          <w:sz w:val="22"/>
          <w:szCs w:val="22"/>
          <w:lang w:val="el-GR"/>
        </w:rPr>
        <w:tab/>
      </w:r>
      <w:r w:rsidRPr="00133031">
        <w:rPr>
          <w:rFonts w:ascii="Tahoma" w:hAnsi="Tahoma" w:cs="Tahoma"/>
          <w:sz w:val="22"/>
          <w:szCs w:val="22"/>
          <w:lang w:val="el-GR"/>
        </w:rPr>
        <w:tab/>
      </w:r>
      <w:r w:rsidRPr="00133031">
        <w:rPr>
          <w:rFonts w:ascii="Tahoma" w:hAnsi="Tahoma" w:cs="Tahoma"/>
          <w:sz w:val="22"/>
          <w:szCs w:val="22"/>
          <w:lang w:val="el-GR"/>
        </w:rPr>
        <w:tab/>
        <w:t xml:space="preserve">  Ο Δήμαρχος</w:t>
      </w:r>
    </w:p>
    <w:p w14:paraId="1DE8EFE0" w14:textId="77777777" w:rsidR="00907F2D" w:rsidRPr="00133031" w:rsidRDefault="00907F2D" w:rsidP="00907F2D">
      <w:pPr>
        <w:spacing w:line="360" w:lineRule="auto"/>
        <w:rPr>
          <w:rFonts w:ascii="Tahoma" w:hAnsi="Tahoma" w:cs="Tahoma"/>
          <w:sz w:val="22"/>
          <w:szCs w:val="22"/>
          <w:lang w:val="el-GR"/>
        </w:rPr>
      </w:pPr>
    </w:p>
    <w:p w14:paraId="0C47298A" w14:textId="77777777" w:rsidR="00907F2D" w:rsidRPr="00133031" w:rsidRDefault="00907F2D" w:rsidP="00907F2D">
      <w:pPr>
        <w:spacing w:line="360" w:lineRule="auto"/>
        <w:ind w:hanging="360"/>
        <w:jc w:val="both"/>
      </w:pPr>
      <w:r w:rsidRPr="00133031">
        <w:rPr>
          <w:rFonts w:ascii="Tahoma" w:eastAsia="Batang" w:hAnsi="Tahoma" w:cs="Tahoma"/>
          <w:bCs/>
          <w:sz w:val="22"/>
          <w:szCs w:val="22"/>
          <w:lang w:val="el-GR"/>
        </w:rPr>
        <w:tab/>
      </w:r>
      <w:r w:rsidRPr="00133031">
        <w:rPr>
          <w:rFonts w:ascii="Tahoma" w:eastAsia="Batang" w:hAnsi="Tahoma" w:cs="Tahoma"/>
          <w:bCs/>
          <w:sz w:val="22"/>
          <w:szCs w:val="22"/>
          <w:lang w:val="el-GR"/>
        </w:rPr>
        <w:tab/>
      </w:r>
      <w:r w:rsidRPr="00133031">
        <w:rPr>
          <w:rFonts w:ascii="Tahoma" w:eastAsia="Batang" w:hAnsi="Tahoma" w:cs="Tahoma"/>
          <w:bCs/>
          <w:sz w:val="22"/>
          <w:szCs w:val="22"/>
          <w:lang w:val="el-GR"/>
        </w:rPr>
        <w:tab/>
      </w:r>
      <w:r w:rsidRPr="00133031">
        <w:rPr>
          <w:rFonts w:ascii="Tahoma" w:eastAsia="Batang" w:hAnsi="Tahoma" w:cs="Tahoma"/>
          <w:bCs/>
          <w:sz w:val="22"/>
          <w:szCs w:val="22"/>
          <w:lang w:val="el-GR"/>
        </w:rPr>
        <w:tab/>
      </w:r>
      <w:r w:rsidRPr="00133031">
        <w:rPr>
          <w:rFonts w:ascii="Tahoma" w:eastAsia="Batang" w:hAnsi="Tahoma" w:cs="Tahoma"/>
          <w:bCs/>
          <w:sz w:val="22"/>
          <w:szCs w:val="22"/>
          <w:lang w:val="el-GR"/>
        </w:rPr>
        <w:tab/>
        <w:t xml:space="preserve">          Γαλατούμος Νικόλαος</w:t>
      </w:r>
    </w:p>
    <w:p w14:paraId="2B16BA8A" w14:textId="21FF0645" w:rsidR="00907F2D" w:rsidRDefault="00907F2D" w:rsidP="00CD2343">
      <w:pPr>
        <w:suppressAutoHyphens w:val="0"/>
        <w:spacing w:line="360" w:lineRule="auto"/>
        <w:ind w:firstLine="720"/>
        <w:jc w:val="both"/>
        <w:rPr>
          <w:rFonts w:ascii="Arial" w:hAnsi="Arial" w:cs="Arial"/>
          <w:b/>
          <w:sz w:val="22"/>
          <w:szCs w:val="22"/>
          <w:lang w:val="el-GR" w:eastAsia="el-GR"/>
        </w:rPr>
      </w:pPr>
    </w:p>
    <w:p w14:paraId="4FA03924" w14:textId="77777777" w:rsidR="00907F2D" w:rsidRDefault="00907F2D" w:rsidP="00CD2343">
      <w:pPr>
        <w:suppressAutoHyphens w:val="0"/>
        <w:spacing w:line="360" w:lineRule="auto"/>
        <w:ind w:firstLine="720"/>
        <w:jc w:val="both"/>
        <w:rPr>
          <w:rFonts w:ascii="Tahoma" w:hAnsi="Tahoma" w:cs="Tahoma"/>
          <w:sz w:val="22"/>
          <w:szCs w:val="22"/>
          <w:lang w:val="el-GR"/>
        </w:rPr>
      </w:pPr>
    </w:p>
    <w:sectPr w:rsidR="00907F2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user" w:date="2020-05-28T15:18:00Z" w:initials="u">
    <w:p w14:paraId="5AF7DCB5" w14:textId="77777777" w:rsidR="001122E3" w:rsidRDefault="001122E3" w:rsidP="00FC28B1">
      <w:pPr>
        <w:pStyle w:val="CommentText"/>
      </w:pPr>
      <w:r>
        <w:rPr>
          <w:rStyle w:val="CommentReference"/>
        </w:rPr>
        <w:annotationRef/>
      </w:r>
    </w:p>
  </w:comment>
  <w:comment w:id="2" w:author="user" w:date="2020-05-28T15:18:00Z" w:initials="u">
    <w:p w14:paraId="71DAF268" w14:textId="77777777" w:rsidR="001122E3" w:rsidRDefault="001122E3" w:rsidP="00FC28B1">
      <w:pPr>
        <w:pStyle w:val="CommentText"/>
      </w:pPr>
      <w:r>
        <w:rPr>
          <w:rStyle w:val="CommentReference"/>
        </w:rPr>
        <w:annotationRef/>
      </w:r>
    </w:p>
  </w:comment>
  <w:comment w:id="3" w:author="user" w:date="2020-05-28T15:18:00Z" w:initials="u">
    <w:p w14:paraId="77926AC7" w14:textId="77777777" w:rsidR="001122E3" w:rsidRDefault="001122E3" w:rsidP="00FC28B1">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F7DCB5" w15:done="0"/>
  <w15:commentEx w15:paraId="71DAF268" w15:paraIdParent="5AF7DCB5" w15:done="0"/>
  <w15:commentEx w15:paraId="77926AC7" w15:paraIdParent="5AF7DC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F7DCB5" w16cid:durableId="22A4604E"/>
  <w16cid:commentId w16cid:paraId="71DAF268" w16cid:durableId="22A4604F"/>
  <w16cid:commentId w16cid:paraId="77926AC7" w16cid:durableId="22A4605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altName w:val="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SansMS-Identity-H">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360"/>
        </w:tabs>
        <w:ind w:left="360" w:hanging="360"/>
      </w:pPr>
      <w:rPr>
        <w:rFonts w:ascii="Times New Roman" w:hAnsi="Times New Roman"/>
        <w:sz w:val="20"/>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7"/>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singleLevel"/>
    <w:tmpl w:val="00000006"/>
    <w:name w:val="WW8Num8"/>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7"/>
    <w:multiLevelType w:val="singleLevel"/>
    <w:tmpl w:val="00000007"/>
    <w:name w:val="WW8Num10"/>
    <w:lvl w:ilvl="0">
      <w:start w:val="1"/>
      <w:numFmt w:val="bullet"/>
      <w:lvlText w:val=""/>
      <w:lvlJc w:val="left"/>
      <w:pPr>
        <w:tabs>
          <w:tab w:val="num" w:pos="360"/>
        </w:tabs>
        <w:ind w:left="360" w:hanging="360"/>
      </w:pPr>
      <w:rPr>
        <w:rFonts w:ascii="Symbol" w:hAnsi="Symbol"/>
      </w:rPr>
    </w:lvl>
  </w:abstractNum>
  <w:abstractNum w:abstractNumId="7" w15:restartNumberingAfterBreak="0">
    <w:nsid w:val="095F3712"/>
    <w:multiLevelType w:val="hybridMultilevel"/>
    <w:tmpl w:val="FD567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846717"/>
    <w:multiLevelType w:val="hybridMultilevel"/>
    <w:tmpl w:val="4E0A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2525B"/>
    <w:multiLevelType w:val="hybridMultilevel"/>
    <w:tmpl w:val="4E405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B128D"/>
    <w:multiLevelType w:val="hybridMultilevel"/>
    <w:tmpl w:val="AC80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723F3"/>
    <w:multiLevelType w:val="hybridMultilevel"/>
    <w:tmpl w:val="B98A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611721"/>
    <w:multiLevelType w:val="hybridMultilevel"/>
    <w:tmpl w:val="271E298A"/>
    <w:lvl w:ilvl="0" w:tplc="0409000F">
      <w:start w:val="1"/>
      <w:numFmt w:val="decimal"/>
      <w:lvlText w:val="%1."/>
      <w:lvlJc w:val="left"/>
      <w:pPr>
        <w:ind w:left="106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3DA78EF"/>
    <w:multiLevelType w:val="hybridMultilevel"/>
    <w:tmpl w:val="7928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817F34"/>
    <w:multiLevelType w:val="hybridMultilevel"/>
    <w:tmpl w:val="7416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780D9B"/>
    <w:multiLevelType w:val="hybridMultilevel"/>
    <w:tmpl w:val="3E8AB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8"/>
  </w:num>
  <w:num w:numId="5">
    <w:abstractNumId w:val="11"/>
  </w:num>
  <w:num w:numId="6">
    <w:abstractNumId w:val="10"/>
  </w:num>
  <w:num w:numId="7">
    <w:abstractNumId w:val="15"/>
  </w:num>
  <w:num w:numId="8">
    <w:abstractNumId w:val="9"/>
  </w:num>
  <w:num w:numId="9">
    <w:abstractNumId w:val="14"/>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8B1"/>
    <w:rsid w:val="00103A38"/>
    <w:rsid w:val="001122E3"/>
    <w:rsid w:val="00366CD6"/>
    <w:rsid w:val="007D3F22"/>
    <w:rsid w:val="00907F2D"/>
    <w:rsid w:val="00970871"/>
    <w:rsid w:val="00C75EA7"/>
    <w:rsid w:val="00CC2668"/>
    <w:rsid w:val="00CD2343"/>
    <w:rsid w:val="00E279D7"/>
    <w:rsid w:val="00FC2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B7623"/>
  <w15:chartTrackingRefBased/>
  <w15:docId w15:val="{E4EDEA96-8643-4CA3-A391-A60FA01FF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B1"/>
    <w:pPr>
      <w:suppressAutoHyphens/>
      <w:spacing w:after="0" w:line="240" w:lineRule="auto"/>
    </w:pPr>
    <w:rPr>
      <w:rFonts w:ascii="Times New Roman" w:eastAsia="Times New Roman" w:hAnsi="Times New Roman" w:cs="Times New Roman"/>
      <w:sz w:val="24"/>
      <w:szCs w:val="24"/>
      <w:lang w:val="ru-R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C28B1"/>
    <w:rPr>
      <w:sz w:val="16"/>
      <w:szCs w:val="16"/>
    </w:rPr>
  </w:style>
  <w:style w:type="paragraph" w:styleId="CommentText">
    <w:name w:val="annotation text"/>
    <w:basedOn w:val="Normal"/>
    <w:link w:val="CommentTextChar"/>
    <w:uiPriority w:val="99"/>
    <w:semiHidden/>
    <w:unhideWhenUsed/>
    <w:rsid w:val="00FC28B1"/>
    <w:pPr>
      <w:suppressAutoHyphens w:val="0"/>
      <w:spacing w:after="16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FC28B1"/>
    <w:rPr>
      <w:sz w:val="20"/>
      <w:szCs w:val="20"/>
    </w:rPr>
  </w:style>
  <w:style w:type="paragraph" w:styleId="BalloonText">
    <w:name w:val="Balloon Text"/>
    <w:basedOn w:val="Normal"/>
    <w:link w:val="BalloonTextChar"/>
    <w:uiPriority w:val="99"/>
    <w:semiHidden/>
    <w:unhideWhenUsed/>
    <w:rsid w:val="00FC2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8B1"/>
    <w:rPr>
      <w:rFonts w:ascii="Segoe UI" w:eastAsia="Times New Roman" w:hAnsi="Segoe UI" w:cs="Segoe UI"/>
      <w:sz w:val="18"/>
      <w:szCs w:val="18"/>
      <w:lang w:val="ru-RU" w:eastAsia="ar-SA"/>
    </w:rPr>
  </w:style>
  <w:style w:type="paragraph" w:styleId="Revision">
    <w:name w:val="Revision"/>
    <w:hidden/>
    <w:uiPriority w:val="99"/>
    <w:semiHidden/>
    <w:rsid w:val="00FC28B1"/>
    <w:pPr>
      <w:spacing w:after="0" w:line="240" w:lineRule="auto"/>
    </w:pPr>
    <w:rPr>
      <w:rFonts w:ascii="Times New Roman" w:eastAsia="Times New Roman" w:hAnsi="Times New Roman" w:cs="Times New Roman"/>
      <w:sz w:val="24"/>
      <w:szCs w:val="24"/>
      <w:lang w:val="ru-RU" w:eastAsia="ar-SA"/>
    </w:rPr>
  </w:style>
  <w:style w:type="character" w:styleId="Strong">
    <w:name w:val="Strong"/>
    <w:basedOn w:val="DefaultParagraphFont"/>
    <w:uiPriority w:val="22"/>
    <w:qFormat/>
    <w:rsid w:val="00E279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image" Target="media/image1.jpe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26</Pages>
  <Words>6777</Words>
  <Characters>36598</Characters>
  <Application>Microsoft Office Word</Application>
  <DocSecurity>0</DocSecurity>
  <Lines>304</Lines>
  <Paragraphs>86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2020-06-29T09:45:00Z</cp:lastPrinted>
  <dcterms:created xsi:type="dcterms:W3CDTF">2020-06-12T09:54:00Z</dcterms:created>
  <dcterms:modified xsi:type="dcterms:W3CDTF">2020-06-29T09:46:00Z</dcterms:modified>
</cp:coreProperties>
</file>