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bookmarkStart w:id="0" w:name="_GoBack"/>
      <w:bookmarkEnd w:id="0"/>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C33290" w:rsidRPr="00C33290">
              <w:rPr>
                <w:b/>
              </w:rPr>
              <w:t xml:space="preserve">ΔΗΜΟΣ </w:t>
            </w:r>
            <w:r w:rsidR="005B37F3">
              <w:rPr>
                <w:b/>
              </w:rPr>
              <w:t xml:space="preserve">ΣΑΜΟΘΡΑΚΗΣ </w:t>
            </w:r>
            <w:r>
              <w:t>]</w:t>
            </w:r>
          </w:p>
          <w:p w:rsidR="00E00AB5" w:rsidRDefault="00E00AB5" w:rsidP="00576263">
            <w:pPr>
              <w:spacing w:after="0"/>
              <w:ind w:firstLine="0"/>
            </w:pPr>
            <w:r>
              <w:t>- Κωδικός  Αναθέτουσας Αρχής / Αναθέτοντα Φορέα ΚΗΜΔΗΣ : [</w:t>
            </w:r>
            <w:r w:rsidR="00C33290" w:rsidRPr="00C33290">
              <w:rPr>
                <w:b/>
              </w:rPr>
              <w:t>62</w:t>
            </w:r>
            <w:r w:rsidR="005B37F3" w:rsidRPr="005B37F3">
              <w:rPr>
                <w:b/>
              </w:rPr>
              <w:t>67</w:t>
            </w:r>
            <w:r>
              <w:t>]</w:t>
            </w:r>
          </w:p>
          <w:p w:rsidR="00E00AB5" w:rsidRDefault="00E00AB5" w:rsidP="00576263">
            <w:pPr>
              <w:spacing w:after="0"/>
              <w:ind w:firstLine="0"/>
            </w:pPr>
            <w:r>
              <w:t>- Ταχυδρομική διεύθυνση / Πόλη / Ταχ. Κωδικός: [</w:t>
            </w:r>
            <w:r w:rsidR="005B37F3">
              <w:rPr>
                <w:b/>
              </w:rPr>
              <w:t>Χώρα Σαμοθράκης Τ.Κ 68002</w:t>
            </w:r>
            <w:r>
              <w:t>]</w:t>
            </w:r>
          </w:p>
          <w:p w:rsidR="00E00AB5" w:rsidRDefault="00E00AB5" w:rsidP="00576263">
            <w:pPr>
              <w:spacing w:after="0"/>
              <w:ind w:firstLine="0"/>
            </w:pPr>
            <w:r>
              <w:t>- Αρμόδιος για πληροφορίες: [</w:t>
            </w:r>
            <w:r w:rsidR="00C74949">
              <w:rPr>
                <w:b/>
              </w:rPr>
              <w:t>Πα</w:t>
            </w:r>
            <w:r w:rsidR="005B37F3">
              <w:rPr>
                <w:b/>
              </w:rPr>
              <w:t xml:space="preserve">υλίδου Πασχαλιά </w:t>
            </w:r>
            <w:r w:rsidR="00C74949">
              <w:t>]</w:t>
            </w:r>
            <w:r w:rsidR="00C74949">
              <w:rPr>
                <w:b/>
              </w:rPr>
              <w:t xml:space="preserve"> </w:t>
            </w:r>
          </w:p>
          <w:p w:rsidR="00E00AB5" w:rsidRDefault="00E00AB5" w:rsidP="00576263">
            <w:pPr>
              <w:spacing w:after="0"/>
              <w:ind w:firstLine="0"/>
            </w:pPr>
            <w:r>
              <w:t>- Τηλέφωνο: [</w:t>
            </w:r>
            <w:r w:rsidR="00C33290">
              <w:rPr>
                <w:b/>
              </w:rPr>
              <w:t>25</w:t>
            </w:r>
            <w:r w:rsidR="005B37F3">
              <w:rPr>
                <w:b/>
              </w:rPr>
              <w:t>510 41218</w:t>
            </w:r>
            <w:r>
              <w:t>]</w:t>
            </w:r>
          </w:p>
          <w:p w:rsidR="00E00AB5" w:rsidRDefault="00E00AB5" w:rsidP="00576263">
            <w:pPr>
              <w:spacing w:after="0"/>
              <w:ind w:firstLine="0"/>
            </w:pPr>
            <w:r>
              <w:t>- Ηλ. ταχυδρομείο: [</w:t>
            </w:r>
            <w:r w:rsidR="00F07A0C">
              <w:rPr>
                <w:b/>
                <w:lang w:val="en-US"/>
              </w:rPr>
              <w:t>p</w:t>
            </w:r>
            <w:r w:rsidR="00F07A0C" w:rsidRPr="00F07A0C">
              <w:rPr>
                <w:b/>
              </w:rPr>
              <w:t>.</w:t>
            </w:r>
            <w:r w:rsidR="00F07A0C">
              <w:rPr>
                <w:b/>
                <w:lang w:val="en-US"/>
              </w:rPr>
              <w:t>pavlidou</w:t>
            </w:r>
            <w:r w:rsidR="00F07A0C" w:rsidRPr="00F07A0C">
              <w:rPr>
                <w:b/>
              </w:rPr>
              <w:t>@</w:t>
            </w:r>
            <w:r w:rsidR="00F07A0C">
              <w:rPr>
                <w:b/>
                <w:lang w:val="en-US"/>
              </w:rPr>
              <w:t>samothraki</w:t>
            </w:r>
            <w:r w:rsidR="00F07A0C" w:rsidRPr="00F07A0C">
              <w:rPr>
                <w:b/>
              </w:rPr>
              <w:t>.</w:t>
            </w:r>
            <w:r w:rsidR="00F07A0C">
              <w:rPr>
                <w:b/>
                <w:lang w:val="en-US"/>
              </w:rPr>
              <w:t>gr</w:t>
            </w:r>
            <w:r>
              <w:t>]</w:t>
            </w:r>
          </w:p>
          <w:p w:rsidR="00E00AB5" w:rsidRDefault="00E00AB5" w:rsidP="00F07A0C">
            <w:pPr>
              <w:spacing w:after="0"/>
              <w:ind w:firstLine="0"/>
            </w:pPr>
            <w:r>
              <w:t>- Διεύθυνση στο Διαδίκτυο (διεύθυνση δικτυακού τόπου) : [</w:t>
            </w:r>
            <w:hyperlink r:id="rId8" w:history="1">
              <w:r w:rsidR="00C33290" w:rsidRPr="00C33290">
                <w:rPr>
                  <w:rStyle w:val="-"/>
                  <w:rFonts w:eastAsia="Calibri"/>
                  <w:b/>
                  <w:color w:val="auto"/>
                  <w:lang w:val="en-US"/>
                </w:rPr>
                <w:t>www</w:t>
              </w:r>
              <w:r w:rsidR="00C33290" w:rsidRPr="00C33290">
                <w:rPr>
                  <w:rStyle w:val="-"/>
                  <w:rFonts w:eastAsia="Calibri"/>
                  <w:b/>
                  <w:color w:val="auto"/>
                </w:rPr>
                <w:t>.</w:t>
              </w:r>
              <w:r w:rsidR="005B37F3">
                <w:rPr>
                  <w:rStyle w:val="-"/>
                  <w:rFonts w:eastAsia="Calibri"/>
                  <w:b/>
                  <w:color w:val="auto"/>
                  <w:lang w:val="en-US"/>
                </w:rPr>
                <w:t>samothraki</w:t>
              </w:r>
              <w:r w:rsidR="00C33290" w:rsidRPr="00C33290">
                <w:rPr>
                  <w:rStyle w:val="-"/>
                  <w:rFonts w:eastAsia="Calibri"/>
                  <w:b/>
                  <w:color w:val="auto"/>
                </w:rPr>
                <w:t>.</w:t>
              </w:r>
              <w:r w:rsidR="00C33290" w:rsidRPr="00C33290">
                <w:rPr>
                  <w:rStyle w:val="-"/>
                  <w:rFonts w:eastAsia="Calibri"/>
                  <w:b/>
                  <w:color w:val="auto"/>
                  <w:lang w:val="en-US"/>
                </w:rPr>
                <w:t>gr</w:t>
              </w:r>
            </w:hyperlink>
            <w:r w:rsidR="00F07A0C" w:rsidRPr="00F07A0C">
              <w:rPr>
                <w:rStyle w:val="-"/>
                <w:rFonts w:eastAsia="Calibri"/>
                <w:b/>
                <w:color w:val="auto"/>
              </w:rPr>
              <w:t>/</w:t>
            </w:r>
            <w:r w:rsidR="00F07A0C">
              <w:rPr>
                <w:rStyle w:val="-"/>
                <w:rFonts w:eastAsia="Calibri"/>
                <w:b/>
                <w:color w:val="auto"/>
              </w:rPr>
              <w:t>ΕΝΗΜΕΡΩΣΗ ΔΗΜΟΤΩΝ/ΔΗΜΟΣΙΕΥΣΗ ΔΙΑΓΩΝΙΣΜΩΝ</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D56D1" w:rsidRPr="00CD56D1" w:rsidRDefault="00E00AB5" w:rsidP="00CD56D1">
            <w:pPr>
              <w:pStyle w:val="Standard"/>
              <w:numPr>
                <w:ilvl w:val="0"/>
                <w:numId w:val="9"/>
              </w:numPr>
              <w:ind w:left="432" w:hanging="432"/>
              <w:jc w:val="center"/>
              <w:rPr>
                <w:rFonts w:ascii="Cambria" w:eastAsia="Calibri" w:hAnsi="Cambria" w:cs="Calibri"/>
                <w:b/>
                <w:bCs/>
                <w:lang w:val="el-GR"/>
              </w:rPr>
            </w:pPr>
            <w:r w:rsidRPr="00CD56D1">
              <w:rPr>
                <w:lang w:val="el-GR"/>
              </w:rPr>
              <w:t xml:space="preserve">- Τίτλος ή σύντομη περιγραφή της δημόσιας σύμβασης (συμπεριλαμβανομένου του σχετικού </w:t>
            </w:r>
            <w:r>
              <w:t>CPV</w:t>
            </w:r>
            <w:r w:rsidRPr="00CD56D1">
              <w:rPr>
                <w:lang w:val="el-GR"/>
              </w:rPr>
              <w:t>):</w:t>
            </w:r>
            <w:r w:rsidR="00CD56D1" w:rsidRPr="00CD56D1">
              <w:rPr>
                <w:rFonts w:ascii="Cambria" w:eastAsia="Calibri" w:hAnsi="Cambria"/>
                <w:b/>
                <w:bCs/>
                <w:lang w:val="el-GR"/>
              </w:rPr>
              <w:t xml:space="preserve"> </w:t>
            </w:r>
            <w:r w:rsidR="00CD56D1">
              <w:rPr>
                <w:rFonts w:ascii="Cambria" w:eastAsia="Calibri" w:hAnsi="Cambria" w:cs="Calibri"/>
                <w:b/>
                <w:bCs/>
                <w:lang w:val="el-GR"/>
              </w:rPr>
              <w:t>ΑΝΤΙΚΑΤΑΣΤΑΣΗ ΕΣΩΤΕΡΙΚΟΥ ΔΙΚΤΥΟΥ ΥΔΡΕΥΣΗΣ ΚΑΜΑΡΙΩΤΙΣΣΑΣ ΔΗΜΟΥ ΣΑΜΟΘΡΑΚΗΣ</w:t>
            </w:r>
          </w:p>
          <w:p w:rsidR="00E00AB5" w:rsidRDefault="00255909" w:rsidP="00576263">
            <w:pPr>
              <w:spacing w:after="0"/>
              <w:ind w:firstLine="0"/>
            </w:pPr>
            <w:r>
              <w:rPr>
                <w:b/>
              </w:rPr>
              <w:t>–</w:t>
            </w:r>
            <w:r w:rsidR="00BF2C3F" w:rsidRPr="00BF2C3F">
              <w:rPr>
                <w:b/>
              </w:rPr>
              <w:t xml:space="preserve"> </w:t>
            </w:r>
            <w:r w:rsidR="00BF2C3F" w:rsidRPr="00BF2C3F">
              <w:rPr>
                <w:b/>
                <w:lang w:val="en-US"/>
              </w:rPr>
              <w:t>CPV</w:t>
            </w:r>
            <w:r w:rsidR="00BF2C3F" w:rsidRPr="00BF2C3F">
              <w:rPr>
                <w:b/>
              </w:rPr>
              <w:t xml:space="preserve"> </w:t>
            </w:r>
            <w:r w:rsidR="005B37F3" w:rsidRPr="005B37F3">
              <w:rPr>
                <w:rFonts w:ascii="Cambria" w:hAnsi="Cambria" w:cs="Tahoma"/>
                <w:b/>
                <w:bCs/>
              </w:rPr>
              <w:t>45240000-1</w:t>
            </w:r>
            <w:r w:rsidR="00C74949">
              <w:t>]</w:t>
            </w:r>
          </w:p>
          <w:p w:rsidR="00E00AB5" w:rsidRPr="00255909" w:rsidRDefault="00E00AB5" w:rsidP="00576263">
            <w:pPr>
              <w:spacing w:after="0"/>
              <w:ind w:firstLine="0"/>
              <w:rPr>
                <w:b/>
              </w:rPr>
            </w:pPr>
            <w:r>
              <w:t>- Κωδικός στο ΚΗΜΔΗΣ: [</w:t>
            </w:r>
            <w:r w:rsidR="00EF6F6E">
              <w:t xml:space="preserve"> </w:t>
            </w:r>
            <w:r w:rsidR="00CD56D1">
              <w:rPr>
                <w:b/>
              </w:rPr>
              <w:t>20PROC006863990 2020-06-15</w:t>
            </w:r>
            <w:r w:rsidR="00EF6F6E" w:rsidRPr="00255909">
              <w:rPr>
                <w:b/>
              </w:rPr>
              <w:t xml:space="preserve"> </w:t>
            </w:r>
            <w:r w:rsidRPr="00255909">
              <w:rPr>
                <w:b/>
              </w:rPr>
              <w:t>]</w:t>
            </w:r>
          </w:p>
          <w:p w:rsidR="00E00AB5" w:rsidRPr="00C33290" w:rsidRDefault="00E00AB5" w:rsidP="00576263">
            <w:pPr>
              <w:spacing w:after="0"/>
              <w:ind w:firstLine="0"/>
            </w:pPr>
            <w:r>
              <w:t>- Η σύμβαση αναφέρεται σε έργα, προμήθειες, ή υπηρεσίες : [</w:t>
            </w:r>
            <w:r w:rsidR="00C33290" w:rsidRPr="00C33290">
              <w:t xml:space="preserve"> </w:t>
            </w:r>
            <w:r w:rsidR="00C33290" w:rsidRPr="00C33290">
              <w:rPr>
                <w:b/>
              </w:rPr>
              <w:t>ΕΡΓ</w:t>
            </w:r>
            <w:r w:rsidR="005760D5">
              <w:rPr>
                <w:b/>
              </w:rPr>
              <w:t>Α</w:t>
            </w:r>
            <w:r w:rsidR="00C33290">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B37F3">
              <w:t xml:space="preserve"> </w:t>
            </w:r>
            <w:r>
              <w:t>[……][…]</w:t>
            </w:r>
            <w:r w:rsidR="00CA0924" w:rsidRPr="005B37F3">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5B37F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8299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99" w:rsidRDefault="00CF3C99">
      <w:pPr>
        <w:spacing w:after="0" w:line="240" w:lineRule="auto"/>
      </w:pPr>
      <w:r>
        <w:separator/>
      </w:r>
    </w:p>
  </w:endnote>
  <w:endnote w:type="continuationSeparator" w:id="0">
    <w:p w:rsidR="00CF3C99" w:rsidRDefault="00CF3C9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7F7BF3">
    <w:pPr>
      <w:pStyle w:val="af0"/>
      <w:shd w:val="clear" w:color="auto" w:fill="FFFFFF"/>
      <w:jc w:val="center"/>
    </w:pPr>
    <w:r>
      <w:rPr>
        <w:noProof/>
      </w:rPr>
      <w:fldChar w:fldCharType="begin"/>
    </w:r>
    <w:r>
      <w:rPr>
        <w:noProof/>
      </w:rPr>
      <w:instrText xml:space="preserve"> PAGE </w:instrText>
    </w:r>
    <w:r>
      <w:rPr>
        <w:noProof/>
      </w:rPr>
      <w:fldChar w:fldCharType="separate"/>
    </w:r>
    <w:r w:rsidR="0089456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99" w:rsidRDefault="00CF3C99">
      <w:pPr>
        <w:spacing w:after="0" w:line="240" w:lineRule="auto"/>
      </w:pPr>
      <w:r>
        <w:separator/>
      </w:r>
    </w:p>
  </w:footnote>
  <w:footnote w:type="continuationSeparator" w:id="0">
    <w:p w:rsidR="00CF3C99" w:rsidRDefault="00CF3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5848E7">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52841"/>
    <w:rsid w:val="00054452"/>
    <w:rsid w:val="00086846"/>
    <w:rsid w:val="000B50D3"/>
    <w:rsid w:val="0018535A"/>
    <w:rsid w:val="001E6916"/>
    <w:rsid w:val="00205866"/>
    <w:rsid w:val="00255909"/>
    <w:rsid w:val="00280674"/>
    <w:rsid w:val="002F6B21"/>
    <w:rsid w:val="00335746"/>
    <w:rsid w:val="00350383"/>
    <w:rsid w:val="00381BB7"/>
    <w:rsid w:val="003A5BD6"/>
    <w:rsid w:val="003C7150"/>
    <w:rsid w:val="003D05A6"/>
    <w:rsid w:val="003D10A7"/>
    <w:rsid w:val="004834F1"/>
    <w:rsid w:val="004A40BE"/>
    <w:rsid w:val="005760D5"/>
    <w:rsid w:val="00576263"/>
    <w:rsid w:val="005848E7"/>
    <w:rsid w:val="005B37F3"/>
    <w:rsid w:val="005D5E99"/>
    <w:rsid w:val="006026C4"/>
    <w:rsid w:val="006254C5"/>
    <w:rsid w:val="00652096"/>
    <w:rsid w:val="00680538"/>
    <w:rsid w:val="007318B7"/>
    <w:rsid w:val="00782DD2"/>
    <w:rsid w:val="007F7BF3"/>
    <w:rsid w:val="00847C4F"/>
    <w:rsid w:val="0086706A"/>
    <w:rsid w:val="008762EC"/>
    <w:rsid w:val="00894567"/>
    <w:rsid w:val="009907AB"/>
    <w:rsid w:val="0099584D"/>
    <w:rsid w:val="009A0E61"/>
    <w:rsid w:val="009E61E8"/>
    <w:rsid w:val="00A03052"/>
    <w:rsid w:val="00A4537C"/>
    <w:rsid w:val="00A456DA"/>
    <w:rsid w:val="00A973E8"/>
    <w:rsid w:val="00AC1402"/>
    <w:rsid w:val="00B73C16"/>
    <w:rsid w:val="00BF2C3F"/>
    <w:rsid w:val="00C33290"/>
    <w:rsid w:val="00C441BF"/>
    <w:rsid w:val="00C74949"/>
    <w:rsid w:val="00C86856"/>
    <w:rsid w:val="00CA0924"/>
    <w:rsid w:val="00CB77AE"/>
    <w:rsid w:val="00CD56D1"/>
    <w:rsid w:val="00CF3C99"/>
    <w:rsid w:val="00DA049E"/>
    <w:rsid w:val="00E00AB5"/>
    <w:rsid w:val="00E109F9"/>
    <w:rsid w:val="00E53079"/>
    <w:rsid w:val="00E57C9C"/>
    <w:rsid w:val="00E80E9B"/>
    <w:rsid w:val="00E82993"/>
    <w:rsid w:val="00EF6F6E"/>
    <w:rsid w:val="00F07A0C"/>
    <w:rsid w:val="00F140F3"/>
    <w:rsid w:val="00F62DFA"/>
    <w:rsid w:val="00F87723"/>
    <w:rsid w:val="00F943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53B2B1-1742-4764-82C7-D3085AC5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9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82993"/>
    <w:pPr>
      <w:numPr>
        <w:numId w:val="2"/>
      </w:numPr>
      <w:outlineLvl w:val="0"/>
    </w:pPr>
    <w:rPr>
      <w:b/>
      <w:sz w:val="28"/>
    </w:rPr>
  </w:style>
  <w:style w:type="paragraph" w:styleId="2">
    <w:name w:val="heading 2"/>
    <w:basedOn w:val="a0"/>
    <w:next w:val="a0"/>
    <w:qFormat/>
    <w:rsid w:val="00E82993"/>
    <w:pPr>
      <w:numPr>
        <w:numId w:val="3"/>
      </w:numPr>
      <w:outlineLvl w:val="1"/>
    </w:pPr>
    <w:rPr>
      <w:b/>
      <w:sz w:val="24"/>
    </w:rPr>
  </w:style>
  <w:style w:type="paragraph" w:styleId="3">
    <w:name w:val="heading 3"/>
    <w:basedOn w:val="a0"/>
    <w:next w:val="a0"/>
    <w:qFormat/>
    <w:rsid w:val="00E82993"/>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82993"/>
  </w:style>
  <w:style w:type="character" w:customStyle="1" w:styleId="WW8Num1z1">
    <w:name w:val="WW8Num1z1"/>
    <w:rsid w:val="00E82993"/>
  </w:style>
  <w:style w:type="character" w:customStyle="1" w:styleId="WW8Num1z2">
    <w:name w:val="WW8Num1z2"/>
    <w:rsid w:val="00E82993"/>
  </w:style>
  <w:style w:type="character" w:customStyle="1" w:styleId="WW8Num1z3">
    <w:name w:val="WW8Num1z3"/>
    <w:rsid w:val="00E82993"/>
  </w:style>
  <w:style w:type="character" w:customStyle="1" w:styleId="WW8Num1z4">
    <w:name w:val="WW8Num1z4"/>
    <w:rsid w:val="00E82993"/>
  </w:style>
  <w:style w:type="character" w:customStyle="1" w:styleId="WW8Num1z5">
    <w:name w:val="WW8Num1z5"/>
    <w:rsid w:val="00E82993"/>
  </w:style>
  <w:style w:type="character" w:customStyle="1" w:styleId="WW8Num1z6">
    <w:name w:val="WW8Num1z6"/>
    <w:rsid w:val="00E82993"/>
  </w:style>
  <w:style w:type="character" w:customStyle="1" w:styleId="WW8Num1z7">
    <w:name w:val="WW8Num1z7"/>
    <w:rsid w:val="00E82993"/>
  </w:style>
  <w:style w:type="character" w:customStyle="1" w:styleId="WW8Num1z8">
    <w:name w:val="WW8Num1z8"/>
    <w:rsid w:val="00E82993"/>
  </w:style>
  <w:style w:type="character" w:customStyle="1" w:styleId="WW8Num2z0">
    <w:name w:val="WW8Num2z0"/>
    <w:rsid w:val="00E82993"/>
  </w:style>
  <w:style w:type="character" w:customStyle="1" w:styleId="WW8Num2z1">
    <w:name w:val="WW8Num2z1"/>
    <w:rsid w:val="00E82993"/>
  </w:style>
  <w:style w:type="character" w:customStyle="1" w:styleId="WW8Num2z2">
    <w:name w:val="WW8Num2z2"/>
    <w:rsid w:val="00E82993"/>
  </w:style>
  <w:style w:type="character" w:customStyle="1" w:styleId="WW8Num2z3">
    <w:name w:val="WW8Num2z3"/>
    <w:rsid w:val="00E82993"/>
  </w:style>
  <w:style w:type="character" w:customStyle="1" w:styleId="WW8Num2z4">
    <w:name w:val="WW8Num2z4"/>
    <w:rsid w:val="00E82993"/>
  </w:style>
  <w:style w:type="character" w:customStyle="1" w:styleId="WW8Num2z5">
    <w:name w:val="WW8Num2z5"/>
    <w:rsid w:val="00E82993"/>
  </w:style>
  <w:style w:type="character" w:customStyle="1" w:styleId="WW8Num2z6">
    <w:name w:val="WW8Num2z6"/>
    <w:rsid w:val="00E82993"/>
  </w:style>
  <w:style w:type="character" w:customStyle="1" w:styleId="WW8Num2z7">
    <w:name w:val="WW8Num2z7"/>
    <w:rsid w:val="00E82993"/>
  </w:style>
  <w:style w:type="character" w:customStyle="1" w:styleId="WW8Num2z8">
    <w:name w:val="WW8Num2z8"/>
    <w:rsid w:val="00E82993"/>
  </w:style>
  <w:style w:type="character" w:customStyle="1" w:styleId="WW8Num3z0">
    <w:name w:val="WW8Num3z0"/>
    <w:rsid w:val="00E82993"/>
  </w:style>
  <w:style w:type="character" w:customStyle="1" w:styleId="WW8Num4z0">
    <w:name w:val="WW8Num4z0"/>
    <w:rsid w:val="00E82993"/>
  </w:style>
  <w:style w:type="character" w:customStyle="1" w:styleId="WW8Num5z0">
    <w:name w:val="WW8Num5z0"/>
    <w:rsid w:val="00E82993"/>
    <w:rPr>
      <w:rFonts w:ascii="Times New Roman" w:hAnsi="Times New Roman" w:cs="Times New Roman"/>
      <w:sz w:val="22"/>
      <w:szCs w:val="24"/>
    </w:rPr>
  </w:style>
  <w:style w:type="character" w:customStyle="1" w:styleId="WW8Num5z1">
    <w:name w:val="WW8Num5z1"/>
    <w:rsid w:val="00E82993"/>
  </w:style>
  <w:style w:type="character" w:customStyle="1" w:styleId="WW8Num5z2">
    <w:name w:val="WW8Num5z2"/>
    <w:rsid w:val="00E82993"/>
  </w:style>
  <w:style w:type="character" w:customStyle="1" w:styleId="WW8Num5z3">
    <w:name w:val="WW8Num5z3"/>
    <w:rsid w:val="00E82993"/>
  </w:style>
  <w:style w:type="character" w:customStyle="1" w:styleId="WW8Num5z4">
    <w:name w:val="WW8Num5z4"/>
    <w:rsid w:val="00E82993"/>
  </w:style>
  <w:style w:type="character" w:customStyle="1" w:styleId="WW8Num5z5">
    <w:name w:val="WW8Num5z5"/>
    <w:rsid w:val="00E82993"/>
  </w:style>
  <w:style w:type="character" w:customStyle="1" w:styleId="WW8Num5z6">
    <w:name w:val="WW8Num5z6"/>
    <w:rsid w:val="00E82993"/>
  </w:style>
  <w:style w:type="character" w:customStyle="1" w:styleId="WW8Num5z7">
    <w:name w:val="WW8Num5z7"/>
    <w:rsid w:val="00E82993"/>
  </w:style>
  <w:style w:type="character" w:customStyle="1" w:styleId="WW8Num5z8">
    <w:name w:val="WW8Num5z8"/>
    <w:rsid w:val="00E82993"/>
  </w:style>
  <w:style w:type="character" w:customStyle="1" w:styleId="WW8Num6z0">
    <w:name w:val="WW8Num6z0"/>
    <w:rsid w:val="00E82993"/>
    <w:rPr>
      <w:rFonts w:ascii="Times New Roman" w:hAnsi="Times New Roman" w:cs="Times New Roman"/>
    </w:rPr>
  </w:style>
  <w:style w:type="character" w:customStyle="1" w:styleId="WW8Num6z1">
    <w:name w:val="WW8Num6z1"/>
    <w:rsid w:val="00E82993"/>
  </w:style>
  <w:style w:type="character" w:customStyle="1" w:styleId="WW8Num6z2">
    <w:name w:val="WW8Num6z2"/>
    <w:rsid w:val="00E82993"/>
  </w:style>
  <w:style w:type="character" w:customStyle="1" w:styleId="WW8Num6z3">
    <w:name w:val="WW8Num6z3"/>
    <w:rsid w:val="00E82993"/>
  </w:style>
  <w:style w:type="character" w:customStyle="1" w:styleId="WW8Num6z4">
    <w:name w:val="WW8Num6z4"/>
    <w:rsid w:val="00E82993"/>
  </w:style>
  <w:style w:type="character" w:customStyle="1" w:styleId="WW8Num6z5">
    <w:name w:val="WW8Num6z5"/>
    <w:rsid w:val="00E82993"/>
  </w:style>
  <w:style w:type="character" w:customStyle="1" w:styleId="WW8Num6z6">
    <w:name w:val="WW8Num6z6"/>
    <w:rsid w:val="00E82993"/>
  </w:style>
  <w:style w:type="character" w:customStyle="1" w:styleId="WW8Num6z7">
    <w:name w:val="WW8Num6z7"/>
    <w:rsid w:val="00E82993"/>
  </w:style>
  <w:style w:type="character" w:customStyle="1" w:styleId="WW8Num6z8">
    <w:name w:val="WW8Num6z8"/>
    <w:rsid w:val="00E82993"/>
  </w:style>
  <w:style w:type="character" w:customStyle="1" w:styleId="WW8Num7z0">
    <w:name w:val="WW8Num7z0"/>
    <w:rsid w:val="00E82993"/>
  </w:style>
  <w:style w:type="character" w:customStyle="1" w:styleId="WW8Num7z1">
    <w:name w:val="WW8Num7z1"/>
    <w:rsid w:val="00E82993"/>
  </w:style>
  <w:style w:type="character" w:customStyle="1" w:styleId="WW8Num7z2">
    <w:name w:val="WW8Num7z2"/>
    <w:rsid w:val="00E82993"/>
  </w:style>
  <w:style w:type="character" w:customStyle="1" w:styleId="WW8Num7z3">
    <w:name w:val="WW8Num7z3"/>
    <w:rsid w:val="00E82993"/>
  </w:style>
  <w:style w:type="character" w:customStyle="1" w:styleId="WW8Num7z4">
    <w:name w:val="WW8Num7z4"/>
    <w:rsid w:val="00E82993"/>
  </w:style>
  <w:style w:type="character" w:customStyle="1" w:styleId="WW8Num7z5">
    <w:name w:val="WW8Num7z5"/>
    <w:rsid w:val="00E82993"/>
  </w:style>
  <w:style w:type="character" w:customStyle="1" w:styleId="WW8Num7z6">
    <w:name w:val="WW8Num7z6"/>
    <w:rsid w:val="00E82993"/>
  </w:style>
  <w:style w:type="character" w:customStyle="1" w:styleId="WW8Num7z7">
    <w:name w:val="WW8Num7z7"/>
    <w:rsid w:val="00E82993"/>
  </w:style>
  <w:style w:type="character" w:customStyle="1" w:styleId="WW8Num7z8">
    <w:name w:val="WW8Num7z8"/>
    <w:rsid w:val="00E82993"/>
  </w:style>
  <w:style w:type="character" w:customStyle="1" w:styleId="WW8Num8z0">
    <w:name w:val="WW8Num8z0"/>
    <w:rsid w:val="00E82993"/>
    <w:rPr>
      <w:rFonts w:cs="Calibri"/>
      <w:b w:val="0"/>
      <w:bCs w:val="0"/>
      <w:i w:val="0"/>
      <w:iCs w:val="0"/>
      <w:color w:val="000000"/>
      <w:sz w:val="22"/>
      <w:szCs w:val="22"/>
    </w:rPr>
  </w:style>
  <w:style w:type="character" w:customStyle="1" w:styleId="WW8Num8z1">
    <w:name w:val="WW8Num8z1"/>
    <w:rsid w:val="00E82993"/>
  </w:style>
  <w:style w:type="character" w:customStyle="1" w:styleId="WW8Num8z2">
    <w:name w:val="WW8Num8z2"/>
    <w:rsid w:val="00E82993"/>
  </w:style>
  <w:style w:type="character" w:customStyle="1" w:styleId="WW8Num8z3">
    <w:name w:val="WW8Num8z3"/>
    <w:rsid w:val="00E82993"/>
  </w:style>
  <w:style w:type="character" w:customStyle="1" w:styleId="WW8Num8z4">
    <w:name w:val="WW8Num8z4"/>
    <w:rsid w:val="00E82993"/>
  </w:style>
  <w:style w:type="character" w:customStyle="1" w:styleId="WW8Num8z5">
    <w:name w:val="WW8Num8z5"/>
    <w:rsid w:val="00E82993"/>
  </w:style>
  <w:style w:type="character" w:customStyle="1" w:styleId="WW8Num8z6">
    <w:name w:val="WW8Num8z6"/>
    <w:rsid w:val="00E82993"/>
  </w:style>
  <w:style w:type="character" w:customStyle="1" w:styleId="WW8Num8z7">
    <w:name w:val="WW8Num8z7"/>
    <w:rsid w:val="00E82993"/>
  </w:style>
  <w:style w:type="character" w:customStyle="1" w:styleId="WW8Num8z8">
    <w:name w:val="WW8Num8z8"/>
    <w:rsid w:val="00E82993"/>
  </w:style>
  <w:style w:type="character" w:customStyle="1" w:styleId="WW8Num4z1">
    <w:name w:val="WW8Num4z1"/>
    <w:rsid w:val="00E82993"/>
  </w:style>
  <w:style w:type="character" w:customStyle="1" w:styleId="WW8Num4z2">
    <w:name w:val="WW8Num4z2"/>
    <w:rsid w:val="00E82993"/>
  </w:style>
  <w:style w:type="character" w:customStyle="1" w:styleId="WW8Num4z3">
    <w:name w:val="WW8Num4z3"/>
    <w:rsid w:val="00E82993"/>
  </w:style>
  <w:style w:type="character" w:customStyle="1" w:styleId="WW8Num4z4">
    <w:name w:val="WW8Num4z4"/>
    <w:rsid w:val="00E82993"/>
  </w:style>
  <w:style w:type="character" w:customStyle="1" w:styleId="WW8Num4z5">
    <w:name w:val="WW8Num4z5"/>
    <w:rsid w:val="00E82993"/>
  </w:style>
  <w:style w:type="character" w:customStyle="1" w:styleId="WW8Num4z6">
    <w:name w:val="WW8Num4z6"/>
    <w:rsid w:val="00E82993"/>
  </w:style>
  <w:style w:type="character" w:customStyle="1" w:styleId="WW8Num4z7">
    <w:name w:val="WW8Num4z7"/>
    <w:rsid w:val="00E82993"/>
  </w:style>
  <w:style w:type="character" w:customStyle="1" w:styleId="WW8Num4z8">
    <w:name w:val="WW8Num4z8"/>
    <w:rsid w:val="00E82993"/>
  </w:style>
  <w:style w:type="character" w:customStyle="1" w:styleId="WW8Num9z0">
    <w:name w:val="WW8Num9z0"/>
    <w:rsid w:val="00E82993"/>
  </w:style>
  <w:style w:type="character" w:customStyle="1" w:styleId="WW8Num9z1">
    <w:name w:val="WW8Num9z1"/>
    <w:rsid w:val="00E82993"/>
  </w:style>
  <w:style w:type="character" w:customStyle="1" w:styleId="WW8Num9z2">
    <w:name w:val="WW8Num9z2"/>
    <w:rsid w:val="00E82993"/>
  </w:style>
  <w:style w:type="character" w:customStyle="1" w:styleId="WW8Num9z3">
    <w:name w:val="WW8Num9z3"/>
    <w:rsid w:val="00E82993"/>
  </w:style>
  <w:style w:type="character" w:customStyle="1" w:styleId="WW8Num9z4">
    <w:name w:val="WW8Num9z4"/>
    <w:rsid w:val="00E82993"/>
  </w:style>
  <w:style w:type="character" w:customStyle="1" w:styleId="WW8Num9z5">
    <w:name w:val="WW8Num9z5"/>
    <w:rsid w:val="00E82993"/>
  </w:style>
  <w:style w:type="character" w:customStyle="1" w:styleId="WW8Num9z6">
    <w:name w:val="WW8Num9z6"/>
    <w:rsid w:val="00E82993"/>
  </w:style>
  <w:style w:type="character" w:customStyle="1" w:styleId="WW8Num9z7">
    <w:name w:val="WW8Num9z7"/>
    <w:rsid w:val="00E82993"/>
  </w:style>
  <w:style w:type="character" w:customStyle="1" w:styleId="WW8Num9z8">
    <w:name w:val="WW8Num9z8"/>
    <w:rsid w:val="00E82993"/>
  </w:style>
  <w:style w:type="character" w:customStyle="1" w:styleId="4">
    <w:name w:val="Προεπιλεγμένη γραμματοσειρά4"/>
    <w:rsid w:val="00E82993"/>
  </w:style>
  <w:style w:type="character" w:customStyle="1" w:styleId="WW8Num10z0">
    <w:name w:val="WW8Num10z0"/>
    <w:rsid w:val="00E82993"/>
  </w:style>
  <w:style w:type="character" w:customStyle="1" w:styleId="WW8Num10z1">
    <w:name w:val="WW8Num10z1"/>
    <w:rsid w:val="00E82993"/>
  </w:style>
  <w:style w:type="character" w:customStyle="1" w:styleId="WW8Num10z2">
    <w:name w:val="WW8Num10z2"/>
    <w:rsid w:val="00E82993"/>
  </w:style>
  <w:style w:type="character" w:customStyle="1" w:styleId="WW8Num10z3">
    <w:name w:val="WW8Num10z3"/>
    <w:rsid w:val="00E82993"/>
  </w:style>
  <w:style w:type="character" w:customStyle="1" w:styleId="WW8Num10z4">
    <w:name w:val="WW8Num10z4"/>
    <w:rsid w:val="00E82993"/>
  </w:style>
  <w:style w:type="character" w:customStyle="1" w:styleId="WW8Num10z5">
    <w:name w:val="WW8Num10z5"/>
    <w:rsid w:val="00E82993"/>
  </w:style>
  <w:style w:type="character" w:customStyle="1" w:styleId="WW8Num10z6">
    <w:name w:val="WW8Num10z6"/>
    <w:rsid w:val="00E82993"/>
  </w:style>
  <w:style w:type="character" w:customStyle="1" w:styleId="WW8Num10z7">
    <w:name w:val="WW8Num10z7"/>
    <w:rsid w:val="00E82993"/>
  </w:style>
  <w:style w:type="character" w:customStyle="1" w:styleId="WW8Num10z8">
    <w:name w:val="WW8Num10z8"/>
    <w:rsid w:val="00E82993"/>
  </w:style>
  <w:style w:type="character" w:customStyle="1" w:styleId="30">
    <w:name w:val="Προεπιλεγμένη γραμματοσειρά3"/>
    <w:rsid w:val="00E82993"/>
  </w:style>
  <w:style w:type="character" w:customStyle="1" w:styleId="WW8Num3z1">
    <w:name w:val="WW8Num3z1"/>
    <w:rsid w:val="00E82993"/>
  </w:style>
  <w:style w:type="character" w:customStyle="1" w:styleId="WW8Num3z2">
    <w:name w:val="WW8Num3z2"/>
    <w:rsid w:val="00E82993"/>
  </w:style>
  <w:style w:type="character" w:customStyle="1" w:styleId="WW8Num3z3">
    <w:name w:val="WW8Num3z3"/>
    <w:rsid w:val="00E82993"/>
  </w:style>
  <w:style w:type="character" w:customStyle="1" w:styleId="WW8Num3z4">
    <w:name w:val="WW8Num3z4"/>
    <w:rsid w:val="00E82993"/>
  </w:style>
  <w:style w:type="character" w:customStyle="1" w:styleId="WW8Num3z5">
    <w:name w:val="WW8Num3z5"/>
    <w:rsid w:val="00E82993"/>
  </w:style>
  <w:style w:type="character" w:customStyle="1" w:styleId="WW8Num3z6">
    <w:name w:val="WW8Num3z6"/>
    <w:rsid w:val="00E82993"/>
  </w:style>
  <w:style w:type="character" w:customStyle="1" w:styleId="WW8Num3z7">
    <w:name w:val="WW8Num3z7"/>
    <w:rsid w:val="00E82993"/>
  </w:style>
  <w:style w:type="character" w:customStyle="1" w:styleId="WW8Num3z8">
    <w:name w:val="WW8Num3z8"/>
    <w:rsid w:val="00E82993"/>
  </w:style>
  <w:style w:type="character" w:customStyle="1" w:styleId="WW8Num11z0">
    <w:name w:val="WW8Num11z0"/>
    <w:rsid w:val="00E82993"/>
  </w:style>
  <w:style w:type="character" w:customStyle="1" w:styleId="WW8Num11z1">
    <w:name w:val="WW8Num11z1"/>
    <w:rsid w:val="00E82993"/>
  </w:style>
  <w:style w:type="character" w:customStyle="1" w:styleId="WW8Num11z2">
    <w:name w:val="WW8Num11z2"/>
    <w:rsid w:val="00E82993"/>
  </w:style>
  <w:style w:type="character" w:customStyle="1" w:styleId="WW8Num11z3">
    <w:name w:val="WW8Num11z3"/>
    <w:rsid w:val="00E82993"/>
  </w:style>
  <w:style w:type="character" w:customStyle="1" w:styleId="WW8Num11z4">
    <w:name w:val="WW8Num11z4"/>
    <w:rsid w:val="00E82993"/>
  </w:style>
  <w:style w:type="character" w:customStyle="1" w:styleId="WW8Num11z5">
    <w:name w:val="WW8Num11z5"/>
    <w:rsid w:val="00E82993"/>
  </w:style>
  <w:style w:type="character" w:customStyle="1" w:styleId="WW8Num11z6">
    <w:name w:val="WW8Num11z6"/>
    <w:rsid w:val="00E82993"/>
  </w:style>
  <w:style w:type="character" w:customStyle="1" w:styleId="WW8Num11z7">
    <w:name w:val="WW8Num11z7"/>
    <w:rsid w:val="00E82993"/>
  </w:style>
  <w:style w:type="character" w:customStyle="1" w:styleId="WW8Num11z8">
    <w:name w:val="WW8Num11z8"/>
    <w:rsid w:val="00E82993"/>
  </w:style>
  <w:style w:type="character" w:customStyle="1" w:styleId="WW8Num12z0">
    <w:name w:val="WW8Num12z0"/>
    <w:rsid w:val="00E82993"/>
  </w:style>
  <w:style w:type="character" w:customStyle="1" w:styleId="WW8Num12z1">
    <w:name w:val="WW8Num12z1"/>
    <w:rsid w:val="00E82993"/>
  </w:style>
  <w:style w:type="character" w:customStyle="1" w:styleId="WW8Num12z2">
    <w:name w:val="WW8Num12z2"/>
    <w:rsid w:val="00E82993"/>
  </w:style>
  <w:style w:type="character" w:customStyle="1" w:styleId="WW8Num12z3">
    <w:name w:val="WW8Num12z3"/>
    <w:rsid w:val="00E82993"/>
  </w:style>
  <w:style w:type="character" w:customStyle="1" w:styleId="WW8Num12z4">
    <w:name w:val="WW8Num12z4"/>
    <w:rsid w:val="00E82993"/>
  </w:style>
  <w:style w:type="character" w:customStyle="1" w:styleId="WW8Num12z5">
    <w:name w:val="WW8Num12z5"/>
    <w:rsid w:val="00E82993"/>
  </w:style>
  <w:style w:type="character" w:customStyle="1" w:styleId="WW8Num12z6">
    <w:name w:val="WW8Num12z6"/>
    <w:rsid w:val="00E82993"/>
  </w:style>
  <w:style w:type="character" w:customStyle="1" w:styleId="WW8Num12z7">
    <w:name w:val="WW8Num12z7"/>
    <w:rsid w:val="00E82993"/>
  </w:style>
  <w:style w:type="character" w:customStyle="1" w:styleId="WW8Num12z8">
    <w:name w:val="WW8Num12z8"/>
    <w:rsid w:val="00E82993"/>
  </w:style>
  <w:style w:type="character" w:customStyle="1" w:styleId="20">
    <w:name w:val="Προεπιλεγμένη γραμματοσειρά2"/>
    <w:rsid w:val="00E82993"/>
  </w:style>
  <w:style w:type="character" w:customStyle="1" w:styleId="10">
    <w:name w:val="Προεπιλεγμένη γραμματοσειρά1"/>
    <w:rsid w:val="00E82993"/>
  </w:style>
  <w:style w:type="character" w:customStyle="1" w:styleId="DefaultParagraphFont1">
    <w:name w:val="Default Paragraph Font1"/>
    <w:rsid w:val="00E82993"/>
  </w:style>
  <w:style w:type="character" w:styleId="-">
    <w:name w:val="Hyperlink"/>
    <w:rsid w:val="00E82993"/>
    <w:rPr>
      <w:color w:val="0000FF"/>
      <w:u w:val="single"/>
    </w:rPr>
  </w:style>
  <w:style w:type="character" w:customStyle="1" w:styleId="Char">
    <w:name w:val="Κεφαλίδα Char"/>
    <w:rsid w:val="00E82993"/>
    <w:rPr>
      <w:rFonts w:ascii="Calibri" w:eastAsia="Times New Roman" w:hAnsi="Calibri" w:cs="Times New Roman"/>
    </w:rPr>
  </w:style>
  <w:style w:type="character" w:customStyle="1" w:styleId="Char1">
    <w:name w:val="Κεφαλίδα Char1"/>
    <w:rsid w:val="00E82993"/>
    <w:rPr>
      <w:rFonts w:ascii="Calibri" w:eastAsia="Calibri" w:hAnsi="Calibri" w:cs="Times New Roman"/>
    </w:rPr>
  </w:style>
  <w:style w:type="character" w:customStyle="1" w:styleId="Char0">
    <w:name w:val="Κείμενο πλαισίου Char"/>
    <w:rsid w:val="00E82993"/>
    <w:rPr>
      <w:rFonts w:ascii="Tahoma" w:eastAsia="Times New Roman" w:hAnsi="Tahoma" w:cs="Tahoma"/>
      <w:sz w:val="16"/>
      <w:szCs w:val="16"/>
    </w:rPr>
  </w:style>
  <w:style w:type="character" w:customStyle="1" w:styleId="1Char">
    <w:name w:val="Επικεφαλίδα 1 Char"/>
    <w:rsid w:val="00E82993"/>
    <w:rPr>
      <w:rFonts w:ascii="Candara" w:eastAsia="Times New Roman" w:hAnsi="Candara" w:cs="Candara"/>
      <w:b/>
      <w:bCs/>
      <w:sz w:val="26"/>
      <w:szCs w:val="22"/>
    </w:rPr>
  </w:style>
  <w:style w:type="character" w:customStyle="1" w:styleId="Char2">
    <w:name w:val="Υποσέλιδο Char"/>
    <w:rsid w:val="00E82993"/>
    <w:rPr>
      <w:rFonts w:eastAsia="Times New Roman"/>
      <w:sz w:val="22"/>
      <w:szCs w:val="22"/>
    </w:rPr>
  </w:style>
  <w:style w:type="character" w:customStyle="1" w:styleId="2Char">
    <w:name w:val="Επικεφαλίδα 2 Char"/>
    <w:rsid w:val="00E82993"/>
    <w:rPr>
      <w:rFonts w:ascii="Candara" w:hAnsi="Candara" w:cs="Candara"/>
      <w:b/>
      <w:bCs/>
      <w:color w:val="000000"/>
      <w:sz w:val="24"/>
      <w:szCs w:val="26"/>
    </w:rPr>
  </w:style>
  <w:style w:type="character" w:customStyle="1" w:styleId="3Char">
    <w:name w:val="Επικεφαλίδα 3 Char"/>
    <w:rsid w:val="00E82993"/>
    <w:rPr>
      <w:rFonts w:ascii="Candara" w:hAnsi="Candara" w:cs="Candara"/>
      <w:b/>
      <w:bCs/>
      <w:i/>
      <w:sz w:val="22"/>
      <w:szCs w:val="22"/>
    </w:rPr>
  </w:style>
  <w:style w:type="character" w:customStyle="1" w:styleId="ListLabel1">
    <w:name w:val="ListLabel 1"/>
    <w:rsid w:val="00E82993"/>
    <w:rPr>
      <w:rFonts w:cs="Courier New"/>
    </w:rPr>
  </w:style>
  <w:style w:type="character" w:customStyle="1" w:styleId="a4">
    <w:name w:val="Χαρακτήρες αρίθμησης"/>
    <w:rsid w:val="00E82993"/>
  </w:style>
  <w:style w:type="character" w:customStyle="1" w:styleId="a5">
    <w:name w:val="Χαρακτήρες υποσημείωσης"/>
    <w:rsid w:val="00E82993"/>
  </w:style>
  <w:style w:type="character" w:styleId="a6">
    <w:name w:val="footnote reference"/>
    <w:rsid w:val="00E82993"/>
    <w:rPr>
      <w:vertAlign w:val="superscript"/>
    </w:rPr>
  </w:style>
  <w:style w:type="character" w:customStyle="1" w:styleId="a7">
    <w:name w:val="Κουκκίδες"/>
    <w:rsid w:val="00E82993"/>
    <w:rPr>
      <w:rFonts w:ascii="OpenSymbol" w:eastAsia="OpenSymbol" w:hAnsi="OpenSymbol" w:cs="OpenSymbol"/>
    </w:rPr>
  </w:style>
  <w:style w:type="character" w:customStyle="1" w:styleId="WW8Num20z0">
    <w:name w:val="WW8Num20z0"/>
    <w:rsid w:val="00E82993"/>
    <w:rPr>
      <w:rFonts w:ascii="Times New Roman" w:hAnsi="Times New Roman" w:cs="Times New Roman"/>
      <w:sz w:val="22"/>
      <w:szCs w:val="24"/>
    </w:rPr>
  </w:style>
  <w:style w:type="character" w:customStyle="1" w:styleId="WW8Num20z1">
    <w:name w:val="WW8Num20z1"/>
    <w:rsid w:val="00E82993"/>
  </w:style>
  <w:style w:type="character" w:customStyle="1" w:styleId="WW8Num20z2">
    <w:name w:val="WW8Num20z2"/>
    <w:rsid w:val="00E82993"/>
  </w:style>
  <w:style w:type="character" w:customStyle="1" w:styleId="WW8Num20z3">
    <w:name w:val="WW8Num20z3"/>
    <w:rsid w:val="00E82993"/>
  </w:style>
  <w:style w:type="character" w:customStyle="1" w:styleId="WW8Num20z4">
    <w:name w:val="WW8Num20z4"/>
    <w:rsid w:val="00E82993"/>
  </w:style>
  <w:style w:type="character" w:customStyle="1" w:styleId="WW8Num20z5">
    <w:name w:val="WW8Num20z5"/>
    <w:rsid w:val="00E82993"/>
  </w:style>
  <w:style w:type="character" w:customStyle="1" w:styleId="WW8Num20z6">
    <w:name w:val="WW8Num20z6"/>
    <w:rsid w:val="00E82993"/>
  </w:style>
  <w:style w:type="character" w:customStyle="1" w:styleId="WW8Num20z7">
    <w:name w:val="WW8Num20z7"/>
    <w:rsid w:val="00E82993"/>
  </w:style>
  <w:style w:type="character" w:customStyle="1" w:styleId="WW8Num20z8">
    <w:name w:val="WW8Num20z8"/>
    <w:rsid w:val="00E82993"/>
  </w:style>
  <w:style w:type="character" w:customStyle="1" w:styleId="WW8Num21z0">
    <w:name w:val="WW8Num21z0"/>
    <w:rsid w:val="00E82993"/>
    <w:rPr>
      <w:rFonts w:ascii="Times New Roman" w:hAnsi="Times New Roman" w:cs="Times New Roman"/>
    </w:rPr>
  </w:style>
  <w:style w:type="character" w:customStyle="1" w:styleId="WW8Num21z1">
    <w:name w:val="WW8Num21z1"/>
    <w:rsid w:val="00E82993"/>
  </w:style>
  <w:style w:type="character" w:customStyle="1" w:styleId="WW8Num21z2">
    <w:name w:val="WW8Num21z2"/>
    <w:rsid w:val="00E82993"/>
  </w:style>
  <w:style w:type="character" w:customStyle="1" w:styleId="WW8Num21z3">
    <w:name w:val="WW8Num21z3"/>
    <w:rsid w:val="00E82993"/>
  </w:style>
  <w:style w:type="character" w:customStyle="1" w:styleId="WW8Num21z4">
    <w:name w:val="WW8Num21z4"/>
    <w:rsid w:val="00E82993"/>
  </w:style>
  <w:style w:type="character" w:customStyle="1" w:styleId="WW8Num21z5">
    <w:name w:val="WW8Num21z5"/>
    <w:rsid w:val="00E82993"/>
  </w:style>
  <w:style w:type="character" w:customStyle="1" w:styleId="WW8Num21z6">
    <w:name w:val="WW8Num21z6"/>
    <w:rsid w:val="00E82993"/>
  </w:style>
  <w:style w:type="character" w:customStyle="1" w:styleId="WW8Num21z7">
    <w:name w:val="WW8Num21z7"/>
    <w:rsid w:val="00E82993"/>
  </w:style>
  <w:style w:type="character" w:customStyle="1" w:styleId="WW8Num21z8">
    <w:name w:val="WW8Num21z8"/>
    <w:rsid w:val="00E82993"/>
  </w:style>
  <w:style w:type="character" w:customStyle="1" w:styleId="WW8Num23z0">
    <w:name w:val="WW8Num23z0"/>
    <w:rsid w:val="00E82993"/>
  </w:style>
  <w:style w:type="character" w:customStyle="1" w:styleId="WW8Num23z1">
    <w:name w:val="WW8Num23z1"/>
    <w:rsid w:val="00E82993"/>
  </w:style>
  <w:style w:type="character" w:customStyle="1" w:styleId="WW8Num23z2">
    <w:name w:val="WW8Num23z2"/>
    <w:rsid w:val="00E82993"/>
  </w:style>
  <w:style w:type="character" w:customStyle="1" w:styleId="WW8Num23z3">
    <w:name w:val="WW8Num23z3"/>
    <w:rsid w:val="00E82993"/>
  </w:style>
  <w:style w:type="character" w:customStyle="1" w:styleId="WW8Num23z4">
    <w:name w:val="WW8Num23z4"/>
    <w:rsid w:val="00E82993"/>
  </w:style>
  <w:style w:type="character" w:customStyle="1" w:styleId="WW8Num23z5">
    <w:name w:val="WW8Num23z5"/>
    <w:rsid w:val="00E82993"/>
  </w:style>
  <w:style w:type="character" w:customStyle="1" w:styleId="WW8Num23z6">
    <w:name w:val="WW8Num23z6"/>
    <w:rsid w:val="00E82993"/>
  </w:style>
  <w:style w:type="character" w:customStyle="1" w:styleId="WW8Num23z7">
    <w:name w:val="WW8Num23z7"/>
    <w:rsid w:val="00E82993"/>
  </w:style>
  <w:style w:type="character" w:customStyle="1" w:styleId="WW8Num23z8">
    <w:name w:val="WW8Num23z8"/>
    <w:rsid w:val="00E82993"/>
  </w:style>
  <w:style w:type="character" w:customStyle="1" w:styleId="a8">
    <w:name w:val="Σύμβολο υποσημείωσης"/>
    <w:rsid w:val="00E82993"/>
    <w:rPr>
      <w:vertAlign w:val="superscript"/>
    </w:rPr>
  </w:style>
  <w:style w:type="character" w:customStyle="1" w:styleId="DeltaViewInsertion">
    <w:name w:val="DeltaView Insertion"/>
    <w:rsid w:val="00E82993"/>
    <w:rPr>
      <w:b/>
      <w:i/>
      <w:spacing w:val="0"/>
      <w:lang w:val="el-GR"/>
    </w:rPr>
  </w:style>
  <w:style w:type="character" w:customStyle="1" w:styleId="NormalBoldChar">
    <w:name w:val="NormalBold Char"/>
    <w:rsid w:val="00E82993"/>
    <w:rPr>
      <w:rFonts w:ascii="Times New Roman" w:eastAsia="Times New Roman" w:hAnsi="Times New Roman" w:cs="Times New Roman"/>
      <w:b/>
      <w:sz w:val="24"/>
      <w:lang w:val="el-GR"/>
    </w:rPr>
  </w:style>
  <w:style w:type="character" w:customStyle="1" w:styleId="a9">
    <w:name w:val="Χαρακτήρες σημείωσης τέλους"/>
    <w:rsid w:val="00E82993"/>
    <w:rPr>
      <w:vertAlign w:val="superscript"/>
    </w:rPr>
  </w:style>
  <w:style w:type="character" w:customStyle="1" w:styleId="WW-">
    <w:name w:val="WW-Χαρακτήρες σημείωσης τέλους"/>
    <w:rsid w:val="00E82993"/>
  </w:style>
  <w:style w:type="character" w:styleId="aa">
    <w:name w:val="endnote reference"/>
    <w:rsid w:val="00E82993"/>
    <w:rPr>
      <w:vertAlign w:val="superscript"/>
    </w:rPr>
  </w:style>
  <w:style w:type="paragraph" w:customStyle="1" w:styleId="ab">
    <w:name w:val="Επικεφαλίδα"/>
    <w:basedOn w:val="a"/>
    <w:next w:val="a0"/>
    <w:rsid w:val="00E82993"/>
    <w:pPr>
      <w:keepNext/>
      <w:spacing w:before="240" w:after="120"/>
    </w:pPr>
    <w:rPr>
      <w:rFonts w:ascii="Arial" w:eastAsia="Microsoft YaHei" w:hAnsi="Arial" w:cs="Mangal"/>
      <w:sz w:val="28"/>
      <w:szCs w:val="28"/>
    </w:rPr>
  </w:style>
  <w:style w:type="paragraph" w:styleId="a0">
    <w:name w:val="Body Text"/>
    <w:basedOn w:val="a"/>
    <w:rsid w:val="00E82993"/>
    <w:pPr>
      <w:spacing w:after="120"/>
    </w:pPr>
  </w:style>
  <w:style w:type="paragraph" w:styleId="ac">
    <w:name w:val="List"/>
    <w:basedOn w:val="a0"/>
    <w:rsid w:val="00E82993"/>
    <w:rPr>
      <w:rFonts w:cs="Mangal"/>
    </w:rPr>
  </w:style>
  <w:style w:type="paragraph" w:styleId="ad">
    <w:name w:val="caption"/>
    <w:basedOn w:val="a"/>
    <w:qFormat/>
    <w:rsid w:val="00E82993"/>
    <w:pPr>
      <w:suppressLineNumbers/>
      <w:spacing w:before="120" w:after="120"/>
    </w:pPr>
    <w:rPr>
      <w:rFonts w:cs="Mangal"/>
      <w:i/>
      <w:iCs/>
      <w:sz w:val="24"/>
      <w:szCs w:val="24"/>
    </w:rPr>
  </w:style>
  <w:style w:type="paragraph" w:customStyle="1" w:styleId="ae">
    <w:name w:val="Ευρετήριο"/>
    <w:basedOn w:val="a"/>
    <w:rsid w:val="00E82993"/>
    <w:pPr>
      <w:suppressLineNumbers/>
    </w:pPr>
    <w:rPr>
      <w:rFonts w:cs="Mangal"/>
    </w:rPr>
  </w:style>
  <w:style w:type="paragraph" w:customStyle="1" w:styleId="40">
    <w:name w:val="Λεζάντα4"/>
    <w:basedOn w:val="a"/>
    <w:rsid w:val="00E82993"/>
    <w:pPr>
      <w:suppressLineNumbers/>
      <w:spacing w:before="120" w:after="120"/>
    </w:pPr>
    <w:rPr>
      <w:rFonts w:cs="Mangal"/>
      <w:i/>
      <w:iCs/>
      <w:sz w:val="24"/>
      <w:szCs w:val="24"/>
    </w:rPr>
  </w:style>
  <w:style w:type="paragraph" w:customStyle="1" w:styleId="31">
    <w:name w:val="Λεζάντα3"/>
    <w:basedOn w:val="a"/>
    <w:rsid w:val="00E82993"/>
    <w:pPr>
      <w:suppressLineNumbers/>
      <w:spacing w:before="120" w:after="120"/>
    </w:pPr>
    <w:rPr>
      <w:rFonts w:cs="Mangal"/>
      <w:i/>
      <w:iCs/>
      <w:sz w:val="24"/>
      <w:szCs w:val="24"/>
    </w:rPr>
  </w:style>
  <w:style w:type="paragraph" w:customStyle="1" w:styleId="21">
    <w:name w:val="Λεζάντα2"/>
    <w:basedOn w:val="a"/>
    <w:rsid w:val="00E82993"/>
    <w:pPr>
      <w:suppressLineNumbers/>
      <w:spacing w:before="120" w:after="120"/>
    </w:pPr>
    <w:rPr>
      <w:rFonts w:cs="Mangal"/>
      <w:i/>
      <w:iCs/>
      <w:sz w:val="24"/>
      <w:szCs w:val="24"/>
    </w:rPr>
  </w:style>
  <w:style w:type="paragraph" w:customStyle="1" w:styleId="11">
    <w:name w:val="Λεζάντα1"/>
    <w:basedOn w:val="a"/>
    <w:rsid w:val="00E82993"/>
    <w:pPr>
      <w:suppressLineNumbers/>
      <w:spacing w:before="120" w:after="120"/>
    </w:pPr>
    <w:rPr>
      <w:rFonts w:cs="Mangal"/>
      <w:i/>
      <w:iCs/>
      <w:sz w:val="24"/>
      <w:szCs w:val="24"/>
    </w:rPr>
  </w:style>
  <w:style w:type="paragraph" w:styleId="af">
    <w:name w:val="header"/>
    <w:basedOn w:val="a"/>
    <w:rsid w:val="00E82993"/>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rsid w:val="00E82993"/>
    <w:pPr>
      <w:spacing w:after="0" w:line="100" w:lineRule="atLeast"/>
      <w:ind w:left="-568" w:right="-355" w:firstLine="284"/>
    </w:pPr>
    <w:rPr>
      <w:rFonts w:ascii="Arial" w:hAnsi="Arial" w:cs="Arial"/>
      <w:b/>
      <w:sz w:val="24"/>
      <w:szCs w:val="20"/>
    </w:rPr>
  </w:style>
  <w:style w:type="paragraph" w:customStyle="1" w:styleId="NoSpacing1">
    <w:name w:val="No Spacing1"/>
    <w:rsid w:val="00E82993"/>
    <w:pPr>
      <w:suppressAutoHyphens/>
    </w:pPr>
    <w:rPr>
      <w:rFonts w:ascii="Calibri" w:eastAsia="Arial" w:hAnsi="Calibri" w:cs="Calibri"/>
      <w:kern w:val="1"/>
      <w:sz w:val="22"/>
      <w:szCs w:val="22"/>
      <w:lang w:eastAsia="zh-CN"/>
    </w:rPr>
  </w:style>
  <w:style w:type="paragraph" w:customStyle="1" w:styleId="GRHelvA">
    <w:name w:val="GR Helv Aπλό"/>
    <w:basedOn w:val="a"/>
    <w:rsid w:val="00E82993"/>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rsid w:val="00E82993"/>
    <w:pPr>
      <w:spacing w:after="0" w:line="100" w:lineRule="atLeast"/>
    </w:pPr>
    <w:rPr>
      <w:rFonts w:ascii="Tahoma" w:hAnsi="Tahoma" w:cs="Tahoma"/>
      <w:sz w:val="16"/>
      <w:szCs w:val="16"/>
    </w:rPr>
  </w:style>
  <w:style w:type="paragraph" w:customStyle="1" w:styleId="ListParagraph1">
    <w:name w:val="List Paragraph1"/>
    <w:basedOn w:val="a"/>
    <w:rsid w:val="00E82993"/>
    <w:pPr>
      <w:spacing w:after="0"/>
      <w:ind w:left="720" w:firstLine="0"/>
      <w:jc w:val="left"/>
    </w:pPr>
    <w:rPr>
      <w:rFonts w:eastAsia="Calibri"/>
    </w:rPr>
  </w:style>
  <w:style w:type="paragraph" w:styleId="af0">
    <w:name w:val="footer"/>
    <w:basedOn w:val="a"/>
    <w:rsid w:val="00E82993"/>
    <w:pPr>
      <w:suppressLineNumbers/>
      <w:tabs>
        <w:tab w:val="center" w:pos="4153"/>
        <w:tab w:val="right" w:pos="8306"/>
      </w:tabs>
      <w:spacing w:after="0" w:line="100" w:lineRule="atLeast"/>
    </w:pPr>
    <w:rPr>
      <w:sz w:val="16"/>
    </w:rPr>
  </w:style>
  <w:style w:type="paragraph" w:customStyle="1" w:styleId="NormalWeb1">
    <w:name w:val="Normal (Web)1"/>
    <w:basedOn w:val="a"/>
    <w:rsid w:val="00E8299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82993"/>
    <w:pPr>
      <w:suppressLineNumbers/>
    </w:pPr>
  </w:style>
  <w:style w:type="paragraph" w:customStyle="1" w:styleId="af2">
    <w:name w:val="Επικεφαλίδα πίνακα"/>
    <w:basedOn w:val="af1"/>
    <w:rsid w:val="00E82993"/>
    <w:pPr>
      <w:jc w:val="center"/>
    </w:pPr>
    <w:rPr>
      <w:b/>
      <w:bCs/>
    </w:rPr>
  </w:style>
  <w:style w:type="paragraph" w:styleId="af3">
    <w:name w:val="footnote text"/>
    <w:basedOn w:val="a"/>
    <w:rsid w:val="00E8299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rsid w:val="00E82993"/>
    <w:pPr>
      <w:widowControl w:val="0"/>
      <w:suppressAutoHyphens/>
    </w:pPr>
    <w:rPr>
      <w:rFonts w:eastAsia="SimSun" w:cs="Mangal"/>
      <w:sz w:val="24"/>
      <w:szCs w:val="24"/>
      <w:lang w:eastAsia="zh-CN" w:bidi="hi-IN"/>
    </w:rPr>
  </w:style>
  <w:style w:type="paragraph" w:customStyle="1" w:styleId="af4">
    <w:name w:val="Παραθέσεις"/>
    <w:basedOn w:val="a"/>
    <w:rsid w:val="00E82993"/>
  </w:style>
  <w:style w:type="paragraph" w:styleId="af5">
    <w:name w:val="Title"/>
    <w:basedOn w:val="ab"/>
    <w:next w:val="a0"/>
    <w:qFormat/>
    <w:rsid w:val="00E82993"/>
  </w:style>
  <w:style w:type="paragraph" w:styleId="af6">
    <w:name w:val="Subtitle"/>
    <w:basedOn w:val="ab"/>
    <w:next w:val="a0"/>
    <w:qFormat/>
    <w:rsid w:val="00E82993"/>
  </w:style>
  <w:style w:type="paragraph" w:customStyle="1" w:styleId="af7">
    <w:name w:val="Προμορφοποιημένο κείμενο"/>
    <w:basedOn w:val="a"/>
    <w:rsid w:val="00E82993"/>
  </w:style>
  <w:style w:type="paragraph" w:customStyle="1" w:styleId="af8">
    <w:name w:val="Οριζόντια γραμμή"/>
    <w:basedOn w:val="a"/>
    <w:next w:val="a0"/>
    <w:rsid w:val="00E82993"/>
  </w:style>
  <w:style w:type="paragraph" w:customStyle="1" w:styleId="Pagedecouverture">
    <w:name w:val="Page de couverture"/>
    <w:basedOn w:val="a"/>
    <w:next w:val="a"/>
    <w:rsid w:val="00E82993"/>
    <w:pPr>
      <w:spacing w:after="0"/>
    </w:pPr>
  </w:style>
  <w:style w:type="paragraph" w:customStyle="1" w:styleId="PartTitle">
    <w:name w:val="PartTitle"/>
    <w:basedOn w:val="a"/>
    <w:next w:val="ChapterTitle"/>
    <w:rsid w:val="00E82993"/>
    <w:pPr>
      <w:keepNext/>
      <w:pageBreakBefore/>
      <w:spacing w:before="120" w:after="360"/>
      <w:jc w:val="center"/>
    </w:pPr>
    <w:rPr>
      <w:b/>
      <w:sz w:val="36"/>
    </w:rPr>
  </w:style>
  <w:style w:type="paragraph" w:customStyle="1" w:styleId="ChapterTitle">
    <w:name w:val="ChapterTitle"/>
    <w:basedOn w:val="a"/>
    <w:next w:val="a"/>
    <w:rsid w:val="00E82993"/>
    <w:pPr>
      <w:keepNext/>
      <w:spacing w:before="120" w:after="360"/>
      <w:ind w:firstLine="0"/>
      <w:jc w:val="center"/>
    </w:pPr>
    <w:rPr>
      <w:b/>
    </w:rPr>
  </w:style>
  <w:style w:type="paragraph" w:customStyle="1" w:styleId="Titrearticle">
    <w:name w:val="Titre article"/>
    <w:basedOn w:val="a"/>
    <w:next w:val="a"/>
    <w:rsid w:val="00E82993"/>
    <w:pPr>
      <w:keepNext/>
      <w:spacing w:before="360" w:after="120"/>
      <w:jc w:val="center"/>
    </w:pPr>
    <w:rPr>
      <w:i/>
    </w:rPr>
  </w:style>
  <w:style w:type="paragraph" w:customStyle="1" w:styleId="Point0">
    <w:name w:val="Point 0"/>
    <w:basedOn w:val="a"/>
    <w:rsid w:val="00E82993"/>
    <w:pPr>
      <w:ind w:left="850" w:hanging="850"/>
    </w:pPr>
  </w:style>
  <w:style w:type="paragraph" w:customStyle="1" w:styleId="Tiret0">
    <w:name w:val="Tiret 0"/>
    <w:basedOn w:val="Point0"/>
    <w:rsid w:val="00E82993"/>
    <w:pPr>
      <w:numPr>
        <w:numId w:val="5"/>
      </w:numPr>
    </w:pPr>
  </w:style>
  <w:style w:type="paragraph" w:customStyle="1" w:styleId="Point1">
    <w:name w:val="Point 1"/>
    <w:basedOn w:val="a"/>
    <w:rsid w:val="00E82993"/>
    <w:pPr>
      <w:ind w:left="1417" w:hanging="567"/>
    </w:pPr>
  </w:style>
  <w:style w:type="paragraph" w:customStyle="1" w:styleId="Tiret1">
    <w:name w:val="Tiret 1"/>
    <w:basedOn w:val="Point1"/>
    <w:rsid w:val="00E82993"/>
    <w:pPr>
      <w:numPr>
        <w:numId w:val="6"/>
      </w:numPr>
    </w:pPr>
  </w:style>
  <w:style w:type="paragraph" w:customStyle="1" w:styleId="SectionTitle">
    <w:name w:val="SectionTitle"/>
    <w:basedOn w:val="a"/>
    <w:next w:val="1"/>
    <w:rsid w:val="00E82993"/>
    <w:pPr>
      <w:keepNext/>
      <w:spacing w:before="120" w:after="360"/>
      <w:jc w:val="center"/>
    </w:pPr>
    <w:rPr>
      <w:b/>
      <w:smallCaps/>
      <w:sz w:val="28"/>
    </w:rPr>
  </w:style>
  <w:style w:type="paragraph" w:customStyle="1" w:styleId="Text1">
    <w:name w:val="Text 1"/>
    <w:basedOn w:val="a"/>
    <w:rsid w:val="00E82993"/>
    <w:pPr>
      <w:ind w:left="850" w:firstLine="0"/>
    </w:pPr>
  </w:style>
  <w:style w:type="paragraph" w:customStyle="1" w:styleId="NumPar1">
    <w:name w:val="NumPar 1"/>
    <w:basedOn w:val="a"/>
    <w:next w:val="Text1"/>
    <w:rsid w:val="00E82993"/>
    <w:pPr>
      <w:numPr>
        <w:numId w:val="7"/>
      </w:numPr>
    </w:pPr>
  </w:style>
  <w:style w:type="paragraph" w:customStyle="1" w:styleId="NormalLeft">
    <w:name w:val="Normal Left"/>
    <w:basedOn w:val="a"/>
    <w:rsid w:val="00E82993"/>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Standard">
    <w:name w:val="Standard"/>
    <w:rsid w:val="00CD56D1"/>
    <w:pPr>
      <w:widowControl w:val="0"/>
      <w:suppressAutoHyphens/>
    </w:pPr>
    <w:rPr>
      <w:rFonts w:cs="Tahoma"/>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paggaiou.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9CAB-6801-4267-8F6D-533CFE98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4693</Words>
  <Characters>26753</Characters>
  <Application>Microsoft Office Word</Application>
  <DocSecurity>0</DocSecurity>
  <Lines>222</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31384</CharactersWithSpaces>
  <SharedDoc>false</SharedDoc>
  <HLinks>
    <vt:vector size="6" baseType="variant">
      <vt:variant>
        <vt:i4>196627</vt:i4>
      </vt:variant>
      <vt:variant>
        <vt:i4>0</vt:i4>
      </vt:variant>
      <vt:variant>
        <vt:i4>0</vt:i4>
      </vt:variant>
      <vt:variant>
        <vt:i4>5</vt:i4>
      </vt:variant>
      <vt:variant>
        <vt:lpwstr>http://www.dimospaggaiou.gr/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2016-10-26T09:40:00Z</cp:lastPrinted>
  <dcterms:created xsi:type="dcterms:W3CDTF">2020-06-15T10:54:00Z</dcterms:created>
  <dcterms:modified xsi:type="dcterms:W3CDTF">2020-06-15T10:54:00Z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