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F8" w:rsidRDefault="00216F66" w:rsidP="00216F66">
      <w:pPr>
        <w:autoSpaceDE w:val="0"/>
        <w:autoSpaceDN w:val="0"/>
        <w:adjustRightInd w:val="0"/>
        <w:spacing w:after="0" w:line="360" w:lineRule="auto"/>
        <w:rPr>
          <w:rFonts w:ascii="Tahoma" w:hAnsi="Tahoma" w:cs="Tahoma"/>
          <w:b/>
          <w:bCs/>
          <w:color w:val="000000"/>
          <w:lang w:val="el-GR"/>
        </w:rPr>
      </w:pPr>
      <w:r>
        <w:rPr>
          <w:rFonts w:ascii="Tahoma" w:hAnsi="Tahoma" w:cs="Tahoma"/>
          <w:b/>
          <w:bCs/>
          <w:color w:val="000000"/>
          <w:lang w:val="el-GR"/>
        </w:rPr>
        <w:t xml:space="preserve">                                                          </w:t>
      </w:r>
    </w:p>
    <w:p w:rsidR="008962F8" w:rsidRPr="008962F8" w:rsidRDefault="008962F8" w:rsidP="00216F66">
      <w:pPr>
        <w:autoSpaceDE w:val="0"/>
        <w:autoSpaceDN w:val="0"/>
        <w:adjustRightInd w:val="0"/>
        <w:spacing w:after="0" w:line="360" w:lineRule="auto"/>
        <w:rPr>
          <w:rFonts w:ascii="Tahoma" w:hAnsi="Tahoma" w:cs="Tahoma"/>
          <w:b/>
          <w:bCs/>
          <w:color w:val="000000"/>
          <w:lang w:val="el-GR"/>
        </w:rPr>
      </w:pPr>
      <w:r>
        <w:rPr>
          <w:rStyle w:val="a3"/>
          <w:lang w:val="el-GR"/>
        </w:rPr>
        <w:t xml:space="preserve">                                                                                 </w:t>
      </w:r>
      <w:r w:rsidRPr="009A297D">
        <w:rPr>
          <w:rStyle w:val="a3"/>
          <w:lang w:val="el-GR"/>
        </w:rPr>
        <w:t>ΑΔΑ</w:t>
      </w:r>
      <w:r w:rsidRPr="009A297D">
        <w:rPr>
          <w:rStyle w:val="a3"/>
          <w:b w:val="0"/>
          <w:lang w:val="el-GR"/>
        </w:rPr>
        <w:t xml:space="preserve">: </w:t>
      </w:r>
      <w:r w:rsidRPr="009A297D">
        <w:rPr>
          <w:b/>
          <w:lang w:val="el-GR"/>
        </w:rPr>
        <w:t>6ΔΓ3Ω1Λ-Τ4Β</w:t>
      </w:r>
    </w:p>
    <w:p w:rsidR="008962F8" w:rsidRDefault="008962F8" w:rsidP="00216F66">
      <w:pPr>
        <w:autoSpaceDE w:val="0"/>
        <w:autoSpaceDN w:val="0"/>
        <w:adjustRightInd w:val="0"/>
        <w:spacing w:after="0" w:line="360" w:lineRule="auto"/>
        <w:rPr>
          <w:rFonts w:ascii="Tahoma" w:hAnsi="Tahoma" w:cs="Tahoma"/>
          <w:b/>
          <w:bCs/>
          <w:color w:val="000000"/>
          <w:lang w:val="el-GR"/>
        </w:rPr>
      </w:pPr>
    </w:p>
    <w:p w:rsidR="00216F66" w:rsidRPr="0007129F" w:rsidRDefault="008962F8" w:rsidP="00216F66">
      <w:pPr>
        <w:autoSpaceDE w:val="0"/>
        <w:autoSpaceDN w:val="0"/>
        <w:adjustRightInd w:val="0"/>
        <w:spacing w:after="0" w:line="360" w:lineRule="auto"/>
        <w:rPr>
          <w:rFonts w:ascii="Tahoma" w:hAnsi="Tahoma" w:cs="Tahoma"/>
          <w:color w:val="000000"/>
          <w:lang w:val="el-GR"/>
        </w:rPr>
      </w:pPr>
      <w:r>
        <w:rPr>
          <w:rFonts w:ascii="Tahoma" w:hAnsi="Tahoma" w:cs="Tahoma"/>
          <w:b/>
          <w:bCs/>
          <w:color w:val="000000"/>
          <w:lang w:val="el-GR"/>
        </w:rPr>
        <w:t xml:space="preserve">                                                           </w:t>
      </w:r>
      <w:r w:rsidR="00216F66">
        <w:rPr>
          <w:rFonts w:ascii="Tahoma" w:hAnsi="Tahoma" w:cs="Tahoma"/>
          <w:b/>
          <w:bCs/>
          <w:color w:val="000000"/>
          <w:lang w:val="el-GR"/>
        </w:rPr>
        <w:t xml:space="preserve"> </w:t>
      </w:r>
      <w:r w:rsidR="00216F66" w:rsidRPr="0007129F">
        <w:rPr>
          <w:rFonts w:ascii="Tahoma" w:hAnsi="Tahoma" w:cs="Tahoma"/>
          <w:b/>
          <w:bCs/>
          <w:color w:val="000000"/>
        </w:rPr>
        <w:t>A</w:t>
      </w:r>
      <w:r w:rsidR="00216F66" w:rsidRPr="0007129F">
        <w:rPr>
          <w:rFonts w:ascii="Tahoma" w:hAnsi="Tahoma" w:cs="Tahoma"/>
          <w:b/>
          <w:bCs/>
          <w:color w:val="000000"/>
          <w:lang w:val="el-GR"/>
        </w:rPr>
        <w:t xml:space="preserve">ΠΟΣΠΑΣΜΑ </w:t>
      </w:r>
    </w:p>
    <w:p w:rsidR="00A20A4E" w:rsidRDefault="00216F66" w:rsidP="00216F66">
      <w:pPr>
        <w:autoSpaceDE w:val="0"/>
        <w:autoSpaceDN w:val="0"/>
        <w:adjustRightInd w:val="0"/>
        <w:spacing w:after="0" w:line="360" w:lineRule="auto"/>
        <w:rPr>
          <w:rFonts w:ascii="Tahoma" w:hAnsi="Tahoma" w:cs="Tahoma"/>
          <w:b/>
          <w:color w:val="000000"/>
          <w:lang w:val="el-GR"/>
        </w:rPr>
      </w:pPr>
      <w:r>
        <w:rPr>
          <w:rFonts w:ascii="Tahoma" w:hAnsi="Tahoma" w:cs="Tahoma"/>
          <w:b/>
          <w:color w:val="000000"/>
          <w:lang w:val="el-GR"/>
        </w:rPr>
        <w:t xml:space="preserve">                                                        ΑΡΙΘΜ. ΠΡΩΤ.:</w:t>
      </w:r>
      <w:r w:rsidR="00D37578">
        <w:rPr>
          <w:rFonts w:ascii="Tahoma" w:hAnsi="Tahoma" w:cs="Tahoma"/>
          <w:b/>
          <w:color w:val="000000"/>
          <w:lang w:val="el-GR"/>
        </w:rPr>
        <w:t>4360/2-9-2019</w:t>
      </w:r>
      <w:r>
        <w:rPr>
          <w:rFonts w:ascii="Tahoma" w:hAnsi="Tahoma" w:cs="Tahoma"/>
          <w:b/>
          <w:color w:val="000000"/>
          <w:lang w:val="el-GR"/>
        </w:rPr>
        <w:t xml:space="preserve"> </w:t>
      </w:r>
    </w:p>
    <w:p w:rsidR="00A20A4E" w:rsidRPr="00A20A4E" w:rsidRDefault="00A20A4E" w:rsidP="00216F66">
      <w:pPr>
        <w:autoSpaceDE w:val="0"/>
        <w:autoSpaceDN w:val="0"/>
        <w:adjustRightInd w:val="0"/>
        <w:spacing w:after="0" w:line="360" w:lineRule="auto"/>
        <w:rPr>
          <w:rFonts w:ascii="Tahoma" w:hAnsi="Tahoma" w:cs="Tahoma"/>
          <w:b/>
          <w:color w:val="000000"/>
          <w:lang w:val="el-GR"/>
        </w:rPr>
      </w:pPr>
      <w:r>
        <w:rPr>
          <w:rStyle w:val="a3"/>
          <w:lang w:val="el-GR"/>
        </w:rPr>
        <w:t xml:space="preserve">                                                                             </w:t>
      </w:r>
    </w:p>
    <w:p w:rsidR="00A20A4E" w:rsidRDefault="00A20A4E" w:rsidP="00216F66">
      <w:pPr>
        <w:autoSpaceDE w:val="0"/>
        <w:autoSpaceDN w:val="0"/>
        <w:adjustRightInd w:val="0"/>
        <w:spacing w:after="0" w:line="360" w:lineRule="auto"/>
        <w:rPr>
          <w:rFonts w:ascii="Tahoma" w:hAnsi="Tahoma" w:cs="Tahoma"/>
          <w:b/>
          <w:color w:val="000000"/>
          <w:lang w:val="el-GR"/>
        </w:rPr>
      </w:pPr>
    </w:p>
    <w:p w:rsidR="00366C45" w:rsidRPr="0007129F" w:rsidRDefault="00366C45" w:rsidP="00216F66">
      <w:pPr>
        <w:autoSpaceDE w:val="0"/>
        <w:autoSpaceDN w:val="0"/>
        <w:adjustRightInd w:val="0"/>
        <w:spacing w:after="0" w:line="360" w:lineRule="auto"/>
        <w:rPr>
          <w:rFonts w:ascii="Tahoma" w:hAnsi="Tahoma" w:cs="Tahoma"/>
          <w:b/>
          <w:color w:val="000000"/>
          <w:lang w:val="el-GR"/>
        </w:rPr>
      </w:pPr>
      <w:r w:rsidRPr="0007129F">
        <w:rPr>
          <w:rFonts w:ascii="Tahoma" w:hAnsi="Tahoma" w:cs="Tahoma"/>
          <w:b/>
          <w:color w:val="000000"/>
          <w:lang w:val="el-GR"/>
        </w:rPr>
        <w:t xml:space="preserve"> </w:t>
      </w:r>
    </w:p>
    <w:p w:rsidR="00366C45" w:rsidRPr="0007129F" w:rsidRDefault="00216F66" w:rsidP="0007129F">
      <w:pPr>
        <w:autoSpaceDE w:val="0"/>
        <w:autoSpaceDN w:val="0"/>
        <w:adjustRightInd w:val="0"/>
        <w:spacing w:after="0" w:line="360" w:lineRule="auto"/>
        <w:rPr>
          <w:rFonts w:ascii="Tahoma" w:hAnsi="Tahoma" w:cs="Tahoma"/>
          <w:color w:val="000000"/>
          <w:lang w:val="el-GR"/>
        </w:rPr>
      </w:pPr>
      <w:r>
        <w:rPr>
          <w:rFonts w:ascii="Tahoma" w:hAnsi="Tahoma" w:cs="Tahoma"/>
          <w:color w:val="000000"/>
          <w:lang w:val="el-GR"/>
        </w:rPr>
        <w:t xml:space="preserve">Από </w:t>
      </w:r>
      <w:r w:rsidR="00A04A35">
        <w:rPr>
          <w:rFonts w:ascii="Tahoma" w:hAnsi="Tahoma" w:cs="Tahoma"/>
          <w:color w:val="000000"/>
          <w:lang w:val="el-GR"/>
        </w:rPr>
        <w:t>το πρακτικό της 21</w:t>
      </w:r>
      <w:r w:rsidR="00366C45" w:rsidRPr="0007129F">
        <w:rPr>
          <w:rFonts w:ascii="Tahoma" w:hAnsi="Tahoma" w:cs="Tahoma"/>
          <w:color w:val="000000"/>
          <w:vertAlign w:val="superscript"/>
          <w:lang w:val="el-GR"/>
        </w:rPr>
        <w:t>ης</w:t>
      </w:r>
      <w:r w:rsidR="00A04A35">
        <w:rPr>
          <w:rFonts w:ascii="Tahoma" w:hAnsi="Tahoma" w:cs="Tahoma"/>
          <w:color w:val="000000"/>
          <w:lang w:val="el-GR"/>
        </w:rPr>
        <w:t xml:space="preserve"> /28-8</w:t>
      </w:r>
      <w:r w:rsidR="00366C45" w:rsidRPr="0007129F">
        <w:rPr>
          <w:rFonts w:ascii="Tahoma" w:hAnsi="Tahoma" w:cs="Tahoma"/>
          <w:color w:val="000000"/>
          <w:lang w:val="el-GR"/>
        </w:rPr>
        <w:t xml:space="preserve">-2019 Συνεδρίασης του Δημοτικού Συμβουλίου Σαμοθράκης. </w:t>
      </w:r>
    </w:p>
    <w:p w:rsidR="00366C45" w:rsidRPr="0007129F" w:rsidRDefault="00A04A35" w:rsidP="0007129F">
      <w:pPr>
        <w:autoSpaceDE w:val="0"/>
        <w:autoSpaceDN w:val="0"/>
        <w:adjustRightInd w:val="0"/>
        <w:spacing w:after="0" w:line="360" w:lineRule="auto"/>
        <w:rPr>
          <w:rFonts w:ascii="Tahoma" w:hAnsi="Tahoma" w:cs="Tahoma"/>
          <w:color w:val="000000"/>
          <w:lang w:val="el-GR"/>
        </w:rPr>
      </w:pPr>
      <w:r>
        <w:rPr>
          <w:rFonts w:ascii="Tahoma" w:hAnsi="Tahoma" w:cs="Tahoma"/>
          <w:color w:val="000000"/>
          <w:lang w:val="el-GR"/>
        </w:rPr>
        <w:t xml:space="preserve">Στη Σαμοθράκη σήμερα 28-8-2019 ημέρα </w:t>
      </w:r>
      <w:r>
        <w:rPr>
          <w:rFonts w:ascii="Tahoma" w:hAnsi="Tahoma" w:cs="Tahoma"/>
          <w:color w:val="000000"/>
        </w:rPr>
        <w:t>T</w:t>
      </w:r>
      <w:r>
        <w:rPr>
          <w:rFonts w:ascii="Tahoma" w:hAnsi="Tahoma" w:cs="Tahoma"/>
          <w:color w:val="000000"/>
          <w:lang w:val="el-GR"/>
        </w:rPr>
        <w:t>ετάρτη και ώρα 19.3</w:t>
      </w:r>
      <w:r w:rsidR="00366C45" w:rsidRPr="0007129F">
        <w:rPr>
          <w:rFonts w:ascii="Tahoma" w:hAnsi="Tahoma" w:cs="Tahoma"/>
          <w:color w:val="000000"/>
          <w:lang w:val="el-GR"/>
        </w:rPr>
        <w:t xml:space="preserve">0 μ.μ. το Δημοτικό Συμβούλιο Σαμοθράκης συνήλθε σε </w:t>
      </w:r>
      <w:r w:rsidR="00366C45" w:rsidRPr="0007129F">
        <w:rPr>
          <w:rFonts w:ascii="Tahoma" w:hAnsi="Tahoma" w:cs="Tahoma"/>
          <w:color w:val="000000"/>
          <w:u w:val="single"/>
          <w:lang w:val="el-GR"/>
        </w:rPr>
        <w:t>έκτακτη  συνεδρίαση</w:t>
      </w:r>
      <w:r w:rsidR="00366C45" w:rsidRPr="0007129F">
        <w:rPr>
          <w:rFonts w:ascii="Tahoma" w:hAnsi="Tahoma" w:cs="Tahoma"/>
          <w:color w:val="000000"/>
          <w:lang w:val="el-GR"/>
        </w:rPr>
        <w:t xml:space="preserve"> ύστερα από την αρίθμ. πρωτ</w:t>
      </w:r>
      <w:r w:rsidR="0037610D">
        <w:rPr>
          <w:rFonts w:ascii="Tahoma" w:hAnsi="Tahoma" w:cs="Tahoma"/>
          <w:color w:val="000000"/>
          <w:lang w:val="el-GR"/>
        </w:rPr>
        <w:t>.: 4232</w:t>
      </w:r>
      <w:r>
        <w:rPr>
          <w:rFonts w:ascii="Tahoma" w:hAnsi="Tahoma" w:cs="Tahoma"/>
          <w:color w:val="000000"/>
          <w:lang w:val="el-GR"/>
        </w:rPr>
        <w:t>/26-8</w:t>
      </w:r>
      <w:r w:rsidR="00216F66">
        <w:rPr>
          <w:rFonts w:ascii="Tahoma" w:hAnsi="Tahoma" w:cs="Tahoma"/>
          <w:color w:val="000000"/>
          <w:lang w:val="el-GR"/>
        </w:rPr>
        <w:t>-2019</w:t>
      </w:r>
      <w:r w:rsidR="00366C45" w:rsidRPr="0007129F">
        <w:rPr>
          <w:rFonts w:ascii="Tahoma" w:hAnsi="Tahoma" w:cs="Tahoma"/>
          <w:color w:val="000000"/>
          <w:lang w:val="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color w:val="000000"/>
          <w:lang w:val="el-GR"/>
        </w:rPr>
        <w:t>ΘEMA: 1o</w:t>
      </w:r>
      <w:r w:rsidRPr="0007129F">
        <w:rPr>
          <w:rFonts w:ascii="Tahoma" w:hAnsi="Tahoma" w:cs="Tahoma"/>
          <w:color w:val="000000"/>
          <w:lang w:val="el-GR"/>
        </w:rPr>
        <w:t xml:space="preserve">  «</w:t>
      </w:r>
      <w:r w:rsidR="0031619F">
        <w:rPr>
          <w:rFonts w:ascii="Tahoma" w:hAnsi="Tahoma" w:cs="Tahoma"/>
          <w:b/>
          <w:lang w:val="el-GR"/>
        </w:rPr>
        <w:t xml:space="preserve">Έγκριση κατεπείγοντος </w:t>
      </w:r>
      <w:r w:rsidRPr="0007129F">
        <w:rPr>
          <w:rFonts w:ascii="Tahoma" w:hAnsi="Tahoma" w:cs="Tahoma"/>
          <w:b/>
          <w:lang w:val="el-GR"/>
        </w:rPr>
        <w:t>χαρακτήρα των θεμάτων της συνεδρίασης</w:t>
      </w:r>
      <w:r w:rsidRPr="0007129F">
        <w:rPr>
          <w:rFonts w:ascii="Tahoma" w:hAnsi="Tahoma" w:cs="Tahoma"/>
          <w:color w:val="000000"/>
          <w:lang w:val="el-GR"/>
        </w:rPr>
        <w:t xml:space="preserve">» </w:t>
      </w:r>
    </w:p>
    <w:p w:rsidR="00366C45" w:rsidRPr="0007129F" w:rsidRDefault="00A04A35" w:rsidP="0007129F">
      <w:pPr>
        <w:autoSpaceDE w:val="0"/>
        <w:autoSpaceDN w:val="0"/>
        <w:adjustRightInd w:val="0"/>
        <w:spacing w:after="0" w:line="360" w:lineRule="auto"/>
        <w:rPr>
          <w:rFonts w:ascii="Tahoma" w:hAnsi="Tahoma" w:cs="Tahoma"/>
          <w:b/>
          <w:color w:val="000000"/>
          <w:lang w:val="el-GR"/>
        </w:rPr>
      </w:pPr>
      <w:r>
        <w:rPr>
          <w:rFonts w:ascii="Tahoma" w:hAnsi="Tahoma" w:cs="Tahoma"/>
          <w:b/>
          <w:color w:val="000000"/>
          <w:lang w:val="el-GR"/>
        </w:rPr>
        <w:t>Αρίθμ. Απόφαση:  212</w:t>
      </w:r>
    </w:p>
    <w:p w:rsidR="00366C45" w:rsidRPr="0007129F" w:rsidRDefault="00366C45" w:rsidP="0007129F">
      <w:pPr>
        <w:autoSpaceDE w:val="0"/>
        <w:autoSpaceDN w:val="0"/>
        <w:adjustRightInd w:val="0"/>
        <w:spacing w:after="0" w:line="360" w:lineRule="auto"/>
        <w:rPr>
          <w:rFonts w:ascii="Tahoma" w:hAnsi="Tahoma" w:cs="Tahoma"/>
          <w:b/>
          <w:bCs/>
          <w:color w:val="000000"/>
          <w:lang w:val="el-GR"/>
        </w:rPr>
      </w:pPr>
      <w:r w:rsidRPr="0007129F">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lang w:val="el-GR"/>
              </w:rPr>
            </w:pPr>
            <w:r w:rsidRPr="0007129F">
              <w:rPr>
                <w:rFonts w:ascii="Tahoma" w:hAnsi="Tahoma" w:cs="Tahoma"/>
                <w:b/>
                <w:color w:val="000000"/>
                <w:lang w:val="el-GR"/>
              </w:rPr>
              <w:t>ΠΑΡΟΝΤΕΣ</w:t>
            </w:r>
          </w:p>
        </w:tc>
        <w:tc>
          <w:tcPr>
            <w:tcW w:w="4817"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rPr>
            </w:pPr>
            <w:r w:rsidRPr="0007129F">
              <w:rPr>
                <w:rFonts w:ascii="Tahoma" w:hAnsi="Tahoma" w:cs="Tahoma"/>
                <w:b/>
                <w:color w:val="000000"/>
              </w:rPr>
              <w:t>ΑΠΟΝΤΕΣ</w:t>
            </w:r>
          </w:p>
        </w:tc>
      </w:tr>
      <w:tr w:rsidR="00366C45" w:rsidRPr="0007129F" w:rsidTr="005C2753">
        <w:trPr>
          <w:trHeight w:val="289"/>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b/>
                <w:lang w:val="el-GR"/>
              </w:rPr>
            </w:pPr>
            <w:r w:rsidRPr="0007129F">
              <w:rPr>
                <w:rFonts w:ascii="Tahoma" w:hAnsi="Tahoma" w:cs="Tahoma"/>
                <w:lang w:val="el-GR"/>
              </w:rPr>
              <w:t>1</w:t>
            </w:r>
            <w:r w:rsidR="00A04A35">
              <w:rPr>
                <w:rFonts w:ascii="Tahoma" w:hAnsi="Tahoma" w:cs="Tahoma"/>
              </w:rPr>
              <w:t xml:space="preserve">. </w:t>
            </w:r>
            <w:r w:rsidR="00A04A35">
              <w:rPr>
                <w:rFonts w:ascii="Tahoma" w:hAnsi="Tahoma" w:cs="Tahoma"/>
                <w:lang w:val="el-GR"/>
              </w:rPr>
              <w:t>Σκαρλατίδης Αθανάσιος</w:t>
            </w:r>
            <w:r w:rsidRPr="0007129F">
              <w:rPr>
                <w:rFonts w:ascii="Tahoma" w:hAnsi="Tahoma" w:cs="Tahoma"/>
                <w:lang w:val="el-GR"/>
              </w:rPr>
              <w:t xml:space="preserve"> </w:t>
            </w:r>
            <w:r w:rsidRPr="0007129F">
              <w:rPr>
                <w:rFonts w:ascii="Tahoma" w:hAnsi="Tahoma" w:cs="Tahoma"/>
              </w:rPr>
              <w:t xml:space="preserve">– Δημ Σύμβουλος </w:t>
            </w:r>
          </w:p>
        </w:tc>
        <w:tc>
          <w:tcPr>
            <w:tcW w:w="4817" w:type="dxa"/>
            <w:hideMark/>
          </w:tcPr>
          <w:p w:rsidR="00366C45" w:rsidRPr="0007129F" w:rsidRDefault="00A04A35" w:rsidP="0007129F">
            <w:pPr>
              <w:autoSpaceDE w:val="0"/>
              <w:autoSpaceDN w:val="0"/>
              <w:adjustRightInd w:val="0"/>
              <w:spacing w:after="0" w:line="360" w:lineRule="auto"/>
              <w:rPr>
                <w:rFonts w:ascii="Tahoma" w:hAnsi="Tahoma" w:cs="Tahoma"/>
                <w:b/>
              </w:rPr>
            </w:pPr>
            <w:r>
              <w:rPr>
                <w:rFonts w:ascii="Tahoma" w:hAnsi="Tahoma" w:cs="Tahoma"/>
              </w:rPr>
              <w:t xml:space="preserve">1. </w:t>
            </w:r>
            <w:r w:rsidRPr="00A04A35">
              <w:rPr>
                <w:rFonts w:ascii="Tahoma" w:hAnsi="Tahoma" w:cs="Tahoma"/>
                <w:lang w:val="el-GR"/>
              </w:rPr>
              <w:t xml:space="preserve">Κουτράκη Μαρία </w:t>
            </w:r>
            <w:r w:rsidRPr="0007129F">
              <w:rPr>
                <w:rFonts w:ascii="Tahoma" w:hAnsi="Tahoma" w:cs="Tahoma"/>
              </w:rPr>
              <w:t xml:space="preserve">– </w:t>
            </w:r>
            <w:r w:rsidRPr="0007129F">
              <w:rPr>
                <w:rFonts w:ascii="Tahoma" w:hAnsi="Tahoma" w:cs="Tahoma"/>
                <w:lang w:val="el-GR"/>
              </w:rPr>
              <w:t xml:space="preserve">       </w:t>
            </w:r>
            <w:r w:rsidR="00366C45" w:rsidRPr="0007129F">
              <w:rPr>
                <w:rFonts w:ascii="Tahoma" w:hAnsi="Tahoma" w:cs="Tahoma"/>
              </w:rPr>
              <w:t xml:space="preserve"> – Δημ .Σύμβουλος</w:t>
            </w:r>
          </w:p>
        </w:tc>
      </w:tr>
      <w:tr w:rsidR="00366C45" w:rsidRPr="0007129F" w:rsidTr="005C2753">
        <w:trPr>
          <w:trHeight w:val="245"/>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2. Γαλατούμος Νικόλαος</w:t>
            </w:r>
            <w:r w:rsidRPr="0007129F">
              <w:rPr>
                <w:rFonts w:ascii="Tahoma" w:hAnsi="Tahoma" w:cs="Tahoma"/>
                <w:lang w:val="el-GR"/>
              </w:rPr>
              <w:t xml:space="preserve">-  »        » </w:t>
            </w:r>
          </w:p>
        </w:tc>
        <w:tc>
          <w:tcPr>
            <w:tcW w:w="4817" w:type="dxa"/>
            <w:hideMark/>
          </w:tcPr>
          <w:p w:rsidR="00366C45" w:rsidRPr="0007129F" w:rsidRDefault="00A04A35" w:rsidP="0007129F">
            <w:pPr>
              <w:autoSpaceDE w:val="0"/>
              <w:autoSpaceDN w:val="0"/>
              <w:adjustRightInd w:val="0"/>
              <w:spacing w:after="0" w:line="360" w:lineRule="auto"/>
              <w:rPr>
                <w:rFonts w:ascii="Tahoma" w:hAnsi="Tahoma" w:cs="Tahoma"/>
              </w:rPr>
            </w:pPr>
            <w:r>
              <w:rPr>
                <w:rFonts w:ascii="Tahoma" w:hAnsi="Tahoma" w:cs="Tahoma"/>
              </w:rPr>
              <w:t>2.</w:t>
            </w:r>
            <w:r>
              <w:rPr>
                <w:rFonts w:ascii="Tahoma" w:hAnsi="Tahoma" w:cs="Tahoma"/>
                <w:lang w:val="el-GR"/>
              </w:rPr>
              <w:t xml:space="preserve"> Στεργίου Εμμανουήλ   </w:t>
            </w:r>
          </w:p>
        </w:tc>
      </w:tr>
      <w:tr w:rsidR="00366C45" w:rsidRPr="00216F66" w:rsidTr="005C2753">
        <w:trPr>
          <w:trHeight w:val="408"/>
        </w:trPr>
        <w:tc>
          <w:tcPr>
            <w:tcW w:w="4783" w:type="dxa"/>
          </w:tcPr>
          <w:p w:rsidR="00366C45" w:rsidRPr="0007129F" w:rsidRDefault="00331453" w:rsidP="0007129F">
            <w:pPr>
              <w:autoSpaceDE w:val="0"/>
              <w:autoSpaceDN w:val="0"/>
              <w:adjustRightInd w:val="0"/>
              <w:spacing w:after="0" w:line="360" w:lineRule="auto"/>
              <w:rPr>
                <w:rFonts w:ascii="Tahoma" w:hAnsi="Tahoma" w:cs="Tahoma"/>
                <w:lang w:val="el-GR"/>
              </w:rPr>
            </w:pPr>
            <w:r>
              <w:rPr>
                <w:rFonts w:ascii="Tahoma" w:hAnsi="Tahoma" w:cs="Tahoma"/>
              </w:rPr>
              <w:t>3</w:t>
            </w:r>
            <w:r w:rsidR="00A04A35">
              <w:rPr>
                <w:rFonts w:ascii="Tahoma" w:hAnsi="Tahoma" w:cs="Tahoma"/>
              </w:rPr>
              <w:t xml:space="preserve">. </w:t>
            </w:r>
            <w:r w:rsidR="00A04A35" w:rsidRPr="0007129F">
              <w:rPr>
                <w:rFonts w:ascii="Tahoma" w:hAnsi="Tahoma" w:cs="Tahoma"/>
              </w:rPr>
              <w:t>Λάζαρης Αλέξανδρος</w:t>
            </w:r>
            <w:r w:rsidR="00366C45" w:rsidRPr="0007129F">
              <w:rPr>
                <w:rFonts w:ascii="Tahoma" w:hAnsi="Tahoma" w:cs="Tahoma"/>
              </w:rPr>
              <w:t xml:space="preserve"> </w:t>
            </w:r>
            <w:r w:rsidR="00366C45" w:rsidRPr="0007129F">
              <w:rPr>
                <w:rFonts w:ascii="Tahoma" w:hAnsi="Tahoma" w:cs="Tahoma"/>
                <w:lang w:val="el-GR"/>
              </w:rPr>
              <w:t xml:space="preserve">       »        »</w:t>
            </w:r>
          </w:p>
          <w:p w:rsidR="00366C45" w:rsidRPr="0007129F" w:rsidRDefault="00366C45" w:rsidP="0007129F">
            <w:pPr>
              <w:autoSpaceDE w:val="0"/>
              <w:autoSpaceDN w:val="0"/>
              <w:adjustRightInd w:val="0"/>
              <w:spacing w:after="0" w:line="360" w:lineRule="auto"/>
              <w:rPr>
                <w:rFonts w:ascii="Tahoma" w:hAnsi="Tahoma" w:cs="Tahoma"/>
              </w:rPr>
            </w:pPr>
          </w:p>
        </w:tc>
        <w:tc>
          <w:tcPr>
            <w:tcW w:w="4817" w:type="dxa"/>
            <w:hideMark/>
          </w:tcPr>
          <w:p w:rsidR="00366C45" w:rsidRPr="0007129F" w:rsidRDefault="00216F66" w:rsidP="0007129F">
            <w:pPr>
              <w:autoSpaceDE w:val="0"/>
              <w:autoSpaceDN w:val="0"/>
              <w:adjustRightInd w:val="0"/>
              <w:spacing w:after="0" w:line="360" w:lineRule="auto"/>
              <w:rPr>
                <w:rFonts w:ascii="Tahoma" w:hAnsi="Tahoma" w:cs="Tahoma"/>
                <w:lang w:val="el-GR"/>
              </w:rPr>
            </w:pPr>
            <w:r>
              <w:rPr>
                <w:rFonts w:ascii="Tahoma" w:hAnsi="Tahoma" w:cs="Tahoma"/>
                <w:lang w:val="el-GR"/>
              </w:rPr>
              <w:t xml:space="preserve">3. </w:t>
            </w:r>
            <w:r w:rsidR="00366C45" w:rsidRPr="0007129F">
              <w:rPr>
                <w:rFonts w:ascii="Tahoma" w:hAnsi="Tahoma" w:cs="Tahoma"/>
                <w:lang w:val="el-GR"/>
              </w:rPr>
              <w:t xml:space="preserve"> </w:t>
            </w:r>
            <w:r w:rsidR="0026339E" w:rsidRPr="0007129F">
              <w:rPr>
                <w:rFonts w:ascii="Tahoma" w:hAnsi="Tahoma" w:cs="Tahoma"/>
              </w:rPr>
              <w:t xml:space="preserve">Φωτεινού Φωτεινός– </w:t>
            </w:r>
            <w:r w:rsidR="0026339E" w:rsidRPr="0007129F">
              <w:rPr>
                <w:rFonts w:ascii="Tahoma" w:hAnsi="Tahoma" w:cs="Tahoma"/>
                <w:lang w:val="el-GR"/>
              </w:rPr>
              <w:t xml:space="preserve">    »        »</w:t>
            </w:r>
          </w:p>
          <w:p w:rsidR="00366C45" w:rsidRPr="0007129F" w:rsidRDefault="00366C45" w:rsidP="0007129F">
            <w:pPr>
              <w:autoSpaceDE w:val="0"/>
              <w:autoSpaceDN w:val="0"/>
              <w:adjustRightInd w:val="0"/>
              <w:spacing w:after="0" w:line="360" w:lineRule="auto"/>
              <w:rPr>
                <w:rFonts w:ascii="Tahoma" w:hAnsi="Tahoma" w:cs="Tahoma"/>
                <w:lang w:val="el-GR"/>
              </w:rPr>
            </w:pPr>
          </w:p>
        </w:tc>
      </w:tr>
      <w:tr w:rsidR="00366C45" w:rsidRPr="00A04A35" w:rsidTr="005C2753">
        <w:trPr>
          <w:trHeight w:val="107"/>
        </w:trPr>
        <w:tc>
          <w:tcPr>
            <w:tcW w:w="4783" w:type="dxa"/>
            <w:hideMark/>
          </w:tcPr>
          <w:p w:rsidR="00366C45" w:rsidRPr="00216F66" w:rsidRDefault="00216F66"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4.</w:t>
            </w:r>
            <w:r w:rsidR="00B271C2">
              <w:rPr>
                <w:rFonts w:ascii="Tahoma" w:hAnsi="Tahoma" w:cs="Tahoma"/>
                <w:lang w:val="el-GR"/>
              </w:rPr>
              <w:t xml:space="preserve"> </w:t>
            </w:r>
            <w:r w:rsidR="00A04A35">
              <w:rPr>
                <w:rFonts w:ascii="Tahoma" w:hAnsi="Tahoma" w:cs="Tahoma"/>
                <w:lang w:val="el-GR"/>
              </w:rPr>
              <w:t>Σαράντος Γεώργιος</w:t>
            </w:r>
            <w:r w:rsidR="00B271C2">
              <w:rPr>
                <w:rFonts w:ascii="Tahoma" w:hAnsi="Tahoma" w:cs="Tahoma"/>
                <w:lang w:val="el-GR"/>
              </w:rPr>
              <w:t xml:space="preserve">  </w:t>
            </w:r>
            <w:r w:rsidR="00B271C2" w:rsidRPr="00A04A35">
              <w:rPr>
                <w:rFonts w:ascii="Tahoma" w:hAnsi="Tahoma" w:cs="Tahoma"/>
                <w:lang w:val="el-GR"/>
              </w:rPr>
              <w:t xml:space="preserve">– </w:t>
            </w:r>
            <w:r w:rsidR="00B271C2" w:rsidRPr="0007129F">
              <w:rPr>
                <w:rFonts w:ascii="Tahoma" w:hAnsi="Tahoma" w:cs="Tahoma"/>
                <w:lang w:val="el-GR"/>
              </w:rPr>
              <w:t xml:space="preserve">  »        »</w:t>
            </w:r>
          </w:p>
        </w:tc>
        <w:tc>
          <w:tcPr>
            <w:tcW w:w="4817"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 xml:space="preserve">4. Μόραλη Αντωνάκη Χρυσάνθη– </w:t>
            </w:r>
            <w:r w:rsidRPr="0007129F">
              <w:rPr>
                <w:rFonts w:ascii="Tahoma" w:hAnsi="Tahoma" w:cs="Tahoma"/>
                <w:lang w:val="el-GR"/>
              </w:rPr>
              <w:t>»     »</w:t>
            </w:r>
          </w:p>
        </w:tc>
      </w:tr>
      <w:tr w:rsidR="00366C45" w:rsidRPr="00A04A35" w:rsidTr="005C2753">
        <w:trPr>
          <w:trHeight w:val="321"/>
        </w:trPr>
        <w:tc>
          <w:tcPr>
            <w:tcW w:w="4783" w:type="dxa"/>
            <w:hideMark/>
          </w:tcPr>
          <w:p w:rsidR="00366C45" w:rsidRPr="00A04A35" w:rsidRDefault="00A04A35" w:rsidP="0007129F">
            <w:pPr>
              <w:autoSpaceDE w:val="0"/>
              <w:autoSpaceDN w:val="0"/>
              <w:adjustRightInd w:val="0"/>
              <w:spacing w:after="0" w:line="360" w:lineRule="auto"/>
              <w:rPr>
                <w:rFonts w:ascii="Tahoma" w:hAnsi="Tahoma" w:cs="Tahoma"/>
                <w:lang w:val="el-GR"/>
              </w:rPr>
            </w:pPr>
            <w:r>
              <w:rPr>
                <w:rFonts w:ascii="Tahoma" w:hAnsi="Tahoma" w:cs="Tahoma"/>
                <w:lang w:val="el-GR"/>
              </w:rPr>
              <w:t>5. Κορδώνια Ευγενία</w:t>
            </w:r>
            <w:r w:rsidR="00366C45" w:rsidRPr="00A04A35">
              <w:rPr>
                <w:rFonts w:ascii="Tahoma" w:hAnsi="Tahoma" w:cs="Tahoma"/>
                <w:lang w:val="el-GR"/>
              </w:rPr>
              <w:t xml:space="preserve"> – </w:t>
            </w:r>
            <w:r w:rsidR="00366C45" w:rsidRPr="0007129F">
              <w:rPr>
                <w:rFonts w:ascii="Tahoma" w:hAnsi="Tahoma" w:cs="Tahoma"/>
                <w:lang w:val="el-GR"/>
              </w:rPr>
              <w:t>»        »</w:t>
            </w:r>
          </w:p>
        </w:tc>
        <w:tc>
          <w:tcPr>
            <w:tcW w:w="4817"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 xml:space="preserve">5. Ταμπάκης Νικόλαος – </w:t>
            </w:r>
            <w:r w:rsidRPr="0007129F">
              <w:rPr>
                <w:rFonts w:ascii="Tahoma" w:hAnsi="Tahoma" w:cs="Tahoma"/>
                <w:lang w:val="el-GR"/>
              </w:rPr>
              <w:t xml:space="preserve">   »        »</w:t>
            </w:r>
          </w:p>
        </w:tc>
      </w:tr>
      <w:tr w:rsidR="00366C45" w:rsidRPr="0007129F" w:rsidTr="005C2753">
        <w:trPr>
          <w:trHeight w:val="107"/>
        </w:trPr>
        <w:tc>
          <w:tcPr>
            <w:tcW w:w="4783" w:type="dxa"/>
            <w:hideMark/>
          </w:tcPr>
          <w:p w:rsidR="00366C45" w:rsidRPr="0007129F" w:rsidRDefault="00366C45" w:rsidP="00A04A35">
            <w:pPr>
              <w:autoSpaceDE w:val="0"/>
              <w:autoSpaceDN w:val="0"/>
              <w:adjustRightInd w:val="0"/>
              <w:spacing w:after="0" w:line="360" w:lineRule="auto"/>
              <w:rPr>
                <w:rFonts w:ascii="Tahoma" w:hAnsi="Tahoma" w:cs="Tahoma"/>
              </w:rPr>
            </w:pPr>
            <w:r w:rsidRPr="00A04A35">
              <w:rPr>
                <w:rFonts w:ascii="Tahoma" w:hAnsi="Tahoma" w:cs="Tahoma"/>
                <w:lang w:val="el-GR"/>
              </w:rPr>
              <w:t xml:space="preserve">6. </w:t>
            </w:r>
            <w:r w:rsidR="00A04A35">
              <w:rPr>
                <w:rFonts w:ascii="Tahoma" w:hAnsi="Tahoma" w:cs="Tahoma"/>
                <w:lang w:val="el-GR"/>
              </w:rPr>
              <w:t>Χτζηγιαννακούδη Βασιλική</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6. Λαζανδρέας Κων/νος</w:t>
            </w:r>
            <w:r w:rsidRPr="0007129F">
              <w:rPr>
                <w:rFonts w:ascii="Tahoma" w:hAnsi="Tahoma" w:cs="Tahoma"/>
                <w:lang w:val="el-GR"/>
              </w:rPr>
              <w:t xml:space="preserve"> </w:t>
            </w:r>
            <w:r w:rsidRPr="0007129F">
              <w:rPr>
                <w:rFonts w:ascii="Tahoma" w:hAnsi="Tahoma" w:cs="Tahoma"/>
              </w:rPr>
              <w:t xml:space="preserve">– </w:t>
            </w:r>
            <w:r w:rsidRPr="0007129F">
              <w:rPr>
                <w:rFonts w:ascii="Tahoma" w:hAnsi="Tahoma" w:cs="Tahoma"/>
                <w:lang w:val="el-GR"/>
              </w:rPr>
              <w:t xml:space="preserve">  »        »</w:t>
            </w:r>
          </w:p>
        </w:tc>
      </w:tr>
      <w:tr w:rsidR="00366C45" w:rsidRPr="00A04A35"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7. Πρόξενος Χρήστος – </w:t>
            </w:r>
            <w:r w:rsidRPr="0007129F">
              <w:rPr>
                <w:rFonts w:ascii="Tahoma" w:hAnsi="Tahoma" w:cs="Tahoma"/>
                <w:lang w:val="el-GR"/>
              </w:rPr>
              <w:t xml:space="preserve">   »        »</w:t>
            </w:r>
          </w:p>
        </w:tc>
        <w:tc>
          <w:tcPr>
            <w:tcW w:w="4817" w:type="dxa"/>
            <w:hideMark/>
          </w:tcPr>
          <w:p w:rsidR="00366C45" w:rsidRPr="0026339E" w:rsidRDefault="00A04A35" w:rsidP="0026339E">
            <w:pPr>
              <w:autoSpaceDE w:val="0"/>
              <w:autoSpaceDN w:val="0"/>
              <w:adjustRightInd w:val="0"/>
              <w:spacing w:after="0" w:line="360" w:lineRule="auto"/>
              <w:rPr>
                <w:rFonts w:ascii="Tahoma" w:hAnsi="Tahoma" w:cs="Tahoma"/>
                <w:lang w:val="el-GR"/>
              </w:rPr>
            </w:pPr>
            <w:r w:rsidRPr="00A04A35">
              <w:rPr>
                <w:rFonts w:ascii="Tahoma" w:hAnsi="Tahoma" w:cs="Tahoma"/>
                <w:lang w:val="el-GR"/>
              </w:rPr>
              <w:t>7. Γλήνιας Μιχαήλ</w:t>
            </w:r>
            <w:r w:rsidR="00B271C2">
              <w:rPr>
                <w:rFonts w:ascii="Tahoma" w:hAnsi="Tahoma" w:cs="Tahoma"/>
                <w:lang w:val="el-GR"/>
              </w:rPr>
              <w:t xml:space="preserve">  </w:t>
            </w:r>
            <w:r w:rsidR="0026339E" w:rsidRPr="0007129F">
              <w:rPr>
                <w:rFonts w:ascii="Tahoma" w:hAnsi="Tahoma" w:cs="Tahoma"/>
                <w:lang w:val="el-GR"/>
              </w:rPr>
              <w:t>»        »</w:t>
            </w:r>
          </w:p>
        </w:tc>
      </w:tr>
      <w:tr w:rsidR="00366C45" w:rsidRPr="00A04A35" w:rsidTr="005C2753">
        <w:trPr>
          <w:trHeight w:val="107"/>
        </w:trPr>
        <w:tc>
          <w:tcPr>
            <w:tcW w:w="4783"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8. Μισέντου Φράγκου Άννα –</w:t>
            </w:r>
            <w:r w:rsidRPr="0007129F">
              <w:rPr>
                <w:rFonts w:ascii="Tahoma" w:hAnsi="Tahoma" w:cs="Tahoma"/>
                <w:lang w:val="el-GR"/>
              </w:rPr>
              <w:t xml:space="preserve"> »     »</w:t>
            </w:r>
          </w:p>
        </w:tc>
        <w:tc>
          <w:tcPr>
            <w:tcW w:w="4817" w:type="dxa"/>
            <w:hideMark/>
          </w:tcPr>
          <w:p w:rsidR="00366C45" w:rsidRPr="00A04A35" w:rsidRDefault="00366C45" w:rsidP="0007129F">
            <w:pPr>
              <w:spacing w:after="0" w:line="360" w:lineRule="auto"/>
              <w:rPr>
                <w:rFonts w:ascii="Tahoma" w:hAnsi="Tahoma" w:cs="Tahoma"/>
                <w:lang w:val="el-GR"/>
              </w:rPr>
            </w:pPr>
          </w:p>
        </w:tc>
      </w:tr>
      <w:tr w:rsidR="00366C45" w:rsidRPr="00A04A35" w:rsidTr="005C2753">
        <w:trPr>
          <w:trHeight w:val="107"/>
        </w:trPr>
        <w:tc>
          <w:tcPr>
            <w:tcW w:w="4783"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 xml:space="preserve">9. Παπάς Παναγιώτης – </w:t>
            </w:r>
            <w:r w:rsidRPr="0007129F">
              <w:rPr>
                <w:rFonts w:ascii="Tahoma" w:hAnsi="Tahoma" w:cs="Tahoma"/>
                <w:lang w:val="el-GR"/>
              </w:rPr>
              <w:t xml:space="preserve">       »       »</w:t>
            </w:r>
          </w:p>
        </w:tc>
        <w:tc>
          <w:tcPr>
            <w:tcW w:w="4817" w:type="dxa"/>
            <w:hideMark/>
          </w:tcPr>
          <w:p w:rsidR="00366C45" w:rsidRPr="00A04A35" w:rsidRDefault="00366C45" w:rsidP="0007129F">
            <w:pPr>
              <w:spacing w:after="0" w:line="360" w:lineRule="auto"/>
              <w:rPr>
                <w:rFonts w:ascii="Tahoma" w:hAnsi="Tahoma" w:cs="Tahoma"/>
                <w:lang w:val="el-GR"/>
              </w:rPr>
            </w:pPr>
          </w:p>
        </w:tc>
      </w:tr>
      <w:tr w:rsidR="00366C45" w:rsidRPr="009A297D" w:rsidTr="005C2753">
        <w:trPr>
          <w:trHeight w:val="107"/>
        </w:trPr>
        <w:tc>
          <w:tcPr>
            <w:tcW w:w="4783" w:type="dxa"/>
            <w:hideMark/>
          </w:tcPr>
          <w:p w:rsidR="00366C45" w:rsidRPr="0007129F" w:rsidRDefault="00216F66" w:rsidP="0007129F">
            <w:pPr>
              <w:autoSpaceDE w:val="0"/>
              <w:autoSpaceDN w:val="0"/>
              <w:adjustRightInd w:val="0"/>
              <w:spacing w:after="0" w:line="360" w:lineRule="auto"/>
              <w:rPr>
                <w:rFonts w:ascii="Tahoma" w:hAnsi="Tahoma" w:cs="Tahoma"/>
                <w:lang w:val="el-GR"/>
              </w:rPr>
            </w:pPr>
            <w:r>
              <w:rPr>
                <w:rFonts w:ascii="Tahoma" w:hAnsi="Tahoma" w:cs="Tahoma"/>
                <w:lang w:val="el-GR"/>
              </w:rPr>
              <w:t>10. Βογιατζής Ιωάννης</w:t>
            </w:r>
            <w:r w:rsidR="00366C45" w:rsidRPr="0007129F">
              <w:rPr>
                <w:rFonts w:ascii="Tahoma" w:hAnsi="Tahoma" w:cs="Tahoma"/>
                <w:lang w:val="el-GR"/>
              </w:rPr>
              <w:t xml:space="preserve"> –  »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lang w:val="el-GR"/>
              </w:rPr>
              <w:t xml:space="preserve">(Δεν προσήλθαν αν και κλήθηκαν νόμιμα) </w:t>
            </w:r>
          </w:p>
        </w:tc>
      </w:tr>
    </w:tbl>
    <w:p w:rsidR="00366C45" w:rsidRPr="0007129F" w:rsidRDefault="00366C45" w:rsidP="0007129F">
      <w:pPr>
        <w:autoSpaceDE w:val="0"/>
        <w:autoSpaceDN w:val="0"/>
        <w:adjustRightInd w:val="0"/>
        <w:spacing w:after="0" w:line="360" w:lineRule="auto"/>
        <w:rPr>
          <w:rFonts w:ascii="Tahoma" w:hAnsi="Tahoma" w:cs="Tahoma"/>
          <w:color w:val="000000"/>
          <w:lang w:val="el-GR"/>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color w:val="000000"/>
          <w:lang w:val="el-GR"/>
        </w:rPr>
        <w:lastRenderedPageBreak/>
        <w:t>Σ</w:t>
      </w:r>
      <w:r w:rsidR="00B271C2">
        <w:rPr>
          <w:rFonts w:ascii="Tahoma" w:hAnsi="Tahoma" w:cs="Tahoma"/>
          <w:color w:val="000000"/>
          <w:lang w:val="el-GR"/>
        </w:rPr>
        <w:t xml:space="preserve">τη συνεδρίαση παραβρέθηκε </w:t>
      </w:r>
      <w:r w:rsidRPr="0007129F">
        <w:rPr>
          <w:rFonts w:ascii="Tahoma" w:hAnsi="Tahoma" w:cs="Tahoma"/>
          <w:color w:val="000000"/>
          <w:lang w:val="el-GR"/>
        </w:rPr>
        <w:t xml:space="preserve"> η υπάλληλος του Δήμου Βραχιώλια Ευαγγελία για την τήρηση των πρακτικών της συνεδρίασης.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έναρξη της συνεδρίασής και εισηγήθηκε ως  εξής: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Συγκεκριμένα τα κάτωθι θέματα της σημερινής έκτακτης συνεδρίασης δεν δύναται να</w:t>
      </w:r>
    </w:p>
    <w:p w:rsidR="00366C45" w:rsidRDefault="00331453" w:rsidP="0007129F">
      <w:pPr>
        <w:tabs>
          <w:tab w:val="left" w:pos="360"/>
        </w:tabs>
        <w:spacing w:after="0" w:line="360" w:lineRule="auto"/>
        <w:ind w:left="357" w:hanging="357"/>
        <w:rPr>
          <w:rFonts w:ascii="Tahoma" w:eastAsia="Times New Roman" w:hAnsi="Tahoma" w:cs="Tahoma"/>
          <w:lang w:val="el-GR" w:eastAsia="el-GR"/>
        </w:rPr>
      </w:pPr>
      <w:r>
        <w:rPr>
          <w:rFonts w:ascii="Tahoma" w:eastAsia="Times New Roman" w:hAnsi="Tahoma" w:cs="Tahoma"/>
          <w:lang w:val="el-GR" w:eastAsia="el-GR"/>
        </w:rPr>
        <w:t xml:space="preserve">αναβληθούν σύμφωνα με το </w:t>
      </w:r>
      <w:r w:rsidR="00256AFF">
        <w:rPr>
          <w:rFonts w:ascii="Tahoma" w:eastAsia="Times New Roman" w:hAnsi="Tahoma" w:cs="Tahoma"/>
          <w:lang w:val="el-GR" w:eastAsia="el-GR"/>
        </w:rPr>
        <w:t xml:space="preserve"> </w:t>
      </w:r>
      <w:r>
        <w:rPr>
          <w:rFonts w:ascii="Tahoma" w:eastAsia="Times New Roman" w:hAnsi="Tahoma" w:cs="Tahoma"/>
          <w:lang w:val="el-GR" w:eastAsia="el-GR"/>
        </w:rPr>
        <w:t>άρθρο</w:t>
      </w:r>
      <w:r w:rsidR="00256AFF">
        <w:rPr>
          <w:rFonts w:ascii="Tahoma" w:eastAsia="Times New Roman" w:hAnsi="Tahoma" w:cs="Tahoma"/>
          <w:lang w:val="el-GR" w:eastAsia="el-GR"/>
        </w:rPr>
        <w:t xml:space="preserve"> 217</w:t>
      </w:r>
      <w:r>
        <w:rPr>
          <w:rFonts w:ascii="Tahoma" w:eastAsia="Times New Roman" w:hAnsi="Tahoma" w:cs="Tahoma"/>
          <w:lang w:val="el-GR" w:eastAsia="el-GR"/>
        </w:rPr>
        <w:t xml:space="preserve"> του Ν.</w:t>
      </w:r>
      <w:r w:rsidR="00256AFF">
        <w:rPr>
          <w:rFonts w:ascii="Tahoma" w:eastAsia="Times New Roman" w:hAnsi="Tahoma" w:cs="Tahoma"/>
          <w:lang w:val="el-GR" w:eastAsia="el-GR"/>
        </w:rPr>
        <w:t>3463</w:t>
      </w:r>
      <w:r>
        <w:rPr>
          <w:rFonts w:ascii="Tahoma" w:eastAsia="Times New Roman" w:hAnsi="Tahoma" w:cs="Tahoma"/>
          <w:lang w:val="el-GR" w:eastAsia="el-GR"/>
        </w:rPr>
        <w:t>/06  και επιπροσθέτως γιατί λήγει η θητεία του Δημάρχου</w:t>
      </w:r>
      <w:r w:rsidR="00366C45" w:rsidRPr="0007129F">
        <w:rPr>
          <w:rFonts w:ascii="Tahoma" w:eastAsia="Times New Roman" w:hAnsi="Tahoma" w:cs="Tahoma"/>
          <w:lang w:val="el-GR" w:eastAsia="el-GR"/>
        </w:rPr>
        <w:t>:</w:t>
      </w:r>
    </w:p>
    <w:p w:rsidR="00A04A35" w:rsidRDefault="00A04A35" w:rsidP="0007129F">
      <w:pPr>
        <w:tabs>
          <w:tab w:val="left" w:pos="360"/>
        </w:tabs>
        <w:spacing w:after="0" w:line="360" w:lineRule="auto"/>
        <w:ind w:left="357" w:hanging="357"/>
        <w:rPr>
          <w:rFonts w:ascii="Tahoma" w:eastAsia="Times New Roman" w:hAnsi="Tahoma" w:cs="Tahoma"/>
          <w:lang w:val="el-GR" w:eastAsia="el-GR"/>
        </w:rPr>
      </w:pPr>
    </w:p>
    <w:p w:rsidR="00A04A35" w:rsidRPr="00A04A35" w:rsidRDefault="00331453" w:rsidP="00A04A35">
      <w:pPr>
        <w:spacing w:after="0" w:line="240" w:lineRule="auto"/>
        <w:rPr>
          <w:rFonts w:ascii="Arial" w:eastAsia="Calibri" w:hAnsi="Arial" w:cs="Arial"/>
          <w:b/>
          <w:sz w:val="24"/>
          <w:szCs w:val="24"/>
          <w:lang w:val="el-GR" w:eastAsia="el-GR"/>
        </w:rPr>
      </w:pPr>
      <w:r>
        <w:rPr>
          <w:rFonts w:ascii="Times New Roman" w:eastAsia="Times New Roman" w:hAnsi="Times New Roman" w:cs="Times New Roman"/>
          <w:b/>
          <w:sz w:val="24"/>
          <w:szCs w:val="24"/>
          <w:lang w:val="el-GR" w:eastAsia="el-GR"/>
        </w:rPr>
        <w:t>ΘΕΜΑ: 1</w:t>
      </w:r>
      <w:r w:rsidR="00A04A35" w:rsidRPr="00B271C2">
        <w:rPr>
          <w:rFonts w:ascii="Times New Roman" w:eastAsia="Times New Roman" w:hAnsi="Times New Roman" w:cs="Times New Roman"/>
          <w:b/>
          <w:sz w:val="24"/>
          <w:szCs w:val="24"/>
          <w:vertAlign w:val="superscript"/>
          <w:lang w:val="el-GR" w:eastAsia="el-GR"/>
        </w:rPr>
        <w:t>ο</w:t>
      </w:r>
      <w:r w:rsidR="00A04A35" w:rsidRPr="00B271C2">
        <w:rPr>
          <w:rFonts w:ascii="Times New Roman" w:eastAsia="Times New Roman" w:hAnsi="Times New Roman" w:cs="Times New Roman"/>
          <w:b/>
          <w:sz w:val="24"/>
          <w:szCs w:val="24"/>
          <w:lang w:val="el-GR" w:eastAsia="el-GR"/>
        </w:rPr>
        <w:t xml:space="preserve"> </w:t>
      </w:r>
      <w:r w:rsidR="00A04A35" w:rsidRPr="00A04A35">
        <w:rPr>
          <w:rFonts w:ascii="Arial" w:eastAsia="Calibri" w:hAnsi="Arial" w:cs="Arial"/>
          <w:b/>
          <w:sz w:val="24"/>
          <w:szCs w:val="24"/>
          <w:lang w:val="el-GR" w:eastAsia="el-GR"/>
        </w:rPr>
        <w:t>«Έγκριση απολογισμού πεπραγμένων δημοτικής αρχής περιόδου 2017- 2018».</w:t>
      </w:r>
    </w:p>
    <w:p w:rsidR="00A04A35" w:rsidRDefault="00A04A35" w:rsidP="0007129F">
      <w:pPr>
        <w:tabs>
          <w:tab w:val="left" w:pos="360"/>
        </w:tabs>
        <w:spacing w:after="0" w:line="360" w:lineRule="auto"/>
        <w:ind w:left="357" w:hanging="357"/>
        <w:rPr>
          <w:rFonts w:ascii="Tahoma" w:eastAsia="Times New Roman" w:hAnsi="Tahoma" w:cs="Tahoma"/>
          <w:lang w:val="el-GR" w:eastAsia="el-GR"/>
        </w:rPr>
      </w:pPr>
    </w:p>
    <w:p w:rsidR="003B7DA9" w:rsidRPr="00331453" w:rsidRDefault="0007129F" w:rsidP="00331453">
      <w:pPr>
        <w:spacing w:after="0" w:line="240" w:lineRule="auto"/>
        <w:rPr>
          <w:rFonts w:ascii="Times New Roman" w:eastAsia="Times New Roman" w:hAnsi="Times New Roman" w:cs="Times New Roman"/>
          <w:sz w:val="24"/>
          <w:szCs w:val="24"/>
          <w:lang w:val="el-GR" w:eastAsia="el-GR"/>
        </w:rPr>
      </w:pPr>
      <w:r w:rsidRPr="0007129F">
        <w:rPr>
          <w:rFonts w:ascii="Tahoma" w:eastAsia="Times New Roman" w:hAnsi="Tahoma" w:cs="Tahoma"/>
          <w:lang w:val="el-GR" w:eastAsia="el-GR"/>
        </w:rPr>
        <w:t xml:space="preserve">Σας καλώ να αποφασίσουμε για την έγκριση κατεπείγοντος χαρακτήρα της συνεδρίασης </w:t>
      </w:r>
      <w:r w:rsidRPr="0007129F">
        <w:rPr>
          <w:rFonts w:ascii="Tahoma" w:hAnsi="Tahoma" w:cs="Tahoma"/>
          <w:lang w:val="el-GR"/>
        </w:rPr>
        <w:t>σύμφωνα με τις διατάξεις του άρθρου 67 παρ 7. του Ν. 3852/2010.</w:t>
      </w:r>
    </w:p>
    <w:p w:rsidR="0007129F" w:rsidRPr="0007129F" w:rsidRDefault="0007129F" w:rsidP="005A408A">
      <w:pPr>
        <w:spacing w:after="0" w:line="360" w:lineRule="auto"/>
        <w:ind w:firstLine="720"/>
        <w:rPr>
          <w:rFonts w:ascii="Tahoma" w:hAnsi="Tahoma" w:cs="Tahoma"/>
          <w:lang w:val="el-GR"/>
        </w:rPr>
      </w:pPr>
      <w:r w:rsidRPr="0007129F">
        <w:rPr>
          <w:rFonts w:ascii="Tahoma" w:hAnsi="Tahoma" w:cs="Tahoma"/>
          <w:lang w:val="el-GR"/>
        </w:rPr>
        <w:t xml:space="preserve">Το Δημοτικό Συμβούλιο αφού άκουσε την εισήγηση και το σκεπτικό του Προέδρου και έλαβε υπόψη τα θέματα που αναφέρονται στην αρίθμ. </w:t>
      </w:r>
      <w:r w:rsidR="0037610D">
        <w:rPr>
          <w:rFonts w:ascii="Tahoma" w:hAnsi="Tahoma" w:cs="Tahoma"/>
          <w:color w:val="000000"/>
          <w:lang w:val="el-GR"/>
        </w:rPr>
        <w:t>πρωτ.: 4232</w:t>
      </w:r>
      <w:r w:rsidR="004B3A74">
        <w:rPr>
          <w:rFonts w:ascii="Tahoma" w:hAnsi="Tahoma" w:cs="Tahoma"/>
          <w:color w:val="000000"/>
          <w:lang w:val="el-GR"/>
        </w:rPr>
        <w:t>/26-8-2019</w:t>
      </w:r>
      <w:r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και κατόπιν διαλογικής συζήτησης,</w:t>
      </w:r>
    </w:p>
    <w:p w:rsidR="0007129F" w:rsidRPr="0007129F" w:rsidRDefault="0007129F" w:rsidP="0007129F">
      <w:pPr>
        <w:spacing w:after="0" w:line="360" w:lineRule="auto"/>
        <w:rPr>
          <w:rFonts w:ascii="Tahoma" w:hAnsi="Tahoma" w:cs="Tahoma"/>
          <w:lang w:val="el-GR"/>
        </w:rPr>
      </w:pPr>
    </w:p>
    <w:p w:rsidR="0007129F" w:rsidRDefault="0007129F" w:rsidP="0007129F">
      <w:pPr>
        <w:spacing w:after="0" w:line="360" w:lineRule="auto"/>
        <w:rPr>
          <w:rFonts w:ascii="Tahoma" w:hAnsi="Tahoma" w:cs="Tahoma"/>
          <w:b/>
          <w:lang w:val="el-GR"/>
        </w:rPr>
      </w:pP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b/>
          <w:lang w:val="el-GR"/>
        </w:rPr>
        <w:t>ΑΠΟΦΑΣΙΣΕ ΟΜΟΦΩΝΑ</w:t>
      </w:r>
    </w:p>
    <w:p w:rsidR="005A408A" w:rsidRPr="0007129F" w:rsidRDefault="005A408A" w:rsidP="0007129F">
      <w:pPr>
        <w:spacing w:after="0" w:line="360" w:lineRule="auto"/>
        <w:rPr>
          <w:rFonts w:ascii="Tahoma" w:hAnsi="Tahoma" w:cs="Tahoma"/>
          <w:b/>
          <w:lang w:val="el-GR"/>
        </w:rPr>
      </w:pPr>
    </w:p>
    <w:p w:rsidR="0007129F" w:rsidRDefault="0007129F" w:rsidP="0007129F">
      <w:pPr>
        <w:spacing w:after="0" w:line="360" w:lineRule="auto"/>
        <w:rPr>
          <w:rFonts w:ascii="Tahoma" w:hAnsi="Tahoma" w:cs="Tahoma"/>
          <w:lang w:val="el-GR"/>
        </w:rPr>
      </w:pPr>
      <w:r w:rsidRPr="0007129F">
        <w:rPr>
          <w:rFonts w:ascii="Tahoma" w:hAnsi="Tahoma" w:cs="Tahoma"/>
          <w:lang w:val="el-GR"/>
        </w:rPr>
        <w:t xml:space="preserve">Εγκρίνει τον  κατεπείγοντα χαρακτήρα των κάτωθι θεμάτων της συνεδρίασης </w:t>
      </w:r>
      <w:r w:rsidR="000040E2" w:rsidRPr="0007129F">
        <w:rPr>
          <w:rFonts w:ascii="Tahoma" w:hAnsi="Tahoma" w:cs="Tahoma"/>
          <w:lang w:val="el-GR"/>
        </w:rPr>
        <w:t xml:space="preserve">που αναφέρονται στην αρίθμ. </w:t>
      </w:r>
      <w:r w:rsidR="0037610D">
        <w:rPr>
          <w:rFonts w:ascii="Tahoma" w:hAnsi="Tahoma" w:cs="Tahoma"/>
          <w:color w:val="000000"/>
          <w:lang w:val="el-GR"/>
        </w:rPr>
        <w:t>πρωτ.: 4232</w:t>
      </w:r>
      <w:r w:rsidR="004B3A74">
        <w:rPr>
          <w:rFonts w:ascii="Tahoma" w:hAnsi="Tahoma" w:cs="Tahoma"/>
          <w:color w:val="000000"/>
          <w:lang w:val="el-GR"/>
        </w:rPr>
        <w:t>/26-8-2019</w:t>
      </w:r>
      <w:r w:rsidR="000040E2"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σύμφωνα με το σκεπτικό που αναφέ</w:t>
      </w:r>
      <w:r w:rsidR="000040E2">
        <w:rPr>
          <w:rFonts w:ascii="Tahoma" w:hAnsi="Tahoma" w:cs="Tahoma"/>
          <w:lang w:val="el-GR"/>
        </w:rPr>
        <w:t>ρεται στην εισήγηση της παρούσας απόφασης</w:t>
      </w:r>
      <w:r w:rsidRPr="0007129F">
        <w:rPr>
          <w:rFonts w:ascii="Tahoma" w:hAnsi="Tahoma" w:cs="Tahoma"/>
          <w:lang w:val="el-GR"/>
        </w:rPr>
        <w:t>:</w:t>
      </w:r>
    </w:p>
    <w:p w:rsidR="00D5714D" w:rsidRPr="00A04A35" w:rsidRDefault="00331453" w:rsidP="00D5714D">
      <w:pPr>
        <w:spacing w:after="0" w:line="240" w:lineRule="auto"/>
        <w:rPr>
          <w:rFonts w:ascii="Arial" w:eastAsia="Calibri" w:hAnsi="Arial" w:cs="Arial"/>
          <w:b/>
          <w:sz w:val="24"/>
          <w:szCs w:val="24"/>
          <w:lang w:val="el-GR" w:eastAsia="el-GR"/>
        </w:rPr>
      </w:pPr>
      <w:r>
        <w:rPr>
          <w:rFonts w:ascii="Times New Roman" w:eastAsia="Times New Roman" w:hAnsi="Times New Roman" w:cs="Times New Roman"/>
          <w:b/>
          <w:sz w:val="24"/>
          <w:szCs w:val="24"/>
          <w:lang w:val="el-GR" w:eastAsia="el-GR"/>
        </w:rPr>
        <w:t>ΘΕΜΑ: 1</w:t>
      </w:r>
      <w:r w:rsidR="00D5714D" w:rsidRPr="00B271C2">
        <w:rPr>
          <w:rFonts w:ascii="Times New Roman" w:eastAsia="Times New Roman" w:hAnsi="Times New Roman" w:cs="Times New Roman"/>
          <w:b/>
          <w:sz w:val="24"/>
          <w:szCs w:val="24"/>
          <w:vertAlign w:val="superscript"/>
          <w:lang w:val="el-GR" w:eastAsia="el-GR"/>
        </w:rPr>
        <w:t>ο</w:t>
      </w:r>
      <w:r w:rsidR="00D5714D" w:rsidRPr="00B271C2">
        <w:rPr>
          <w:rFonts w:ascii="Times New Roman" w:eastAsia="Times New Roman" w:hAnsi="Times New Roman" w:cs="Times New Roman"/>
          <w:b/>
          <w:sz w:val="24"/>
          <w:szCs w:val="24"/>
          <w:lang w:val="el-GR" w:eastAsia="el-GR"/>
        </w:rPr>
        <w:t xml:space="preserve"> </w:t>
      </w:r>
      <w:r w:rsidR="00D5714D" w:rsidRPr="00A04A35">
        <w:rPr>
          <w:rFonts w:ascii="Arial" w:eastAsia="Calibri" w:hAnsi="Arial" w:cs="Arial"/>
          <w:b/>
          <w:sz w:val="24"/>
          <w:szCs w:val="24"/>
          <w:lang w:val="el-GR" w:eastAsia="el-GR"/>
        </w:rPr>
        <w:t>«Έγκριση απολογισμού πεπραγμένων δημοτικής αρχής περιόδου 2017- 2018».</w:t>
      </w:r>
    </w:p>
    <w:p w:rsidR="00D5714D" w:rsidRDefault="00D5714D" w:rsidP="00D5714D">
      <w:pPr>
        <w:tabs>
          <w:tab w:val="left" w:pos="360"/>
        </w:tabs>
        <w:spacing w:after="0" w:line="360" w:lineRule="auto"/>
        <w:ind w:left="357" w:hanging="357"/>
        <w:rPr>
          <w:rFonts w:ascii="Tahoma" w:eastAsia="Times New Roman" w:hAnsi="Tahoma" w:cs="Tahoma"/>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                    </w:t>
      </w:r>
    </w:p>
    <w:p w:rsidR="000040E2" w:rsidRPr="0007129F" w:rsidRDefault="000040E2" w:rsidP="0007129F">
      <w:pPr>
        <w:spacing w:after="0" w:line="360" w:lineRule="auto"/>
        <w:rPr>
          <w:rFonts w:ascii="Tahoma" w:hAnsi="Tahoma" w:cs="Tahoma"/>
          <w:lang w:val="el-GR"/>
        </w:rPr>
      </w:pPr>
    </w:p>
    <w:p w:rsid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Αφού συντάχθηκε και αναγνώστηκε το πρακτικό αυτό υπογράφεται όπως παρακάτω:</w:t>
      </w:r>
    </w:p>
    <w:p w:rsidR="00B271C2" w:rsidRDefault="00B271C2" w:rsidP="00DF1EBF">
      <w:pPr>
        <w:autoSpaceDE w:val="0"/>
        <w:autoSpaceDN w:val="0"/>
        <w:adjustRightInd w:val="0"/>
        <w:spacing w:after="0" w:line="360" w:lineRule="auto"/>
        <w:rPr>
          <w:rFonts w:ascii="Tahoma" w:hAnsi="Tahoma" w:cs="Tahoma"/>
          <w:lang w:val="el-GR"/>
        </w:rPr>
      </w:pPr>
    </w:p>
    <w:p w:rsidR="00B271C2" w:rsidRDefault="00B271C2"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 xml:space="preserve">Ο Πρόεδρος του Δημοτικού Συμβουλίου            Τα Μέλη             </w:t>
      </w:r>
      <w:r w:rsidRPr="00DF1EBF">
        <w:rPr>
          <w:rFonts w:ascii="Tahoma" w:hAnsi="Tahoma" w:cs="Tahoma"/>
        </w:rPr>
        <w:t>O</w:t>
      </w:r>
      <w:r w:rsidRPr="00DF1EBF">
        <w:rPr>
          <w:rFonts w:ascii="Tahoma" w:hAnsi="Tahoma" w:cs="Tahoma"/>
          <w:lang w:val="el-GR"/>
        </w:rPr>
        <w:t xml:space="preserve"> Γραμματέας</w:t>
      </w: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lastRenderedPageBreak/>
        <w:t>Παπάς Παναγιώτης                                     (Υπογραφές)         Φωτεινού Φωτεινός</w:t>
      </w: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Ακριβές Απόσπασμα</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 xml:space="preserve">    Ο Δήμαρχος</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p>
    <w:p w:rsidR="00DF1EBF" w:rsidRPr="00DF1EBF" w:rsidRDefault="00DF1EBF" w:rsidP="00DF1EBF">
      <w:pPr>
        <w:spacing w:after="0" w:line="360" w:lineRule="auto"/>
        <w:ind w:left="3600" w:right="-318"/>
        <w:rPr>
          <w:rFonts w:ascii="Tahoma" w:eastAsia="Times New Roman" w:hAnsi="Tahoma" w:cs="Tahoma"/>
          <w:lang w:val="el-GR" w:eastAsia="ar-SA"/>
        </w:rPr>
      </w:pPr>
      <w:r w:rsidRPr="00DF1EBF">
        <w:rPr>
          <w:rFonts w:ascii="Tahoma" w:hAnsi="Tahoma" w:cs="Tahoma"/>
          <w:lang w:val="el-GR"/>
        </w:rPr>
        <w:t xml:space="preserve">  Βίτσας Αθανάσιος</w:t>
      </w:r>
    </w:p>
    <w:p w:rsidR="009A297D" w:rsidRPr="009A297D" w:rsidRDefault="009A297D" w:rsidP="009A297D">
      <w:pPr>
        <w:spacing w:after="0" w:line="240" w:lineRule="auto"/>
        <w:ind w:left="3240" w:firstLine="360"/>
        <w:rPr>
          <w:rFonts w:ascii="Times New Roman" w:eastAsia="Times New Roman" w:hAnsi="Times New Roman" w:cs="Times New Roman"/>
          <w:sz w:val="24"/>
          <w:szCs w:val="24"/>
          <w:lang w:val="el-GR" w:eastAsia="el-GR"/>
        </w:rPr>
      </w:pPr>
      <w:r w:rsidRPr="009A297D">
        <w:rPr>
          <w:rFonts w:ascii="Times New Roman" w:eastAsia="Times New Roman" w:hAnsi="Times New Roman" w:cs="Times New Roman"/>
          <w:b/>
          <w:bCs/>
          <w:sz w:val="24"/>
          <w:szCs w:val="24"/>
          <w:lang w:val="el-GR" w:eastAsia="el-GR"/>
        </w:rPr>
        <w:t xml:space="preserve">    </w:t>
      </w:r>
      <w:r w:rsidRPr="009A297D">
        <w:rPr>
          <w:rFonts w:ascii="Times New Roman" w:eastAsia="Times New Roman" w:hAnsi="Times New Roman" w:cs="Times New Roman"/>
          <w:b/>
          <w:bCs/>
          <w:sz w:val="24"/>
          <w:szCs w:val="24"/>
          <w:lang w:val="el-GR" w:eastAsia="el-GR"/>
        </w:rPr>
        <w:tab/>
      </w:r>
      <w:r w:rsidRPr="009A297D">
        <w:rPr>
          <w:rFonts w:ascii="Times New Roman" w:eastAsia="Times New Roman" w:hAnsi="Times New Roman" w:cs="Times New Roman"/>
          <w:b/>
          <w:bCs/>
          <w:sz w:val="24"/>
          <w:szCs w:val="24"/>
          <w:lang w:val="ru-RU" w:eastAsia="el-GR"/>
        </w:rPr>
        <w:t xml:space="preserve">ΑΔΑ: </w:t>
      </w:r>
      <w:r w:rsidRPr="009A297D">
        <w:rPr>
          <w:rFonts w:ascii="Times New Roman" w:eastAsia="Times New Roman" w:hAnsi="Times New Roman" w:cs="Times New Roman"/>
          <w:b/>
          <w:sz w:val="24"/>
          <w:szCs w:val="24"/>
          <w:lang w:val="ru-RU" w:eastAsia="el-GR"/>
        </w:rPr>
        <w:t>6ΗΦ2Ω1Λ-ΡΩΟ</w:t>
      </w:r>
      <w:r w:rsidRPr="009A297D">
        <w:rPr>
          <w:rFonts w:ascii="Times New Roman" w:eastAsia="Times New Roman" w:hAnsi="Times New Roman" w:cs="Times New Roman"/>
          <w:b/>
          <w:bCs/>
          <w:sz w:val="24"/>
          <w:szCs w:val="24"/>
          <w:lang w:val="el-GR" w:eastAsia="el-GR"/>
        </w:rPr>
        <w:tab/>
      </w:r>
      <w:r w:rsidRPr="009A297D">
        <w:rPr>
          <w:rFonts w:ascii="Times New Roman" w:eastAsia="Times New Roman" w:hAnsi="Times New Roman" w:cs="Times New Roman"/>
          <w:b/>
          <w:bCs/>
          <w:sz w:val="24"/>
          <w:szCs w:val="24"/>
          <w:lang w:val="el-GR" w:eastAsia="el-GR"/>
        </w:rPr>
        <w:tab/>
      </w:r>
    </w:p>
    <w:p w:rsidR="009A297D" w:rsidRPr="009A297D" w:rsidRDefault="009A297D" w:rsidP="009A297D">
      <w:pPr>
        <w:spacing w:after="0" w:line="240" w:lineRule="auto"/>
        <w:ind w:left="3240" w:firstLine="360"/>
        <w:jc w:val="center"/>
        <w:rPr>
          <w:rFonts w:ascii="Tahoma" w:eastAsia="Batang" w:hAnsi="Tahoma" w:cs="Tahoma"/>
          <w:b/>
          <w:bCs/>
          <w:sz w:val="24"/>
          <w:szCs w:val="24"/>
          <w:lang w:val="el-GR" w:eastAsia="el-GR"/>
        </w:rPr>
      </w:pPr>
      <w:r w:rsidRPr="009A297D">
        <w:rPr>
          <w:rFonts w:ascii="Tahoma" w:eastAsia="Batang" w:hAnsi="Tahoma" w:cs="Tahoma"/>
          <w:b/>
          <w:bCs/>
          <w:sz w:val="24"/>
          <w:szCs w:val="24"/>
          <w:lang w:val="el-GR" w:eastAsia="el-GR"/>
        </w:rPr>
        <w:t>ΑΡΙΘΜ. ΠΡΩΤ.:  4370/2-9-2019</w:t>
      </w:r>
    </w:p>
    <w:p w:rsidR="009A297D" w:rsidRPr="009A297D" w:rsidRDefault="009A297D" w:rsidP="009A297D">
      <w:pPr>
        <w:spacing w:after="0" w:line="240" w:lineRule="auto"/>
        <w:ind w:left="360"/>
        <w:jc w:val="center"/>
        <w:rPr>
          <w:rFonts w:ascii="Tahoma" w:eastAsia="Batang" w:hAnsi="Tahoma" w:cs="Tahoma"/>
          <w:b/>
          <w:bCs/>
          <w:sz w:val="24"/>
          <w:szCs w:val="24"/>
          <w:lang w:val="el-GR" w:eastAsia="el-GR"/>
        </w:rPr>
      </w:pPr>
      <w:r w:rsidRPr="009A297D">
        <w:rPr>
          <w:rFonts w:ascii="Tahoma" w:eastAsia="Batang" w:hAnsi="Tahoma" w:cs="Tahoma"/>
          <w:b/>
          <w:bCs/>
          <w:sz w:val="24"/>
          <w:szCs w:val="24"/>
          <w:lang w:val="el-GR" w:eastAsia="el-GR"/>
        </w:rPr>
        <w:t>ΑΠΟΣΠΑΣΜΑ</w:t>
      </w:r>
    </w:p>
    <w:p w:rsidR="009A297D" w:rsidRPr="009A297D" w:rsidRDefault="009A297D" w:rsidP="009A297D">
      <w:pPr>
        <w:autoSpaceDE w:val="0"/>
        <w:autoSpaceDN w:val="0"/>
        <w:adjustRightInd w:val="0"/>
        <w:spacing w:after="0" w:line="360" w:lineRule="auto"/>
        <w:rPr>
          <w:rFonts w:ascii="Tahoma" w:eastAsia="Calibri" w:hAnsi="Tahoma" w:cs="Tahoma"/>
          <w:color w:val="000000"/>
          <w:lang w:val="el-GR"/>
        </w:rPr>
      </w:pPr>
      <w:r w:rsidRPr="009A297D">
        <w:rPr>
          <w:rFonts w:ascii="Tahoma" w:eastAsia="Calibri" w:hAnsi="Tahoma" w:cs="Tahoma"/>
          <w:color w:val="000000"/>
          <w:lang w:val="el-GR"/>
        </w:rPr>
        <w:t>Από το πρακτικό της 21</w:t>
      </w:r>
      <w:r w:rsidRPr="009A297D">
        <w:rPr>
          <w:rFonts w:ascii="Tahoma" w:eastAsia="Calibri" w:hAnsi="Tahoma" w:cs="Tahoma"/>
          <w:color w:val="000000"/>
          <w:vertAlign w:val="superscript"/>
          <w:lang w:val="el-GR"/>
        </w:rPr>
        <w:t>ης</w:t>
      </w:r>
      <w:r w:rsidRPr="009A297D">
        <w:rPr>
          <w:rFonts w:ascii="Tahoma" w:eastAsia="Calibri" w:hAnsi="Tahoma" w:cs="Tahoma"/>
          <w:color w:val="000000"/>
          <w:lang w:val="el-GR"/>
        </w:rPr>
        <w:t xml:space="preserve"> /28-8-2019 Συνεδρίασης του Δημοτικού Συμβουλίου Σαμοθράκης. </w:t>
      </w:r>
    </w:p>
    <w:p w:rsidR="009A297D" w:rsidRPr="009A297D" w:rsidRDefault="009A297D" w:rsidP="009A297D">
      <w:pPr>
        <w:autoSpaceDE w:val="0"/>
        <w:autoSpaceDN w:val="0"/>
        <w:adjustRightInd w:val="0"/>
        <w:spacing w:after="0" w:line="360" w:lineRule="auto"/>
        <w:rPr>
          <w:rFonts w:ascii="Tahoma" w:eastAsia="Calibri" w:hAnsi="Tahoma" w:cs="Tahoma"/>
          <w:color w:val="000000"/>
          <w:lang w:val="el-GR"/>
        </w:rPr>
      </w:pPr>
      <w:r w:rsidRPr="009A297D">
        <w:rPr>
          <w:rFonts w:ascii="Tahoma" w:eastAsia="Calibri" w:hAnsi="Tahoma" w:cs="Tahoma"/>
          <w:color w:val="000000"/>
          <w:lang w:val="el-GR"/>
        </w:rPr>
        <w:t xml:space="preserve">Στη Σαμοθράκη σήμερα 28-8-2019 ημέρα </w:t>
      </w:r>
      <w:r w:rsidRPr="009A297D">
        <w:rPr>
          <w:rFonts w:ascii="Tahoma" w:eastAsia="Calibri" w:hAnsi="Tahoma" w:cs="Tahoma"/>
          <w:color w:val="000000"/>
        </w:rPr>
        <w:t>T</w:t>
      </w:r>
      <w:r w:rsidRPr="009A297D">
        <w:rPr>
          <w:rFonts w:ascii="Tahoma" w:eastAsia="Calibri" w:hAnsi="Tahoma" w:cs="Tahoma"/>
          <w:color w:val="000000"/>
          <w:lang w:val="el-GR"/>
        </w:rPr>
        <w:t xml:space="preserve">ετάρτη και ώρα 19.30 μ.μ. το Δημοτικό Συμβούλιο Σαμοθράκης συνήλθε σε </w:t>
      </w:r>
      <w:r w:rsidRPr="009A297D">
        <w:rPr>
          <w:rFonts w:ascii="Tahoma" w:eastAsia="Calibri" w:hAnsi="Tahoma" w:cs="Tahoma"/>
          <w:color w:val="000000"/>
          <w:u w:val="single"/>
          <w:lang w:val="el-GR"/>
        </w:rPr>
        <w:t>έκτακτη  συνεδρίαση</w:t>
      </w:r>
      <w:r w:rsidRPr="009A297D">
        <w:rPr>
          <w:rFonts w:ascii="Tahoma" w:eastAsia="Calibri" w:hAnsi="Tahoma" w:cs="Tahoma"/>
          <w:color w:val="000000"/>
          <w:lang w:val="el-GR"/>
        </w:rPr>
        <w:t xml:space="preserve"> ύστερα από την αρίθμ. πρωτ.: 4232/26-8-2019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9A297D" w:rsidRPr="009A297D" w:rsidRDefault="009A297D" w:rsidP="009A297D">
      <w:pPr>
        <w:autoSpaceDE w:val="0"/>
        <w:autoSpaceDN w:val="0"/>
        <w:adjustRightInd w:val="0"/>
        <w:spacing w:after="0" w:line="360" w:lineRule="auto"/>
        <w:rPr>
          <w:rFonts w:ascii="Tahoma" w:eastAsia="Calibri" w:hAnsi="Tahoma" w:cs="Tahoma"/>
          <w:b/>
          <w:color w:val="000000"/>
          <w:lang w:val="el-GR"/>
        </w:rPr>
      </w:pPr>
      <w:r w:rsidRPr="009A297D">
        <w:rPr>
          <w:rFonts w:ascii="Tahoma" w:eastAsia="Calibri" w:hAnsi="Tahoma" w:cs="Tahoma"/>
          <w:b/>
          <w:color w:val="000000"/>
          <w:lang w:val="el-GR"/>
        </w:rPr>
        <w:t xml:space="preserve">ΘEMA: 2o  «Έγκριση απολογισμού πεπραγμένων δημοτικής αρχής περιόδου 2017- 2018». </w:t>
      </w:r>
    </w:p>
    <w:p w:rsidR="009A297D" w:rsidRPr="009A297D" w:rsidRDefault="009A297D" w:rsidP="009A297D">
      <w:pPr>
        <w:autoSpaceDE w:val="0"/>
        <w:autoSpaceDN w:val="0"/>
        <w:adjustRightInd w:val="0"/>
        <w:spacing w:after="0" w:line="360" w:lineRule="auto"/>
        <w:rPr>
          <w:rFonts w:ascii="Tahoma" w:eastAsia="Calibri" w:hAnsi="Tahoma" w:cs="Tahoma"/>
          <w:b/>
          <w:color w:val="000000"/>
          <w:lang w:val="el-GR"/>
        </w:rPr>
      </w:pPr>
      <w:r w:rsidRPr="009A297D">
        <w:rPr>
          <w:rFonts w:ascii="Tahoma" w:eastAsia="Calibri" w:hAnsi="Tahoma" w:cs="Tahoma"/>
          <w:b/>
          <w:color w:val="000000"/>
          <w:lang w:val="el-GR"/>
        </w:rPr>
        <w:t>Αρίθμ. Απόφαση:  213</w:t>
      </w:r>
    </w:p>
    <w:p w:rsidR="009A297D" w:rsidRPr="009A297D" w:rsidRDefault="009A297D" w:rsidP="009A297D">
      <w:pPr>
        <w:autoSpaceDE w:val="0"/>
        <w:autoSpaceDN w:val="0"/>
        <w:adjustRightInd w:val="0"/>
        <w:spacing w:after="0" w:line="360" w:lineRule="auto"/>
        <w:rPr>
          <w:rFonts w:ascii="Tahoma" w:eastAsia="Calibri" w:hAnsi="Tahoma" w:cs="Tahoma"/>
          <w:b/>
          <w:bCs/>
          <w:color w:val="000000"/>
          <w:lang w:val="el-GR"/>
        </w:rPr>
      </w:pPr>
      <w:r w:rsidRPr="009A297D">
        <w:rPr>
          <w:rFonts w:ascii="Tahoma" w:eastAsia="Calibri"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9A297D" w:rsidRPr="009A297D" w:rsidTr="007233AE">
        <w:trPr>
          <w:trHeight w:val="107"/>
        </w:trPr>
        <w:tc>
          <w:tcPr>
            <w:tcW w:w="4783" w:type="dxa"/>
            <w:hideMark/>
          </w:tcPr>
          <w:p w:rsidR="009A297D" w:rsidRPr="009A297D" w:rsidRDefault="009A297D" w:rsidP="009A297D">
            <w:pPr>
              <w:autoSpaceDE w:val="0"/>
              <w:autoSpaceDN w:val="0"/>
              <w:adjustRightInd w:val="0"/>
              <w:spacing w:after="0" w:line="360" w:lineRule="auto"/>
              <w:jc w:val="center"/>
              <w:rPr>
                <w:rFonts w:ascii="Tahoma" w:eastAsia="Calibri" w:hAnsi="Tahoma" w:cs="Tahoma"/>
                <w:b/>
                <w:color w:val="000000"/>
                <w:lang w:val="el-GR"/>
              </w:rPr>
            </w:pPr>
            <w:r w:rsidRPr="009A297D">
              <w:rPr>
                <w:rFonts w:ascii="Tahoma" w:eastAsia="Calibri" w:hAnsi="Tahoma" w:cs="Tahoma"/>
                <w:b/>
                <w:color w:val="000000"/>
                <w:lang w:val="el-GR"/>
              </w:rPr>
              <w:t>ΠΑΡΟΝΤΕΣ</w:t>
            </w:r>
          </w:p>
        </w:tc>
        <w:tc>
          <w:tcPr>
            <w:tcW w:w="4817" w:type="dxa"/>
            <w:hideMark/>
          </w:tcPr>
          <w:p w:rsidR="009A297D" w:rsidRPr="009A297D" w:rsidRDefault="009A297D" w:rsidP="009A297D">
            <w:pPr>
              <w:autoSpaceDE w:val="0"/>
              <w:autoSpaceDN w:val="0"/>
              <w:adjustRightInd w:val="0"/>
              <w:spacing w:after="0" w:line="360" w:lineRule="auto"/>
              <w:jc w:val="center"/>
              <w:rPr>
                <w:rFonts w:ascii="Tahoma" w:eastAsia="Calibri" w:hAnsi="Tahoma" w:cs="Tahoma"/>
                <w:b/>
                <w:color w:val="000000"/>
              </w:rPr>
            </w:pPr>
            <w:r w:rsidRPr="009A297D">
              <w:rPr>
                <w:rFonts w:ascii="Tahoma" w:eastAsia="Calibri" w:hAnsi="Tahoma" w:cs="Tahoma"/>
                <w:b/>
                <w:color w:val="000000"/>
              </w:rPr>
              <w:t>ΑΠΟΝΤΕΣ</w:t>
            </w:r>
          </w:p>
        </w:tc>
      </w:tr>
      <w:tr w:rsidR="009A297D" w:rsidRPr="009A297D" w:rsidTr="007233AE">
        <w:trPr>
          <w:trHeight w:val="289"/>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b/>
                <w:lang w:val="el-GR"/>
              </w:rPr>
            </w:pPr>
            <w:r w:rsidRPr="009A297D">
              <w:rPr>
                <w:rFonts w:ascii="Tahoma" w:eastAsia="Calibri" w:hAnsi="Tahoma" w:cs="Tahoma"/>
                <w:lang w:val="el-GR"/>
              </w:rPr>
              <w:t>1</w:t>
            </w:r>
            <w:r w:rsidRPr="009A297D">
              <w:rPr>
                <w:rFonts w:ascii="Tahoma" w:eastAsia="Calibri" w:hAnsi="Tahoma" w:cs="Tahoma"/>
              </w:rPr>
              <w:t xml:space="preserve">. </w:t>
            </w:r>
            <w:r w:rsidRPr="009A297D">
              <w:rPr>
                <w:rFonts w:ascii="Tahoma" w:eastAsia="Calibri" w:hAnsi="Tahoma" w:cs="Tahoma"/>
                <w:lang w:val="el-GR"/>
              </w:rPr>
              <w:t xml:space="preserve">Σκαρλατίδης Αθανάσιος </w:t>
            </w:r>
            <w:r w:rsidRPr="009A297D">
              <w:rPr>
                <w:rFonts w:ascii="Tahoma" w:eastAsia="Calibri" w:hAnsi="Tahoma" w:cs="Tahoma"/>
              </w:rPr>
              <w:t xml:space="preserve">– Δημ Σύμβουλος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b/>
                <w:lang w:val="el-GR"/>
              </w:rPr>
            </w:pPr>
            <w:r w:rsidRPr="009A297D">
              <w:rPr>
                <w:rFonts w:ascii="Tahoma" w:eastAsia="Calibri" w:hAnsi="Tahoma" w:cs="Tahoma"/>
                <w:lang w:val="el-GR"/>
              </w:rPr>
              <w:t>1. Κουτράκη Μαρία –   Δημ. Σύμβουλος</w:t>
            </w:r>
          </w:p>
        </w:tc>
      </w:tr>
      <w:tr w:rsidR="009A297D" w:rsidRPr="009A297D" w:rsidTr="007233AE">
        <w:trPr>
          <w:trHeight w:val="245"/>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 xml:space="preserve">2. Γαλατούμος Νικόλαος-  »        »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2. Στεργίου Εμμανουήλ - »       »</w:t>
            </w:r>
          </w:p>
        </w:tc>
      </w:tr>
      <w:tr w:rsidR="009A297D" w:rsidRPr="009A297D" w:rsidTr="007233AE">
        <w:trPr>
          <w:trHeight w:val="420"/>
        </w:trPr>
        <w:tc>
          <w:tcPr>
            <w:tcW w:w="4783" w:type="dxa"/>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3. Λάζαρης Αλέξανδρος -  »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3.  Φωτεινού Φωτει</w:t>
            </w:r>
            <w:r w:rsidRPr="009A297D">
              <w:rPr>
                <w:rFonts w:ascii="Tahoma" w:eastAsia="Calibri" w:hAnsi="Tahoma" w:cs="Tahoma"/>
              </w:rPr>
              <w:t xml:space="preserve">νός– </w:t>
            </w:r>
            <w:r w:rsidRPr="009A297D">
              <w:rPr>
                <w:rFonts w:ascii="Tahoma" w:eastAsia="Calibri" w:hAnsi="Tahoma" w:cs="Tahoma"/>
                <w:lang w:val="el-GR"/>
              </w:rPr>
              <w:t xml:space="preserve"> »        »</w:t>
            </w:r>
          </w:p>
        </w:tc>
      </w:tr>
      <w:tr w:rsidR="009A297D" w:rsidRPr="009A297D" w:rsidTr="007233AE">
        <w:trPr>
          <w:trHeight w:val="107"/>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4. Σαράντος Γεώργιος  -   »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4. Μόραλη Αντωνάκη Χρυσάνθη– »     »</w:t>
            </w:r>
          </w:p>
        </w:tc>
      </w:tr>
      <w:tr w:rsidR="009A297D" w:rsidRPr="009A297D" w:rsidTr="007233AE">
        <w:trPr>
          <w:trHeight w:val="321"/>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5. Κορδώνια Ευγενία -      »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5. Ταμπάκης Νικόλαος –    »        »</w:t>
            </w:r>
          </w:p>
        </w:tc>
      </w:tr>
      <w:tr w:rsidR="009A297D" w:rsidRPr="009A297D" w:rsidTr="007233AE">
        <w:trPr>
          <w:trHeight w:val="107"/>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rPr>
            </w:pPr>
            <w:r w:rsidRPr="009A297D">
              <w:rPr>
                <w:rFonts w:ascii="Tahoma" w:eastAsia="Calibri" w:hAnsi="Tahoma" w:cs="Tahoma"/>
                <w:lang w:val="el-GR"/>
              </w:rPr>
              <w:t>6. Χτζηγιαννακούδη Βασιλική- »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rPr>
            </w:pPr>
            <w:r w:rsidRPr="009A297D">
              <w:rPr>
                <w:rFonts w:ascii="Tahoma" w:eastAsia="Calibri" w:hAnsi="Tahoma" w:cs="Tahoma"/>
              </w:rPr>
              <w:t>6. Λαζανδρέας Κων/νος</w:t>
            </w:r>
            <w:r w:rsidRPr="009A297D">
              <w:rPr>
                <w:rFonts w:ascii="Tahoma" w:eastAsia="Calibri" w:hAnsi="Tahoma" w:cs="Tahoma"/>
                <w:lang w:val="el-GR"/>
              </w:rPr>
              <w:t xml:space="preserve"> </w:t>
            </w:r>
            <w:r w:rsidRPr="009A297D">
              <w:rPr>
                <w:rFonts w:ascii="Tahoma" w:eastAsia="Calibri" w:hAnsi="Tahoma" w:cs="Tahoma"/>
              </w:rPr>
              <w:t xml:space="preserve">– </w:t>
            </w:r>
            <w:r w:rsidRPr="009A297D">
              <w:rPr>
                <w:rFonts w:ascii="Tahoma" w:eastAsia="Calibri" w:hAnsi="Tahoma" w:cs="Tahoma"/>
                <w:lang w:val="el-GR"/>
              </w:rPr>
              <w:t xml:space="preserve">  »        »</w:t>
            </w:r>
          </w:p>
        </w:tc>
      </w:tr>
      <w:tr w:rsidR="009A297D" w:rsidRPr="009A297D" w:rsidTr="007233AE">
        <w:trPr>
          <w:trHeight w:val="107"/>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rPr>
            </w:pPr>
            <w:r w:rsidRPr="009A297D">
              <w:rPr>
                <w:rFonts w:ascii="Tahoma" w:eastAsia="Calibri" w:hAnsi="Tahoma" w:cs="Tahoma"/>
              </w:rPr>
              <w:t>7. Πρόξενος Χρήστος -</w:t>
            </w:r>
            <w:r w:rsidRPr="009A297D">
              <w:rPr>
                <w:rFonts w:ascii="Tahoma" w:eastAsia="Calibri" w:hAnsi="Tahoma" w:cs="Tahoma"/>
                <w:lang w:val="el-GR"/>
              </w:rPr>
              <w:t xml:space="preserve">     »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7. Γλήνιας Μιχαήλ-  »        »</w:t>
            </w:r>
          </w:p>
        </w:tc>
      </w:tr>
      <w:tr w:rsidR="009A297D" w:rsidRPr="009A297D" w:rsidTr="007233AE">
        <w:trPr>
          <w:trHeight w:val="107"/>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8. Μισέντου Φράγκου Άννα – »    »</w:t>
            </w:r>
          </w:p>
        </w:tc>
        <w:tc>
          <w:tcPr>
            <w:tcW w:w="4817" w:type="dxa"/>
            <w:hideMark/>
          </w:tcPr>
          <w:p w:rsidR="009A297D" w:rsidRPr="009A297D" w:rsidRDefault="009A297D" w:rsidP="009A297D">
            <w:pPr>
              <w:spacing w:after="0" w:line="360" w:lineRule="auto"/>
              <w:rPr>
                <w:rFonts w:ascii="Tahoma" w:eastAsia="Calibri" w:hAnsi="Tahoma" w:cs="Tahoma"/>
                <w:lang w:val="el-GR"/>
              </w:rPr>
            </w:pPr>
          </w:p>
        </w:tc>
      </w:tr>
      <w:tr w:rsidR="009A297D" w:rsidRPr="009A297D" w:rsidTr="007233AE">
        <w:trPr>
          <w:trHeight w:val="107"/>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9. Παπάς Παναγιώτης –     »       »</w:t>
            </w:r>
          </w:p>
        </w:tc>
        <w:tc>
          <w:tcPr>
            <w:tcW w:w="4817" w:type="dxa"/>
            <w:hideMark/>
          </w:tcPr>
          <w:p w:rsidR="009A297D" w:rsidRPr="009A297D" w:rsidRDefault="009A297D" w:rsidP="009A297D">
            <w:pPr>
              <w:spacing w:after="0" w:line="360" w:lineRule="auto"/>
              <w:rPr>
                <w:rFonts w:ascii="Tahoma" w:eastAsia="Calibri" w:hAnsi="Tahoma" w:cs="Tahoma"/>
                <w:lang w:val="el-GR"/>
              </w:rPr>
            </w:pPr>
          </w:p>
        </w:tc>
      </w:tr>
      <w:tr w:rsidR="009A297D" w:rsidRPr="009A297D" w:rsidTr="007233AE">
        <w:trPr>
          <w:trHeight w:val="107"/>
        </w:trPr>
        <w:tc>
          <w:tcPr>
            <w:tcW w:w="4783"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10. Βογιατζής Ιωάννης –   »       »</w:t>
            </w:r>
          </w:p>
        </w:tc>
        <w:tc>
          <w:tcPr>
            <w:tcW w:w="4817" w:type="dxa"/>
            <w:hideMark/>
          </w:tcPr>
          <w:p w:rsidR="009A297D" w:rsidRPr="009A297D" w:rsidRDefault="009A297D" w:rsidP="009A297D">
            <w:pPr>
              <w:autoSpaceDE w:val="0"/>
              <w:autoSpaceDN w:val="0"/>
              <w:adjustRightInd w:val="0"/>
              <w:spacing w:after="0" w:line="360" w:lineRule="auto"/>
              <w:rPr>
                <w:rFonts w:ascii="Tahoma" w:eastAsia="Calibri" w:hAnsi="Tahoma" w:cs="Tahoma"/>
                <w:lang w:val="el-GR"/>
              </w:rPr>
            </w:pPr>
            <w:r w:rsidRPr="009A297D">
              <w:rPr>
                <w:rFonts w:ascii="Tahoma" w:eastAsia="Calibri" w:hAnsi="Tahoma" w:cs="Tahoma"/>
                <w:lang w:val="el-GR"/>
              </w:rPr>
              <w:t xml:space="preserve">(Δεν προσήλθαν αν και κλήθηκαν νόμιμα) </w:t>
            </w:r>
          </w:p>
        </w:tc>
      </w:tr>
    </w:tbl>
    <w:p w:rsidR="009A297D" w:rsidRPr="009A297D" w:rsidRDefault="009A297D" w:rsidP="009A297D">
      <w:pPr>
        <w:autoSpaceDE w:val="0"/>
        <w:autoSpaceDN w:val="0"/>
        <w:adjustRightInd w:val="0"/>
        <w:spacing w:after="0" w:line="360" w:lineRule="auto"/>
        <w:rPr>
          <w:rFonts w:ascii="Tahoma" w:eastAsia="Calibri" w:hAnsi="Tahoma" w:cs="Tahoma"/>
          <w:color w:val="000000"/>
          <w:lang w:val="el-GR"/>
        </w:rPr>
      </w:pPr>
    </w:p>
    <w:p w:rsidR="009A297D" w:rsidRPr="009A297D" w:rsidRDefault="009A297D" w:rsidP="009A297D">
      <w:pPr>
        <w:autoSpaceDE w:val="0"/>
        <w:autoSpaceDN w:val="0"/>
        <w:adjustRightInd w:val="0"/>
        <w:spacing w:after="0" w:line="360" w:lineRule="auto"/>
        <w:rPr>
          <w:rFonts w:ascii="Tahoma" w:eastAsia="Calibri" w:hAnsi="Tahoma" w:cs="Tahoma"/>
          <w:color w:val="000000"/>
          <w:lang w:val="el-GR"/>
        </w:rPr>
      </w:pPr>
      <w:r w:rsidRPr="009A297D">
        <w:rPr>
          <w:rFonts w:ascii="Tahoma" w:eastAsia="Calibri" w:hAnsi="Tahoma" w:cs="Tahoma"/>
          <w:color w:val="000000"/>
          <w:lang w:val="el-GR"/>
        </w:rPr>
        <w:lastRenderedPageBreak/>
        <w:t xml:space="preserve">Στη συνεδρίαση παραβρέθηκε  η υπάλληλος του Δήμου Βραχιώλια Ευαγγελία για την τήρηση των πρακτικών της συνεδρίασης. </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Ύστερα από την διαπίστωση της απαρτίας ο Πρόεδρος κ. Παπάς Παναγιώτης κήρυξε</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την έναρξη της συνεδρίασής και έδωσε το λόγο στον Δήμαρχο ο οποίος  εισηγήθηκε</w:t>
      </w:r>
    </w:p>
    <w:p w:rsidR="009A297D" w:rsidRPr="009A297D" w:rsidRDefault="009A297D" w:rsidP="009A297D">
      <w:pPr>
        <w:tabs>
          <w:tab w:val="left" w:pos="360"/>
        </w:tabs>
        <w:spacing w:after="0" w:line="360" w:lineRule="auto"/>
        <w:rPr>
          <w:rFonts w:ascii="Tahoma" w:eastAsia="Calibri" w:hAnsi="Tahoma" w:cs="Tahoma"/>
          <w:color w:val="000000"/>
          <w:lang w:val="el-GR"/>
        </w:rPr>
      </w:pPr>
      <w:r w:rsidRPr="009A297D">
        <w:rPr>
          <w:rFonts w:ascii="Tahoma" w:eastAsia="Calibri" w:hAnsi="Tahoma" w:cs="Tahoma"/>
          <w:color w:val="000000"/>
          <w:lang w:val="el-GR"/>
        </w:rPr>
        <w:t>ως εξής:</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Σύμφωνα με τις διατάξεις του άρθρου 217 του Ν. 3463/2006 (Δ.Κ.Κ.)  σας</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παρουσιάζω τον  απολογισμό πεπραγμένων της δημοτικής αρχής σε ότι αφορά την</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 xml:space="preserve">οικονομική κατάσταση την διοίκηση του Δήμου και την εφαρμογή του προγράμματος </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της δημοτικής δράσης.</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Στην συνέχεια ο Δήμαρχος κ. Βίτσας Αθανάσιος ολοκλήρωσε τον απολογισμό των</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πεπραγμένων της δημοτικής αρχής ετών 2017- 2018 όπως επισυνάπτεται της</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παρούσας απόφασης και αποτελεί αναπόσπαστο μέρος  και ο Πρόεδρος κάλεσε τους</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συμβούλους να αποφασίσουν σχετικά.</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Το Δημοτικό Συμβούλιο αφού έλαβε υπόψη την εισήγηση του Δημάρχου, τις</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 xml:space="preserve">διατάξεις του άρθρου 217 του Ν. 3463/2006 (Δ.Κ.Κ.) και την διαλογική συζήτηση </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που ακολούθησε,</w:t>
      </w:r>
    </w:p>
    <w:p w:rsidR="009A297D" w:rsidRPr="009A297D" w:rsidRDefault="009A297D" w:rsidP="009A297D">
      <w:pPr>
        <w:spacing w:after="0" w:line="240" w:lineRule="auto"/>
        <w:rPr>
          <w:rFonts w:ascii="Tahoma" w:eastAsia="Calibri" w:hAnsi="Tahoma" w:cs="Tahoma"/>
          <w:b/>
          <w:color w:val="000000"/>
          <w:lang w:val="el-GR"/>
        </w:rPr>
      </w:pPr>
      <w:r w:rsidRPr="009A297D">
        <w:rPr>
          <w:rFonts w:ascii="Tahoma" w:eastAsia="Calibri" w:hAnsi="Tahoma" w:cs="Tahoma"/>
          <w:color w:val="000000"/>
          <w:lang w:val="el-GR"/>
        </w:rPr>
        <w:tab/>
      </w:r>
      <w:r w:rsidRPr="009A297D">
        <w:rPr>
          <w:rFonts w:ascii="Tahoma" w:eastAsia="Calibri" w:hAnsi="Tahoma" w:cs="Tahoma"/>
          <w:color w:val="000000"/>
          <w:lang w:val="el-GR"/>
        </w:rPr>
        <w:tab/>
      </w:r>
      <w:r w:rsidRPr="009A297D">
        <w:rPr>
          <w:rFonts w:ascii="Tahoma" w:eastAsia="Calibri" w:hAnsi="Tahoma" w:cs="Tahoma"/>
          <w:color w:val="000000"/>
          <w:lang w:val="el-GR"/>
        </w:rPr>
        <w:tab/>
      </w:r>
      <w:r w:rsidRPr="009A297D">
        <w:rPr>
          <w:rFonts w:ascii="Tahoma" w:eastAsia="Calibri" w:hAnsi="Tahoma" w:cs="Tahoma"/>
          <w:color w:val="000000"/>
          <w:lang w:val="el-GR"/>
        </w:rPr>
        <w:tab/>
      </w:r>
      <w:r w:rsidRPr="009A297D">
        <w:rPr>
          <w:rFonts w:ascii="Tahoma" w:eastAsia="Calibri" w:hAnsi="Tahoma" w:cs="Tahoma"/>
          <w:color w:val="000000"/>
          <w:lang w:val="el-GR"/>
        </w:rPr>
        <w:tab/>
      </w:r>
      <w:r w:rsidRPr="009A297D">
        <w:rPr>
          <w:rFonts w:ascii="Tahoma" w:eastAsia="Calibri" w:hAnsi="Tahoma" w:cs="Tahoma"/>
          <w:b/>
          <w:color w:val="000000"/>
          <w:lang w:val="el-GR"/>
        </w:rPr>
        <w:t xml:space="preserve">ΑΠΟΦΑΣΙΣΕΙ ΟΜΟΦΩΝΑ </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Εγκρίνει τον απολογισμό πεπραγμένων της δημοτικής αρχής ετών 2017-2018 όπως</w:t>
      </w:r>
    </w:p>
    <w:p w:rsidR="009A297D" w:rsidRPr="009A297D" w:rsidRDefault="009A297D" w:rsidP="009A297D">
      <w:pPr>
        <w:tabs>
          <w:tab w:val="left" w:pos="360"/>
        </w:tabs>
        <w:spacing w:after="0" w:line="360" w:lineRule="auto"/>
        <w:ind w:left="357" w:hanging="357"/>
        <w:rPr>
          <w:rFonts w:ascii="Tahoma" w:eastAsia="Calibri" w:hAnsi="Tahoma" w:cs="Tahoma"/>
          <w:color w:val="000000"/>
          <w:lang w:val="el-GR"/>
        </w:rPr>
      </w:pPr>
      <w:r w:rsidRPr="009A297D">
        <w:rPr>
          <w:rFonts w:ascii="Tahoma" w:eastAsia="Calibri" w:hAnsi="Tahoma" w:cs="Tahoma"/>
          <w:color w:val="000000"/>
          <w:lang w:val="el-GR"/>
        </w:rPr>
        <w:t>παρακάτω:</w:t>
      </w:r>
    </w:p>
    <w:p w:rsidR="009A297D" w:rsidRPr="009A297D" w:rsidRDefault="009A297D" w:rsidP="009A297D">
      <w:pPr>
        <w:widowControl w:val="0"/>
        <w:suppressAutoHyphens/>
        <w:autoSpaceDE w:val="0"/>
        <w:spacing w:after="0" w:line="360" w:lineRule="auto"/>
        <w:jc w:val="center"/>
        <w:rPr>
          <w:rFonts w:ascii="Arial" w:eastAsia="Times New Roman" w:hAnsi="Arial" w:cs="Arial"/>
          <w:b/>
          <w:bCs/>
          <w:i/>
          <w:sz w:val="24"/>
          <w:szCs w:val="24"/>
          <w:lang w:val="el-GR" w:eastAsia="ar-SA"/>
        </w:rPr>
      </w:pPr>
      <w:r w:rsidRPr="009A297D">
        <w:rPr>
          <w:rFonts w:ascii="Arial" w:eastAsia="Times New Roman" w:hAnsi="Arial" w:cs="Arial"/>
          <w:b/>
          <w:bCs/>
          <w:i/>
          <w:sz w:val="24"/>
          <w:szCs w:val="24"/>
          <w:lang w:val="el-GR" w:eastAsia="ar-SA"/>
        </w:rPr>
        <w:t xml:space="preserve">ΑΠΟΛΟΓΙΣΜΟΣ </w:t>
      </w:r>
    </w:p>
    <w:p w:rsidR="009A297D" w:rsidRPr="009A297D" w:rsidRDefault="009A297D" w:rsidP="009A297D">
      <w:pPr>
        <w:widowControl w:val="0"/>
        <w:suppressAutoHyphens/>
        <w:autoSpaceDE w:val="0"/>
        <w:spacing w:after="0" w:line="360" w:lineRule="auto"/>
        <w:jc w:val="center"/>
        <w:rPr>
          <w:rFonts w:ascii="Arial" w:eastAsia="Times New Roman" w:hAnsi="Arial" w:cs="Arial"/>
          <w:b/>
          <w:bCs/>
          <w:i/>
          <w:sz w:val="24"/>
          <w:szCs w:val="24"/>
          <w:lang w:val="el-GR" w:eastAsia="ar-SA"/>
        </w:rPr>
      </w:pPr>
      <w:r w:rsidRPr="009A297D">
        <w:rPr>
          <w:rFonts w:ascii="Arial" w:eastAsia="Times New Roman" w:hAnsi="Arial" w:cs="Arial"/>
          <w:b/>
          <w:bCs/>
          <w:i/>
          <w:sz w:val="24"/>
          <w:szCs w:val="24"/>
          <w:lang w:val="el-GR" w:eastAsia="ar-SA"/>
        </w:rPr>
        <w:t>ΠΕΠΡΑΓΜΕΝΩΝ ΔΗΜΟΤΙΚΗΣ ΑΡΧΗΣ ΔΙΕΤΙΑΣ 2017-2018</w:t>
      </w:r>
    </w:p>
    <w:p w:rsidR="009A297D" w:rsidRPr="009A297D" w:rsidRDefault="009A297D" w:rsidP="009A297D">
      <w:pPr>
        <w:widowControl w:val="0"/>
        <w:suppressAutoHyphens/>
        <w:autoSpaceDE w:val="0"/>
        <w:spacing w:after="0" w:line="360" w:lineRule="auto"/>
        <w:rPr>
          <w:rFonts w:ascii="Arial" w:eastAsia="Times New Roman" w:hAnsi="Arial" w:cs="Arial"/>
          <w:bCs/>
          <w:i/>
          <w:color w:val="000000"/>
          <w:lang w:val="el-GR" w:eastAsia="ar-SA"/>
        </w:rPr>
      </w:pPr>
      <w:r w:rsidRPr="009A297D">
        <w:rPr>
          <w:rFonts w:ascii="Arial" w:eastAsia="Times New Roman" w:hAnsi="Arial" w:cs="Arial"/>
          <w:bCs/>
          <w:i/>
          <w:lang w:val="el-GR" w:eastAsia="ar-SA"/>
        </w:rPr>
        <w:t>Σύμφωνα με τις διατάξεις του άρθρου 217 του Ν. 3463/2006 (Δ.Κ.Κ.) σήμερα θα σας παρουσιάζω τον  απολογισμό πεπραγμένων της δημοτικής αρχής σε ότι αφορά την οικονομική κατάσταση, την διοίκηση του Δήμου και την εφαρμογή του προγράμματος της δημοτικής δράσης για τα έτη 2017 και 2018.</w:t>
      </w:r>
    </w:p>
    <w:p w:rsidR="009A297D" w:rsidRPr="009A297D" w:rsidRDefault="009A297D" w:rsidP="009A297D">
      <w:pPr>
        <w:widowControl w:val="0"/>
        <w:suppressAutoHyphens/>
        <w:autoSpaceDE w:val="0"/>
        <w:spacing w:after="0" w:line="240" w:lineRule="auto"/>
        <w:contextualSpacing/>
        <w:rPr>
          <w:rFonts w:ascii="Arial" w:eastAsia="Times New Roman" w:hAnsi="Arial" w:cs="Arial"/>
          <w:i/>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Η επιθυμητή κατάστασης του Δήμου Σαμοθράκης όπως αποτυπώθηκε στον  εγκεκριμένο Επιχειρησιακό Σχεδιασμό μας  για την περίοδο 2014-2019 ορίζεται από </w:t>
      </w:r>
      <w:r w:rsidRPr="009A297D">
        <w:rPr>
          <w:rFonts w:ascii="Arial" w:eastAsia="ZineSansDisGR-Regular" w:hAnsi="Arial" w:cs="Arial"/>
          <w:i/>
          <w:u w:val="single"/>
          <w:lang w:val="el-GR" w:eastAsia="ar-SA"/>
        </w:rPr>
        <w:t>το όραμα της σημερινής Δημοτικής Αρχής</w:t>
      </w:r>
      <w:r w:rsidRPr="009A297D">
        <w:rPr>
          <w:rFonts w:ascii="Arial" w:eastAsia="ZineSansDisGR-Regular" w:hAnsi="Arial" w:cs="Arial"/>
          <w:i/>
          <w:lang w:val="el-GR" w:eastAsia="ar-SA"/>
        </w:rPr>
        <w:t xml:space="preserve">  για ένα ¨</w:t>
      </w:r>
      <w:r w:rsidRPr="009A297D">
        <w:rPr>
          <w:rFonts w:ascii="Arial" w:eastAsia="Times New Roman" w:hAnsi="Arial" w:cs="Arial"/>
          <w:b/>
          <w:i/>
          <w:lang w:val="el-GR" w:eastAsia="ar-SA"/>
        </w:rPr>
        <w:t xml:space="preserve">Ισχυρό δήμο, εργαλείο για την βιώσιμη  αναπτυξιακή πορεία του τόπου με απώτερο σκοπό την συγκράτηση του πληθυσμού και ευημερία των Πολιτών¨  </w:t>
      </w:r>
    </w:p>
    <w:p w:rsidR="009A297D" w:rsidRPr="009A297D" w:rsidRDefault="009A297D" w:rsidP="009A297D">
      <w:pPr>
        <w:widowControl w:val="0"/>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Οι στρατηγικοί στόχοι για την επίτευξη του οράματος του Δήμου μας αποτέλεσαν  τέσσερις (4) άξονες με στόχο την ικανοποίηση των αναγκών των δημοτών – αποδεκτών των υπηρεσιών του </w:t>
      </w:r>
      <w:r w:rsidRPr="009A297D">
        <w:rPr>
          <w:rFonts w:ascii="Arial" w:eastAsia="Times New Roman" w:hAnsi="Arial" w:cs="Arial"/>
          <w:i/>
          <w:lang w:val="el-GR" w:eastAsia="ar-SA"/>
        </w:rPr>
        <w:lastRenderedPageBreak/>
        <w:t>Δήμου ως εξής:</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1) Η Προστασία του Περιβάλλοντος και Βελτίωση της Ποιότητας Ζωής (περιβαλλοντικές ρυθμίσεις – δραστηριότητες, τις οποίες χρειάζεται ο δήμος για να βελτιώσει τις συνθήκες διαβίωσης των κατοίκων)- </w:t>
      </w:r>
      <w:r w:rsidRPr="009A297D">
        <w:rPr>
          <w:rFonts w:ascii="Arial" w:eastAsia="Times New Roman" w:hAnsi="Arial" w:cs="Arial"/>
          <w:b/>
          <w:bCs/>
          <w:i/>
          <w:lang w:val="el-GR" w:eastAsia="ar-SA"/>
        </w:rPr>
        <w:t>Άξονας 1</w:t>
      </w:r>
      <w:r w:rsidRPr="009A297D">
        <w:rPr>
          <w:rFonts w:ascii="Arial" w:eastAsia="Times New Roman" w:hAnsi="Arial" w:cs="Arial"/>
          <w:b/>
          <w:bCs/>
          <w:i/>
          <w:vertAlign w:val="superscript"/>
          <w:lang w:val="el-GR" w:eastAsia="ar-SA"/>
        </w:rPr>
        <w:t>ος</w:t>
      </w:r>
      <w:r w:rsidRPr="009A297D">
        <w:rPr>
          <w:rFonts w:ascii="Arial" w:eastAsia="Times New Roman" w:hAnsi="Arial" w:cs="Arial"/>
          <w:b/>
          <w:i/>
          <w:lang w:val="el-GR" w:eastAsia="ar-SA"/>
        </w:rPr>
        <w:t>«Περιβάλλον και ποιότητα ζωής»</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2) Η Ενίσχυση της Κοινωνικής Πολιτικής και των Υπηρεσιών Παιδείας, Πολιτισμού &amp; Αθλητισμού (κοινωνικές - πολιτιστικές –τουριστικές - αθλητικές δράσεις, για τη βελτίωση της ποιότητας και των συνθηκών του Δήμου και των κατοίκων)- </w:t>
      </w:r>
      <w:r w:rsidRPr="009A297D">
        <w:rPr>
          <w:rFonts w:ascii="Arial" w:eastAsia="Times New Roman" w:hAnsi="Arial" w:cs="Arial"/>
          <w:b/>
          <w:bCs/>
          <w:i/>
          <w:lang w:val="el-GR" w:eastAsia="ar-SA"/>
        </w:rPr>
        <w:t>Άξονας 2</w:t>
      </w:r>
      <w:r w:rsidRPr="009A297D">
        <w:rPr>
          <w:rFonts w:ascii="Arial" w:eastAsia="Times New Roman" w:hAnsi="Arial" w:cs="Arial"/>
          <w:b/>
          <w:bCs/>
          <w:i/>
          <w:vertAlign w:val="superscript"/>
          <w:lang w:val="el-GR" w:eastAsia="ar-SA"/>
        </w:rPr>
        <w:t xml:space="preserve">ος </w:t>
      </w:r>
      <w:r w:rsidRPr="009A297D">
        <w:rPr>
          <w:rFonts w:ascii="Arial" w:eastAsia="Times New Roman" w:hAnsi="Arial" w:cs="Arial"/>
          <w:b/>
          <w:i/>
          <w:lang w:val="el-GR" w:eastAsia="ar-SA"/>
        </w:rPr>
        <w:t xml:space="preserve">«Κοινωνική Πολιτική, Υγεία, Παιδεία, Πολιτισμός και Αθλητισμός»,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3) Η Οικονομική Ανάπτυξη και Απασχόληση -</w:t>
      </w:r>
      <w:r w:rsidRPr="009A297D">
        <w:rPr>
          <w:rFonts w:ascii="Arial" w:eastAsia="Times New Roman" w:hAnsi="Arial" w:cs="Arial"/>
          <w:b/>
          <w:bCs/>
          <w:i/>
          <w:lang w:val="el-GR" w:eastAsia="ar-SA"/>
        </w:rPr>
        <w:t xml:space="preserve"> Άξονας 3</w:t>
      </w:r>
      <w:r w:rsidRPr="009A297D">
        <w:rPr>
          <w:rFonts w:ascii="Arial" w:eastAsia="Times New Roman" w:hAnsi="Arial" w:cs="Arial"/>
          <w:b/>
          <w:bCs/>
          <w:i/>
          <w:vertAlign w:val="superscript"/>
          <w:lang w:val="el-GR" w:eastAsia="ar-SA"/>
        </w:rPr>
        <w:t>ος</w:t>
      </w:r>
      <w:r w:rsidRPr="009A297D">
        <w:rPr>
          <w:rFonts w:ascii="Arial" w:eastAsia="Times New Roman" w:hAnsi="Arial" w:cs="Arial"/>
          <w:b/>
          <w:i/>
          <w:lang w:val="el-GR" w:eastAsia="ar-SA"/>
        </w:rPr>
        <w:t xml:space="preserve">  «Τοπική Οικονομία και Απασχόληση»</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4) Η Βελτίωση της Διοικητικής Ικανότητας του Δήμου- </w:t>
      </w:r>
      <w:r w:rsidRPr="009A297D">
        <w:rPr>
          <w:rFonts w:ascii="Arial" w:eastAsia="Times New Roman" w:hAnsi="Arial" w:cs="Arial"/>
          <w:b/>
          <w:bCs/>
          <w:i/>
          <w:lang w:val="el-GR" w:eastAsia="ar-SA"/>
        </w:rPr>
        <w:t>Άξονας 4</w:t>
      </w:r>
      <w:r w:rsidRPr="009A297D">
        <w:rPr>
          <w:rFonts w:ascii="Arial" w:eastAsia="Times New Roman" w:hAnsi="Arial" w:cs="Arial"/>
          <w:b/>
          <w:bCs/>
          <w:i/>
          <w:vertAlign w:val="superscript"/>
          <w:lang w:val="el-GR" w:eastAsia="ar-SA"/>
        </w:rPr>
        <w:t xml:space="preserve">ος </w:t>
      </w:r>
      <w:r w:rsidRPr="009A297D">
        <w:rPr>
          <w:rFonts w:ascii="Arial" w:eastAsia="Times New Roman" w:hAnsi="Arial" w:cs="Arial"/>
          <w:b/>
          <w:i/>
          <w:lang w:val="el-GR" w:eastAsia="ar-SA"/>
        </w:rPr>
        <w:t xml:space="preserve">  «Βελτίωση Διοικητικής Ικανότητας και της Οικονομικής Κατάστασης του Δήμου»</w:t>
      </w:r>
    </w:p>
    <w:p w:rsidR="009A297D" w:rsidRPr="009A297D" w:rsidRDefault="009A297D" w:rsidP="009A297D">
      <w:pPr>
        <w:widowControl w:val="0"/>
        <w:suppressAutoHyphens/>
        <w:autoSpaceDE w:val="0"/>
        <w:spacing w:after="0" w:line="360" w:lineRule="auto"/>
        <w:ind w:right="-24"/>
        <w:jc w:val="both"/>
        <w:rPr>
          <w:rFonts w:ascii="Arial" w:eastAsia="Times New Roman" w:hAnsi="Arial" w:cs="Arial"/>
          <w:i/>
          <w:lang w:val="el-GR" w:eastAsia="ar-SA"/>
        </w:rPr>
      </w:pPr>
    </w:p>
    <w:p w:rsidR="009A297D" w:rsidRPr="009A297D" w:rsidRDefault="009A297D" w:rsidP="009A297D">
      <w:pPr>
        <w:widowControl w:val="0"/>
        <w:suppressAutoHyphens/>
        <w:autoSpaceDE w:val="0"/>
        <w:spacing w:after="0" w:line="360" w:lineRule="auto"/>
        <w:ind w:right="-24"/>
        <w:jc w:val="both"/>
        <w:rPr>
          <w:rFonts w:ascii="Arial" w:eastAsia="Times New Roman" w:hAnsi="Arial" w:cs="Arial"/>
          <w:i/>
          <w:lang w:val="el-GR" w:eastAsia="ar-SA"/>
        </w:rPr>
      </w:pPr>
      <w:r w:rsidRPr="009A297D">
        <w:rPr>
          <w:rFonts w:ascii="Arial" w:eastAsia="Times New Roman" w:hAnsi="Arial" w:cs="Arial"/>
          <w:i/>
          <w:lang w:val="el-GR" w:eastAsia="ar-SA"/>
        </w:rPr>
        <w:t>Με βάση τους ανωτέρω άξονες της στρατηγικής μας, θα επιχειρήσουμε να περιγράψουμε αναλυτικά τις ενέργειες, τα έργα και  τις δράσεις μας  για τα έτη  2017-2018.</w:t>
      </w: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bCs/>
          <w:i/>
          <w:lang w:val="el-GR" w:eastAsia="ar-SA"/>
        </w:rPr>
        <w:t>Άξονας 1</w:t>
      </w:r>
      <w:r w:rsidRPr="009A297D">
        <w:rPr>
          <w:rFonts w:ascii="Arial" w:eastAsia="Times New Roman" w:hAnsi="Arial" w:cs="Arial"/>
          <w:b/>
          <w:bCs/>
          <w:i/>
          <w:vertAlign w:val="superscript"/>
          <w:lang w:val="el-GR" w:eastAsia="ar-SA"/>
        </w:rPr>
        <w:t>ος</w:t>
      </w:r>
      <w:r w:rsidRPr="009A297D">
        <w:rPr>
          <w:rFonts w:ascii="Arial" w:eastAsia="Times New Roman" w:hAnsi="Arial" w:cs="Arial"/>
          <w:b/>
          <w:i/>
          <w:lang w:val="el-GR" w:eastAsia="ar-SA"/>
        </w:rPr>
        <w:t>«Περιβάλλον και ποιότητα ζωής»</w:t>
      </w: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r w:rsidRPr="009A297D">
        <w:rPr>
          <w:rFonts w:ascii="Arial" w:eastAsia="Times New Roman" w:hAnsi="Arial" w:cs="Arial"/>
          <w:b/>
          <w:i/>
          <w:u w:val="single"/>
          <w:lang w:val="el-GR" w:eastAsia="ar-SA"/>
        </w:rPr>
        <w:t>Προστασία περιβάλλοντος  και βιώσιμη ανάπτυξη</w:t>
      </w:r>
    </w:p>
    <w:p w:rsidR="009A297D" w:rsidRPr="009A297D" w:rsidRDefault="009A297D" w:rsidP="009A297D">
      <w:pPr>
        <w:widowControl w:val="0"/>
        <w:numPr>
          <w:ilvl w:val="0"/>
          <w:numId w:val="4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Εκπόνηση μελέτης, κατάρτιση τεχνικών δελτίων, υποβολή ένταξης και δημοπράτηση της πράξης «Τοπικό  Χωρικό  Σχέδιο (Τ.Χ.Σ.) Δήμου Σαμοθράκης» </w:t>
      </w:r>
    </w:p>
    <w:p w:rsidR="009A297D" w:rsidRPr="009A297D" w:rsidRDefault="009A297D" w:rsidP="009A297D">
      <w:pPr>
        <w:widowControl w:val="0"/>
        <w:numPr>
          <w:ilvl w:val="0"/>
          <w:numId w:val="4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Συνεργασία με αρμόδιες υπηρεσίες για την εκπόνηση της μελέτης φυτοκομικών εργασιών έκτασης 334,86 στρεμμάτων στις λεκάνες απορροής των ρεμάτων ανάντη του οικισμού της Χώρας  του Δήμου Σαμοθράκης</w:t>
      </w:r>
    </w:p>
    <w:p w:rsidR="009A297D" w:rsidRPr="009A297D" w:rsidRDefault="009A297D" w:rsidP="009A297D">
      <w:pPr>
        <w:widowControl w:val="0"/>
        <w:numPr>
          <w:ilvl w:val="0"/>
          <w:numId w:val="4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Συνεργασία με τις αρμόδιες υπηρεσίες για την χρηματοδότηση και την εκπόνηση της μελέτης αναδάσωσης έκτασης 50.023,49 τ.μ. στη θέση Περιαστικό Δάσος Χώρας του Δήμου Σαμοθράκης</w:t>
      </w:r>
    </w:p>
    <w:p w:rsidR="009A297D" w:rsidRPr="009A297D" w:rsidRDefault="009A297D" w:rsidP="009A297D">
      <w:pPr>
        <w:widowControl w:val="0"/>
        <w:numPr>
          <w:ilvl w:val="0"/>
          <w:numId w:val="47"/>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 xml:space="preserve">Υποβολή προγράμματος LIFE σε συνεργασία με άλλους φορείς και επικεφαλή το Ινστιτούτο Δασικών Ερευνών  με τίτλο  «Ανάπτυξη και Πιλοτική Παρουσίαση Πλαισίου Προτεραιότητας για Αποκατάσταση και Αναβάθμιση των Οικοσυστημάτων και των Υπηρεσιών τους στο Νησί της Σαμοθράκης, Ελλάδα»   </w:t>
      </w:r>
    </w:p>
    <w:p w:rsidR="009A297D" w:rsidRPr="009A297D" w:rsidRDefault="009A297D" w:rsidP="009A297D">
      <w:pPr>
        <w:widowControl w:val="0"/>
        <w:numPr>
          <w:ilvl w:val="0"/>
          <w:numId w:val="47"/>
        </w:numPr>
        <w:suppressAutoHyphens/>
        <w:autoSpaceDE w:val="0"/>
        <w:autoSpaceDN w:val="0"/>
        <w:spacing w:after="0" w:line="360" w:lineRule="auto"/>
        <w:ind w:left="714" w:hanging="357"/>
        <w:jc w:val="both"/>
        <w:rPr>
          <w:rFonts w:ascii="Arial" w:eastAsia="Times New Roman" w:hAnsi="Arial" w:cs="Arial"/>
          <w:i/>
          <w:lang w:eastAsia="ar-SA"/>
        </w:rPr>
      </w:pPr>
      <w:r w:rsidRPr="009A297D">
        <w:rPr>
          <w:rFonts w:ascii="Arial" w:eastAsia="Times New Roman" w:hAnsi="Arial" w:cs="Arial"/>
          <w:i/>
          <w:lang w:val="el-GR" w:eastAsia="ar-SA"/>
        </w:rPr>
        <w:t>Υποβολή</w:t>
      </w:r>
      <w:r w:rsidRPr="009A297D">
        <w:rPr>
          <w:rFonts w:ascii="Arial" w:eastAsia="Times New Roman" w:hAnsi="Arial" w:cs="Arial"/>
          <w:i/>
          <w:lang w:eastAsia="ar-SA"/>
        </w:rPr>
        <w:t xml:space="preserve"> </w:t>
      </w:r>
      <w:r w:rsidRPr="009A297D">
        <w:rPr>
          <w:rFonts w:ascii="Arial" w:eastAsia="Times New Roman" w:hAnsi="Arial" w:cs="Arial"/>
          <w:i/>
          <w:lang w:val="el-GR" w:eastAsia="ar-SA"/>
        </w:rPr>
        <w:t>προγράμματος</w:t>
      </w:r>
      <w:r w:rsidRPr="009A297D">
        <w:rPr>
          <w:rFonts w:ascii="Arial" w:eastAsia="Times New Roman" w:hAnsi="Arial" w:cs="Arial"/>
          <w:i/>
          <w:lang w:eastAsia="ar-SA"/>
        </w:rPr>
        <w:t xml:space="preserve"> </w:t>
      </w:r>
      <w:r w:rsidRPr="009A297D">
        <w:rPr>
          <w:rFonts w:ascii="Arial" w:eastAsia="Times New Roman" w:hAnsi="Arial" w:cs="Arial"/>
          <w:i/>
          <w:lang w:val="el-GR" w:eastAsia="ar-SA"/>
        </w:rPr>
        <w:t>στο</w:t>
      </w:r>
      <w:r w:rsidRPr="009A297D">
        <w:rPr>
          <w:rFonts w:ascii="Arial" w:eastAsia="Times New Roman" w:hAnsi="Arial" w:cs="Arial"/>
          <w:i/>
          <w:lang w:eastAsia="ar-SA"/>
        </w:rPr>
        <w:t xml:space="preserve"> Clean energy for eu - Support for the Development of Island Clean Energy Transition Agendas </w:t>
      </w:r>
    </w:p>
    <w:p w:rsidR="009A297D" w:rsidRPr="009A297D" w:rsidRDefault="009A297D" w:rsidP="009A297D">
      <w:pPr>
        <w:widowControl w:val="0"/>
        <w:numPr>
          <w:ilvl w:val="0"/>
          <w:numId w:val="47"/>
        </w:numPr>
        <w:suppressAutoHyphens/>
        <w:autoSpaceDE w:val="0"/>
        <w:spacing w:after="0" w:line="360" w:lineRule="auto"/>
        <w:ind w:left="714" w:hanging="357"/>
        <w:contextualSpacing/>
        <w:rPr>
          <w:rFonts w:ascii="Arial" w:eastAsia="Times New Roman" w:hAnsi="Arial" w:cs="Arial"/>
          <w:i/>
          <w:lang w:val="el-GR" w:eastAsia="ar-SA"/>
        </w:rPr>
      </w:pPr>
      <w:r w:rsidRPr="009A297D">
        <w:rPr>
          <w:rFonts w:ascii="Arial" w:eastAsia="Times New Roman" w:hAnsi="Arial" w:cs="Arial"/>
          <w:i/>
          <w:lang w:val="el-GR" w:eastAsia="ar-SA"/>
        </w:rPr>
        <w:t>Εξασφάλιση Περιβαλλοντολόγου στα πλαίσια διαβαθμιδικής σύμβασης συνεργασίας με την Περιφέρεια Ανατολικής Μακεδονίας- Θράκης</w:t>
      </w:r>
      <w:r w:rsidRPr="009A297D">
        <w:rPr>
          <w:rFonts w:ascii="Arial" w:eastAsia="Times New Roman" w:hAnsi="Arial" w:cs="Arial"/>
          <w:bCs/>
          <w:i/>
          <w:iCs/>
          <w:lang w:val="el-GR" w:eastAsia="el-GR"/>
        </w:rPr>
        <w:t xml:space="preserve">, για την υποστήριξη στην υλοποίηση υποδομών διαχείρισης ανακυκλώσιμων υλικών (Πράσινα σημεία)  και στην αδειοδότηση </w:t>
      </w:r>
      <w:r w:rsidRPr="009A297D">
        <w:rPr>
          <w:rFonts w:ascii="Arial" w:eastAsia="Times New Roman" w:hAnsi="Arial" w:cs="Arial"/>
          <w:bCs/>
          <w:i/>
          <w:iCs/>
          <w:lang w:val="el-GR" w:eastAsia="el-GR"/>
        </w:rPr>
        <w:lastRenderedPageBreak/>
        <w:t>λειτουργίας σφαγείου¨</w:t>
      </w:r>
    </w:p>
    <w:p w:rsidR="009A297D" w:rsidRPr="009A297D" w:rsidRDefault="009A297D" w:rsidP="009A297D">
      <w:pPr>
        <w:widowControl w:val="0"/>
        <w:numPr>
          <w:ilvl w:val="0"/>
          <w:numId w:val="48"/>
        </w:numPr>
        <w:tabs>
          <w:tab w:val="left" w:pos="36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Ενέργειες για την αδειοδότηση και η λειτουργία δημοτικού σφαγείου:</w:t>
      </w:r>
    </w:p>
    <w:p w:rsidR="009A297D" w:rsidRPr="009A297D" w:rsidRDefault="009A297D" w:rsidP="009A297D">
      <w:pPr>
        <w:widowControl w:val="0"/>
        <w:numPr>
          <w:ilvl w:val="0"/>
          <w:numId w:val="60"/>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Εκπόνηση υδρογεωλογικής μελέτης</w:t>
      </w:r>
    </w:p>
    <w:p w:rsidR="009A297D" w:rsidRPr="009A297D" w:rsidRDefault="009A297D" w:rsidP="009A297D">
      <w:pPr>
        <w:widowControl w:val="0"/>
        <w:numPr>
          <w:ilvl w:val="0"/>
          <w:numId w:val="60"/>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 xml:space="preserve">Αποκατάσταση λειτουργίας 2βάθμιου βιολογικού </w:t>
      </w:r>
    </w:p>
    <w:p w:rsidR="009A297D" w:rsidRPr="009A297D" w:rsidRDefault="009A297D" w:rsidP="009A297D">
      <w:pPr>
        <w:widowControl w:val="0"/>
        <w:numPr>
          <w:ilvl w:val="0"/>
          <w:numId w:val="60"/>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Υποβολή τεχνικού δελτίου χρηματοδότησης της μελέτης σχεδιασμού και εφαρμογής του εμπλουτισμού (ΚΥΑ 14511/2001 άρθρο 5) στο Ταμείο Παρακαταθηκών και Δανείων</w:t>
      </w:r>
    </w:p>
    <w:p w:rsidR="009A297D" w:rsidRPr="009A297D" w:rsidRDefault="009A297D" w:rsidP="009A297D">
      <w:pPr>
        <w:widowControl w:val="0"/>
        <w:numPr>
          <w:ilvl w:val="0"/>
          <w:numId w:val="60"/>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 xml:space="preserve">  Προμήθεια ψυκτικού θαλάμου για την φύλαξη των υποπροϊόντων σφαγής </w:t>
      </w:r>
    </w:p>
    <w:p w:rsidR="009A297D" w:rsidRPr="009A297D" w:rsidRDefault="009A297D" w:rsidP="009A297D">
      <w:pPr>
        <w:widowControl w:val="0"/>
        <w:numPr>
          <w:ilvl w:val="0"/>
          <w:numId w:val="60"/>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Ανάθεση παροχής υπηρεσιών μεταφοράς αποβλήτων σφαγείου  με πιστοποιημένο φορέα συλλογής και μεταφοράς</w:t>
      </w:r>
    </w:p>
    <w:p w:rsidR="009A297D" w:rsidRPr="009A297D" w:rsidRDefault="009A297D" w:rsidP="009A297D">
      <w:pPr>
        <w:widowControl w:val="0"/>
        <w:numPr>
          <w:ilvl w:val="0"/>
          <w:numId w:val="60"/>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εξασφάλιση παροχής υπηρεσιών τεχνικού επίβλεψης λειτουργίας μηχανολογικού εξοπλισμού   δημοτικών σφαγείων</w:t>
      </w:r>
    </w:p>
    <w:p w:rsidR="009A297D" w:rsidRPr="009A297D" w:rsidRDefault="009A297D" w:rsidP="009A297D">
      <w:pPr>
        <w:widowControl w:val="0"/>
        <w:numPr>
          <w:ilvl w:val="0"/>
          <w:numId w:val="60"/>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εξασφάλιση παροχής υπηρεσιών για την καθαριότητα σφαγείου και εκδοροσφαγέα</w:t>
      </w:r>
    </w:p>
    <w:p w:rsidR="009A297D" w:rsidRPr="009A297D" w:rsidRDefault="009A297D" w:rsidP="009A297D">
      <w:pPr>
        <w:widowControl w:val="0"/>
        <w:numPr>
          <w:ilvl w:val="0"/>
          <w:numId w:val="60"/>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Calibri" w:hAnsi="Arial" w:cs="Arial"/>
          <w:i/>
          <w:color w:val="000000"/>
          <w:lang w:val="el-GR"/>
        </w:rPr>
        <w:t>Εργασίες αποκατάστασης ζημιών που προκλήθηκαν από τη θεομηνία στον βιολογικό καθαρισμό του Σφαγείου Σαμοθράκης</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 xml:space="preserve">Διαχείριση απορριμμάτων: </w:t>
      </w:r>
    </w:p>
    <w:p w:rsidR="009A297D" w:rsidRPr="009A297D" w:rsidRDefault="009A297D" w:rsidP="009A297D">
      <w:pPr>
        <w:widowControl w:val="0"/>
        <w:numPr>
          <w:ilvl w:val="0"/>
          <w:numId w:val="51"/>
        </w:numPr>
        <w:tabs>
          <w:tab w:val="left" w:pos="90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αποκομιδή απορριμμάτων από τους οικισμούς και λοιπές περιοχές όπου  αναπτύσσεται ανθρώπινη δραστηριότητα</w:t>
      </w:r>
    </w:p>
    <w:p w:rsidR="009A297D" w:rsidRPr="009A297D" w:rsidRDefault="009A297D" w:rsidP="009A297D">
      <w:pPr>
        <w:widowControl w:val="0"/>
        <w:numPr>
          <w:ilvl w:val="0"/>
          <w:numId w:val="49"/>
        </w:numPr>
        <w:tabs>
          <w:tab w:val="left" w:pos="90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λειτουργία του χώρου συλλογής και μεταφόρτωσης απορριμμάτων (ΣΜΑ)</w:t>
      </w:r>
    </w:p>
    <w:p w:rsidR="009A297D" w:rsidRPr="009A297D" w:rsidRDefault="009A297D" w:rsidP="009A297D">
      <w:pPr>
        <w:widowControl w:val="0"/>
        <w:numPr>
          <w:ilvl w:val="0"/>
          <w:numId w:val="49"/>
        </w:numPr>
        <w:tabs>
          <w:tab w:val="left" w:pos="90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υλοποίηση  των προγραμματικών συμβάσεων μεταξύ του Δήμου και της ΔΙΑΜΑΑΘ Α.Ε. για την διαχείριση των απορριμμάτων στα πλαίσια των οποίων προβλέπεται η ακτοπλοϊκή μεταφορά των απορριμμάτων και εναπόθεσή τους των ανακυκλώσιμων στο ΚΔΑΥ Αλεξανδρούπολης και η μεταφορά σύμμεικτων απορριμμάτων  στο ΧΥΤΥ Κομοτηνής</w:t>
      </w:r>
    </w:p>
    <w:p w:rsidR="009A297D" w:rsidRPr="009A297D" w:rsidRDefault="009A297D" w:rsidP="009A297D">
      <w:pPr>
        <w:widowControl w:val="0"/>
        <w:numPr>
          <w:ilvl w:val="0"/>
          <w:numId w:val="49"/>
        </w:numPr>
        <w:tabs>
          <w:tab w:val="left" w:pos="90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υλοποίηση δρομολογίων των φορτηγών κοντέινερ από Σαμοθράκη προς ΚΔΑΥ Αλεξανδρούπολης  και το ΧΥΤΥ Κομοτηνής για την μεταφορά των απορριμμάτων</w:t>
      </w:r>
    </w:p>
    <w:p w:rsidR="009A297D" w:rsidRPr="009A297D" w:rsidRDefault="009A297D" w:rsidP="009A297D">
      <w:pPr>
        <w:widowControl w:val="0"/>
        <w:numPr>
          <w:ilvl w:val="0"/>
          <w:numId w:val="49"/>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Σύνταξη τοπογραφικού και προεργασίες για την ωρίμανση  κατασκευής του κεντρικού πράσινου σημείου και ΧΥΤΥ</w:t>
      </w:r>
    </w:p>
    <w:p w:rsidR="009A297D" w:rsidRPr="009A297D" w:rsidRDefault="009A297D" w:rsidP="009A297D">
      <w:pPr>
        <w:widowControl w:val="0"/>
        <w:numPr>
          <w:ilvl w:val="0"/>
          <w:numId w:val="49"/>
        </w:numPr>
        <w:tabs>
          <w:tab w:val="left" w:pos="90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Ανάθεση υπηρεσιών αποκομιδής απορριμμάτων οικισμών για τα έτη 2017, 2018, 2019.</w:t>
      </w:r>
    </w:p>
    <w:p w:rsidR="009A297D" w:rsidRPr="009A297D" w:rsidRDefault="009A297D" w:rsidP="009A297D">
      <w:pPr>
        <w:widowControl w:val="0"/>
        <w:numPr>
          <w:ilvl w:val="0"/>
          <w:numId w:val="49"/>
        </w:numPr>
        <w:suppressAutoHyphens/>
        <w:autoSpaceDE w:val="0"/>
        <w:spacing w:after="0" w:line="360" w:lineRule="auto"/>
        <w:outlineLvl w:val="0"/>
        <w:rPr>
          <w:rFonts w:ascii="Arial" w:eastAsia="Times New Roman" w:hAnsi="Arial" w:cs="Arial"/>
          <w:i/>
          <w:lang w:val="ru-RU" w:eastAsia="el-GR"/>
        </w:rPr>
      </w:pPr>
      <w:r w:rsidRPr="009A297D">
        <w:rPr>
          <w:rFonts w:ascii="Arial" w:eastAsia="Times New Roman" w:hAnsi="Arial" w:cs="Arial"/>
          <w:i/>
          <w:lang w:val="el-GR" w:eastAsia="el-GR"/>
        </w:rPr>
        <w:t>Συνεργασία με την ΔΙΑΜΑΑΘ Α.Ε. και το Υπουργείο Περιβάλλοντος για την χρηματοδότηση από πόρους ΠΔΕ των μελετών με τίτλο ¨</w:t>
      </w:r>
      <w:r w:rsidRPr="009A297D">
        <w:rPr>
          <w:rFonts w:ascii="Arial" w:eastAsia="Batang" w:hAnsi="Arial" w:cs="Arial"/>
          <w:i/>
          <w:lang w:val="el-GR" w:eastAsia="el-GR"/>
        </w:rPr>
        <w:t xml:space="preserve">Εκπόνηση μελετών ωρίμανσης του έργου </w:t>
      </w:r>
      <w:r w:rsidRPr="009A297D">
        <w:rPr>
          <w:rFonts w:ascii="Arial" w:eastAsia="Batang" w:hAnsi="Arial" w:cs="Arial"/>
          <w:i/>
          <w:lang w:val="ru-RU" w:eastAsia="el-GR"/>
        </w:rPr>
        <w:t>Μονάδας Επεξεργασίας Απο</w:t>
      </w:r>
      <w:r w:rsidRPr="009A297D">
        <w:rPr>
          <w:rFonts w:ascii="Arial" w:eastAsia="Batang" w:hAnsi="Arial" w:cs="Arial"/>
          <w:i/>
          <w:lang w:val="el-GR" w:eastAsia="el-GR"/>
        </w:rPr>
        <w:t xml:space="preserve">βλήτων (ΜΕΑ) στη Σαμοθράκη (σύμμεικτα και </w:t>
      </w:r>
      <w:r w:rsidRPr="009A297D">
        <w:rPr>
          <w:rFonts w:ascii="Arial" w:eastAsia="Batang" w:hAnsi="Arial" w:cs="Arial"/>
          <w:i/>
          <w:lang w:val="el-GR" w:eastAsia="el-GR"/>
        </w:rPr>
        <w:lastRenderedPageBreak/>
        <w:t>προδιαλεγμένα οργανικά και χώρου υγειονομικής ταφής υπολειμμάτων (ΧΥΤΥ)</w:t>
      </w:r>
      <w:r w:rsidRPr="009A297D">
        <w:rPr>
          <w:rFonts w:ascii="Arial" w:eastAsia="Batang" w:hAnsi="Arial" w:cs="Arial"/>
          <w:i/>
          <w:lang w:val="ru-RU" w:eastAsia="el-GR"/>
        </w:rPr>
        <w:t xml:space="preserve"> (</w:t>
      </w:r>
      <w:r w:rsidRPr="009A297D">
        <w:rPr>
          <w:rFonts w:ascii="Arial" w:eastAsia="Batang" w:hAnsi="Arial" w:cs="Arial"/>
          <w:i/>
          <w:lang w:val="el-GR" w:eastAsia="el-GR"/>
        </w:rPr>
        <w:t xml:space="preserve">από την </w:t>
      </w:r>
      <w:r w:rsidRPr="009A297D">
        <w:rPr>
          <w:rFonts w:ascii="Arial" w:eastAsia="Batang" w:hAnsi="Arial" w:cs="Arial"/>
          <w:i/>
          <w:lang w:val="ru-RU" w:eastAsia="el-GR"/>
        </w:rPr>
        <w:t>ΔΙΑΜΑΑΘ Α.Ε.</w:t>
      </w:r>
      <w:r w:rsidRPr="009A297D">
        <w:rPr>
          <w:rFonts w:ascii="Arial" w:eastAsia="Batang" w:hAnsi="Arial" w:cs="Arial"/>
          <w:i/>
          <w:lang w:val="el-GR" w:eastAsia="el-GR"/>
        </w:rPr>
        <w:t xml:space="preserve"> –ποσό </w:t>
      </w:r>
      <w:r w:rsidRPr="009A297D">
        <w:rPr>
          <w:rFonts w:ascii="Arial" w:eastAsia="Batang" w:hAnsi="Arial" w:cs="Arial"/>
          <w:b/>
          <w:i/>
          <w:lang w:val="el-GR" w:eastAsia="el-GR"/>
        </w:rPr>
        <w:t xml:space="preserve">126.368,59 € </w:t>
      </w:r>
    </w:p>
    <w:p w:rsidR="009A297D" w:rsidRPr="009A297D" w:rsidRDefault="009A297D" w:rsidP="009A297D">
      <w:pPr>
        <w:widowControl w:val="0"/>
        <w:tabs>
          <w:tab w:val="left" w:pos="900"/>
        </w:tabs>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tabs>
          <w:tab w:val="left" w:pos="709"/>
        </w:tabs>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Ύδρευση- Άρδευση- Αποχέτευση</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παροχή υπηρεσιών  καταχώρησης μετρήσεων υδρομέτρων</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λειτουργία αντλιοστασίων και υδρευτικών και αρδευτικών γεωτρήσεων</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μίσθωση αρδευτικής γεώτρησης</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Η  προμήθεια υδρευτικού υλικού </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συντήρηση δικτύων ύδρευσης και γεωτρήσεων</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Η αποκατάσταση εκτεταμένων καταστροφών και βλαβών στο δίκτυο ύδρευσης λόγω θεομηνίας λειψυδρίας και η διαχείριση των σχετικών προβλημάτων </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προμήθεια καρτών χρονοχρεώσης αρδευτικών γεωτρήσεων για νέους χρήστες</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χλωρίωση του δικτύου ύδρευσης</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Ανάθεση εκπόνησης της υδραυλικής μελέτης εσωτερικού δικτύου οικισμού Αλωνίων</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Ανάθεση εκπόνησης της τοπογραφικής μελέτης  εσωτερικού δικτύου οικισμού Αλωνίων</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υποβολή ένταξης της πράξης ¨</w:t>
      </w:r>
      <w:r w:rsidRPr="009A297D">
        <w:rPr>
          <w:rFonts w:ascii="Arial" w:eastAsia="Times New Roman" w:hAnsi="Arial" w:cs="Arial"/>
          <w:i/>
          <w:lang w:val="el-GR" w:eastAsia="el-GR"/>
        </w:rPr>
        <w:t xml:space="preserve"> ΕΣΠΑ </w:t>
      </w:r>
      <w:r w:rsidRPr="009A297D">
        <w:rPr>
          <w:rFonts w:ascii="Arial" w:eastAsia="Times New Roman" w:hAnsi="Arial" w:cs="Arial"/>
          <w:i/>
          <w:color w:val="000000"/>
          <w:lang w:val="el-GR" w:eastAsia="el-GR"/>
        </w:rPr>
        <w:t>Ε.Π. Ανατολικής Μακεδονίας- Θράκη</w:t>
      </w:r>
      <w:r w:rsidRPr="009A297D">
        <w:rPr>
          <w:rFonts w:ascii="Arial" w:eastAsia="Times New Roman" w:hAnsi="Arial" w:cs="Arial"/>
          <w:i/>
          <w:lang w:val="el-GR" w:eastAsia="el-GR"/>
        </w:rPr>
        <w:t xml:space="preserve">ς/ έργο </w:t>
      </w:r>
      <w:r w:rsidRPr="009A297D">
        <w:rPr>
          <w:rFonts w:ascii="Arial" w:eastAsia="Times New Roman" w:hAnsi="Arial" w:cs="Arial"/>
          <w:i/>
          <w:color w:val="000000"/>
          <w:lang w:val="el-GR" w:eastAsia="el-GR"/>
        </w:rPr>
        <w:t>«Αντικατάσταση εσωτερικού δικτύου ύδρευσης Αλωνίων Δήμου Σαμοθράκης»</w:t>
      </w:r>
      <w:r w:rsidRPr="009A297D">
        <w:rPr>
          <w:rFonts w:ascii="Arial" w:eastAsia="Times New Roman" w:hAnsi="Arial" w:cs="Arial"/>
          <w:b/>
          <w:i/>
          <w:color w:val="000000"/>
          <w:lang w:val="el-GR" w:eastAsia="el-GR"/>
        </w:rPr>
        <w:t xml:space="preserve"> </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δημοπράτηση και η υλοποίηση  του έργου ¨Βελτίωση- ενίσχυση ύδρευσης των  οικισμών του Δήμου Σαμοθράκης¨ στο ΕΣΠΑ 2014-2020 ΑΜΘ</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Η υποβολή αιτήματος χρηματοδότησης των μελετών του υδρευτικού έργου οικισμού Καμαριώτισσας </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Ανάθεση εκπόνησης των μελετών (τοπογραφική, περιβαλλοντική, γεωτεχνική και υδραυλική) του υποέργου  ¨Αντικατάσταση δικτύου ύδρευσης Καμαριώτισσας¨</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Batang" w:hAnsi="Arial" w:cs="Arial"/>
          <w:i/>
          <w:color w:val="000000"/>
          <w:lang w:val="el-GR" w:eastAsia="el-GR"/>
        </w:rPr>
        <w:t>Η υποβολή ένταξης της πράξης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Δήμου Καμαριώτισσας Σαμοθράκης» στο ΦΙΛΟΔΗΜΟΣ Ι</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Κατάρτιση και υποβολή προτάσεων ένταξης προς χρηματοδότηση του έργου του Βιολογικού Καμαριώτισσας ενέργειες για εξασφάλιση έκτασης της ΕΤΑΔ για την κατασκευή  επικαιροποίηση μελετών, δημοπράτηση και συμβασιοποίηση του έργου στα  πλαίσια προγραμματικής σύμβασης με την Δημοτική Επιχείρηση Ύδρευσης- Αποχέτευσης Κομοτηνής (ΔΕΥΑΚ) με σκοπό την υποστήριξη του Δήμου στην υλοποίηση του έργου ¨Αποχέτευση ακαθάρτων και ομβρίων του οικισμού Καμαριώτισσας και βιολογικός καθαρισμών λυμάτων Σαμοθράκης.</w:t>
      </w:r>
    </w:p>
    <w:p w:rsidR="009A297D" w:rsidRPr="009A297D" w:rsidRDefault="009A297D" w:rsidP="009A297D">
      <w:pPr>
        <w:widowControl w:val="0"/>
        <w:numPr>
          <w:ilvl w:val="0"/>
          <w:numId w:val="62"/>
        </w:numPr>
        <w:tabs>
          <w:tab w:val="left" w:pos="993"/>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lastRenderedPageBreak/>
        <w:t xml:space="preserve">Ενέργειες για την εξασφάλιση πόρων για απαλλοτρίωση έκτασης κατασκευής Βιολογικού Λακκώματος (επιβολή ανταποδοτικού τέλους για απαλλοτρίωση έκτασης κατασκευής Βιολογικού Λακκώματος κατά 50% του κόστους και κατανομή πόρων ΚΑΠ επενδυτικών δαπανών για την κάλυψη 50% του κόστους) </w:t>
      </w:r>
    </w:p>
    <w:p w:rsidR="009A297D" w:rsidRPr="009A297D" w:rsidRDefault="009A297D" w:rsidP="009A297D">
      <w:pPr>
        <w:widowControl w:val="0"/>
        <w:tabs>
          <w:tab w:val="left" w:pos="709"/>
          <w:tab w:val="left" w:pos="993"/>
        </w:tabs>
        <w:suppressAutoHyphens/>
        <w:autoSpaceDE w:val="0"/>
        <w:spacing w:after="0" w:line="360" w:lineRule="auto"/>
        <w:rPr>
          <w:rFonts w:ascii="Arial" w:eastAsia="Times New Roman" w:hAnsi="Arial" w:cs="Arial"/>
          <w:b/>
          <w:i/>
          <w:u w:val="single"/>
          <w:lang w:val="el-GR" w:eastAsia="ar-SA"/>
        </w:rPr>
      </w:pPr>
    </w:p>
    <w:p w:rsidR="009A297D" w:rsidRPr="009A297D" w:rsidRDefault="009A297D" w:rsidP="009A297D">
      <w:pPr>
        <w:widowControl w:val="0"/>
        <w:tabs>
          <w:tab w:val="left" w:pos="709"/>
          <w:tab w:val="left" w:pos="993"/>
        </w:tabs>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Δίκτυο εξωτερικού φωτισμού:</w:t>
      </w:r>
    </w:p>
    <w:p w:rsidR="009A297D" w:rsidRPr="009A297D" w:rsidRDefault="009A297D" w:rsidP="009A297D">
      <w:pPr>
        <w:widowControl w:val="0"/>
        <w:numPr>
          <w:ilvl w:val="0"/>
          <w:numId w:val="63"/>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προμήθεια και η αντικατάσταση λαμπών  δικτύου φωτισμού και εξωτερικός φωτισμός κοινοχρήστων χώρων</w:t>
      </w:r>
    </w:p>
    <w:p w:rsidR="009A297D" w:rsidRPr="009A297D" w:rsidRDefault="009A297D" w:rsidP="009A297D">
      <w:pPr>
        <w:widowControl w:val="0"/>
        <w:numPr>
          <w:ilvl w:val="0"/>
          <w:numId w:val="63"/>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Η προμήθεια λαμπών </w:t>
      </w:r>
      <w:r w:rsidRPr="009A297D">
        <w:rPr>
          <w:rFonts w:ascii="Arial" w:eastAsia="Times New Roman" w:hAnsi="Arial" w:cs="Arial"/>
          <w:i/>
          <w:lang w:eastAsia="ar-SA"/>
        </w:rPr>
        <w:t>led</w:t>
      </w:r>
      <w:r w:rsidRPr="009A297D">
        <w:rPr>
          <w:rFonts w:ascii="Arial" w:eastAsia="Times New Roman" w:hAnsi="Arial" w:cs="Arial"/>
          <w:i/>
          <w:lang w:val="el-GR" w:eastAsia="ar-SA"/>
        </w:rPr>
        <w:t xml:space="preserve"> για εξοικονόμηση ενέργειας στο δίκτυο εξωτερικού φωτισμού</w:t>
      </w:r>
    </w:p>
    <w:p w:rsidR="009A297D" w:rsidRPr="009A297D" w:rsidRDefault="009A297D" w:rsidP="009A297D">
      <w:pPr>
        <w:widowControl w:val="0"/>
        <w:numPr>
          <w:ilvl w:val="0"/>
          <w:numId w:val="63"/>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συντήρηση και η λειτουργίας του δικτύου εξωτερικού φωτισμού (οδοποιία, πλατείες και λοιποί κοινόχρηστοι χώροι)</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r w:rsidRPr="009A297D">
        <w:rPr>
          <w:rFonts w:ascii="Arial" w:eastAsia="Times New Roman" w:hAnsi="Arial" w:cs="Arial"/>
          <w:i/>
          <w:sz w:val="20"/>
          <w:szCs w:val="20"/>
          <w:lang w:val="el-GR" w:eastAsia="ar-SA"/>
        </w:rPr>
        <w:t xml:space="preserve"> </w:t>
      </w:r>
      <w:r w:rsidRPr="009A297D">
        <w:rPr>
          <w:rFonts w:ascii="Arial" w:eastAsia="Times New Roman" w:hAnsi="Arial" w:cs="Arial"/>
          <w:b/>
          <w:i/>
          <w:u w:val="single"/>
          <w:lang w:val="el-GR" w:eastAsia="ar-SA"/>
        </w:rPr>
        <w:t>Ακτοπλοϊκή Συγκοινωνία:</w:t>
      </w:r>
    </w:p>
    <w:p w:rsidR="009A297D" w:rsidRPr="009A297D" w:rsidRDefault="009A297D" w:rsidP="009A297D">
      <w:pPr>
        <w:widowControl w:val="0"/>
        <w:numPr>
          <w:ilvl w:val="0"/>
          <w:numId w:val="64"/>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Συμμετοχή του Δήμου σε συσκέψεις με  λοιπούς φορείς για την βελτίωση της ακτοπλοϊκής συγκοινωνίας</w:t>
      </w:r>
    </w:p>
    <w:p w:rsidR="009A297D" w:rsidRPr="009A297D" w:rsidRDefault="009A297D" w:rsidP="009A297D">
      <w:pPr>
        <w:widowControl w:val="0"/>
        <w:numPr>
          <w:ilvl w:val="0"/>
          <w:numId w:val="64"/>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eastAsia="ar-SA"/>
        </w:rPr>
        <w:t>E</w:t>
      </w:r>
      <w:r w:rsidRPr="009A297D">
        <w:rPr>
          <w:rFonts w:ascii="Arial" w:eastAsia="Times New Roman" w:hAnsi="Arial" w:cs="Arial"/>
          <w:i/>
          <w:lang w:val="el-GR" w:eastAsia="ar-SA"/>
        </w:rPr>
        <w:t xml:space="preserve">νέργειες για την επιδότηση νέων ακτοπλοϊκών γραμμών   Σαμοθράκη- Λήμνο –Λαύριο, Σαμοθράκη- Καβάλα </w:t>
      </w:r>
    </w:p>
    <w:p w:rsidR="009A297D" w:rsidRPr="009A297D" w:rsidRDefault="009A297D" w:rsidP="009A297D">
      <w:pPr>
        <w:widowControl w:val="0"/>
        <w:numPr>
          <w:ilvl w:val="0"/>
          <w:numId w:val="64"/>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Συσκέψεις και ενέργειες για την αντιμετώπιση  ζητημάτων εκτέλεσης της γραμμής Σαμοθράκη- Αλεξανδρούπολη  για την εξυπηρέτηση του νησιού</w:t>
      </w: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r w:rsidRPr="009A297D">
        <w:rPr>
          <w:rFonts w:ascii="Arial" w:eastAsia="Times New Roman" w:hAnsi="Arial" w:cs="Arial"/>
          <w:b/>
          <w:i/>
          <w:u w:val="single"/>
          <w:lang w:val="el-GR" w:eastAsia="ar-SA"/>
        </w:rPr>
        <w:t>Υπεραστική συγκοινωνία:</w:t>
      </w:r>
    </w:p>
    <w:p w:rsidR="009A297D" w:rsidRPr="009A297D" w:rsidRDefault="009A297D" w:rsidP="009A297D">
      <w:pPr>
        <w:widowControl w:val="0"/>
        <w:numPr>
          <w:ilvl w:val="0"/>
          <w:numId w:val="65"/>
        </w:numPr>
        <w:suppressAutoHyphens/>
        <w:autoSpaceDE w:val="0"/>
        <w:spacing w:after="0" w:line="360" w:lineRule="auto"/>
        <w:contextualSpacing/>
        <w:rPr>
          <w:rFonts w:ascii="Arial" w:eastAsia="Times New Roman" w:hAnsi="Arial" w:cs="Arial"/>
          <w:i/>
          <w:u w:val="single"/>
          <w:lang w:val="el-GR" w:eastAsia="ar-SA"/>
        </w:rPr>
      </w:pPr>
      <w:r w:rsidRPr="009A297D">
        <w:rPr>
          <w:rFonts w:ascii="Arial" w:eastAsia="Times New Roman" w:hAnsi="Arial" w:cs="Arial"/>
          <w:i/>
          <w:lang w:val="el-GR" w:eastAsia="ar-SA"/>
        </w:rPr>
        <w:t xml:space="preserve">Ανάθεση παροχής υπηρεσιών υποστήριξης στην εκτέλεσης του έργου της υπεραστικής συγκοινωνίας στο ΚΤΕΛ και εκτέλεση των υπεραστικών γραμμών </w:t>
      </w: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Κτηματογράφηση:</w:t>
      </w:r>
    </w:p>
    <w:p w:rsidR="009A297D" w:rsidRPr="009A297D" w:rsidRDefault="009A297D" w:rsidP="009A297D">
      <w:pPr>
        <w:widowControl w:val="0"/>
        <w:numPr>
          <w:ilvl w:val="0"/>
          <w:numId w:val="6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Ολοκλήρωση διαδικασιών δήλωσης δημοτικών ακινήτων στο κτηματολόγιο</w:t>
      </w:r>
    </w:p>
    <w:p w:rsidR="009A297D" w:rsidRPr="009A297D" w:rsidRDefault="009A297D" w:rsidP="009A297D">
      <w:pPr>
        <w:widowControl w:val="0"/>
        <w:numPr>
          <w:ilvl w:val="0"/>
          <w:numId w:val="6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Παράταση δωρεάν παραχώρηση χώρων στέγασης γραφείου για τις ανάγκες κτηματογράφησης της νήσου Σαμοθράκης</w:t>
      </w: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Πολιτική προστασία- πυροπροστασία:</w:t>
      </w:r>
    </w:p>
    <w:p w:rsidR="009A297D" w:rsidRPr="009A297D" w:rsidRDefault="009A297D" w:rsidP="009A297D">
      <w:pPr>
        <w:widowControl w:val="0"/>
        <w:numPr>
          <w:ilvl w:val="0"/>
          <w:numId w:val="1"/>
        </w:numPr>
        <w:suppressAutoHyphens/>
        <w:autoSpaceDE w:val="0"/>
        <w:spacing w:after="0" w:line="360" w:lineRule="auto"/>
        <w:ind w:hanging="644"/>
        <w:rPr>
          <w:rFonts w:ascii="Arial" w:eastAsia="Times New Roman" w:hAnsi="Arial" w:cs="Arial"/>
          <w:i/>
          <w:lang w:val="el-GR" w:eastAsia="ar-SA"/>
        </w:rPr>
      </w:pPr>
      <w:r w:rsidRPr="009A297D">
        <w:rPr>
          <w:rFonts w:ascii="Arial" w:eastAsia="Times New Roman" w:hAnsi="Arial" w:cs="Arial"/>
          <w:i/>
          <w:lang w:val="el-GR" w:eastAsia="ar-SA"/>
        </w:rPr>
        <w:t>Η εξασφάλιση με μίσθωση κτιρίου στέγασης των γραφείων και των</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οχημάτων της Πυροσβεστικής</w:t>
      </w:r>
    </w:p>
    <w:p w:rsidR="009A297D" w:rsidRPr="009A297D" w:rsidRDefault="009A297D" w:rsidP="009A297D">
      <w:pPr>
        <w:widowControl w:val="0"/>
        <w:numPr>
          <w:ilvl w:val="0"/>
          <w:numId w:val="1"/>
        </w:numPr>
        <w:suppressAutoHyphens/>
        <w:autoSpaceDE w:val="0"/>
        <w:spacing w:after="0" w:line="360" w:lineRule="auto"/>
        <w:ind w:hanging="644"/>
        <w:rPr>
          <w:rFonts w:ascii="Arial" w:eastAsia="Times New Roman" w:hAnsi="Arial" w:cs="Arial"/>
          <w:i/>
          <w:lang w:val="el-GR" w:eastAsia="ar-SA"/>
        </w:rPr>
      </w:pPr>
      <w:r w:rsidRPr="009A297D">
        <w:rPr>
          <w:rFonts w:ascii="Arial" w:eastAsia="Times New Roman" w:hAnsi="Arial" w:cs="Arial"/>
          <w:i/>
          <w:lang w:val="el-GR" w:eastAsia="ar-SA"/>
        </w:rPr>
        <w:t>Συνεργασία με την πυροσβεστική και κινητοποίηση δικτύου εθελοντών</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για  εξασφάλιση εξοπλισμού και εργασίας σε περίπτωση πυρκαγιάς  </w:t>
      </w:r>
    </w:p>
    <w:p w:rsidR="009A297D" w:rsidRPr="009A297D" w:rsidRDefault="009A297D" w:rsidP="009A297D">
      <w:pPr>
        <w:widowControl w:val="0"/>
        <w:numPr>
          <w:ilvl w:val="0"/>
          <w:numId w:val="1"/>
        </w:numPr>
        <w:tabs>
          <w:tab w:val="left" w:pos="567"/>
        </w:tabs>
        <w:suppressAutoHyphens/>
        <w:autoSpaceDE w:val="0"/>
        <w:spacing w:after="0" w:line="360" w:lineRule="auto"/>
        <w:ind w:left="426" w:hanging="66"/>
        <w:rPr>
          <w:rFonts w:ascii="Arial" w:eastAsia="Times New Roman" w:hAnsi="Arial" w:cs="Arial"/>
          <w:i/>
          <w:lang w:val="el-GR" w:eastAsia="ar-SA"/>
        </w:rPr>
      </w:pPr>
      <w:r w:rsidRPr="009A297D">
        <w:rPr>
          <w:rFonts w:ascii="Arial" w:eastAsia="Times New Roman" w:hAnsi="Arial" w:cs="Arial"/>
          <w:i/>
          <w:lang w:val="el-GR" w:eastAsia="ar-SA"/>
        </w:rPr>
        <w:lastRenderedPageBreak/>
        <w:t xml:space="preserve">  Εκχιονισμοί οδοποιίας και οικισμών </w:t>
      </w:r>
    </w:p>
    <w:p w:rsidR="009A297D" w:rsidRPr="009A297D" w:rsidRDefault="009A297D" w:rsidP="009A297D">
      <w:pPr>
        <w:widowControl w:val="0"/>
        <w:numPr>
          <w:ilvl w:val="0"/>
          <w:numId w:val="1"/>
        </w:numPr>
        <w:tabs>
          <w:tab w:val="left" w:pos="567"/>
        </w:tabs>
        <w:suppressAutoHyphens/>
        <w:autoSpaceDE w:val="0"/>
        <w:spacing w:after="0" w:line="360" w:lineRule="auto"/>
        <w:ind w:left="426" w:hanging="66"/>
        <w:rPr>
          <w:rFonts w:ascii="Arial" w:eastAsia="Times New Roman" w:hAnsi="Arial" w:cs="Arial"/>
          <w:i/>
          <w:lang w:val="el-GR" w:eastAsia="ar-SA"/>
        </w:rPr>
      </w:pPr>
      <w:r w:rsidRPr="009A297D">
        <w:rPr>
          <w:rFonts w:ascii="Arial" w:eastAsia="Times New Roman" w:hAnsi="Arial" w:cs="Arial"/>
          <w:i/>
          <w:lang w:val="el-GR" w:eastAsia="ar-SA"/>
        </w:rPr>
        <w:t xml:space="preserve">Λειτουργία συντονιστικού οργάνου Πολιτικής Προστασίας </w:t>
      </w:r>
    </w:p>
    <w:p w:rsidR="009A297D" w:rsidRPr="009A297D" w:rsidRDefault="009A297D" w:rsidP="009A297D">
      <w:pPr>
        <w:widowControl w:val="0"/>
        <w:numPr>
          <w:ilvl w:val="0"/>
          <w:numId w:val="1"/>
        </w:numPr>
        <w:tabs>
          <w:tab w:val="left" w:pos="567"/>
        </w:tabs>
        <w:suppressAutoHyphens/>
        <w:autoSpaceDE w:val="0"/>
        <w:spacing w:after="0" w:line="360" w:lineRule="auto"/>
        <w:ind w:left="426" w:hanging="66"/>
        <w:rPr>
          <w:rFonts w:ascii="Arial" w:eastAsia="Times New Roman" w:hAnsi="Arial" w:cs="Arial"/>
          <w:i/>
          <w:lang w:val="el-GR" w:eastAsia="ar-SA"/>
        </w:rPr>
      </w:pPr>
      <w:r w:rsidRPr="009A297D">
        <w:rPr>
          <w:rFonts w:ascii="Arial" w:eastAsia="Times New Roman" w:hAnsi="Arial" w:cs="Arial"/>
          <w:i/>
          <w:lang w:val="el-GR" w:eastAsia="ar-SA"/>
        </w:rPr>
        <w:t xml:space="preserve"> Προμήθεια ειδών πρόληψης ορειβατικών ατυχημάτων</w:t>
      </w:r>
    </w:p>
    <w:p w:rsidR="009A297D" w:rsidRPr="009A297D" w:rsidRDefault="009A297D" w:rsidP="009A297D">
      <w:pPr>
        <w:widowControl w:val="0"/>
        <w:numPr>
          <w:ilvl w:val="0"/>
          <w:numId w:val="1"/>
        </w:numPr>
        <w:tabs>
          <w:tab w:val="left" w:pos="567"/>
        </w:tabs>
        <w:suppressAutoHyphens/>
        <w:autoSpaceDE w:val="0"/>
        <w:spacing w:after="0" w:line="360" w:lineRule="auto"/>
        <w:ind w:left="426" w:hanging="66"/>
        <w:rPr>
          <w:rFonts w:ascii="Arial" w:eastAsia="Times New Roman" w:hAnsi="Arial" w:cs="Arial"/>
          <w:i/>
          <w:lang w:val="el-GR" w:eastAsia="ar-SA"/>
        </w:rPr>
      </w:pPr>
      <w:r w:rsidRPr="009A297D">
        <w:rPr>
          <w:rFonts w:ascii="Arial" w:eastAsia="Times New Roman" w:hAnsi="Arial" w:cs="Arial"/>
          <w:i/>
          <w:lang w:val="el-GR" w:eastAsia="ar-SA"/>
        </w:rPr>
        <w:t>Η προμήθεια πυροσβεστικών ειδών</w:t>
      </w:r>
    </w:p>
    <w:p w:rsidR="009A297D" w:rsidRPr="009A297D" w:rsidRDefault="009A297D" w:rsidP="009A297D">
      <w:pPr>
        <w:widowControl w:val="0"/>
        <w:numPr>
          <w:ilvl w:val="0"/>
          <w:numId w:val="3"/>
        </w:numPr>
        <w:tabs>
          <w:tab w:val="left" w:pos="540"/>
        </w:tabs>
        <w:suppressAutoHyphens/>
        <w:autoSpaceDE w:val="0"/>
        <w:spacing w:after="0" w:line="360" w:lineRule="auto"/>
        <w:ind w:hanging="710"/>
        <w:rPr>
          <w:rFonts w:ascii="Arial" w:eastAsia="Times New Roman" w:hAnsi="Arial" w:cs="Arial"/>
          <w:i/>
          <w:u w:val="single"/>
          <w:lang w:val="el-GR" w:eastAsia="ar-SA"/>
        </w:rPr>
      </w:pPr>
      <w:r w:rsidRPr="009A297D">
        <w:rPr>
          <w:rFonts w:ascii="Arial" w:eastAsia="Times New Roman" w:hAnsi="Arial" w:cs="Arial"/>
          <w:i/>
          <w:lang w:val="el-GR" w:eastAsia="ar-SA"/>
        </w:rPr>
        <w:t>Λοιπές δράσεις πυροπροστασίας και πυρόσβεσης</w:t>
      </w:r>
    </w:p>
    <w:p w:rsidR="009A297D" w:rsidRPr="009A297D" w:rsidRDefault="009A297D" w:rsidP="009A297D">
      <w:pPr>
        <w:widowControl w:val="0"/>
        <w:tabs>
          <w:tab w:val="left" w:pos="540"/>
        </w:tabs>
        <w:suppressAutoHyphens/>
        <w:autoSpaceDE w:val="0"/>
        <w:spacing w:after="0" w:line="360" w:lineRule="auto"/>
        <w:rPr>
          <w:rFonts w:ascii="Arial" w:eastAsia="Times New Roman" w:hAnsi="Arial" w:cs="Arial"/>
          <w:i/>
          <w:u w:val="single"/>
          <w:lang w:val="el-GR" w:eastAsia="ar-SA"/>
        </w:rPr>
      </w:pPr>
    </w:p>
    <w:p w:rsidR="009A297D" w:rsidRPr="009A297D" w:rsidRDefault="009A297D" w:rsidP="009A297D">
      <w:pPr>
        <w:widowControl w:val="0"/>
        <w:tabs>
          <w:tab w:val="left" w:pos="540"/>
        </w:tabs>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Διαχείριση των συνεπειών της θεομηνίας που έπληξε το νησί το Σεπτέμβριο του έτους 2017</w:t>
      </w:r>
      <w:r w:rsidRPr="009A297D">
        <w:rPr>
          <w:rFonts w:ascii="Arial" w:eastAsia="Times New Roman" w:hAnsi="Arial" w:cs="Arial"/>
          <w:b/>
          <w:i/>
          <w:lang w:val="el-GR" w:eastAsia="ar-SA"/>
        </w:rPr>
        <w:t xml:space="preserve"> ως εξής:</w:t>
      </w:r>
    </w:p>
    <w:p w:rsidR="009A297D" w:rsidRPr="009A297D" w:rsidRDefault="009A297D" w:rsidP="009A297D">
      <w:pPr>
        <w:widowControl w:val="0"/>
        <w:numPr>
          <w:ilvl w:val="0"/>
          <w:numId w:val="70"/>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Υποβολή τεκμηρίωση  αιτήματος κήρυξης της νήσου Σαμοθράκης σε κατάσταση εκτάκτου ανάγκης  από 26/9/2017 έως 26/9/2019 </w:t>
      </w:r>
    </w:p>
    <w:p w:rsidR="009A297D" w:rsidRPr="009A297D" w:rsidRDefault="009A297D" w:rsidP="009A297D">
      <w:pPr>
        <w:widowControl w:val="0"/>
        <w:numPr>
          <w:ilvl w:val="0"/>
          <w:numId w:val="70"/>
        </w:numPr>
        <w:tabs>
          <w:tab w:val="left" w:pos="540"/>
        </w:tabs>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Λειτουργία για 3 μήνες Συντονιστικού Οργάνου Πολιτικής Προστασίας</w:t>
      </w:r>
    </w:p>
    <w:p w:rsidR="009A297D" w:rsidRPr="009A297D" w:rsidRDefault="009A297D" w:rsidP="009A297D">
      <w:pPr>
        <w:widowControl w:val="0"/>
        <w:numPr>
          <w:ilvl w:val="0"/>
          <w:numId w:val="70"/>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Συγκρότηση επιτροπών καταγραφής ζημιών σε οικίες και συνεργασία με λοιπές επιτροπές καταγραφής ζημιών της Περιφέρειας και των αρμόδιων υπηρεσιών του Υπουργείου Υποδομών  </w:t>
      </w:r>
    </w:p>
    <w:p w:rsidR="009A297D" w:rsidRPr="009A297D" w:rsidRDefault="009A297D" w:rsidP="009A297D">
      <w:pPr>
        <w:widowControl w:val="0"/>
        <w:numPr>
          <w:ilvl w:val="0"/>
          <w:numId w:val="70"/>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Ενέργειες για την καταβολή αποζημιώσεων ιδιωτών</w:t>
      </w:r>
      <w:r w:rsidRPr="009A297D">
        <w:rPr>
          <w:rFonts w:ascii="Arial" w:eastAsia="Times New Roman" w:hAnsi="Arial" w:cs="Arial"/>
          <w:i/>
          <w:u w:val="single"/>
          <w:lang w:val="el-GR" w:eastAsia="ar-SA"/>
        </w:rPr>
        <w:t xml:space="preserve"> που επλήγησαν από την θεομηνία ως εξής:</w:t>
      </w:r>
    </w:p>
    <w:p w:rsidR="009A297D" w:rsidRPr="009A297D" w:rsidRDefault="009A297D" w:rsidP="009A297D">
      <w:pPr>
        <w:widowControl w:val="0"/>
        <w:numPr>
          <w:ilvl w:val="0"/>
          <w:numId w:val="55"/>
        </w:numPr>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25 άτομα το επίδομα των βιοτικών αναγκών- </w:t>
      </w:r>
      <w:r w:rsidRPr="009A297D">
        <w:rPr>
          <w:rFonts w:ascii="Arial" w:eastAsia="Times New Roman" w:hAnsi="Arial" w:cs="Arial"/>
          <w:b/>
          <w:i/>
          <w:lang w:val="el-GR" w:eastAsia="ar-SA"/>
        </w:rPr>
        <w:t>6.434,32 €</w:t>
      </w:r>
    </w:p>
    <w:p w:rsidR="009A297D" w:rsidRPr="009A297D" w:rsidRDefault="009A297D" w:rsidP="009A297D">
      <w:pPr>
        <w:widowControl w:val="0"/>
        <w:numPr>
          <w:ilvl w:val="0"/>
          <w:numId w:val="55"/>
        </w:numPr>
        <w:suppressAutoHyphens/>
        <w:autoSpaceDE w:val="0"/>
        <w:spacing w:before="100"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24 άτομα το επίδομα οικοσυσκευών, - </w:t>
      </w:r>
      <w:r w:rsidRPr="009A297D">
        <w:rPr>
          <w:rFonts w:ascii="Arial" w:eastAsia="Times New Roman" w:hAnsi="Arial" w:cs="Arial"/>
          <w:b/>
          <w:i/>
          <w:lang w:val="el-GR" w:eastAsia="ar-SA"/>
        </w:rPr>
        <w:t>49.412,50 €</w:t>
      </w:r>
    </w:p>
    <w:p w:rsidR="009A297D" w:rsidRPr="009A297D" w:rsidRDefault="009A297D" w:rsidP="009A297D">
      <w:pPr>
        <w:widowControl w:val="0"/>
        <w:numPr>
          <w:ilvl w:val="0"/>
          <w:numId w:val="55"/>
        </w:numPr>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29 άτομα το έκτακτο επίδομα των 5.000,00 € - </w:t>
      </w:r>
      <w:r w:rsidRPr="009A297D">
        <w:rPr>
          <w:rFonts w:ascii="Arial" w:eastAsia="Times New Roman" w:hAnsi="Arial" w:cs="Arial"/>
          <w:b/>
          <w:i/>
          <w:lang w:val="el-GR" w:eastAsia="ar-SA"/>
        </w:rPr>
        <w:t>145.000,00 €</w:t>
      </w:r>
    </w:p>
    <w:p w:rsidR="009A297D" w:rsidRPr="009A297D" w:rsidRDefault="009A297D" w:rsidP="009A297D">
      <w:pPr>
        <w:widowControl w:val="0"/>
        <w:numPr>
          <w:ilvl w:val="0"/>
          <w:numId w:val="55"/>
        </w:numPr>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28 άτομα το επίδομα των 8.000,00 € για επιχειρήσεις- </w:t>
      </w:r>
      <w:r w:rsidRPr="009A297D">
        <w:rPr>
          <w:rFonts w:ascii="Arial" w:eastAsia="Times New Roman" w:hAnsi="Arial" w:cs="Arial"/>
          <w:b/>
          <w:i/>
          <w:lang w:val="el-GR" w:eastAsia="ar-SA"/>
        </w:rPr>
        <w:t>224.000,00 €</w:t>
      </w:r>
    </w:p>
    <w:p w:rsidR="009A297D" w:rsidRPr="009A297D" w:rsidRDefault="009A297D" w:rsidP="009A297D">
      <w:pPr>
        <w:spacing w:before="100" w:after="0" w:line="360" w:lineRule="auto"/>
        <w:contextualSpacing/>
        <w:rPr>
          <w:rFonts w:ascii="Arial" w:eastAsia="Times New Roman" w:hAnsi="Arial" w:cs="Arial"/>
          <w:i/>
          <w:u w:val="single"/>
          <w:lang w:val="el-GR" w:eastAsia="ar-SA"/>
        </w:rPr>
      </w:pPr>
      <w:r w:rsidRPr="009A297D">
        <w:rPr>
          <w:rFonts w:ascii="Arial" w:eastAsia="Times New Roman" w:hAnsi="Arial" w:cs="Arial"/>
          <w:i/>
          <w:lang w:val="el-GR" w:eastAsia="ar-SA"/>
        </w:rPr>
        <w:t xml:space="preserve">      </w:t>
      </w:r>
      <w:r w:rsidRPr="009A297D">
        <w:rPr>
          <w:rFonts w:ascii="Arial" w:eastAsia="Times New Roman" w:hAnsi="Arial" w:cs="Arial"/>
          <w:i/>
          <w:u w:val="single"/>
          <w:lang w:val="el-GR" w:eastAsia="ar-SA"/>
        </w:rPr>
        <w:t>Αποζημιώσεις αγροτικού κεφαλαίου</w:t>
      </w:r>
    </w:p>
    <w:p w:rsidR="009A297D" w:rsidRPr="009A297D" w:rsidRDefault="009A297D" w:rsidP="009A297D">
      <w:pPr>
        <w:widowControl w:val="0"/>
        <w:numPr>
          <w:ilvl w:val="0"/>
          <w:numId w:val="71"/>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51 δικαιούχοι το 100% του ζωικού κεφαλαίου</w:t>
      </w:r>
    </w:p>
    <w:p w:rsidR="009A297D" w:rsidRPr="009A297D" w:rsidRDefault="009A297D" w:rsidP="009A297D">
      <w:pPr>
        <w:widowControl w:val="0"/>
        <w:numPr>
          <w:ilvl w:val="0"/>
          <w:numId w:val="71"/>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149 δικαιούχοι το 70% του φυτικού κεφαλαίου</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Καταγραφή αποτύπωση ζημιών που προκλήθηκαν από την θεομηνία του Σεπτεμβρίου 2017, κατάρτιση τεχνικών δελτίων και υποβολή αιτημάτων χρηματοδότησης για την αποκατάστασή τους.</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Αποκομιδή φερτών υλικών και μεταφορά διασωθέντων αρχείων και εξοπλισμού από το κτίριο του κατεστραμμένου δημαρχείου, επανάκτηση ηλεκτρονικών αρχείων</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Εξασφάλιση και διαμόρφωση νέων χώρων στέγασης και μετεγκατάσταση των υπηρεσιών του Δήμου, εξασφάλιση δωρεών και χορηγιών για τον επανεξοπλισμό του.</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Συνεργασία με το Υπουργείο Ανάπτυξης, την Περιφέρεια Ανατολικής Μακεδονίας- Θράκης, τη ΕΓΝΑΤΙΑ Α.Ε για την καταγραφή των ζημιών του επαρχιακού οδικού δικτύου και  την εξασφάλιση χρηματοδότησης για την αποκατάστασή του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lastRenderedPageBreak/>
        <w:t xml:space="preserve">Ανάθεση προμηθειών διαφόρων ειδών για την αντιμετώπιση των ζημιών- </w:t>
      </w:r>
      <w:r w:rsidRPr="009A297D">
        <w:rPr>
          <w:rFonts w:ascii="Arial" w:eastAsia="+mn-ea" w:hAnsi="Arial" w:cs="Arial"/>
          <w:i/>
          <w:color w:val="000000"/>
          <w:kern w:val="24"/>
          <w:lang w:val="el-GR"/>
        </w:rPr>
        <w:t xml:space="preserve">  </w:t>
      </w:r>
      <w:r w:rsidRPr="009A297D">
        <w:rPr>
          <w:rFonts w:ascii="Arial" w:eastAsia="+mn-ea" w:hAnsi="Arial" w:cs="Arial"/>
          <w:b/>
          <w:i/>
          <w:color w:val="000000"/>
          <w:kern w:val="24"/>
          <w:lang w:val="el-GR"/>
        </w:rPr>
        <w:t>82.668,32 €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mn-ea" w:hAnsi="Arial" w:cs="Arial"/>
          <w:i/>
          <w:color w:val="000000"/>
          <w:kern w:val="24"/>
          <w:lang w:val="el-GR"/>
        </w:rPr>
        <w:t xml:space="preserve">Ανάθεση εργασιών αποκομιδής φερτών υλικών από κτίρια και δρόμους σε 27 εργάτες για 2 μήνες – </w:t>
      </w:r>
      <w:r w:rsidRPr="009A297D">
        <w:rPr>
          <w:rFonts w:ascii="Arial" w:eastAsia="+mn-ea" w:hAnsi="Arial" w:cs="Arial"/>
          <w:b/>
          <w:i/>
          <w:color w:val="000000"/>
          <w:kern w:val="24"/>
          <w:lang w:val="el-GR"/>
        </w:rPr>
        <w:t>63.620,00 €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Σηματοδότηση επικίνδυνων σημείων δρόμων- </w:t>
      </w:r>
      <w:r w:rsidRPr="009A297D">
        <w:rPr>
          <w:rFonts w:ascii="Arial" w:eastAsia="+mn-ea" w:hAnsi="Arial" w:cs="Arial"/>
          <w:i/>
          <w:color w:val="000000"/>
          <w:kern w:val="24"/>
          <w:lang w:val="el-GR"/>
        </w:rPr>
        <w:t xml:space="preserve">  </w:t>
      </w:r>
      <w:r w:rsidRPr="009A297D">
        <w:rPr>
          <w:rFonts w:ascii="Arial" w:eastAsia="+mn-ea" w:hAnsi="Arial" w:cs="Arial"/>
          <w:b/>
          <w:i/>
          <w:color w:val="000000"/>
          <w:kern w:val="24"/>
          <w:lang w:val="el-GR"/>
        </w:rPr>
        <w:t>4.738,50 €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 xml:space="preserve">Μίσθωση μηχανημάτων για απομάκρυνση φερτών υλικών.- </w:t>
      </w:r>
      <w:r w:rsidRPr="009A297D">
        <w:rPr>
          <w:rFonts w:ascii="Arial" w:eastAsia="+mn-ea" w:hAnsi="Arial" w:cs="Arial"/>
          <w:b/>
          <w:i/>
          <w:color w:val="000000"/>
          <w:kern w:val="24"/>
          <w:lang w:val="el-GR"/>
        </w:rPr>
        <w:t>105.288,30 €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 xml:space="preserve">Ανάθεση παροχής υπηρεσιών τεχνικής υποστήριξης στην καταγραφή- αποτίμηση ζημιών, σύνταξη προμελετών και τεχνικών δελτίων  -   </w:t>
      </w:r>
      <w:r w:rsidRPr="009A297D">
        <w:rPr>
          <w:rFonts w:ascii="Arial" w:eastAsia="+mn-ea" w:hAnsi="Arial" w:cs="Arial"/>
          <w:b/>
          <w:i/>
          <w:color w:val="000000"/>
          <w:kern w:val="24"/>
          <w:lang w:val="el-GR"/>
        </w:rPr>
        <w:t>21.196,58 €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 xml:space="preserve">Ανάθεση παροχής υπηρεσιών για έλεγχο και αποκατάσταση ηλεκτρολογικών εγκαταστάσεων - </w:t>
      </w:r>
      <w:r w:rsidRPr="009A297D">
        <w:rPr>
          <w:rFonts w:ascii="Arial" w:eastAsia="+mn-ea" w:hAnsi="Arial" w:cs="Arial"/>
          <w:b/>
          <w:i/>
          <w:color w:val="000000"/>
          <w:kern w:val="24"/>
          <w:lang w:val="el-GR"/>
        </w:rPr>
        <w:t>11.780,00 €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 xml:space="preserve">Σύνταξη τοπογραφικών τεκμηρίωσης ζημιών- </w:t>
      </w:r>
      <w:r w:rsidRPr="009A297D">
        <w:rPr>
          <w:rFonts w:ascii="Arial" w:eastAsia="+mn-ea" w:hAnsi="Arial" w:cs="Arial"/>
          <w:b/>
          <w:i/>
          <w:color w:val="000000"/>
          <w:kern w:val="24"/>
          <w:lang w:val="el-GR"/>
        </w:rPr>
        <w:t>24.318,02 €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mn-ea" w:hAnsi="Arial" w:cs="Arial"/>
          <w:i/>
          <w:color w:val="000000"/>
          <w:kern w:val="24"/>
          <w:lang w:val="el-GR"/>
        </w:rPr>
        <w:t xml:space="preserve">Ανάθεση παροχής υπηρεσιών για ανάκτηση ηλεκτρονικών αρχείων του Δήμου </w:t>
      </w:r>
      <w:r w:rsidRPr="009A297D">
        <w:rPr>
          <w:rFonts w:ascii="Arial" w:eastAsia="Times New Roman" w:hAnsi="Arial" w:cs="Arial"/>
          <w:b/>
          <w:i/>
          <w:lang w:val="el-GR" w:eastAsia="ar-SA"/>
        </w:rPr>
        <w:t>11.187,90 €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Ανάθεση εκπόνησης μελετών τοιχίων αντιστήριξης σχολείων Χώρας και Καμαριώτισσας</w:t>
      </w:r>
      <w:r w:rsidRPr="009A297D">
        <w:rPr>
          <w:rFonts w:ascii="Arial" w:eastAsia="Times New Roman" w:hAnsi="Arial" w:cs="Arial"/>
          <w:b/>
          <w:i/>
          <w:lang w:val="el-GR" w:eastAsia="ar-SA"/>
        </w:rPr>
        <w:t xml:space="preserve"> </w:t>
      </w:r>
      <w:r w:rsidRPr="009A297D">
        <w:rPr>
          <w:rFonts w:ascii="Arial" w:eastAsia="Times New Roman" w:hAnsi="Arial" w:cs="Arial"/>
          <w:i/>
          <w:lang w:val="el-GR" w:eastAsia="ar-SA"/>
        </w:rPr>
        <w:t>- 12.400,00 €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Ανάθεση εκπόνησης μελέτης στατικής επάρκειας Δημαρχείου-</w:t>
      </w:r>
      <w:r w:rsidRPr="009A297D">
        <w:rPr>
          <w:rFonts w:ascii="Arial" w:eastAsia="Times New Roman" w:hAnsi="Arial" w:cs="Arial"/>
          <w:b/>
          <w:i/>
          <w:lang w:val="el-GR" w:eastAsia="ar-SA"/>
        </w:rPr>
        <w:t>24.800,00 €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Προμήθειες  αντλητικών συγκροτημάτων</w:t>
      </w:r>
      <w:r w:rsidRPr="009A297D">
        <w:rPr>
          <w:rFonts w:ascii="Arial" w:eastAsia="Times New Roman" w:hAnsi="Arial" w:cs="Arial"/>
          <w:b/>
          <w:i/>
          <w:lang w:val="el-GR" w:eastAsia="ar-SA"/>
        </w:rPr>
        <w:t>- 20.217,83 €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Προμήθεια συστημάτων χλωρίωσης</w:t>
      </w:r>
      <w:r w:rsidRPr="009A297D">
        <w:rPr>
          <w:rFonts w:ascii="Arial" w:eastAsia="Times New Roman" w:hAnsi="Arial" w:cs="Arial"/>
          <w:b/>
          <w:i/>
          <w:lang w:val="el-GR" w:eastAsia="ar-SA"/>
        </w:rPr>
        <w:t>-  19.908,20 €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Υδραυλικές εργασίες</w:t>
      </w:r>
      <w:r w:rsidRPr="009A297D">
        <w:rPr>
          <w:rFonts w:ascii="Arial" w:eastAsia="Times New Roman" w:hAnsi="Arial" w:cs="Arial"/>
          <w:b/>
          <w:i/>
          <w:lang w:val="el-GR" w:eastAsia="ar-SA"/>
        </w:rPr>
        <w:t>-</w:t>
      </w:r>
      <w:r w:rsidRPr="009A297D">
        <w:rPr>
          <w:rFonts w:ascii="Arial" w:eastAsia="Times New Roman" w:hAnsi="Arial" w:cs="Arial"/>
          <w:i/>
          <w:lang w:val="el-GR" w:eastAsia="ar-SA"/>
        </w:rPr>
        <w:tab/>
        <w:t xml:space="preserve"> </w:t>
      </w:r>
      <w:r w:rsidRPr="009A297D">
        <w:rPr>
          <w:rFonts w:ascii="Arial" w:eastAsia="Times New Roman" w:hAnsi="Arial" w:cs="Arial"/>
          <w:b/>
          <w:i/>
          <w:lang w:val="el-GR" w:eastAsia="ar-SA"/>
        </w:rPr>
        <w:t>21.790,09 €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Αναβάθμιση δικτύου ύδρευσης Καρυωτών- </w:t>
      </w:r>
      <w:r w:rsidRPr="009A297D">
        <w:rPr>
          <w:rFonts w:ascii="Arial" w:eastAsia="Times New Roman" w:hAnsi="Arial" w:cs="Arial"/>
          <w:b/>
          <w:i/>
          <w:lang w:val="el-GR" w:eastAsia="ar-SA"/>
        </w:rPr>
        <w:t>44.937,60 €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Προστασία κτιρίου Κέντρου Υγείας- </w:t>
      </w:r>
      <w:r w:rsidRPr="009A297D">
        <w:rPr>
          <w:rFonts w:ascii="Arial" w:eastAsia="Times New Roman" w:hAnsi="Arial" w:cs="Arial"/>
          <w:b/>
          <w:i/>
          <w:lang w:val="el-GR" w:eastAsia="ar-SA"/>
        </w:rPr>
        <w:t>5.699,99 €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Αποκατάσταση βιολογικού Σφαγείου- </w:t>
      </w:r>
      <w:r w:rsidRPr="009A297D">
        <w:rPr>
          <w:rFonts w:ascii="Arial" w:eastAsia="Times New Roman" w:hAnsi="Arial" w:cs="Arial"/>
          <w:b/>
          <w:i/>
          <w:lang w:val="el-GR" w:eastAsia="ar-SA"/>
        </w:rPr>
        <w:t>23.498,00 €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Τοιχίο αντιστήριξης δημοτικού σχολείου Καμαριώτισσας- </w:t>
      </w:r>
      <w:r w:rsidRPr="009A297D">
        <w:rPr>
          <w:rFonts w:ascii="Arial" w:eastAsia="Times New Roman" w:hAnsi="Arial" w:cs="Arial"/>
          <w:b/>
          <w:i/>
          <w:lang w:val="el-GR" w:eastAsia="ar-SA"/>
        </w:rPr>
        <w:t>33.928,98 €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Αγροτική οδοποιία- </w:t>
      </w:r>
      <w:r w:rsidRPr="009A297D">
        <w:rPr>
          <w:rFonts w:ascii="Arial" w:eastAsia="Times New Roman" w:hAnsi="Arial" w:cs="Arial"/>
          <w:b/>
          <w:i/>
          <w:lang w:val="el-GR" w:eastAsia="ar-SA"/>
        </w:rPr>
        <w:t>56.993,03 €</w:t>
      </w:r>
      <w:r w:rsidRPr="009A297D">
        <w:rPr>
          <w:rFonts w:ascii="Arial" w:eastAsia="Times New Roman" w:hAnsi="Arial" w:cs="Arial"/>
          <w:i/>
          <w:lang w:val="el-GR" w:eastAsia="ar-SA"/>
        </w:rPr>
        <w:t xml:space="preserve">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mn-ea" w:hAnsi="Arial" w:cs="Arial"/>
          <w:b/>
          <w:i/>
          <w:color w:val="000000"/>
          <w:kern w:val="24"/>
          <w:lang w:val="el-GR"/>
        </w:rPr>
      </w:pPr>
      <w:r w:rsidRPr="009A297D">
        <w:rPr>
          <w:rFonts w:ascii="Arial" w:eastAsia="Times New Roman" w:hAnsi="Arial" w:cs="Arial"/>
          <w:i/>
          <w:lang w:val="el-GR" w:eastAsia="ar-SA"/>
        </w:rPr>
        <w:t xml:space="preserve">Τοιχίο αντιστήριξης δημοτικού σχολείου Χώρας- </w:t>
      </w:r>
      <w:r w:rsidRPr="009A297D">
        <w:rPr>
          <w:rFonts w:ascii="Arial" w:eastAsia="+mn-ea" w:hAnsi="Arial" w:cs="Arial"/>
          <w:b/>
          <w:i/>
          <w:color w:val="000000"/>
          <w:kern w:val="24"/>
          <w:lang w:val="el-GR"/>
        </w:rPr>
        <w:t>67.326,21 €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 Υδρομάστευση Καρυωτών-</w:t>
      </w:r>
      <w:r w:rsidRPr="009A297D">
        <w:rPr>
          <w:rFonts w:ascii="Arial" w:eastAsia="Times New Roman" w:hAnsi="Arial" w:cs="Arial"/>
          <w:b/>
          <w:i/>
          <w:lang w:val="el-GR" w:eastAsia="ar-SA"/>
        </w:rPr>
        <w:t>15.007,73 €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Κατασκευή υδρευτικών γεωτρήσεων Καμαριώτισσας και Χώρας – </w:t>
      </w:r>
      <w:r w:rsidRPr="009A297D">
        <w:rPr>
          <w:rFonts w:ascii="Arial" w:eastAsia="Times New Roman" w:hAnsi="Arial" w:cs="Arial"/>
          <w:b/>
          <w:i/>
          <w:lang w:val="el-GR" w:eastAsia="ar-SA"/>
        </w:rPr>
        <w:t>90.122,52 €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Μικροαποκαταταστάσεις οικισμών- </w:t>
      </w:r>
      <w:r w:rsidRPr="009A297D">
        <w:rPr>
          <w:rFonts w:ascii="Arial" w:eastAsia="Times New Roman" w:hAnsi="Arial" w:cs="Arial"/>
          <w:b/>
          <w:i/>
          <w:lang w:val="el-GR" w:eastAsia="ar-SA"/>
        </w:rPr>
        <w:t>5.000,00 €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Αποκατάσταση αγωγού Χώρας- </w:t>
      </w:r>
      <w:r w:rsidRPr="009A297D">
        <w:rPr>
          <w:rFonts w:ascii="Arial" w:eastAsia="Times New Roman" w:hAnsi="Arial" w:cs="Arial"/>
          <w:b/>
          <w:i/>
          <w:lang w:val="el-GR" w:eastAsia="ar-SA"/>
        </w:rPr>
        <w:t>767.094,91 €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Πρόσληψη εργατών για αποκαταστάσεις ζημιών που προκαλούν λειψυδρία- </w:t>
      </w:r>
      <w:r w:rsidRPr="009A297D">
        <w:rPr>
          <w:rFonts w:ascii="Arial" w:eastAsia="Times New Roman" w:hAnsi="Arial" w:cs="Arial"/>
          <w:i/>
          <w:lang w:val="el-GR" w:eastAsia="ar-SA"/>
        </w:rPr>
        <w:tab/>
      </w:r>
      <w:r w:rsidRPr="009A297D">
        <w:rPr>
          <w:rFonts w:ascii="Arial" w:eastAsia="Times New Roman" w:hAnsi="Arial" w:cs="Arial"/>
          <w:i/>
          <w:lang w:val="el-GR" w:eastAsia="ar-SA"/>
        </w:rPr>
        <w:tab/>
        <w:t xml:space="preserve">  </w:t>
      </w:r>
      <w:r w:rsidRPr="009A297D">
        <w:rPr>
          <w:rFonts w:ascii="Arial" w:eastAsia="Times New Roman" w:hAnsi="Arial" w:cs="Arial"/>
          <w:b/>
          <w:i/>
          <w:lang w:val="el-GR" w:eastAsia="ar-SA"/>
        </w:rPr>
        <w:t>24.054,80 €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Αποκατάσταση ισογείου Πνευματικού Κέντρου και μεταστέγαση ΚΕΠ και Κέντρου Κοινότητας- </w:t>
      </w:r>
      <w:r w:rsidRPr="009A297D">
        <w:rPr>
          <w:rFonts w:ascii="Arial" w:eastAsia="Times New Roman" w:hAnsi="Arial" w:cs="Arial"/>
          <w:b/>
          <w:i/>
          <w:lang w:val="el-GR" w:eastAsia="ar-SA"/>
        </w:rPr>
        <w:t>20.000,00 €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Έργο αποκατάστασης ύδρευσης Αλωνίων (Ασκάμνες)-</w:t>
      </w:r>
      <w:r w:rsidRPr="009A297D">
        <w:rPr>
          <w:rFonts w:ascii="Arial" w:eastAsia="Times New Roman" w:hAnsi="Arial" w:cs="Arial"/>
          <w:b/>
          <w:i/>
          <w:lang w:val="el-GR" w:eastAsia="ar-SA"/>
        </w:rPr>
        <w:t>24.305,00 €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lastRenderedPageBreak/>
        <w:t xml:space="preserve">Έργο αποκατάστασης ύδρευσης Αλωνίων (Σκλαβούνα)- </w:t>
      </w:r>
      <w:r w:rsidRPr="009A297D">
        <w:rPr>
          <w:rFonts w:ascii="Arial" w:eastAsia="Times New Roman" w:hAnsi="Arial" w:cs="Arial"/>
          <w:b/>
          <w:i/>
          <w:lang w:val="el-GR" w:eastAsia="ar-SA"/>
        </w:rPr>
        <w:t>23.000,00 €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Έργο αποκατάστασης ύδρευσης Καμαριώτισσας- Παλαιάπολης (αρχαιολογικός χώρος, Ασφωτή, Κόψη) – </w:t>
      </w:r>
      <w:r w:rsidRPr="009A297D">
        <w:rPr>
          <w:rFonts w:ascii="Arial" w:eastAsia="Times New Roman" w:hAnsi="Arial" w:cs="Arial"/>
          <w:b/>
          <w:i/>
          <w:lang w:val="el-GR" w:eastAsia="ar-SA"/>
        </w:rPr>
        <w:t>45.000,00 €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Έργο αποκατάστασης εσωτερικών δρόμων Προφήτη Ηλία- </w:t>
      </w:r>
      <w:r w:rsidRPr="009A297D">
        <w:rPr>
          <w:rFonts w:ascii="Arial" w:eastAsia="Times New Roman" w:hAnsi="Arial" w:cs="Arial"/>
          <w:b/>
          <w:i/>
          <w:lang w:val="el-GR" w:eastAsia="ar-SA"/>
        </w:rPr>
        <w:t>6.594,00 €</w:t>
      </w:r>
    </w:p>
    <w:p w:rsidR="009A297D" w:rsidRPr="009A297D" w:rsidRDefault="009A297D" w:rsidP="009A297D">
      <w:pPr>
        <w:widowControl w:val="0"/>
        <w:numPr>
          <w:ilvl w:val="0"/>
          <w:numId w:val="72"/>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Προμήθειες εξοπλισμού για αποκατάσταση άρδευσης Ξηροποτάμου- </w:t>
      </w:r>
      <w:r w:rsidRPr="009A297D">
        <w:rPr>
          <w:rFonts w:ascii="Arial" w:eastAsia="Times New Roman" w:hAnsi="Arial" w:cs="Arial"/>
          <w:b/>
          <w:i/>
          <w:lang w:val="el-GR" w:eastAsia="ar-SA"/>
        </w:rPr>
        <w:t>16.000,00 €</w:t>
      </w:r>
    </w:p>
    <w:p w:rsidR="009A297D" w:rsidRPr="009A297D" w:rsidRDefault="009A297D" w:rsidP="009A297D">
      <w:pPr>
        <w:widowControl w:val="0"/>
        <w:tabs>
          <w:tab w:val="left" w:pos="540"/>
        </w:tabs>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u w:val="single"/>
          <w:lang w:val="el-GR" w:eastAsia="ar-SA"/>
        </w:rPr>
        <w:t>Προετοιμασία προς υλοποίηση στο έτος 2019:</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Συμπληρωματική σύμβαση συντήρησης αναβάθμισης δικτύου ύδρευσης στην περιοχή Καριώτες- </w:t>
      </w:r>
      <w:r w:rsidRPr="009A297D">
        <w:rPr>
          <w:rFonts w:ascii="Arial" w:eastAsia="Times New Roman" w:hAnsi="Arial" w:cs="Arial"/>
          <w:b/>
          <w:i/>
          <w:lang w:val="el-GR" w:eastAsia="ar-SA"/>
        </w:rPr>
        <w:t>12.891,44 €</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Εργασίες επισκευής και αποκατάστασης αντλιοστασίων και υδρευτικών δικτύων – </w:t>
      </w:r>
      <w:r w:rsidRPr="009A297D">
        <w:rPr>
          <w:rFonts w:ascii="Arial" w:eastAsia="Times New Roman" w:hAnsi="Arial" w:cs="Arial"/>
          <w:b/>
          <w:i/>
          <w:lang w:val="el-GR" w:eastAsia="ar-SA"/>
        </w:rPr>
        <w:t>35.445,27 €</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Ωρίμανση του έργου Αντικατολισθητικών επεμβάσεων ΑΝΤΙΚΑΤΟΛΙΣΘΗΤΙΚΕΣ ΕΠΕΜΒΑΣΕΙΣ</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i/>
          <w:lang w:eastAsia="ar-SA"/>
        </w:rPr>
      </w:pPr>
      <w:r w:rsidRPr="009A297D">
        <w:rPr>
          <w:rFonts w:ascii="Arial" w:eastAsia="Times New Roman" w:hAnsi="Arial" w:cs="Arial"/>
          <w:i/>
          <w:lang w:val="el-GR" w:eastAsia="ar-SA"/>
        </w:rPr>
        <w:t>ΚΑΘΑΡΙΣΜΩΝ ΡΕΜΑΤΩΝ</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ΣΤΑΤΙΚΗ ΜΕΛΕΤΗ ΠΑΛΙΟΥ ΔΗΜΟΤΙΚΟΥ ΛΑΚΚΩΜΑΤΟΣ</w:t>
      </w:r>
      <w:r w:rsidRPr="009A297D">
        <w:rPr>
          <w:rFonts w:ascii="Arial" w:eastAsia="Times New Roman" w:hAnsi="Arial" w:cs="Arial"/>
          <w:i/>
          <w:lang w:val="el-GR" w:eastAsia="ar-SA"/>
        </w:rPr>
        <w:tab/>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i/>
          <w:lang w:eastAsia="ar-SA"/>
        </w:rPr>
      </w:pPr>
      <w:r w:rsidRPr="009A297D">
        <w:rPr>
          <w:rFonts w:ascii="Arial" w:eastAsia="Times New Roman" w:hAnsi="Arial" w:cs="Arial"/>
          <w:i/>
          <w:lang w:val="el-GR" w:eastAsia="ar-SA"/>
        </w:rPr>
        <w:t>ΜΕΛΕΤΗ ΠΡΟΤΕΙΝΟΜΕΝΟΥ ΕΡΓΟΥ ΣΤΟ ΔΗΜΑΡΧΕΙΟ</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i/>
          <w:lang w:eastAsia="ar-SA"/>
        </w:rPr>
      </w:pPr>
      <w:r w:rsidRPr="009A297D">
        <w:rPr>
          <w:rFonts w:ascii="Arial" w:eastAsia="Times New Roman" w:hAnsi="Arial" w:cs="Arial"/>
          <w:i/>
          <w:lang w:val="el-GR" w:eastAsia="ar-SA"/>
        </w:rPr>
        <w:t>ΥΔΡΟΜΑΣΤΕΥΣΗ ΚΑΡΥΩΤΩΝ</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Αποκατάσταση τεχνικού επί της συνδετήριας οδού Αλωνίων- ΤΔ/41ΣΠ – </w:t>
      </w:r>
      <w:r w:rsidRPr="009A297D">
        <w:rPr>
          <w:rFonts w:ascii="Arial" w:eastAsia="Times New Roman" w:hAnsi="Arial" w:cs="Arial"/>
          <w:b/>
          <w:i/>
          <w:lang w:val="el-GR" w:eastAsia="ar-SA"/>
        </w:rPr>
        <w:t>56.221,92 €</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Κατασκευή τοιχίων αντιστήριξης στον οικισμό Χώρα Σαμοθράκης- </w:t>
      </w:r>
      <w:r w:rsidRPr="009A297D">
        <w:rPr>
          <w:rFonts w:ascii="Arial" w:eastAsia="Times New Roman" w:hAnsi="Arial" w:cs="Arial"/>
          <w:b/>
          <w:i/>
          <w:lang w:val="el-GR" w:eastAsia="ar-SA"/>
        </w:rPr>
        <w:t>9.323,89 €</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Εργασίες εκσκαφής και εγκιβωτισμού φρεατίου υδρομάστευσης- </w:t>
      </w:r>
      <w:r w:rsidRPr="009A297D">
        <w:rPr>
          <w:rFonts w:ascii="Arial" w:eastAsia="Times New Roman" w:hAnsi="Arial" w:cs="Arial"/>
          <w:b/>
          <w:i/>
          <w:lang w:val="el-GR" w:eastAsia="ar-SA"/>
        </w:rPr>
        <w:t>46.892,78 €</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Εξοπλισμός γεωτρήσεων στην περιοχή Τρύπα Καμαριώτισσας- </w:t>
      </w:r>
      <w:r w:rsidRPr="009A297D">
        <w:rPr>
          <w:rFonts w:ascii="Arial" w:eastAsia="Times New Roman" w:hAnsi="Arial" w:cs="Arial"/>
          <w:b/>
          <w:i/>
          <w:lang w:val="el-GR" w:eastAsia="ar-SA"/>
        </w:rPr>
        <w:t>58.6645,73</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Τοποθέτηση σωλήνων για αντιμετώπιση της λειψυδρίας στον οικισμό Ξηροποτάμου Σαμοθράκης- </w:t>
      </w:r>
      <w:r w:rsidRPr="009A297D">
        <w:rPr>
          <w:rFonts w:ascii="Arial" w:eastAsia="Times New Roman" w:hAnsi="Arial" w:cs="Arial"/>
          <w:b/>
          <w:i/>
          <w:lang w:val="el-GR" w:eastAsia="ar-SA"/>
        </w:rPr>
        <w:t>15.500,00 €</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Αποκατάσταση καταστρεπτικών φαινομένων λόγω αστοχίας στο φυτικό πρανές του δρόμου στη Χώρα Σαμοθράκης- </w:t>
      </w:r>
      <w:r w:rsidRPr="009A297D">
        <w:rPr>
          <w:rFonts w:ascii="Arial" w:eastAsia="Times New Roman" w:hAnsi="Arial" w:cs="Arial"/>
          <w:b/>
          <w:i/>
          <w:lang w:val="el-GR" w:eastAsia="ar-SA"/>
        </w:rPr>
        <w:t>54.428,78 €</w:t>
      </w:r>
    </w:p>
    <w:p w:rsidR="009A297D" w:rsidRPr="009A297D" w:rsidRDefault="009A297D" w:rsidP="009A297D">
      <w:pPr>
        <w:widowControl w:val="0"/>
        <w:numPr>
          <w:ilvl w:val="0"/>
          <w:numId w:val="73"/>
        </w:numPr>
        <w:tabs>
          <w:tab w:val="left" w:pos="540"/>
        </w:tabs>
        <w:suppressAutoHyphens/>
        <w:autoSpaceDE w:val="0"/>
        <w:spacing w:after="0" w:line="360" w:lineRule="auto"/>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Συμπληρωματική σύμβαση κατασκευής υδρευτικών γεωτρήσεων- </w:t>
      </w:r>
      <w:r w:rsidRPr="009A297D">
        <w:rPr>
          <w:rFonts w:ascii="Arial" w:eastAsia="Times New Roman" w:hAnsi="Arial" w:cs="Arial"/>
          <w:b/>
          <w:i/>
          <w:lang w:val="el-GR" w:eastAsia="ar-SA"/>
        </w:rPr>
        <w:t>45.012,86 €</w:t>
      </w: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Λοιπά Τεχνικά Έργα :</w:t>
      </w:r>
    </w:p>
    <w:p w:rsidR="009A297D" w:rsidRPr="009A297D" w:rsidRDefault="009A297D" w:rsidP="009A297D">
      <w:pPr>
        <w:widowControl w:val="0"/>
        <w:numPr>
          <w:ilvl w:val="0"/>
          <w:numId w:val="2"/>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bCs/>
          <w:i/>
          <w:lang w:val="el-GR" w:eastAsia="ar-SA"/>
        </w:rPr>
        <w:t>Συνεργασία με το Υπουργείο Υποδομών και Μεταφορών και την μελετητική ομάδα για την εκπόνηση της μελέτης «ΠΕΑΛ και επέκταση λιμανιού Καμαριώτισσας»</w:t>
      </w:r>
    </w:p>
    <w:p w:rsidR="009A297D" w:rsidRPr="009A297D" w:rsidRDefault="009A297D" w:rsidP="009A297D">
      <w:pPr>
        <w:widowControl w:val="0"/>
        <w:numPr>
          <w:ilvl w:val="0"/>
          <w:numId w:val="2"/>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Συνεργασία με το </w:t>
      </w:r>
      <w:r w:rsidRPr="009A297D">
        <w:rPr>
          <w:rFonts w:ascii="Arial" w:eastAsia="Times New Roman" w:hAnsi="Arial" w:cs="Arial"/>
          <w:bCs/>
          <w:i/>
          <w:lang w:val="el-GR" w:eastAsia="ar-SA"/>
        </w:rPr>
        <w:t xml:space="preserve">Υπουργείο Υποδομών και Μεταφορών και Οργανισμό Λιμένος Αλεξανδρούπολης για την χρηματοδότηση και εκπόνηση της μελέτης </w:t>
      </w:r>
      <w:r w:rsidRPr="009A297D">
        <w:rPr>
          <w:rFonts w:ascii="Arial" w:eastAsia="Times New Roman" w:hAnsi="Arial" w:cs="Arial"/>
          <w:b/>
          <w:bCs/>
          <w:i/>
          <w:lang w:val="el-GR" w:eastAsia="ar-SA"/>
        </w:rPr>
        <w:t>«</w:t>
      </w:r>
      <w:r w:rsidRPr="009A297D">
        <w:rPr>
          <w:rFonts w:ascii="Arial" w:eastAsia="Times New Roman" w:hAnsi="Arial" w:cs="Arial"/>
          <w:i/>
          <w:lang w:val="el-GR" w:eastAsia="ar-SA"/>
        </w:rPr>
        <w:t>Αντιμετώπιση ακτομηχανικών προβλημάτων στο αλιευτικό καταφύγιο και την ευρύτερη περιοχή Θέρμων νήσου Σαμοθράκης</w:t>
      </w:r>
    </w:p>
    <w:p w:rsidR="009A297D" w:rsidRPr="009A297D" w:rsidRDefault="009A297D" w:rsidP="009A297D">
      <w:pPr>
        <w:widowControl w:val="0"/>
        <w:numPr>
          <w:ilvl w:val="0"/>
          <w:numId w:val="2"/>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lastRenderedPageBreak/>
        <w:t xml:space="preserve">Συνεργασία με το Υπουργείο Υποδομών και την Περιφέρεια ΑΜΘ για το έργο Αποκατάσταση ζημιών από θεομηνίες στο επαρχιακό οδικό δίκτυο – </w:t>
      </w:r>
      <w:r w:rsidRPr="009A297D">
        <w:rPr>
          <w:rFonts w:ascii="Arial" w:eastAsia="Times New Roman" w:hAnsi="Arial" w:cs="Arial"/>
          <w:b/>
          <w:i/>
          <w:lang w:val="el-GR" w:eastAsia="ar-SA"/>
        </w:rPr>
        <w:t>4.100.000,00 €</w:t>
      </w:r>
    </w:p>
    <w:p w:rsidR="009A297D" w:rsidRPr="009A297D" w:rsidRDefault="009A297D" w:rsidP="009A297D">
      <w:pPr>
        <w:widowControl w:val="0"/>
        <w:numPr>
          <w:ilvl w:val="0"/>
          <w:numId w:val="2"/>
        </w:numPr>
        <w:suppressAutoHyphens/>
        <w:autoSpaceDE w:val="0"/>
        <w:spacing w:after="0" w:line="360" w:lineRule="auto"/>
        <w:contextualSpacing/>
        <w:rPr>
          <w:rFonts w:ascii="Arial" w:eastAsia="Times New Roman" w:hAnsi="Arial" w:cs="Arial"/>
          <w:i/>
          <w:lang w:val="el-GR" w:eastAsia="el-GR"/>
        </w:rPr>
      </w:pPr>
      <w:r w:rsidRPr="009A297D">
        <w:rPr>
          <w:rFonts w:ascii="Arial" w:eastAsia="Times New Roman" w:hAnsi="Arial" w:cs="Arial"/>
          <w:i/>
          <w:lang w:val="el-GR" w:eastAsia="el-GR"/>
        </w:rPr>
        <w:t>Συνεργασία με την Περιφέρεια Ανατολικής Μακεδονίας – Θράκης για την υλοποίηση προγραμματικής σύμβασης για την αποκατάσταση οδοποιίας από θεομηνία, προϋπολογισμού</w:t>
      </w:r>
      <w:r w:rsidRPr="009A297D">
        <w:rPr>
          <w:rFonts w:ascii="Arial" w:eastAsia="Times New Roman" w:hAnsi="Arial" w:cs="Arial"/>
          <w:b/>
          <w:i/>
          <w:lang w:val="el-GR" w:eastAsia="el-GR"/>
        </w:rPr>
        <w:t xml:space="preserve">  400.000,00 € </w:t>
      </w:r>
      <w:r w:rsidRPr="009A297D">
        <w:rPr>
          <w:rFonts w:ascii="Arial" w:eastAsia="Times New Roman" w:hAnsi="Arial" w:cs="Arial"/>
          <w:i/>
          <w:lang w:val="el-GR" w:eastAsia="el-GR"/>
        </w:rPr>
        <w:t>από το τεχνικό πρόγραμμα έτους 2018 της ΠΑΜΘ</w:t>
      </w:r>
    </w:p>
    <w:p w:rsidR="009A297D" w:rsidRPr="009A297D" w:rsidRDefault="009A297D" w:rsidP="009A297D">
      <w:pPr>
        <w:widowControl w:val="0"/>
        <w:numPr>
          <w:ilvl w:val="0"/>
          <w:numId w:val="2"/>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Συνεργασία με το Υπουργείο Άμυνας για την σύναψη προγραμματικής σύμβασης με σκοπό την κατασκευή γέφυρας Μπέλει </w:t>
      </w:r>
    </w:p>
    <w:p w:rsidR="009A297D" w:rsidRPr="009A297D" w:rsidRDefault="009A297D" w:rsidP="009A297D">
      <w:pPr>
        <w:widowControl w:val="0"/>
        <w:numPr>
          <w:ilvl w:val="0"/>
          <w:numId w:val="2"/>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Προμήθεια υλικών συντήρησης και επισκευής κτιρίων και έργων</w:t>
      </w:r>
    </w:p>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b/>
          <w:bCs/>
          <w:i/>
          <w:lang w:val="el-GR" w:eastAsia="ar-SA"/>
        </w:rPr>
        <w:t>Άξονας 2</w:t>
      </w:r>
      <w:r w:rsidRPr="009A297D">
        <w:rPr>
          <w:rFonts w:ascii="Arial" w:eastAsia="Times New Roman" w:hAnsi="Arial" w:cs="Arial"/>
          <w:b/>
          <w:bCs/>
          <w:i/>
          <w:vertAlign w:val="superscript"/>
          <w:lang w:val="el-GR" w:eastAsia="ar-SA"/>
        </w:rPr>
        <w:t>ος</w:t>
      </w:r>
      <w:r w:rsidRPr="009A297D">
        <w:rPr>
          <w:rFonts w:ascii="Arial" w:eastAsia="Times New Roman" w:hAnsi="Arial" w:cs="Arial"/>
          <w:b/>
          <w:i/>
          <w:lang w:val="el-GR" w:eastAsia="ar-SA"/>
        </w:rPr>
        <w:t>«Κοινωνική Πολιτική, Υγεία, Παιδεία, Πολιτισμός και Αθλητισμός»</w:t>
      </w: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r w:rsidRPr="009A297D">
        <w:rPr>
          <w:rFonts w:ascii="Arial" w:eastAsia="Times New Roman" w:hAnsi="Arial" w:cs="Arial"/>
          <w:b/>
          <w:i/>
          <w:u w:val="single"/>
          <w:lang w:val="el-GR" w:eastAsia="ar-SA"/>
        </w:rPr>
        <w:t>Κοινωνικές Υπηρεσίες:</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Προσαρμογή στο νέο θεσμικό πλαίσιο  αδειοδότηση και λειτουργία του Παιδικού Σταθμού</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Λειτουργία Κέντρου Δημιουργικής Απασχόλησης Παιδιών Χώρας</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Λειτουργία Κέντρου Δημιουργικής Απασχόλησης Παιδιών Λακκώματος</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Λειτουργία των δομών φροντίδας ηλικιωμένων ¨Κοινωνική Μέριμνα¨ &amp; ¨Βοήθεια στο σπίτι¨</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 xml:space="preserve"> Υλοποίησης του προγράμματος ¨Βοήθεια στο σπίτι¨</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Υλοποίηση προγράμματος ¨Εναρμόνιση επαγγελματικής και οικογενειακής ζωής¨ από τις  δομές ΚΔΑΠ Χώρας, ΚΔΑΠ Λακκώματος και Παιδικό Σταθμό</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 xml:space="preserve">Λειτουργία λαογραφικού μουσείου </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 xml:space="preserve">Καθαριότητα σχολικών κτιρίων Καμαριώτισσας και Νηπιαγωγείου Καμαριώτισσας </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Ενέργειες για την χορήγηση επιδομάτων για αποζημίωση οικοσκευής και αντιμετώπισης βιοτικών αναγκών στους πληγέντες από την θεομηνία της 25ης και 26ης Σεπτεμβρίου 2017</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Υλοποίηση προγραμμάτων πρόληψης και δωρεάν ιατρικών εξετάσεων στους δημότες από εθελοντικά κλιμάκια</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 xml:space="preserve">Υλοποίηση προγραμμάτων διανομής ηλεκτρικών συσκευών και στρωμάτων στους πλημμυροπαθής </w:t>
      </w:r>
    </w:p>
    <w:p w:rsidR="009A297D" w:rsidRPr="009A297D" w:rsidRDefault="009A297D" w:rsidP="009A297D">
      <w:pPr>
        <w:widowControl w:val="0"/>
        <w:numPr>
          <w:ilvl w:val="0"/>
          <w:numId w:val="74"/>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Υποβολή προγράμματος Wifi for EU, έγκριση χρηματοδότησης για την εγκατάσταση δωρεών wi fi σε δημόσιους χώρους</w:t>
      </w:r>
    </w:p>
    <w:p w:rsidR="009A297D" w:rsidRPr="009A297D" w:rsidRDefault="009A297D" w:rsidP="009A297D">
      <w:pPr>
        <w:widowControl w:val="0"/>
        <w:numPr>
          <w:ilvl w:val="0"/>
          <w:numId w:val="74"/>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Συγκρότηση επιτροπών καταγραφής ζημιών οικοσκευής στους πλημμυροπαθής</w:t>
      </w:r>
    </w:p>
    <w:p w:rsidR="009A297D" w:rsidRPr="009A297D" w:rsidRDefault="009A297D" w:rsidP="009A297D">
      <w:pPr>
        <w:widowControl w:val="0"/>
        <w:numPr>
          <w:ilvl w:val="0"/>
          <w:numId w:val="74"/>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Συγκέντρωση αιτήσεων και δικαιολογητικών, σύνταξη κοινωνικών εκθέσεων, </w:t>
      </w:r>
      <w:r w:rsidRPr="009A297D">
        <w:rPr>
          <w:rFonts w:ascii="Arial" w:eastAsia="Times New Roman" w:hAnsi="Arial" w:cs="Arial"/>
          <w:i/>
          <w:lang w:val="el-GR" w:eastAsia="ar-SA"/>
        </w:rPr>
        <w:lastRenderedPageBreak/>
        <w:t>υποβολή αιτημάτων και καταβολή αποζημίωσης οικοσκευής και επιδομάτων βιοτικών αναγκών στους πλημμυροπαθής.</w:t>
      </w:r>
    </w:p>
    <w:p w:rsidR="009A297D" w:rsidRPr="009A297D" w:rsidRDefault="009A297D" w:rsidP="009A297D">
      <w:pPr>
        <w:widowControl w:val="0"/>
        <w:numPr>
          <w:ilvl w:val="0"/>
          <w:numId w:val="74"/>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Συμβουλευτική υποστήριξη και δικτύωση πλημμυροπαθών με ΔΑΕΦΚ, και λοιπές εμπλεκόμενες υπηρεσίες για υποβολή αιτημάτων για καταβολή εκτάκτων επιδομάτων και αποζημιώσεων, συγκέντρωση δικαιολογητικών σε πληγέντες από την θεομηνία</w:t>
      </w:r>
    </w:p>
    <w:p w:rsidR="009A297D" w:rsidRPr="009A297D" w:rsidRDefault="009A297D" w:rsidP="009A297D">
      <w:pPr>
        <w:widowControl w:val="0"/>
        <w:numPr>
          <w:ilvl w:val="0"/>
          <w:numId w:val="74"/>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χορήγηση  μειώσεων  από δημοτικά τέλη ύδρευσης σε αναπήρους και πολύτεκνους δημότες και απαλλαγή από τα δημοτικά τέλη ύδρευσης σε απόρους δημότες μας</w:t>
      </w:r>
    </w:p>
    <w:p w:rsidR="009A297D" w:rsidRPr="009A297D" w:rsidRDefault="009A297D" w:rsidP="009A297D">
      <w:pPr>
        <w:widowControl w:val="0"/>
        <w:numPr>
          <w:ilvl w:val="0"/>
          <w:numId w:val="74"/>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λειτουργία γραφείου ανταποκριτών ΟΓΑ</w:t>
      </w:r>
    </w:p>
    <w:p w:rsidR="009A297D" w:rsidRPr="009A297D" w:rsidRDefault="009A297D" w:rsidP="009A297D">
      <w:pPr>
        <w:widowControl w:val="0"/>
        <w:numPr>
          <w:ilvl w:val="0"/>
          <w:numId w:val="74"/>
        </w:numPr>
        <w:suppressAutoHyphens/>
        <w:autoSpaceDE w:val="0"/>
        <w:spacing w:after="0" w:line="360" w:lineRule="auto"/>
        <w:rPr>
          <w:rFonts w:ascii="Arial" w:eastAsia="Times New Roman" w:hAnsi="Arial" w:cs="Arial"/>
          <w:i/>
          <w:lang w:val="el-GR" w:eastAsia="ar-SA"/>
        </w:rPr>
      </w:pPr>
      <w:r w:rsidRPr="009A297D">
        <w:rPr>
          <w:rFonts w:ascii="Arial" w:eastAsia="Calibri" w:hAnsi="Arial" w:cs="Arial"/>
          <w:i/>
          <w:kern w:val="3"/>
          <w:lang w:val="el-GR"/>
        </w:rPr>
        <w:t xml:space="preserve">Η Λειτουργία Κέντρου Κοινότητας  από την οποία για το έτους 2017  ωφελήθηκαν </w:t>
      </w:r>
      <w:r w:rsidRPr="009A297D">
        <w:rPr>
          <w:rFonts w:ascii="Arial" w:eastAsia="Calibri" w:hAnsi="Arial" w:cs="Arial"/>
          <w:b/>
          <w:i/>
          <w:kern w:val="3"/>
          <w:lang w:val="el-GR"/>
        </w:rPr>
        <w:t>428 άτομα</w:t>
      </w:r>
      <w:r w:rsidRPr="009A297D">
        <w:rPr>
          <w:rFonts w:ascii="Arial" w:eastAsia="Calibri" w:hAnsi="Arial" w:cs="Arial"/>
          <w:i/>
          <w:kern w:val="3"/>
          <w:lang w:val="el-GR"/>
        </w:rPr>
        <w:t xml:space="preserve"> και το έτος 2018 ωφελήθηκαν </w:t>
      </w:r>
      <w:r w:rsidRPr="009A297D">
        <w:rPr>
          <w:rFonts w:ascii="Arial" w:eastAsia="Calibri" w:hAnsi="Arial" w:cs="Arial"/>
          <w:b/>
          <w:i/>
          <w:kern w:val="3"/>
          <w:lang w:val="el-GR"/>
        </w:rPr>
        <w:t xml:space="preserve">472 </w:t>
      </w:r>
      <w:r w:rsidRPr="009A297D">
        <w:rPr>
          <w:rFonts w:ascii="Arial" w:eastAsia="Calibri" w:hAnsi="Arial" w:cs="Arial"/>
          <w:i/>
          <w:kern w:val="3"/>
          <w:lang w:val="el-GR"/>
        </w:rPr>
        <w:t>άτομα για τις κάτωθι υποθέσεις κατά κατηγορία:</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275 άτομα  ΚΕΑ</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142 άτομα επιδόματα</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43 άτομα άλλη οικονομική ενίσχυση</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120 άτομα το έτος 2017 και 169 του έτος 2018 διανομή τροφίμων και ειδών πρώτης ανάγκης (ΤΕΒΑ)</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92 αναζήτηση εργασίας</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4 άτομα συντάξεις</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71 άτομα έλαβαν συμβουλευτική ψυχοκοινωνική υποστήριξη</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196 άτομα λοιπές υπηρεσίες</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 xml:space="preserve">9 άτομα κάρτα υγείας παιδιού </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30 άτομα αποζημιώσεις πλημμυροπαθών</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11 άτομα ένταξη σε κοινωνικές δομές</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1 άτομο βεβαίωση αστεγίας</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kern w:val="3"/>
          <w:lang w:val="el-GR"/>
        </w:rPr>
        <w:t>203 άτομα θέματα υγείας/ψυχικής υγείας</w:t>
      </w:r>
    </w:p>
    <w:p w:rsidR="009A297D" w:rsidRPr="009A297D" w:rsidRDefault="009A297D" w:rsidP="009A297D">
      <w:pPr>
        <w:widowControl w:val="0"/>
        <w:numPr>
          <w:ilvl w:val="0"/>
          <w:numId w:val="54"/>
        </w:numPr>
        <w:suppressAutoHyphens/>
        <w:autoSpaceDE w:val="0"/>
        <w:spacing w:after="0" w:line="360" w:lineRule="auto"/>
        <w:contextualSpacing/>
        <w:rPr>
          <w:rFonts w:ascii="Arial" w:eastAsia="Calibri" w:hAnsi="Arial" w:cs="Arial"/>
          <w:i/>
          <w:kern w:val="3"/>
          <w:lang w:val="el-GR"/>
        </w:rPr>
      </w:pPr>
      <w:r w:rsidRPr="009A297D">
        <w:rPr>
          <w:rFonts w:ascii="Arial" w:eastAsia="Calibri" w:hAnsi="Arial" w:cs="Arial"/>
          <w:i/>
          <w:color w:val="000000"/>
          <w:lang w:val="el-GR"/>
        </w:rPr>
        <w:t>28 άτομα για ευρυζωνική σύνδεση ΔΟΜΕΣ 7 ΑΛΛΑ ΑΙΤΗΜΑΤΑ 36</w:t>
      </w:r>
    </w:p>
    <w:p w:rsidR="009A297D" w:rsidRPr="009A297D" w:rsidRDefault="009A297D" w:rsidP="009A297D">
      <w:pPr>
        <w:spacing w:after="0" w:line="360" w:lineRule="auto"/>
        <w:rPr>
          <w:rFonts w:ascii="Arial" w:eastAsia="Calibri" w:hAnsi="Arial" w:cs="Arial"/>
          <w:i/>
          <w:kern w:val="3"/>
          <w:lang w:val="el-GR"/>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Υγεία:</w:t>
      </w:r>
    </w:p>
    <w:p w:rsidR="009A297D" w:rsidRPr="009A297D" w:rsidRDefault="009A297D" w:rsidP="009A297D">
      <w:pPr>
        <w:widowControl w:val="0"/>
        <w:numPr>
          <w:ilvl w:val="0"/>
          <w:numId w:val="4"/>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παροχή στήριξης στην υλοποίηση προγραμμάτων δωρεάν προληπτικών εξετάσεων από δίκτυα εθελοντών ιατρών προς στους κατοίκους:</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Κινητή μονάδα μαστογράφου </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Εταιρεία Ν</w:t>
      </w:r>
      <w:r w:rsidRPr="009A297D">
        <w:rPr>
          <w:rFonts w:ascii="Arial" w:eastAsia="Times New Roman" w:hAnsi="Arial" w:cs="Arial"/>
          <w:i/>
          <w:lang w:eastAsia="ar-SA"/>
        </w:rPr>
        <w:t>ovatris (</w:t>
      </w:r>
      <w:r w:rsidRPr="009A297D">
        <w:rPr>
          <w:rFonts w:ascii="Arial" w:eastAsia="Times New Roman" w:hAnsi="Arial" w:cs="Arial"/>
          <w:i/>
          <w:lang w:val="el-GR" w:eastAsia="ar-SA"/>
        </w:rPr>
        <w:t>σπιρομέτρηση)</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Επίσκεψη κλιμακίου ιατρών πολεμικού Ναυτικού ΠΡΟΜΗΘΕΑΣ (χειρουργός, </w:t>
      </w:r>
      <w:r w:rsidRPr="009A297D">
        <w:rPr>
          <w:rFonts w:ascii="Arial" w:eastAsia="Times New Roman" w:hAnsi="Arial" w:cs="Arial"/>
          <w:i/>
          <w:lang w:val="el-GR" w:eastAsia="ar-SA"/>
        </w:rPr>
        <w:lastRenderedPageBreak/>
        <w:t>παιδίατρος, πνευμονολόγος, ουρολόγος, οφθαλμίατρος, ακτινολόγος, οδοντίατρος, καρδιολόγος, βοηθός μικροβιολογικού)</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Επίσκεψη κλιμακίου στρατιωτικού επιτελείου (παιδίατρος, πνευμονολόγος, ορθοπεδικός, οφθαλμίατρος, ακτινολόγος,  καρδιολόγος,  τεχνολόγος ακτινολογικού εργαστηρίου)</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Εκδήλωση ενημέρωσης ομοιοπαθητικού κλιμακίου.</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Κλιμάκιο Ιατρών ιδρύματος Νιάρχος (ακτινολόγος, παθολόγος, γενικός χειρουργός, γυναικολόγος, καρδιολόγος, νευρολόγος, οδοντίατρος, ορθοπεδικός, οφθαλμίατρος, παιδίατρος, πνευμονολόγος, ωτορινολαρυγγολόγος, διαιτολόγος, ψυχολόγος, παιδοψυχολόγος, επισκέπτρια υγείας, νοσηλευτής, τεχνολόγος ιατρικών μηχανημάτων)</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Κλιμάκιο Ιατρών Ροταριανού συλλόγου (ορθοπεδικός, οδοντίατρος, χειρούργος μαστολόγος, γενικός ιατρός, γυναικολόγος, ενδοκρινολόγος, παιδίατρος, παθολόγος) </w:t>
      </w:r>
    </w:p>
    <w:p w:rsidR="009A297D" w:rsidRPr="009A297D" w:rsidRDefault="009A297D" w:rsidP="009A297D">
      <w:pPr>
        <w:widowControl w:val="0"/>
        <w:numPr>
          <w:ilvl w:val="0"/>
          <w:numId w:val="56"/>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Ιατρικός Όμιλος Αθηνών (αιματολογικός έλεγχος, ακοόγραμμα, ακτινογραφία θώρακα, καρδιογράφημα, μέτρηση αρτηριακής πίεσης, ορθοπεδικός, οφθαλμολογικός έλεγχος, παιδίατρος, παιδοοφθαλμίατρος, παιδοωτορινολαρυγγολόγος, σπιρομέτρηση, υπερηγράφημα καρδιάς</w:t>
      </w:r>
    </w:p>
    <w:p w:rsidR="009A297D" w:rsidRPr="009A297D" w:rsidRDefault="009A297D" w:rsidP="009A297D">
      <w:pPr>
        <w:widowControl w:val="0"/>
        <w:numPr>
          <w:ilvl w:val="0"/>
          <w:numId w:val="4"/>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bCs/>
          <w:i/>
          <w:lang w:val="el-GR" w:eastAsia="ar-SA"/>
        </w:rPr>
        <w:t>Ιατρική υιοθεσία μόνιμων κατοίκων του νησιού ως εξής:</w:t>
      </w:r>
    </w:p>
    <w:p w:rsidR="009A297D" w:rsidRPr="009A297D" w:rsidRDefault="009A297D" w:rsidP="009A297D">
      <w:pPr>
        <w:widowControl w:val="0"/>
        <w:numPr>
          <w:ilvl w:val="0"/>
          <w:numId w:val="5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Δωρεάν εξετάσεις στο 401 στρατιωτικό νοσοκομείο </w:t>
      </w:r>
    </w:p>
    <w:p w:rsidR="009A297D" w:rsidRPr="009A297D" w:rsidRDefault="009A297D" w:rsidP="009A297D">
      <w:pPr>
        <w:widowControl w:val="0"/>
        <w:numPr>
          <w:ilvl w:val="0"/>
          <w:numId w:val="5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Δωρεάν παροχές από το Διαβαλκανικό Ιατρικό Κέντρο  Θεσσαλονίκης  στα παιδιά ηλικίας 0-14 ετών και χορήγηση προσωπικής κάρτας ιατρικής υιοθεσίας</w:t>
      </w:r>
    </w:p>
    <w:p w:rsidR="009A297D" w:rsidRPr="009A297D" w:rsidRDefault="009A297D" w:rsidP="009A297D">
      <w:pPr>
        <w:widowControl w:val="0"/>
        <w:numPr>
          <w:ilvl w:val="0"/>
          <w:numId w:val="5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Δωρεάν παροχή τοκετού στη μαιευτική κλινική του Διαβαλκανικό Ιατρικό Κέντρο  Θεσσαλονίκης  για όλες τις επιτόκους του νησιού</w:t>
      </w:r>
    </w:p>
    <w:p w:rsidR="009A297D" w:rsidRPr="009A297D" w:rsidRDefault="009A297D" w:rsidP="009A297D">
      <w:pPr>
        <w:widowControl w:val="0"/>
        <w:numPr>
          <w:ilvl w:val="0"/>
          <w:numId w:val="5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Παροχές στους μόνιμους κατοίκους για επείγοντα περιστατικά με την χρήση του κύριου ασφαλιστικού φορέα από το Διαβαλκανικό Ιατρικό Κέντρο  Θεσσαλονίκης </w:t>
      </w:r>
    </w:p>
    <w:p w:rsidR="009A297D" w:rsidRPr="009A297D" w:rsidRDefault="009A297D" w:rsidP="009A297D">
      <w:pPr>
        <w:widowControl w:val="0"/>
        <w:numPr>
          <w:ilvl w:val="0"/>
          <w:numId w:val="5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Δωρεάν ιατρικές επισκέψεις σε ιατρούς των εξωτερικών ιατρείων του Διαβαλκανικό Ιατρικό Κέντρο  Θεσσαλονίκης για όλους τους ενήλικες στις ακόλουθες ειδικότητες (παθολόγος, καρδιολόγος, ορθοπεδικός, γενικός χειρουργός, νεφρολόγος, πνευμονολόγος, ωτορινολαρυγγολόγος, νευρολόγος, οφθαλμίατρος, ουρολόγος τις ημέρες Δευτέρα έως Παρασκευή κατόπιν ραντεβού)</w:t>
      </w:r>
    </w:p>
    <w:p w:rsidR="009A297D" w:rsidRPr="009A297D" w:rsidRDefault="009A297D" w:rsidP="009A297D">
      <w:pPr>
        <w:widowControl w:val="0"/>
        <w:numPr>
          <w:ilvl w:val="0"/>
          <w:numId w:val="5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lastRenderedPageBreak/>
        <w:t>Δωρεάν διαγνωστικές εξετάσεις στα εξωτερικά ιατρεία του Διαβαλκανικό Ιατρικό Κέντρο  Θεσσαλονίκης μέχρι του ποσού των 1.000 €</w:t>
      </w:r>
    </w:p>
    <w:p w:rsidR="009A297D" w:rsidRPr="009A297D" w:rsidRDefault="009A297D" w:rsidP="009A297D">
      <w:pPr>
        <w:widowControl w:val="0"/>
        <w:suppressAutoHyphens/>
        <w:autoSpaceDE w:val="0"/>
        <w:spacing w:after="0" w:line="360" w:lineRule="auto"/>
        <w:rPr>
          <w:rFonts w:ascii="Arial" w:eastAsia="Times New Roman" w:hAnsi="Arial" w:cs="Arial"/>
          <w:i/>
          <w:sz w:val="24"/>
          <w:szCs w:val="24"/>
          <w:lang w:val="el-GR" w:eastAsia="ar-SA"/>
        </w:rPr>
      </w:pPr>
    </w:p>
    <w:p w:rsidR="009A297D" w:rsidRPr="009A297D" w:rsidRDefault="009A297D" w:rsidP="009A297D">
      <w:pPr>
        <w:widowControl w:val="0"/>
        <w:suppressAutoHyphens/>
        <w:autoSpaceDE w:val="0"/>
        <w:spacing w:after="0" w:line="100" w:lineRule="atLeast"/>
        <w:rPr>
          <w:rFonts w:ascii="Arial" w:eastAsia="Times New Roman" w:hAnsi="Arial" w:cs="Arial"/>
          <w:b/>
          <w:i/>
          <w:sz w:val="24"/>
          <w:szCs w:val="24"/>
          <w:lang w:val="el-GR" w:eastAsia="ar-SA"/>
        </w:rPr>
      </w:pPr>
      <w:r w:rsidRPr="009A297D">
        <w:rPr>
          <w:rFonts w:ascii="Arial" w:eastAsia="Times New Roman" w:hAnsi="Arial" w:cs="Arial"/>
          <w:b/>
          <w:i/>
          <w:sz w:val="24"/>
          <w:szCs w:val="24"/>
          <w:u w:val="single"/>
          <w:lang w:val="el-GR" w:eastAsia="ar-SA"/>
        </w:rPr>
        <w:t>Παιδεία/Αθλητισμός:</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Η απόδοση χρηματοδοτήσεων για την κάλυψη των λειτουργικών δαπανών όλων των σχολικών μονάδων του Δήμου</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Calibri" w:hAnsi="Arial" w:cs="Arial"/>
          <w:i/>
          <w:color w:val="000000"/>
          <w:lang w:val="el-GR" w:eastAsia="ar-SA"/>
        </w:rPr>
      </w:pPr>
      <w:r w:rsidRPr="009A297D">
        <w:rPr>
          <w:rFonts w:ascii="Arial" w:eastAsia="Times New Roman" w:hAnsi="Arial" w:cs="Arial"/>
          <w:i/>
          <w:lang w:val="el-GR" w:eastAsia="ar-SA"/>
        </w:rPr>
        <w:t>Η συντήρηση επισκευή σχολικών κτιρίων στο μέτρο των περιορισμένων δυνατοτήτων μας</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Calibri" w:hAnsi="Arial" w:cs="Arial"/>
          <w:i/>
          <w:color w:val="000000"/>
          <w:lang w:val="el-GR" w:eastAsia="ar-SA"/>
        </w:rPr>
      </w:pPr>
      <w:r w:rsidRPr="009A297D">
        <w:rPr>
          <w:rFonts w:ascii="Arial" w:eastAsia="Times New Roman" w:hAnsi="Arial" w:cs="Arial"/>
          <w:i/>
          <w:lang w:val="el-GR" w:eastAsia="ar-SA"/>
        </w:rPr>
        <w:t>Η υποβολή αιτήματος για λειτουργία Σχολείου Δεύτερης Ευκαιρίας στο Δήμο Σαμοθράκης το σχολικό έτος 2019-2020</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Calibri" w:hAnsi="Arial" w:cs="Arial"/>
          <w:i/>
          <w:color w:val="000000"/>
          <w:lang w:val="el-GR" w:eastAsia="ar-SA"/>
        </w:rPr>
      </w:pPr>
      <w:r w:rsidRPr="009A297D">
        <w:rPr>
          <w:rFonts w:ascii="Arial" w:eastAsia="Times New Roman" w:hAnsi="Arial" w:cs="Arial"/>
          <w:i/>
          <w:lang w:val="el-GR" w:eastAsia="ar-SA"/>
        </w:rPr>
        <w:t>Η εξασφάλιση χρηματοδότησης των μελετών του έργου ¨Κατασκευή Νηπιαγωγείου Καμαριώτισσας¨, η υποβολή αιτήματος προς το Υπουργείο Παιδείας για έγκριση κτιριολογικού προγράμματος επικοινωνίες για την εξασφάλιση του ιδιοκτησιακού του οικοπέδου, εξασφάλιση χρηματοδότηση της αποζημίωση της έκτασης.</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 xml:space="preserve">Η υλοποίηση του έργου </w:t>
      </w:r>
      <w:r w:rsidRPr="009A297D">
        <w:rPr>
          <w:rFonts w:ascii="Arial" w:eastAsia="Times New Roman" w:hAnsi="Arial" w:cs="Arial"/>
          <w:b/>
          <w:i/>
          <w:lang w:val="el-GR" w:eastAsia="ar-SA"/>
        </w:rPr>
        <w:t>¨</w:t>
      </w:r>
      <w:r w:rsidRPr="009A297D">
        <w:rPr>
          <w:rFonts w:ascii="Arial" w:eastAsia="Times New Roman" w:hAnsi="Arial" w:cs="Arial"/>
          <w:i/>
          <w:lang w:val="el-GR" w:eastAsia="ar-SA"/>
        </w:rPr>
        <w:t>Βελτίωση και αναβάθμιση υποδομών δημοτικού σχολείου Καμαριώτισσας Δήμου Σαμοθράκης¨ (ΕΣΠΑ 2014-2020 ΑΜΘ)</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 xml:space="preserve">Εξασφάλιση μεταφοράς μαθητών πρωτοβάθμιας και δευτεροβάθμιας εκπαίδευσης από όλους τους οικισμούς προς τις σχολικές μονάδας και επιστροφή από το ΚΤΕΛ Ν. Έβρου με ανάθεση του έργου υποστήριξης της υπεραστικής συγκοινωνίας νήσου Σαμοθράκης και χρηματοδότηση από την Περιφέρεια Ανατολικής Μακεδονίας- Θράκης. </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Η απόδοση βραβείων  στους αριστεύσαντες μαθητές στα πλαίσια των εκδηλώσεων του εορτασμού των 5 Νεομαρτύρων Σαμοθράκης</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 xml:space="preserve">Συνεργασία με την Γενική Γραμματεία Νέας Γενιάς &amp; Διά Βίου Μάθησης </w:t>
      </w:r>
      <w:r w:rsidRPr="009A297D">
        <w:rPr>
          <w:rFonts w:ascii="Arial" w:eastAsia="Times New Roman" w:hAnsi="Arial" w:cs="Arial"/>
          <w:b/>
          <w:i/>
          <w:lang w:val="el-GR" w:eastAsia="ar-SA"/>
        </w:rPr>
        <w:t xml:space="preserve"> </w:t>
      </w:r>
      <w:r w:rsidRPr="009A297D">
        <w:rPr>
          <w:rFonts w:ascii="Arial" w:eastAsia="Times New Roman" w:hAnsi="Arial" w:cs="Arial"/>
          <w:i/>
          <w:lang w:val="el-GR" w:eastAsia="ar-SA"/>
        </w:rPr>
        <w:t>του Υπουργείου Παιδείας, Έρευνας και Θρησκευμάτων, και του ιδρύματος Νεολαίας και Διά Βίου Μάθησης» με αντικείμενο την οργάνωση και τον συντονισμό για την αποτελεσματική εφαρμογή προγραμμάτων γενικής εκπαίδευσης ενηλίκων, μέσω των Κέντρων Διά Βίου Μάθησης (Κ.Δ.Β.Μ.)</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Υποβολή πρότασης υλοποίησης προγραμμάτων Μαζικής Άθλησης περιόδου 2019-2020, κατάρτιση κανονισμού λειτουργίας και επιβολή τέλους στους χρήστες</w:t>
      </w:r>
    </w:p>
    <w:p w:rsidR="009A297D" w:rsidRPr="009A297D" w:rsidRDefault="009A297D" w:rsidP="009A297D">
      <w:pPr>
        <w:widowControl w:val="0"/>
        <w:numPr>
          <w:ilvl w:val="0"/>
          <w:numId w:val="5"/>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Συνεργασία με το ίδρυμα Νιάρχος για διοργάνωση της δράσης ¨Μονοπάτια Πολιτισμού (αθλητικές εκδηλώσεις)¨ την θερινή περίοδο 2019.</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Πολιτισμός:</w:t>
      </w:r>
    </w:p>
    <w:p w:rsidR="009A297D" w:rsidRPr="009A297D" w:rsidRDefault="009A297D" w:rsidP="009A297D">
      <w:pPr>
        <w:widowControl w:val="0"/>
        <w:numPr>
          <w:ilvl w:val="0"/>
          <w:numId w:val="5"/>
        </w:numPr>
        <w:suppressAutoHyphens/>
        <w:autoSpaceDE w:val="0"/>
        <w:spacing w:after="119" w:line="360" w:lineRule="auto"/>
        <w:rPr>
          <w:rFonts w:ascii="Arial" w:eastAsia="Calibri" w:hAnsi="Arial" w:cs="Arial"/>
          <w:i/>
          <w:kern w:val="3"/>
          <w:lang w:val="el-GR"/>
        </w:rPr>
      </w:pPr>
      <w:r w:rsidRPr="009A297D">
        <w:rPr>
          <w:rFonts w:ascii="Arial" w:eastAsia="Calibri" w:hAnsi="Arial" w:cs="Arial"/>
          <w:i/>
          <w:kern w:val="3"/>
          <w:lang w:val="el-GR"/>
        </w:rPr>
        <w:t xml:space="preserve"> Υποβολή αιτήματος για σύναψη προγραμματικής σύμβασης  </w:t>
      </w:r>
      <w:r w:rsidRPr="009A297D">
        <w:rPr>
          <w:rFonts w:ascii="Arial" w:eastAsia="Times New Roman" w:hAnsi="Arial" w:cs="Arial"/>
          <w:i/>
          <w:lang w:val="el-GR" w:eastAsia="ar-SA"/>
        </w:rPr>
        <w:t xml:space="preserve">με το Υπουργείο </w:t>
      </w:r>
      <w:r w:rsidRPr="009A297D">
        <w:rPr>
          <w:rFonts w:ascii="Arial" w:eastAsia="Times New Roman" w:hAnsi="Arial" w:cs="Arial"/>
          <w:i/>
          <w:lang w:val="el-GR" w:eastAsia="ar-SA"/>
        </w:rPr>
        <w:lastRenderedPageBreak/>
        <w:t xml:space="preserve">Πολιτισμού και την Περιφέρεια Ανατολικής Μακεδονίας- Θράκης με σκοπό την ανάδειξη </w:t>
      </w:r>
      <w:r w:rsidRPr="009A297D">
        <w:rPr>
          <w:rFonts w:ascii="Arial" w:eastAsia="Times New Roman" w:hAnsi="Arial" w:cs="Arial"/>
          <w:i/>
          <w:iCs/>
          <w:lang w:val="el-GR" w:eastAsia="el-GR"/>
        </w:rPr>
        <w:t xml:space="preserve">του μνημείου του κάστρου αλλά και συνολικότερα του παραδοσιακού οικισμού Χώρας Δήμου Σαμοθράκης με τον νυχτερινό φωτισμό του συνόλου βράχου και του κάστρου και υποβολή φακέλου μελέτης για </w:t>
      </w:r>
      <w:r w:rsidRPr="009A297D">
        <w:rPr>
          <w:rFonts w:ascii="Arial" w:eastAsia="Calibri" w:hAnsi="Arial" w:cs="Arial"/>
          <w:i/>
          <w:kern w:val="3"/>
          <w:lang w:val="el-GR"/>
        </w:rPr>
        <w:t xml:space="preserve">  για έγκριση από το Κεντρικό Αρχαιολογικό Συμβούλιο </w:t>
      </w:r>
    </w:p>
    <w:p w:rsidR="009A297D" w:rsidRPr="009A297D" w:rsidRDefault="009A297D" w:rsidP="009A297D">
      <w:pPr>
        <w:widowControl w:val="0"/>
        <w:numPr>
          <w:ilvl w:val="0"/>
          <w:numId w:val="5"/>
        </w:numPr>
        <w:suppressAutoHyphens/>
        <w:autoSpaceDE w:val="0"/>
        <w:spacing w:after="119" w:line="360" w:lineRule="auto"/>
        <w:rPr>
          <w:rFonts w:ascii="Arial" w:eastAsia="Calibri" w:hAnsi="Arial" w:cs="Arial"/>
          <w:i/>
          <w:kern w:val="3"/>
          <w:lang w:val="el-GR"/>
        </w:rPr>
      </w:pPr>
      <w:r w:rsidRPr="009A297D">
        <w:rPr>
          <w:rFonts w:ascii="Arial" w:eastAsia="Calibri" w:hAnsi="Arial" w:cs="Arial"/>
          <w:i/>
          <w:kern w:val="3"/>
          <w:lang w:val="el-GR"/>
        </w:rPr>
        <w:t xml:space="preserve">Συνεργασία με την Αρχαιολογία Έβρου για θέματα ανάδειξης μνημείων της νήσου Σαμοθράκης: </w:t>
      </w:r>
    </w:p>
    <w:p w:rsidR="009A297D" w:rsidRPr="009A297D" w:rsidRDefault="009A297D" w:rsidP="009A297D">
      <w:pPr>
        <w:widowControl w:val="0"/>
        <w:numPr>
          <w:ilvl w:val="0"/>
          <w:numId w:val="59"/>
        </w:numPr>
        <w:suppressAutoHyphens/>
        <w:autoSpaceDE w:val="0"/>
        <w:spacing w:after="119" w:line="360" w:lineRule="auto"/>
        <w:rPr>
          <w:rFonts w:ascii="Arial" w:eastAsia="Calibri" w:hAnsi="Arial" w:cs="Arial"/>
          <w:b/>
          <w:i/>
          <w:kern w:val="3"/>
          <w:lang w:val="el-GR"/>
        </w:rPr>
      </w:pPr>
      <w:r w:rsidRPr="009A297D">
        <w:rPr>
          <w:rFonts w:ascii="Arial" w:eastAsia="Calibri" w:hAnsi="Arial" w:cs="Arial"/>
          <w:i/>
          <w:kern w:val="3"/>
          <w:lang w:val="el-GR"/>
        </w:rPr>
        <w:t>Επανέκθεση αρχαιολογικού μουσείου</w:t>
      </w:r>
      <w:r w:rsidRPr="009A297D">
        <w:rPr>
          <w:rFonts w:ascii="Arial" w:eastAsia="+mn-ea" w:hAnsi="Arial" w:cs="Arial"/>
          <w:i/>
          <w:color w:val="000000"/>
          <w:kern w:val="24"/>
          <w:lang w:val="el-GR"/>
        </w:rPr>
        <w:t xml:space="preserve">/Αριθμ. πρωτ.: 1064/24-5-2018 Απόφαση ένταξης της πράξης </w:t>
      </w:r>
      <w:r w:rsidRPr="009A297D">
        <w:rPr>
          <w:rFonts w:ascii="Arial" w:eastAsia="Calibri" w:hAnsi="Arial" w:cs="Arial"/>
          <w:i/>
          <w:kern w:val="3"/>
          <w:lang w:val="el-GR"/>
        </w:rPr>
        <w:t xml:space="preserve">με κωδικό ΟΠΣ 5004151 στο Ε.Π. «Ανατολική Μακεδονία- Θράκη 2014-2020» - </w:t>
      </w:r>
      <w:r w:rsidRPr="009A297D">
        <w:rPr>
          <w:rFonts w:ascii="Arial" w:eastAsia="Calibri" w:hAnsi="Arial" w:cs="Arial"/>
          <w:b/>
          <w:i/>
          <w:kern w:val="3"/>
          <w:lang w:val="el-GR"/>
        </w:rPr>
        <w:t>1.642.970,00 €</w:t>
      </w:r>
    </w:p>
    <w:p w:rsidR="009A297D" w:rsidRPr="009A297D" w:rsidRDefault="009A297D" w:rsidP="009A297D">
      <w:pPr>
        <w:widowControl w:val="0"/>
        <w:numPr>
          <w:ilvl w:val="0"/>
          <w:numId w:val="59"/>
        </w:numPr>
        <w:suppressAutoHyphens/>
        <w:autoSpaceDE w:val="0"/>
        <w:spacing w:after="119" w:line="360" w:lineRule="auto"/>
        <w:rPr>
          <w:rFonts w:ascii="Arial" w:eastAsia="Calibri" w:hAnsi="Arial" w:cs="Arial"/>
          <w:i/>
          <w:kern w:val="3"/>
          <w:lang w:val="el-GR"/>
        </w:rPr>
      </w:pPr>
      <w:r w:rsidRPr="009A297D">
        <w:rPr>
          <w:rFonts w:ascii="Arial" w:eastAsia="Calibri" w:hAnsi="Arial" w:cs="Arial"/>
          <w:i/>
          <w:kern w:val="3"/>
          <w:lang w:val="el-GR"/>
        </w:rPr>
        <w:t>Φωτισμός κάστρου Παλαιάπολης</w:t>
      </w:r>
    </w:p>
    <w:p w:rsidR="009A297D" w:rsidRPr="009A297D" w:rsidRDefault="009A297D" w:rsidP="009A297D">
      <w:pPr>
        <w:widowControl w:val="0"/>
        <w:numPr>
          <w:ilvl w:val="0"/>
          <w:numId w:val="59"/>
        </w:numPr>
        <w:suppressAutoHyphens/>
        <w:autoSpaceDE w:val="0"/>
        <w:spacing w:after="119" w:line="360" w:lineRule="auto"/>
        <w:rPr>
          <w:rFonts w:ascii="Arial" w:eastAsia="Calibri" w:hAnsi="Arial" w:cs="Arial"/>
          <w:i/>
          <w:kern w:val="3"/>
          <w:lang w:val="el-GR"/>
        </w:rPr>
      </w:pPr>
      <w:r w:rsidRPr="009A297D">
        <w:rPr>
          <w:rFonts w:ascii="Arial" w:eastAsia="Calibri" w:hAnsi="Arial" w:cs="Arial"/>
          <w:i/>
          <w:kern w:val="3"/>
          <w:lang w:val="el-GR"/>
        </w:rPr>
        <w:t xml:space="preserve"> Αναστήλωση πύργου Φονιά</w:t>
      </w:r>
    </w:p>
    <w:p w:rsidR="009A297D" w:rsidRPr="009A297D" w:rsidRDefault="009A297D" w:rsidP="009A297D">
      <w:pPr>
        <w:widowControl w:val="0"/>
        <w:numPr>
          <w:ilvl w:val="0"/>
          <w:numId w:val="59"/>
        </w:numPr>
        <w:suppressAutoHyphens/>
        <w:autoSpaceDE w:val="0"/>
        <w:spacing w:after="119" w:line="360" w:lineRule="auto"/>
        <w:rPr>
          <w:rFonts w:ascii="Arial" w:eastAsia="Calibri" w:hAnsi="Arial" w:cs="Arial"/>
          <w:i/>
          <w:kern w:val="3"/>
          <w:lang w:val="el-GR"/>
        </w:rPr>
      </w:pPr>
      <w:r w:rsidRPr="009A297D">
        <w:rPr>
          <w:rFonts w:ascii="Arial" w:eastAsia="Calibri" w:hAnsi="Arial" w:cs="Arial"/>
          <w:i/>
          <w:kern w:val="3"/>
          <w:lang w:val="el-GR"/>
        </w:rPr>
        <w:t>Επικοινωνίες και προετοιμασία για την ωρίμανση του έργου προστασίας και ανάδειξη εκθεμάτων λαογραφικής συλλογής του Δήμου Σαμοθράκης</w:t>
      </w:r>
    </w:p>
    <w:p w:rsidR="009A297D" w:rsidRPr="009A297D" w:rsidRDefault="009A297D" w:rsidP="009A297D">
      <w:pPr>
        <w:widowControl w:val="0"/>
        <w:numPr>
          <w:ilvl w:val="0"/>
          <w:numId w:val="59"/>
        </w:numPr>
        <w:suppressAutoHyphens/>
        <w:autoSpaceDE w:val="0"/>
        <w:spacing w:after="119" w:line="360" w:lineRule="auto"/>
        <w:rPr>
          <w:rFonts w:ascii="Arial" w:eastAsia="Calibri" w:hAnsi="Arial" w:cs="Arial"/>
          <w:i/>
          <w:kern w:val="3"/>
          <w:lang w:val="el-GR"/>
        </w:rPr>
      </w:pPr>
      <w:r w:rsidRPr="009A297D">
        <w:rPr>
          <w:rFonts w:ascii="Arial" w:eastAsia="Calibri" w:hAnsi="Arial" w:cs="Arial"/>
          <w:i/>
          <w:kern w:val="3"/>
          <w:lang w:val="el-GR"/>
        </w:rPr>
        <w:t>Εξασφάλιση χρηματοδότησης του υποέργου ¨ Αρχαιολογική παρακολούθηση του υδρευτικού έργου  στον οικισμό Καμαριώτισσας Δήμου Σαμοθράκης (πρόσληψη αρχαιολόγου και προμήθεια του απαιτούμενο εξοπλισμού (Η/Υ, απαραίτητο λογισμικό, περιφερειακά Η/Υ, φωτογραφική μηχανή, Μ.Α.Π.) κ.ά)</w:t>
      </w:r>
    </w:p>
    <w:p w:rsidR="009A297D" w:rsidRPr="009A297D" w:rsidRDefault="009A297D" w:rsidP="009A297D">
      <w:pPr>
        <w:widowControl w:val="0"/>
        <w:numPr>
          <w:ilvl w:val="0"/>
          <w:numId w:val="5"/>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Λειτουργία δημοτικής βιβλιοθήκης από δίκτυο εθελοντών</w:t>
      </w:r>
    </w:p>
    <w:p w:rsidR="009A297D" w:rsidRPr="009A297D" w:rsidRDefault="009A297D" w:rsidP="009A297D">
      <w:pPr>
        <w:widowControl w:val="0"/>
        <w:numPr>
          <w:ilvl w:val="0"/>
          <w:numId w:val="5"/>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Διοργάνωση  εθνικών και τοπικών εορτών και τελετών</w:t>
      </w:r>
    </w:p>
    <w:p w:rsidR="009A297D" w:rsidRPr="009A297D" w:rsidRDefault="009A297D" w:rsidP="009A297D">
      <w:pPr>
        <w:widowControl w:val="0"/>
        <w:numPr>
          <w:ilvl w:val="0"/>
          <w:numId w:val="5"/>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Υποβολή προγράμματος χρηματοδότησης και υλοποίηση προγράμματος υποδοχής νέων (σε συνάφεια με το Σύμφωνο Φιλίας με τη Ρώμη) με τίτλο ΑΙΝΕΙΑΣ- Friendship Agreement between Samothraki and Rome-1o Municipio , Πρόγραμμα ''Ευρώπη για τους Πολίτες''</w:t>
      </w:r>
    </w:p>
    <w:p w:rsidR="009A297D" w:rsidRPr="009A297D" w:rsidRDefault="009A297D" w:rsidP="009A297D">
      <w:pPr>
        <w:widowControl w:val="0"/>
        <w:numPr>
          <w:ilvl w:val="0"/>
          <w:numId w:val="5"/>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Υλοποίηση Πολιτιστικών Εκδηλώσεων Καβείρια 2017 &amp; 2018 με τις κάτωθι εκδηλώσεις:</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Οργάνωση Κοπή Πίτας Δήμου 2017 και 2018</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 xml:space="preserve">Οργάνωση Σύσκεψης για Λιμάνια (Ρογκάν) </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Ημερίδα Έναρξης Κέντρου Κοινότητας 28.03.2017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Παρουσίαση Βιβλίου – Μητροπολίτη Αλεξανδροπόλεως, Πνευματικό 22.04.2017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lastRenderedPageBreak/>
        <w:t>Οργάνωση Εκδήλωση Ανακήρυξης Επίτιμου Δημότη Δ Παντερμαλή 30.07.2017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Λούνα Πάρκ Ανακύκλωσης Οργάνωση ΔΙΑΑΜΑΘ Υποστήριξη Βιώσιμη Σαμοθράκη 29.05.2017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Προληπτική Ιατρική, Υποστήριξη Διοργάνωσης με Κέντρο Κοινότητας Επίσκεψης Στρατιωτικών Ιατρών 16-18.05.2017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Προληπτική Ιατρική, υποστήριξη Διοργάνωσης με ΚΚΣ Δράση Προμηθεύς (Πολεμικό Ναυτικό) 07.06.2017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Οργάνωση Υποδοχή Κινέζου Πρέσβη 25.08.2017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Συντονισμός Διοργάνωσης Φιλοσοφικού Συνεδρίου, Πνευματικό, 14-15 Σεπτεμβρίου 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Οργάνωση Εκδήλωσης Ανακήρυξης Επίτιμου Δημότη Προέδρου της Δημοκρατίας Π.Παυλόπουλου 19.10.2017</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Calibri" w:hAnsi="Arial" w:cs="Arial"/>
          <w:bCs/>
          <w:i/>
          <w:color w:val="000000"/>
          <w:lang w:val="el-GR" w:eastAsia="ar-SA"/>
        </w:rPr>
        <w:t>Συνέδριο «Γεωμετρική ανάλυση στη Σαμοθράκη, Κεφάλαιο 2»,</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Calibri" w:hAnsi="Arial" w:cs="Arial"/>
          <w:bCs/>
          <w:i/>
          <w:color w:val="000000"/>
          <w:lang w:val="el-GR" w:eastAsia="ar-SA"/>
        </w:rPr>
        <w:t xml:space="preserve">5ο Διεθνές Θερινού Σχολείου με θέμα: “Aquatic &amp; Social Ecology” </w:t>
      </w:r>
      <w:r w:rsidRPr="009A297D">
        <w:rPr>
          <w:rFonts w:ascii="Arial" w:eastAsia="Times New Roman" w:hAnsi="Arial" w:cs="Arial"/>
          <w:i/>
          <w:lang w:val="el-GR" w:eastAsia="ar-SA"/>
        </w:rPr>
        <w:t xml:space="preserve">Ινστιτούτο Θαλάσσιων Βιολογικών Πόρων και Εσωτερικών Υδάτων (ΙΘΑΒΙΠΕΥ) του Ελληνικού Κέντρου Θαλασσίων Ερευνών (ΕΛ.ΚΕ.Θ.Ε.),   Ινστιτούτο Κοινωνικής Οικολογίας του Πανεπιστημίου </w:t>
      </w:r>
      <w:r w:rsidRPr="009A297D">
        <w:rPr>
          <w:rFonts w:ascii="Arial" w:eastAsia="Times New Roman" w:hAnsi="Arial" w:cs="Arial"/>
          <w:i/>
          <w:lang w:eastAsia="ar-SA"/>
        </w:rPr>
        <w:t>BOKU</w:t>
      </w:r>
      <w:r w:rsidRPr="009A297D">
        <w:rPr>
          <w:rFonts w:ascii="Arial" w:eastAsia="Times New Roman" w:hAnsi="Arial" w:cs="Arial"/>
          <w:i/>
          <w:lang w:val="el-GR" w:eastAsia="ar-SA"/>
        </w:rPr>
        <w:t xml:space="preserve"> της Βιέννης </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Calibri" w:hAnsi="Arial" w:cs="Arial"/>
          <w:i/>
          <w:lang w:val="el-GR" w:eastAsia="ar-SA"/>
        </w:rPr>
        <w:t xml:space="preserve">Έκθεση </w:t>
      </w:r>
      <w:r w:rsidRPr="009A297D">
        <w:rPr>
          <w:rFonts w:ascii="Arial" w:eastAsia="Times New Roman" w:hAnsi="Arial" w:cs="Arial"/>
          <w:i/>
          <w:lang w:val="el-GR" w:eastAsia="el-GR"/>
        </w:rPr>
        <w:t xml:space="preserve">έργων στα πλαίσια του </w:t>
      </w:r>
      <w:r w:rsidRPr="009A297D">
        <w:rPr>
          <w:rFonts w:ascii="Arial" w:eastAsia="Calibri" w:hAnsi="Arial" w:cs="Arial"/>
          <w:bCs/>
          <w:i/>
          <w:color w:val="000000"/>
          <w:lang w:val="el-GR" w:eastAsia="ar-SA"/>
        </w:rPr>
        <w:t>Samothraki Project</w:t>
      </w:r>
      <w:r w:rsidRPr="009A297D">
        <w:rPr>
          <w:rFonts w:ascii="Arial" w:eastAsia="Times New Roman" w:hAnsi="Arial" w:cs="Arial"/>
          <w:i/>
          <w:lang w:val="el-GR" w:eastAsia="ar-SA"/>
        </w:rPr>
        <w:t xml:space="preserve"> σε συνεργασία με Εθνικό Πανεπιστήμιο Τεχνών του Βουκουρεστίου (Ρουμανία)</w:t>
      </w:r>
      <w:r w:rsidRPr="009A297D">
        <w:rPr>
          <w:rFonts w:ascii="Arial" w:eastAsia="Times New Roman" w:hAnsi="Arial" w:cs="Arial"/>
          <w:i/>
          <w:lang w:val="el-GR" w:eastAsia="el-GR"/>
        </w:rPr>
        <w:t>, τμήμα Ζωγραφικής- Καλών Τεχνών</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Calibri" w:hAnsi="Arial" w:cs="Arial"/>
          <w:bCs/>
          <w:i/>
          <w:color w:val="000000"/>
          <w:lang w:val="el-GR" w:eastAsia="ar-SA"/>
        </w:rPr>
        <w:t xml:space="preserve">5 Θεατρικές παραστάσεις  : ΣΑΜΟΘΡΑΚΗΣ ΝΗΜΑΤΑ </w:t>
      </w:r>
      <w:r w:rsidRPr="009A297D">
        <w:rPr>
          <w:rFonts w:ascii="Arial" w:eastAsia="Times New Roman" w:hAnsi="Arial" w:cs="Arial"/>
          <w:i/>
          <w:lang w:val="el-GR" w:eastAsia="ar-SA"/>
        </w:rPr>
        <w:t>Α ΙΔΕΑ ΘΕΑΤΡΙΚΗ ΟΜΑΔΑ</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2 Θεατρικές παραστάσεις:  ΔΥΟΜΙΣOI ΦΟΝΟΙ ΚΑΙ ENΑ </w:t>
      </w:r>
      <w:r w:rsidRPr="009A297D">
        <w:rPr>
          <w:rFonts w:ascii="Arial" w:eastAsia="Times New Roman" w:hAnsi="Arial" w:cs="Arial"/>
          <w:i/>
          <w:lang w:eastAsia="ar-SA"/>
        </w:rPr>
        <w:t>BULLDOG</w:t>
      </w:r>
      <w:r w:rsidRPr="009A297D">
        <w:rPr>
          <w:rFonts w:ascii="Arial" w:eastAsia="Times New Roman" w:hAnsi="Arial" w:cs="Arial"/>
          <w:i/>
          <w:lang w:val="el-GR" w:eastAsia="ar-SA"/>
        </w:rPr>
        <w:t xml:space="preserve"> από το θεατρικό εργαστήρι Ορεστιάδας ΔΙΟΝΥΣΟΣ</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Παραδοσιακή Βραδιά στην Καμαριώτισσα, συνδιοργάνωση με τον Σύλλογο Φίλων Μουσικής Αρμονίας Γένεσις</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Πανηγύρι του Σωτήρος, συνδιοργάνωση με τον Σύλλογο Φίλων Μουσικής Αρμονίας Γένεσις</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color w:val="000000"/>
          <w:lang w:val="el-GR" w:eastAsia="ar-SA"/>
        </w:rPr>
        <w:t xml:space="preserve">3 ημέρες Αction Art/Εικαστική Δράση </w:t>
      </w:r>
      <w:r w:rsidRPr="009A297D">
        <w:rPr>
          <w:rFonts w:ascii="Arial" w:eastAsia="Times New Roman" w:hAnsi="Arial" w:cs="Arial"/>
          <w:i/>
          <w:lang w:val="el-GR" w:eastAsia="ar-SA"/>
        </w:rPr>
        <w:t xml:space="preserve"> </w:t>
      </w:r>
      <w:r w:rsidRPr="009A297D">
        <w:rPr>
          <w:rFonts w:ascii="Arial" w:eastAsia="Times New Roman" w:hAnsi="Arial" w:cs="Arial"/>
          <w:i/>
          <w:color w:val="000000"/>
          <w:lang w:val="el-GR" w:eastAsia="ar-SA"/>
        </w:rPr>
        <w:t>«ΜΕΡΕΣ ΠΑΡΑΜΥΘΙΩΝ ΜΟΥΣΙΚΗΣ &amp; ΜΥΘΩΝ».</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color w:val="000000"/>
          <w:lang w:val="el-GR" w:eastAsia="ar-SA"/>
        </w:rPr>
        <w:t>Συναυλία Ζωής Τηγανούρια</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color w:val="000000"/>
          <w:lang w:val="el-GR" w:eastAsia="ar-SA"/>
        </w:rPr>
        <w:t xml:space="preserve">Ομιλία - Παρουσίαση. πατήρ Δημήτριος Μ Χατέλος – Θεολόγος «Τα βήματα του αποστόλου Παύλου στη Σαμοθράκη, τα προϋπάρχοντα Καβείρια </w:t>
      </w:r>
      <w:r w:rsidRPr="009A297D">
        <w:rPr>
          <w:rFonts w:ascii="Arial" w:eastAsia="Times New Roman" w:hAnsi="Arial" w:cs="Arial"/>
          <w:i/>
          <w:color w:val="000000"/>
          <w:lang w:val="el-GR" w:eastAsia="ar-SA"/>
        </w:rPr>
        <w:lastRenderedPageBreak/>
        <w:t xml:space="preserve">μυστήρια, οι παλαιοχριστιανικοί και νέοι Ναοί στη Σαμοθράκη </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ΧΟΡΩΔΙΑΚΟ ΦΕΣΤΙΒΑΛ – Σύλλογος Φίλων Μουσικής Αρμονίας Γένεσις</w:t>
      </w:r>
      <w:r w:rsidRPr="009A297D">
        <w:rPr>
          <w:rFonts w:ascii="Arial" w:eastAsia="Times New Roman" w:hAnsi="Arial" w:cs="Arial"/>
          <w:i/>
          <w:color w:val="000000"/>
          <w:lang w:val="el-GR" w:eastAsia="ar-SA"/>
        </w:rPr>
        <w:t xml:space="preserve">, Χορωδία Πολυτέκνων Αλεξανδρούπολης, </w:t>
      </w:r>
      <w:r w:rsidRPr="009A297D">
        <w:rPr>
          <w:rFonts w:ascii="Arial" w:eastAsia="Times New Roman" w:hAnsi="Arial" w:cs="Arial"/>
          <w:i/>
          <w:lang w:val="el-GR" w:eastAsia="ar-SA"/>
        </w:rPr>
        <w:t>συνάντηση χορωδιών, μουσικά εργαστήρια και συναυλίες</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Εορτασμός 1η Σεπτέμβρη Επέτειος Ολοκαυτώματος Σαμοθράκης, 2017 και 2018</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Παραδοσιακό Πανηγύρι Λάκκωμα Συνδιοργάνωση με τον Σύλλογο Φίλων Μουσικής Αρμονίας Γένεσις</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Συνεργασία για την διοργάνωση φιλοσοφικού συνεδρίου  με το Πανεπιστήμιο Τύμπινγκεν  </w:t>
      </w:r>
      <w:r w:rsidRPr="009A297D">
        <w:rPr>
          <w:rFonts w:ascii="Arial" w:eastAsia="Times New Roman" w:hAnsi="Arial" w:cs="Arial"/>
          <w:bCs/>
          <w:i/>
          <w:lang w:val="el-GR" w:eastAsia="ar-SA"/>
        </w:rPr>
        <w:t xml:space="preserve">«Απόλλων και Μαρσύας» ή “Η ανακάλυψη της τέχνης““Θεωρία”– „Το όραμα των θεών“ </w:t>
      </w:r>
    </w:p>
    <w:p w:rsidR="009A297D" w:rsidRPr="009A297D" w:rsidRDefault="009A297D" w:rsidP="009A297D">
      <w:pPr>
        <w:widowControl w:val="0"/>
        <w:numPr>
          <w:ilvl w:val="0"/>
          <w:numId w:val="5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bCs/>
          <w:i/>
          <w:lang w:val="el-GR" w:eastAsia="ar-SA"/>
        </w:rPr>
        <w:t xml:space="preserve">Συνεργασία για διοργάνωση </w:t>
      </w:r>
      <w:r w:rsidRPr="009A297D">
        <w:rPr>
          <w:rFonts w:ascii="Arial" w:eastAsia="Times New Roman" w:hAnsi="Arial" w:cs="Arial"/>
          <w:bCs/>
          <w:i/>
          <w:lang w:val="de-DE" w:eastAsia="ar-SA"/>
        </w:rPr>
        <w:t>Σεμιναρ</w:t>
      </w:r>
      <w:r w:rsidRPr="009A297D">
        <w:rPr>
          <w:rFonts w:ascii="Arial" w:eastAsia="Times New Roman" w:hAnsi="Arial" w:cs="Arial"/>
          <w:bCs/>
          <w:i/>
          <w:lang w:val="el-GR" w:eastAsia="ar-SA"/>
        </w:rPr>
        <w:t>ών</w:t>
      </w:r>
      <w:r w:rsidRPr="009A297D">
        <w:rPr>
          <w:rFonts w:ascii="Arial" w:eastAsia="Times New Roman" w:hAnsi="Arial" w:cs="Arial"/>
          <w:bCs/>
          <w:i/>
          <w:lang w:val="de-DE" w:eastAsia="ar-SA"/>
        </w:rPr>
        <w:t xml:space="preserve"> Ευρυθμίας </w:t>
      </w:r>
      <w:r w:rsidRPr="009A297D">
        <w:rPr>
          <w:rFonts w:ascii="Arial" w:eastAsia="Times New Roman" w:hAnsi="Arial" w:cs="Arial"/>
          <w:i/>
          <w:lang w:eastAsia="ar-SA"/>
        </w:rPr>
        <w:t>Lucia</w:t>
      </w:r>
      <w:r w:rsidRPr="009A297D">
        <w:rPr>
          <w:rFonts w:ascii="Arial" w:eastAsia="Times New Roman" w:hAnsi="Arial" w:cs="Arial"/>
          <w:i/>
          <w:lang w:val="el-GR" w:eastAsia="ar-SA"/>
        </w:rPr>
        <w:t xml:space="preserve"> </w:t>
      </w:r>
      <w:r w:rsidRPr="009A297D">
        <w:rPr>
          <w:rFonts w:ascii="Arial" w:eastAsia="Times New Roman" w:hAnsi="Arial" w:cs="Arial"/>
          <w:i/>
          <w:lang w:eastAsia="ar-SA"/>
        </w:rPr>
        <w:t>Weber</w:t>
      </w:r>
      <w:r w:rsidRPr="009A297D">
        <w:rPr>
          <w:rFonts w:ascii="Arial" w:eastAsia="Times New Roman" w:hAnsi="Arial" w:cs="Arial"/>
          <w:i/>
          <w:lang w:val="el-GR" w:eastAsia="ar-SA"/>
        </w:rPr>
        <w:t xml:space="preserve"> Θεραπευτική Ευρυθμία, </w:t>
      </w:r>
      <w:r w:rsidRPr="009A297D">
        <w:rPr>
          <w:rFonts w:ascii="Arial" w:eastAsia="Times New Roman" w:hAnsi="Arial" w:cs="Arial"/>
          <w:i/>
          <w:lang w:eastAsia="ar-SA"/>
        </w:rPr>
        <w:t>St</w:t>
      </w:r>
      <w:r w:rsidRPr="009A297D">
        <w:rPr>
          <w:rFonts w:ascii="Arial" w:eastAsia="Times New Roman" w:hAnsi="Arial" w:cs="Arial"/>
          <w:i/>
          <w:lang w:val="el-GR" w:eastAsia="ar-SA"/>
        </w:rPr>
        <w:t xml:space="preserve">. </w:t>
      </w:r>
      <w:r w:rsidRPr="009A297D">
        <w:rPr>
          <w:rFonts w:ascii="Arial" w:eastAsia="Times New Roman" w:hAnsi="Arial" w:cs="Arial"/>
          <w:i/>
          <w:lang w:eastAsia="ar-SA"/>
        </w:rPr>
        <w:t>Gallen</w:t>
      </w:r>
      <w:r w:rsidRPr="009A297D">
        <w:rPr>
          <w:rFonts w:ascii="Arial" w:eastAsia="Times New Roman" w:hAnsi="Arial" w:cs="Arial"/>
          <w:i/>
          <w:lang w:val="el-GR" w:eastAsia="ar-SA"/>
        </w:rPr>
        <w:t xml:space="preserve"> (</w:t>
      </w:r>
      <w:r w:rsidRPr="009A297D">
        <w:rPr>
          <w:rFonts w:ascii="Arial" w:eastAsia="Times New Roman" w:hAnsi="Arial" w:cs="Arial"/>
          <w:i/>
          <w:lang w:eastAsia="ar-SA"/>
        </w:rPr>
        <w:t>CH</w:t>
      </w:r>
      <w:r w:rsidRPr="009A297D">
        <w:rPr>
          <w:rFonts w:ascii="Arial" w:eastAsia="Times New Roman" w:hAnsi="Arial" w:cs="Arial"/>
          <w:i/>
          <w:lang w:val="el-GR" w:eastAsia="ar-SA"/>
        </w:rPr>
        <w:t xml:space="preserve">), </w:t>
      </w:r>
      <w:r w:rsidRPr="009A297D">
        <w:rPr>
          <w:rFonts w:ascii="Arial" w:eastAsia="Times New Roman" w:hAnsi="Arial" w:cs="Arial"/>
          <w:i/>
          <w:lang w:eastAsia="ar-SA"/>
        </w:rPr>
        <w:t>Jorg</w:t>
      </w:r>
      <w:r w:rsidRPr="009A297D">
        <w:rPr>
          <w:rFonts w:ascii="Arial" w:eastAsia="Times New Roman" w:hAnsi="Arial" w:cs="Arial"/>
          <w:i/>
          <w:lang w:val="el-GR" w:eastAsia="ar-SA"/>
        </w:rPr>
        <w:t xml:space="preserve"> </w:t>
      </w:r>
      <w:r w:rsidRPr="009A297D">
        <w:rPr>
          <w:rFonts w:ascii="Arial" w:eastAsia="Times New Roman" w:hAnsi="Arial" w:cs="Arial"/>
          <w:i/>
          <w:lang w:eastAsia="ar-SA"/>
        </w:rPr>
        <w:t>Pfleumer</w:t>
      </w:r>
    </w:p>
    <w:p w:rsidR="009A297D" w:rsidRPr="009A297D" w:rsidRDefault="009A297D" w:rsidP="009A297D">
      <w:pPr>
        <w:widowControl w:val="0"/>
        <w:suppressAutoHyphens/>
        <w:autoSpaceDE w:val="0"/>
        <w:spacing w:after="0" w:line="256" w:lineRule="auto"/>
        <w:jc w:val="both"/>
        <w:rPr>
          <w:rFonts w:ascii="Arial" w:eastAsia="Times New Roman" w:hAnsi="Arial" w:cs="Arial"/>
          <w:i/>
          <w:color w:val="000000"/>
          <w:lang w:val="el-GR" w:eastAsia="ar-SA"/>
        </w:rPr>
      </w:pPr>
    </w:p>
    <w:p w:rsidR="009A297D" w:rsidRPr="009A297D" w:rsidRDefault="009A297D" w:rsidP="009A297D">
      <w:pPr>
        <w:widowControl w:val="0"/>
        <w:suppressAutoHyphens/>
        <w:autoSpaceDE w:val="0"/>
        <w:spacing w:after="0" w:line="256" w:lineRule="auto"/>
        <w:jc w:val="both"/>
        <w:rPr>
          <w:rFonts w:ascii="Calibri" w:eastAsia="Times New Roman" w:hAnsi="Calibri" w:cs="Calibri"/>
          <w:i/>
          <w:color w:val="00000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sz w:val="24"/>
          <w:szCs w:val="24"/>
          <w:lang w:val="el-GR" w:eastAsia="ar-SA"/>
        </w:rPr>
      </w:pPr>
      <w:r w:rsidRPr="009A297D">
        <w:rPr>
          <w:rFonts w:ascii="Arial" w:eastAsia="Times New Roman" w:hAnsi="Arial" w:cs="Arial"/>
          <w:b/>
          <w:bCs/>
          <w:i/>
          <w:sz w:val="24"/>
          <w:szCs w:val="24"/>
          <w:lang w:val="el-GR" w:eastAsia="ar-SA"/>
        </w:rPr>
        <w:t>Άξονας 3</w:t>
      </w:r>
      <w:r w:rsidRPr="009A297D">
        <w:rPr>
          <w:rFonts w:ascii="Arial" w:eastAsia="Times New Roman" w:hAnsi="Arial" w:cs="Arial"/>
          <w:b/>
          <w:bCs/>
          <w:i/>
          <w:sz w:val="24"/>
          <w:szCs w:val="24"/>
          <w:vertAlign w:val="superscript"/>
          <w:lang w:val="el-GR" w:eastAsia="ar-SA"/>
        </w:rPr>
        <w:t>ος</w:t>
      </w:r>
      <w:r w:rsidRPr="009A297D">
        <w:rPr>
          <w:rFonts w:ascii="Arial" w:eastAsia="Times New Roman" w:hAnsi="Arial" w:cs="Arial"/>
          <w:b/>
          <w:i/>
          <w:sz w:val="24"/>
          <w:szCs w:val="24"/>
          <w:lang w:val="el-GR" w:eastAsia="ar-SA"/>
        </w:rPr>
        <w:t xml:space="preserve">  «Τοπική Οικονομία και Απασχόληση»</w:t>
      </w: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Αγροτική παραγωγή:</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Συνεργασία με όλες τις εμπλεκόμενες υπηρεσίες για την συνέχιση της πράξης  «Λιμνοδεξαμενή Ξηροποτάμου» με την αρίθμ. πρωτ.: 5686/10-8-2016 απόφαση με κωδικό ΟΠΣΑΑ 175034 και ΣΑΕ 2012ΣΕ08180001 στα πλαίσια του Προγράμματος Αγροτικής Ανάπτυξης 2014-2020 (ΠΑΑ 2014-2020)</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Ενέργειες για την ολοκλήρωση απαλλοτριώσεων του ανωτέρω έργου (παρακατάθεση 17/5/2017) -</w:t>
      </w:r>
      <w:r w:rsidRPr="009A297D">
        <w:rPr>
          <w:rFonts w:ascii="Arial" w:eastAsia="Times New Roman" w:hAnsi="Arial" w:cs="Arial"/>
          <w:bCs/>
          <w:i/>
          <w:lang w:val="el-GR" w:eastAsia="ar-SA"/>
        </w:rPr>
        <w:t>3.437.339,07 €</w:t>
      </w:r>
      <w:r w:rsidRPr="009A297D">
        <w:rPr>
          <w:rFonts w:ascii="Arial" w:eastAsia="Times New Roman" w:hAnsi="Arial" w:cs="Arial"/>
          <w:i/>
          <w:lang w:val="el-GR" w:eastAsia="ar-SA"/>
        </w:rPr>
        <w:t xml:space="preserve"> </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Η λειτουργία γραφείου ανταποκριτή ΕΛΓΑ </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τήρηση μητρώου σήμανσης αμνοεριφίων και η χορήγηση βεβαιώσεων για την πώληση τους και η χορήγηση αδειών σφαγής</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χορήγηση βεβαιώσεων στους αμπελοκαλλιέργητες.</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διοργάνωση ημερίδας για δημιουργία ΟΙΚΟΤΕΧΝΙΑΣ και υποστήριξη ενδιαφερόμενων για εγγραφή στην πλατφόρμα</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υποστήριξη στη δικτύωση για την οργάνωση Κτηνοτροφικού Συνεταιρισμού</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υποστήριξη στη δικτύωση για την οργάνωση νομικού προσώπου μελισσοπαραγωγών</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Συλλογή στοιχείων ζωϊκού κεφαλαίου για έλεγχο επιλεξιμότητας σε χρηματοδοτικά εργαλεία.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Εμπορικές δραστηριότητες:</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Ο καθορισμός αριθμού αδειών υπαίθριου εμπορίου</w:t>
      </w:r>
    </w:p>
    <w:p w:rsidR="009A297D" w:rsidRPr="009A297D" w:rsidRDefault="009A297D" w:rsidP="009A297D">
      <w:pPr>
        <w:widowControl w:val="0"/>
        <w:numPr>
          <w:ilvl w:val="0"/>
          <w:numId w:val="46"/>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 xml:space="preserve">Διεκπεραίωση διαδικασιών  χορήγησης αδειών εμπορικών δραστηριοτήτων </w:t>
      </w:r>
    </w:p>
    <w:p w:rsidR="009A297D" w:rsidRPr="009A297D" w:rsidRDefault="009A297D" w:rsidP="009A297D">
      <w:pPr>
        <w:widowControl w:val="0"/>
        <w:numPr>
          <w:ilvl w:val="0"/>
          <w:numId w:val="46"/>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Η χορήγηση αδειών μουσικής καταστημάτων</w:t>
      </w:r>
    </w:p>
    <w:p w:rsidR="009A297D" w:rsidRPr="009A297D" w:rsidRDefault="009A297D" w:rsidP="009A297D">
      <w:pPr>
        <w:widowControl w:val="0"/>
        <w:numPr>
          <w:ilvl w:val="0"/>
          <w:numId w:val="46"/>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Η χορήγηση αδειών κοινοχρήστων χώρων για τοποθέτηση τραπεζοκαθισμάτων</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Απασχόληση:</w:t>
      </w:r>
    </w:p>
    <w:p w:rsidR="009A297D" w:rsidRPr="009A297D" w:rsidRDefault="009A297D" w:rsidP="009A297D">
      <w:pPr>
        <w:widowControl w:val="0"/>
        <w:numPr>
          <w:ilvl w:val="0"/>
          <w:numId w:val="50"/>
        </w:numPr>
        <w:tabs>
          <w:tab w:val="left" w:pos="72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Υποβολή αιτήματος και υλοποίηση προγράμματος απασχόλησης ανέργων σε   υπηρεσίες κοινωφελούς εργασίας του Δήμου 13 άτομα την περίοδο 2017-2018 και 16 άτομα για την περίοδο 2018-2019 </w:t>
      </w:r>
    </w:p>
    <w:p w:rsidR="009A297D" w:rsidRPr="009A297D" w:rsidRDefault="009A297D" w:rsidP="009A297D">
      <w:pPr>
        <w:widowControl w:val="0"/>
        <w:numPr>
          <w:ilvl w:val="0"/>
          <w:numId w:val="50"/>
        </w:numPr>
        <w:tabs>
          <w:tab w:val="left" w:pos="72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Διάθεση στελέχους ΠΕ Οικονομικού Κέντρο  Κοινότητας Δήμου Σαμοθράκης¨ </w:t>
      </w:r>
    </w:p>
    <w:p w:rsidR="009A297D" w:rsidRPr="009A297D" w:rsidRDefault="009A297D" w:rsidP="009A297D">
      <w:pPr>
        <w:widowControl w:val="0"/>
        <w:numPr>
          <w:ilvl w:val="0"/>
          <w:numId w:val="50"/>
        </w:numPr>
        <w:tabs>
          <w:tab w:val="left" w:pos="72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για την ενίσχυση της απασχόλησης και  της επιχειρηματικότητας </w:t>
      </w:r>
    </w:p>
    <w:p w:rsidR="009A297D" w:rsidRPr="009A297D" w:rsidRDefault="009A297D" w:rsidP="009A297D">
      <w:pPr>
        <w:widowControl w:val="0"/>
        <w:numPr>
          <w:ilvl w:val="0"/>
          <w:numId w:val="50"/>
        </w:numPr>
        <w:tabs>
          <w:tab w:val="left" w:pos="72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Εποχιακή απασχόληση ανέργων σε υπηρεσίες του Δήμου</w:t>
      </w:r>
    </w:p>
    <w:p w:rsidR="009A297D" w:rsidRPr="009A297D" w:rsidRDefault="009A297D" w:rsidP="009A297D">
      <w:pPr>
        <w:widowControl w:val="0"/>
        <w:numPr>
          <w:ilvl w:val="0"/>
          <w:numId w:val="50"/>
        </w:numPr>
        <w:tabs>
          <w:tab w:val="left" w:pos="72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Ενίσχυση της Κοινωνικής Οικονομίας μέσω συνεργασιών με κοινωνικούς φορείς </w:t>
      </w:r>
    </w:p>
    <w:p w:rsidR="009A297D" w:rsidRPr="009A297D" w:rsidRDefault="009A297D" w:rsidP="009A297D">
      <w:pPr>
        <w:widowControl w:val="0"/>
        <w:tabs>
          <w:tab w:val="left" w:pos="720"/>
        </w:tabs>
        <w:suppressAutoHyphens/>
        <w:autoSpaceDE w:val="0"/>
        <w:spacing w:after="0" w:line="360" w:lineRule="auto"/>
        <w:rPr>
          <w:rFonts w:ascii="Arial" w:eastAsia="Times New Roman" w:hAnsi="Arial" w:cs="Arial"/>
          <w:b/>
          <w:i/>
          <w:u w:val="single"/>
          <w:lang w:val="el-GR" w:eastAsia="ar-SA"/>
        </w:rPr>
      </w:pPr>
    </w:p>
    <w:p w:rsidR="009A297D" w:rsidRPr="009A297D" w:rsidRDefault="009A297D" w:rsidP="009A297D">
      <w:pPr>
        <w:widowControl w:val="0"/>
        <w:tabs>
          <w:tab w:val="left" w:pos="720"/>
        </w:tabs>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Τουρισμός:</w:t>
      </w:r>
    </w:p>
    <w:p w:rsidR="009A297D" w:rsidRPr="009A297D" w:rsidRDefault="009A297D" w:rsidP="009A297D">
      <w:pPr>
        <w:widowControl w:val="0"/>
        <w:numPr>
          <w:ilvl w:val="0"/>
          <w:numId w:val="52"/>
        </w:numPr>
        <w:suppressAutoHyphens/>
        <w:autoSpaceDE w:val="0"/>
        <w:spacing w:after="0" w:line="360" w:lineRule="auto"/>
        <w:rPr>
          <w:rFonts w:ascii="Arial" w:eastAsia="Calibri" w:hAnsi="Arial" w:cs="Arial"/>
          <w:i/>
          <w:kern w:val="3"/>
          <w:lang w:val="el-GR"/>
        </w:rPr>
      </w:pPr>
      <w:r w:rsidRPr="009A297D">
        <w:rPr>
          <w:rFonts w:ascii="Arial" w:eastAsia="Calibri" w:hAnsi="Arial" w:cs="Arial"/>
          <w:i/>
          <w:kern w:val="3"/>
          <w:lang w:val="el-GR"/>
        </w:rPr>
        <w:t>Υλοποίηση δράσεων προώθησης του Τουρισμού όπως συντονισμός σχολικών εκδρομών και επισκέψεων άλλων ομάδων, συνέδρια, πολιτιστικές εκδηλώσεις, τοπικές εορτές, πανηγύρια κ.ά.</w:t>
      </w:r>
    </w:p>
    <w:p w:rsidR="009A297D" w:rsidRPr="009A297D" w:rsidRDefault="009A297D" w:rsidP="009A297D">
      <w:pPr>
        <w:widowControl w:val="0"/>
        <w:numPr>
          <w:ilvl w:val="0"/>
          <w:numId w:val="52"/>
        </w:numPr>
        <w:suppressAutoHyphens/>
        <w:autoSpaceDE w:val="0"/>
        <w:autoSpaceDN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Συμμετοχή στη δράση του Ελληνικού Κέντρου Πολιτισμού στο Παρίσι στην εκστρατείας χρηματοδότησης του  έργου ''</w:t>
      </w:r>
      <w:r w:rsidRPr="009A297D">
        <w:rPr>
          <w:rFonts w:ascii="Arial" w:eastAsia="Times New Roman" w:hAnsi="Arial" w:cs="Arial"/>
          <w:bCs/>
          <w:i/>
          <w:lang w:val="el-GR" w:eastAsia="ar-SA"/>
        </w:rPr>
        <w:t>Crowd Funding Μονοπάτια Πολιτισμού''</w:t>
      </w:r>
    </w:p>
    <w:p w:rsidR="009A297D" w:rsidRPr="009A297D" w:rsidRDefault="009A297D" w:rsidP="009A297D">
      <w:pPr>
        <w:widowControl w:val="0"/>
        <w:numPr>
          <w:ilvl w:val="0"/>
          <w:numId w:val="52"/>
        </w:numPr>
        <w:suppressAutoHyphens/>
        <w:autoSpaceDE w:val="0"/>
        <w:spacing w:after="0" w:line="360" w:lineRule="auto"/>
        <w:rPr>
          <w:rFonts w:ascii="Arial" w:eastAsia="Calibri" w:hAnsi="Arial" w:cs="Arial"/>
          <w:i/>
          <w:kern w:val="3"/>
          <w:lang w:val="el-GR"/>
        </w:rPr>
      </w:pPr>
      <w:r w:rsidRPr="009A297D">
        <w:rPr>
          <w:rFonts w:ascii="Arial" w:eastAsia="Times New Roman" w:hAnsi="Arial" w:cs="Arial"/>
          <w:i/>
          <w:u w:val="single"/>
          <w:lang w:val="el-GR" w:eastAsia="ar-SA"/>
        </w:rPr>
        <w:t>Λειτουργία τουριστικών εγκαταστάσεων:</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ανάθεση παροχής υπηρεσιών για την λειτουργία δημοτικού κάμπινγκ Βαράδες για την περίοδο 2017 και μέχρι Ιούλιο 2018</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σύναψη προγραμματικής σύμβασης με τοπικό φορέα κοινωνικής και αλληλέγγυας οικονομίας με σκοπό την ανάπτυξη ήπιου εναλλακτικού  τουρισμού στην νήσο Σαμοθράκη,  μέσω αναβάθμισης υποδομών και λειτουργίας του δημοτικού κάμπινγκ, επέκτασης των παρεχόμενων υπηρεσιών με την ανάπτυξη  δράσεων εναλλακτικού τουρισμού 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εκμίσθωση αναψυκτήριου Πλατιάς για το έτος 2018</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Διάνοιξη της ιαματικής γεώτρησης 2017 και 2018</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lastRenderedPageBreak/>
        <w:t xml:space="preserve">Η λειτουργία δημοτικού υδροθεραπευτηρίου τα έτη 2017 και 2018 </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εξασφάλιση  παροχής ιατρικών υπηρεσιών  στους λουόμενους του δημοτικού υδροθεραπευτηρίου το έτος 2017 καθώς το έτος 2018 δεν υπήρξε υποψήφιος γιατρός.</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Συμπλήρωση τοπογραφικών περιβάλλοντος χώρου υδροθεραπευτηρίου και επικοινωνίες για την αναγνώριση ιαματικής πηγής Ψαρόθερμα 2017-2018.</w:t>
      </w:r>
    </w:p>
    <w:p w:rsidR="009A297D" w:rsidRPr="009A297D" w:rsidRDefault="009A297D" w:rsidP="009A297D">
      <w:pPr>
        <w:widowControl w:val="0"/>
        <w:numPr>
          <w:ilvl w:val="0"/>
          <w:numId w:val="46"/>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bCs/>
          <w:i/>
          <w:lang w:val="el-GR" w:eastAsia="ar-SA"/>
        </w:rPr>
        <w:t>Ενέργειες για την αδειοδότηση λειτουργίας Κάμπινγκ Πλατιάς:</w:t>
      </w:r>
    </w:p>
    <w:p w:rsidR="009A297D" w:rsidRPr="009A297D" w:rsidRDefault="009A297D" w:rsidP="009A297D">
      <w:pPr>
        <w:widowControl w:val="0"/>
        <w:numPr>
          <w:ilvl w:val="0"/>
          <w:numId w:val="61"/>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Εξασφάλιση άδειας παρέμβασης από το δασαρχείο</w:t>
      </w:r>
    </w:p>
    <w:p w:rsidR="009A297D" w:rsidRPr="009A297D" w:rsidRDefault="009A297D" w:rsidP="009A297D">
      <w:pPr>
        <w:widowControl w:val="0"/>
        <w:numPr>
          <w:ilvl w:val="0"/>
          <w:numId w:val="61"/>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Πυρασφάλεια κάμπινγκ Βαράδες και Πλατιά</w:t>
      </w:r>
    </w:p>
    <w:p w:rsidR="009A297D" w:rsidRPr="009A297D" w:rsidRDefault="009A297D" w:rsidP="009A297D">
      <w:pPr>
        <w:widowControl w:val="0"/>
        <w:numPr>
          <w:ilvl w:val="0"/>
          <w:numId w:val="61"/>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Πιστοποίηση λειτουργίας ηλεκτρικών εγκαταστάσεων</w:t>
      </w:r>
    </w:p>
    <w:p w:rsidR="009A297D" w:rsidRPr="009A297D" w:rsidRDefault="009A297D" w:rsidP="009A297D">
      <w:pPr>
        <w:widowControl w:val="0"/>
        <w:numPr>
          <w:ilvl w:val="0"/>
          <w:numId w:val="61"/>
        </w:numPr>
        <w:tabs>
          <w:tab w:val="left" w:pos="36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Διερεύνηση λοιπών προϋποθέσεων αδειοδότησης και απόκτησης σήματος (σύνδεση με τελικό αποδέκτη ή τροποποίηση περιβαλλοντικών όρων και σχεδιασμός συστήματος διαχείρισης αποβλήτων, προσαρμογή κτιρίων και χώρου στις προδιαγραφές </w:t>
      </w:r>
      <w:r w:rsidRPr="009A297D">
        <w:rPr>
          <w:rFonts w:ascii="Arial" w:eastAsia="Times New Roman" w:hAnsi="Arial" w:cs="Arial"/>
          <w:i/>
          <w:lang w:val="ru-RU" w:eastAsia="ar-SA"/>
        </w:rPr>
        <w:t xml:space="preserve">του </w:t>
      </w:r>
      <w:r w:rsidRPr="009A297D">
        <w:rPr>
          <w:rFonts w:ascii="Arial" w:eastAsia="Times New Roman" w:hAnsi="Arial" w:cs="Arial"/>
          <w:i/>
          <w:lang w:val="el-GR" w:eastAsia="ar-SA"/>
        </w:rPr>
        <w:t xml:space="preserve">Ν. </w:t>
      </w:r>
      <w:r w:rsidRPr="009A297D">
        <w:rPr>
          <w:rFonts w:ascii="Arial" w:eastAsia="Times New Roman" w:hAnsi="Arial" w:cs="Arial"/>
          <w:i/>
          <w:lang w:val="ru-RU" w:eastAsia="ar-SA"/>
        </w:rPr>
        <w:t>4276/14  ΦΕΚ Α 155/30-7-2014) και της</w:t>
      </w:r>
      <w:r w:rsidRPr="009A297D">
        <w:rPr>
          <w:rFonts w:ascii="Arial" w:eastAsia="Times New Roman" w:hAnsi="Arial" w:cs="Arial"/>
          <w:i/>
          <w:lang w:val="el-GR" w:eastAsia="ar-SA"/>
        </w:rPr>
        <w:t xml:space="preserve"> ΥΑ  14129  και της ΥΑ(ΦΕΚ Β  1476/14-7-2014)</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r w:rsidRPr="009A297D">
        <w:rPr>
          <w:rFonts w:ascii="Arial" w:eastAsia="Times New Roman" w:hAnsi="Arial" w:cs="Arial"/>
          <w:b/>
          <w:i/>
          <w:u w:val="single"/>
          <w:lang w:val="el-GR" w:eastAsia="ar-SA"/>
        </w:rPr>
        <w:t>Λοιπές δράσεις προώθησης της τοπικής ανάπτυξης:</w:t>
      </w:r>
    </w:p>
    <w:p w:rsidR="009A297D" w:rsidRPr="009A297D" w:rsidRDefault="009A297D" w:rsidP="009A297D">
      <w:pPr>
        <w:widowControl w:val="0"/>
        <w:numPr>
          <w:ilvl w:val="0"/>
          <w:numId w:val="53"/>
        </w:numPr>
        <w:suppressAutoHyphens/>
        <w:autoSpaceDE w:val="0"/>
        <w:spacing w:after="0" w:line="360" w:lineRule="auto"/>
        <w:ind w:left="1213" w:hanging="357"/>
        <w:contextualSpacing/>
        <w:rPr>
          <w:rFonts w:ascii="Arial" w:eastAsia="Times New Roman" w:hAnsi="Arial" w:cs="Arial"/>
          <w:bCs/>
          <w:i/>
          <w:lang w:val="el-GR" w:eastAsia="ar-SA"/>
        </w:rPr>
      </w:pPr>
      <w:r w:rsidRPr="009A297D">
        <w:rPr>
          <w:rFonts w:ascii="Arial" w:eastAsia="Times New Roman" w:hAnsi="Arial" w:cs="Arial"/>
          <w:bCs/>
          <w:i/>
          <w:lang w:val="el-GR" w:eastAsia="ar-SA"/>
        </w:rPr>
        <w:t>Διεκδίκηση λειτουργίας τελωνείου στη Σαμοθράκη</w:t>
      </w:r>
    </w:p>
    <w:p w:rsidR="009A297D" w:rsidRPr="009A297D" w:rsidRDefault="009A297D" w:rsidP="009A297D">
      <w:pPr>
        <w:widowControl w:val="0"/>
        <w:numPr>
          <w:ilvl w:val="0"/>
          <w:numId w:val="53"/>
        </w:numPr>
        <w:suppressAutoHyphens/>
        <w:autoSpaceDE w:val="0"/>
        <w:spacing w:after="0" w:line="360" w:lineRule="auto"/>
        <w:ind w:left="1213" w:hanging="357"/>
        <w:contextualSpacing/>
        <w:rPr>
          <w:rFonts w:ascii="Arial" w:eastAsia="Times New Roman" w:hAnsi="Arial" w:cs="Arial"/>
          <w:bCs/>
          <w:i/>
          <w:lang w:val="el-GR" w:eastAsia="ar-SA"/>
        </w:rPr>
      </w:pPr>
      <w:r w:rsidRPr="009A297D">
        <w:rPr>
          <w:rFonts w:ascii="Arial" w:eastAsia="Times New Roman" w:hAnsi="Arial" w:cs="Arial"/>
          <w:bCs/>
          <w:i/>
          <w:lang w:val="el-GR" w:eastAsia="ar-SA"/>
        </w:rPr>
        <w:t>Διοργάνωση συνεδρίου Samothraki Open Forum, Αειφορία  &amp; Ανάπτυξη, για 2 συνεχή έτη 2017-2018 σε συνεργασία με την εταιρία ΙΑΣΙΟΝ</w:t>
      </w:r>
    </w:p>
    <w:p w:rsidR="009A297D" w:rsidRPr="009A297D" w:rsidRDefault="009A297D" w:rsidP="009A297D">
      <w:pPr>
        <w:widowControl w:val="0"/>
        <w:numPr>
          <w:ilvl w:val="0"/>
          <w:numId w:val="53"/>
        </w:numPr>
        <w:suppressAutoHyphens/>
        <w:autoSpaceDE w:val="0"/>
        <w:spacing w:after="0" w:line="360" w:lineRule="auto"/>
        <w:ind w:left="1213" w:hanging="357"/>
        <w:contextualSpacing/>
        <w:rPr>
          <w:rFonts w:ascii="Arial" w:eastAsia="Times New Roman" w:hAnsi="Arial" w:cs="Arial"/>
          <w:bCs/>
          <w:i/>
          <w:lang w:val="el-GR" w:eastAsia="ar-SA"/>
        </w:rPr>
      </w:pPr>
      <w:r w:rsidRPr="009A297D">
        <w:rPr>
          <w:rFonts w:ascii="Arial" w:eastAsia="Times New Roman" w:hAnsi="Arial" w:cs="Arial"/>
          <w:bCs/>
          <w:i/>
          <w:lang w:val="el-GR" w:eastAsia="ar-SA"/>
        </w:rPr>
        <w:t>Επίσκεψη  Κινέζου Πρέσβη τον Αύγουστο του έτους 2017</w:t>
      </w:r>
    </w:p>
    <w:p w:rsidR="009A297D" w:rsidRPr="009A297D" w:rsidRDefault="009A297D" w:rsidP="009A297D">
      <w:pPr>
        <w:widowControl w:val="0"/>
        <w:numPr>
          <w:ilvl w:val="0"/>
          <w:numId w:val="53"/>
        </w:numPr>
        <w:suppressAutoHyphens/>
        <w:autoSpaceDE w:val="0"/>
        <w:spacing w:after="0" w:line="360" w:lineRule="auto"/>
        <w:ind w:left="1213" w:hanging="357"/>
        <w:contextualSpacing/>
        <w:rPr>
          <w:rFonts w:ascii="Arial" w:eastAsia="Calibri" w:hAnsi="Arial" w:cs="Arial"/>
          <w:bCs/>
          <w:i/>
          <w:color w:val="000000"/>
          <w:lang w:val="el-GR" w:eastAsia="ar-SA"/>
        </w:rPr>
      </w:pPr>
      <w:r w:rsidRPr="009A297D">
        <w:rPr>
          <w:rFonts w:ascii="Arial" w:eastAsia="Calibri" w:hAnsi="Arial" w:cs="Arial"/>
          <w:bCs/>
          <w:i/>
          <w:color w:val="000000"/>
          <w:lang w:val="el-GR" w:eastAsia="ar-SA"/>
        </w:rPr>
        <w:t>Επίσκεψη Υπουργού Εθνικής Άμυνας Π Καμμένου Μάρτιος 2017</w:t>
      </w:r>
    </w:p>
    <w:p w:rsidR="009A297D" w:rsidRPr="009A297D" w:rsidRDefault="009A297D" w:rsidP="009A297D">
      <w:pPr>
        <w:widowControl w:val="0"/>
        <w:numPr>
          <w:ilvl w:val="0"/>
          <w:numId w:val="53"/>
        </w:numPr>
        <w:suppressAutoHyphens/>
        <w:autoSpaceDE w:val="0"/>
        <w:spacing w:after="0" w:line="360" w:lineRule="auto"/>
        <w:ind w:left="1213" w:hanging="357"/>
        <w:contextualSpacing/>
        <w:rPr>
          <w:rFonts w:ascii="Arial" w:eastAsia="Times New Roman" w:hAnsi="Arial" w:cs="Arial"/>
          <w:bCs/>
          <w:i/>
          <w:lang w:val="el-GR" w:eastAsia="ar-SA"/>
        </w:rPr>
      </w:pPr>
      <w:r w:rsidRPr="009A297D">
        <w:rPr>
          <w:rFonts w:ascii="Arial" w:eastAsia="Times New Roman" w:hAnsi="Arial" w:cs="Arial"/>
          <w:bCs/>
          <w:i/>
          <w:lang w:val="el-GR" w:eastAsia="ar-SA"/>
        </w:rPr>
        <w:t>Επίσκεψη Προέδρου Δημοκρατίας κ. Παυλόπουλου, του Πρωθυπουργού κ. Τσίπρα, Υπουργών Ανάπτυξης κ. Δραγασάκη, Υπουργού Περιβάλλοντος κ. Φάμελου, Υφυπουργού Ναυτιλίας κ. Σαντορινιού και λοιπών εκπροσώπων.</w:t>
      </w:r>
    </w:p>
    <w:p w:rsidR="009A297D" w:rsidRPr="009A297D" w:rsidRDefault="009A297D" w:rsidP="009A297D">
      <w:pPr>
        <w:widowControl w:val="0"/>
        <w:numPr>
          <w:ilvl w:val="0"/>
          <w:numId w:val="53"/>
        </w:numPr>
        <w:suppressAutoHyphens/>
        <w:autoSpaceDE w:val="0"/>
        <w:spacing w:after="0" w:line="360" w:lineRule="auto"/>
        <w:ind w:left="1213" w:hanging="357"/>
        <w:contextualSpacing/>
        <w:rPr>
          <w:rFonts w:ascii="Arial" w:eastAsia="Times New Roman" w:hAnsi="Arial" w:cs="Arial"/>
          <w:bCs/>
          <w:i/>
          <w:lang w:val="el-GR" w:eastAsia="ar-SA"/>
        </w:rPr>
      </w:pPr>
      <w:r w:rsidRPr="009A297D">
        <w:rPr>
          <w:rFonts w:ascii="Arial" w:eastAsia="Times New Roman" w:hAnsi="Arial" w:cs="Arial"/>
          <w:bCs/>
          <w:i/>
          <w:lang w:val="el-GR" w:eastAsia="ar-SA"/>
        </w:rPr>
        <w:t xml:space="preserve">2η Συνάντησης Ελληνογερμανικής Συνεργασίας </w:t>
      </w:r>
      <w:r w:rsidRPr="009A297D">
        <w:rPr>
          <w:rFonts w:ascii="Arial" w:eastAsia="Times New Roman" w:hAnsi="Arial" w:cs="Arial"/>
          <w:i/>
          <w:lang w:val="el-GR" w:eastAsia="ar-SA"/>
        </w:rPr>
        <w:t>στη Σαμοθράκη</w:t>
      </w:r>
      <w:r w:rsidRPr="009A297D">
        <w:rPr>
          <w:rFonts w:ascii="Arial" w:eastAsia="Times New Roman" w:hAnsi="Arial" w:cs="Arial"/>
          <w:b/>
          <w:bCs/>
          <w:i/>
          <w:lang w:val="el-GR" w:eastAsia="ar-SA"/>
        </w:rPr>
        <w:t xml:space="preserve"> </w:t>
      </w:r>
      <w:r w:rsidRPr="009A297D">
        <w:rPr>
          <w:rFonts w:ascii="Arial" w:eastAsia="Times New Roman" w:hAnsi="Arial" w:cs="Arial"/>
          <w:i/>
          <w:lang w:val="el-GR" w:eastAsia="ar-SA"/>
        </w:rPr>
        <w:t>με 2 Γερμανούς  Δημάρχους  </w:t>
      </w:r>
    </w:p>
    <w:p w:rsidR="009A297D" w:rsidRPr="009A297D" w:rsidRDefault="009A297D" w:rsidP="009A297D">
      <w:pPr>
        <w:widowControl w:val="0"/>
        <w:suppressAutoHyphens/>
        <w:autoSpaceDE w:val="0"/>
        <w:spacing w:after="0" w:line="240" w:lineRule="auto"/>
        <w:contextualSpacing/>
        <w:rPr>
          <w:rFonts w:ascii="Arial" w:eastAsia="Times New Roman" w:hAnsi="Arial" w:cs="Arial"/>
          <w:bCs/>
          <w:i/>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8"/>
          <w:szCs w:val="28"/>
          <w:u w:val="single"/>
          <w:lang w:val="el-GR" w:eastAsia="ar-SA"/>
        </w:rPr>
      </w:pPr>
      <w:r w:rsidRPr="009A297D">
        <w:rPr>
          <w:rFonts w:ascii="Arial" w:eastAsia="Times New Roman" w:hAnsi="Arial" w:cs="Arial"/>
          <w:b/>
          <w:bCs/>
          <w:i/>
          <w:sz w:val="28"/>
          <w:szCs w:val="28"/>
          <w:lang w:val="el-GR" w:eastAsia="ar-SA"/>
        </w:rPr>
        <w:t>Άξονας 4</w:t>
      </w:r>
      <w:r w:rsidRPr="009A297D">
        <w:rPr>
          <w:rFonts w:ascii="Arial" w:eastAsia="Times New Roman" w:hAnsi="Arial" w:cs="Arial"/>
          <w:b/>
          <w:bCs/>
          <w:i/>
          <w:sz w:val="28"/>
          <w:szCs w:val="28"/>
          <w:vertAlign w:val="superscript"/>
          <w:lang w:val="el-GR" w:eastAsia="ar-SA"/>
        </w:rPr>
        <w:t xml:space="preserve">ος </w:t>
      </w:r>
      <w:r w:rsidRPr="009A297D">
        <w:rPr>
          <w:rFonts w:ascii="Arial" w:eastAsia="Times New Roman" w:hAnsi="Arial" w:cs="Arial"/>
          <w:b/>
          <w:i/>
          <w:sz w:val="28"/>
          <w:szCs w:val="28"/>
          <w:lang w:val="el-GR" w:eastAsia="ar-SA"/>
        </w:rPr>
        <w:t xml:space="preserve">  «Βελτίωση Διοικητικής Ικανότητας και της Οικονομικής Κατάστασης του Δήμου</w:t>
      </w:r>
    </w:p>
    <w:p w:rsidR="009A297D" w:rsidRPr="009A297D" w:rsidRDefault="009A297D" w:rsidP="009A297D">
      <w:pPr>
        <w:widowControl w:val="0"/>
        <w:suppressAutoHyphens/>
        <w:autoSpaceDE w:val="0"/>
        <w:spacing w:after="0" w:line="360" w:lineRule="auto"/>
        <w:rPr>
          <w:rFonts w:ascii="Arial" w:eastAsia="Times New Roman" w:hAnsi="Arial" w:cs="Arial"/>
          <w:b/>
          <w:i/>
          <w:sz w:val="24"/>
          <w:szCs w:val="24"/>
          <w:lang w:val="el-GR" w:eastAsia="ar-SA"/>
        </w:rPr>
      </w:pPr>
      <w:r w:rsidRPr="009A297D">
        <w:rPr>
          <w:rFonts w:ascii="Arial" w:eastAsia="Times New Roman" w:hAnsi="Arial" w:cs="Arial"/>
          <w:b/>
          <w:i/>
          <w:sz w:val="24"/>
          <w:szCs w:val="24"/>
          <w:u w:val="single"/>
          <w:lang w:val="el-GR" w:eastAsia="ar-SA"/>
        </w:rPr>
        <w:t>Βελτίωση Διοικητικής Ικανότητας:</w:t>
      </w:r>
    </w:p>
    <w:p w:rsidR="009A297D" w:rsidRPr="009A297D" w:rsidRDefault="009A297D" w:rsidP="009A297D">
      <w:pPr>
        <w:widowControl w:val="0"/>
        <w:numPr>
          <w:ilvl w:val="0"/>
          <w:numId w:val="7"/>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Ολοκλήρωση τροποποίησης Οργανισμού Εσωτερικής Υπηρεσίας και ένταξη των θέσεων του προγράμματος Βοήθεια στο σπίτι </w:t>
      </w:r>
    </w:p>
    <w:p w:rsidR="009A297D" w:rsidRPr="009A297D" w:rsidRDefault="009A297D" w:rsidP="009A297D">
      <w:pPr>
        <w:widowControl w:val="0"/>
        <w:numPr>
          <w:ilvl w:val="0"/>
          <w:numId w:val="7"/>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lastRenderedPageBreak/>
        <w:t xml:space="preserve">Επικαιροποίηση  εγχειριδίων διοικητικής ικανότητας του Δήμου στην διαχείριση και υλοποίηση συγχρηματοδοτούμενων πράξεων περιόδου 2014-2020 </w:t>
      </w:r>
    </w:p>
    <w:p w:rsidR="009A297D" w:rsidRPr="009A297D" w:rsidRDefault="009A297D" w:rsidP="009A297D">
      <w:pPr>
        <w:widowControl w:val="0"/>
        <w:numPr>
          <w:ilvl w:val="0"/>
          <w:numId w:val="7"/>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Εκπόνηση και παρακολούθηση ετήσιου προγράμματος δράσης για τα έτη 2017 και 2018  </w:t>
      </w:r>
    </w:p>
    <w:p w:rsidR="009A297D" w:rsidRPr="009A297D" w:rsidRDefault="009A297D" w:rsidP="009A297D">
      <w:pPr>
        <w:widowControl w:val="0"/>
        <w:numPr>
          <w:ilvl w:val="0"/>
          <w:numId w:val="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Σύναψη σύμβασης διαδημοτικής συνεργασίας με τον Δήμο Αλεξανδρούπολης για  την υποστήριξη υλοποίησης της πράξης ¨Τοπικό  Χωρικό  Σχέδιο (Τ.Χ.Σ.) Δήμου Σαμοθράκης ¨</w:t>
      </w:r>
    </w:p>
    <w:p w:rsidR="009A297D" w:rsidRPr="009A297D" w:rsidRDefault="009A297D" w:rsidP="009A297D">
      <w:pPr>
        <w:widowControl w:val="0"/>
        <w:numPr>
          <w:ilvl w:val="0"/>
          <w:numId w:val="7"/>
        </w:numPr>
        <w:suppressAutoHyphens/>
        <w:autoSpaceDE w:val="0"/>
        <w:autoSpaceDN w:val="0"/>
        <w:adjustRightInd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Σύναψη σύμβασης διαβαθμιδικής συνεργασίας με την Περιφέρεια Ανατολικής Μακεδονίας- Θράκης για </w:t>
      </w:r>
      <w:r w:rsidRPr="009A297D">
        <w:rPr>
          <w:rFonts w:ascii="Arial" w:eastAsia="Times New Roman" w:hAnsi="Arial" w:cs="Arial"/>
          <w:bCs/>
          <w:i/>
          <w:iCs/>
          <w:lang w:val="el-GR" w:eastAsia="el-GR"/>
        </w:rPr>
        <w:t xml:space="preserve">την διάθεση τεχνικού υπαλλήλου </w:t>
      </w:r>
      <w:r w:rsidRPr="009A297D">
        <w:rPr>
          <w:rFonts w:ascii="Arial" w:eastAsia="Times New Roman" w:hAnsi="Arial" w:cs="Arial"/>
          <w:bCs/>
          <w:i/>
          <w:iCs/>
          <w:color w:val="000000"/>
          <w:lang w:val="el-GR" w:eastAsia="el-GR"/>
        </w:rPr>
        <w:t>Π.Ε.</w:t>
      </w:r>
      <w:r w:rsidRPr="009A297D">
        <w:rPr>
          <w:rFonts w:ascii="Arial" w:eastAsia="Times New Roman" w:hAnsi="Arial" w:cs="Arial"/>
          <w:bCs/>
          <w:i/>
          <w:iCs/>
          <w:lang w:val="el-GR" w:eastAsia="el-GR"/>
        </w:rPr>
        <w:t xml:space="preserve"> ειδικότητας Περιβαλλοντολόγου, για την υποστήριξη του Αυτοτελούς Τμήματος Τεχνικών Υπηρεσιών, Περιβάλλοντος και Ποιότητας Ζωής του Δήμου Σαμοθράκης στην υλοποίηση υποδομών διαχείρισης ανακυκλώσιμων υλικών (Πράσινα σημεία) που περιλαμβάνονται στο Τοπικό Σχέδιο Διαχείρισης Αποβλήτων του Δήμου Σαμοθράκης και στην υλοποίηση του έργου</w:t>
      </w:r>
      <w:r w:rsidRPr="009A297D">
        <w:rPr>
          <w:rFonts w:ascii="Arial" w:eastAsia="Times New Roman" w:hAnsi="Arial" w:cs="Arial"/>
          <w:i/>
          <w:iCs/>
          <w:lang w:val="el-GR" w:eastAsia="el-GR"/>
        </w:rPr>
        <w:t xml:space="preserve"> </w:t>
      </w:r>
      <w:r w:rsidRPr="009A297D">
        <w:rPr>
          <w:rFonts w:ascii="Arial" w:eastAsia="Times New Roman" w:hAnsi="Arial" w:cs="Arial"/>
          <w:bCs/>
          <w:i/>
          <w:iCs/>
          <w:lang w:val="el-GR" w:eastAsia="el-GR"/>
        </w:rPr>
        <w:t>¨Εγκατάσταση 3</w:t>
      </w:r>
      <w:r w:rsidRPr="009A297D">
        <w:rPr>
          <w:rFonts w:ascii="Arial" w:eastAsia="Times New Roman" w:hAnsi="Arial" w:cs="Arial"/>
          <w:bCs/>
          <w:i/>
          <w:iCs/>
          <w:vertAlign w:val="superscript"/>
          <w:lang w:val="el-GR" w:eastAsia="el-GR"/>
        </w:rPr>
        <w:t>ου</w:t>
      </w:r>
      <w:r w:rsidRPr="009A297D">
        <w:rPr>
          <w:rFonts w:ascii="Arial" w:eastAsia="Times New Roman" w:hAnsi="Arial" w:cs="Arial"/>
          <w:bCs/>
          <w:i/>
          <w:iCs/>
          <w:lang w:val="el-GR" w:eastAsia="el-GR"/>
        </w:rPr>
        <w:t xml:space="preserve"> βάθμιου βιολογικού σφαγείου¨</w:t>
      </w:r>
    </w:p>
    <w:p w:rsidR="009A297D" w:rsidRPr="009A297D" w:rsidRDefault="009A297D" w:rsidP="009A297D">
      <w:pPr>
        <w:widowControl w:val="0"/>
        <w:numPr>
          <w:ilvl w:val="0"/>
          <w:numId w:val="7"/>
        </w:numPr>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 xml:space="preserve">Σύναψη σύμβασης διαδημοτικής συνεργασίας με τον Δήμο Αλεξανδρούπολης </w:t>
      </w:r>
      <w:r w:rsidRPr="009A297D">
        <w:rPr>
          <w:rFonts w:ascii="Arial" w:eastAsia="Times New Roman" w:hAnsi="Arial" w:cs="Arial"/>
          <w:i/>
          <w:lang w:val="el-GR" w:eastAsia="el-GR"/>
        </w:rPr>
        <w:t xml:space="preserve">για  την υποστήριξη υλοποίησης της πράξης :«Ανάπτυξη- Αναβάθμιση Υποδομών και Εξοπλισμού του Κέντρου Υγείας Σαμοθράκης» και του υποέργου στο πλαίσιο αυτής: «Ανάπτυξη- Αναβάθμιση Κτιριακών Υποδομών Κ.Υ. Σαμοθράκης». </w:t>
      </w:r>
    </w:p>
    <w:p w:rsidR="009A297D" w:rsidRPr="009A297D" w:rsidRDefault="009A297D" w:rsidP="009A297D">
      <w:pPr>
        <w:widowControl w:val="0"/>
        <w:numPr>
          <w:ilvl w:val="0"/>
          <w:numId w:val="7"/>
        </w:numPr>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 xml:space="preserve">Σύναψη σύμβασης διαδημοτικής συνεργασίας με τον Δήμο Αλεξανδρούπολης </w:t>
      </w:r>
      <w:r w:rsidRPr="009A297D">
        <w:rPr>
          <w:rFonts w:ascii="Arial" w:eastAsia="Times New Roman" w:hAnsi="Arial" w:cs="Arial"/>
          <w:i/>
          <w:lang w:val="el-GR" w:eastAsia="el-GR"/>
        </w:rPr>
        <w:t xml:space="preserve">για  την υποστήριξη υλοποίησης </w:t>
      </w:r>
      <w:r w:rsidRPr="009A297D">
        <w:rPr>
          <w:rFonts w:ascii="Arial" w:eastAsia="Times New Roman" w:hAnsi="Arial" w:cs="Arial"/>
          <w:i/>
          <w:lang w:val="el-GR" w:eastAsia="ar-SA"/>
        </w:rPr>
        <w:t>του έργου ¨Αποκατάσταση οδικού δικτύου Δήμου Σαμοθράκης από θεομηνίες και τον σεισμό κατά τα έτη 2014-2015¨ και την εκπόνηση της μελέτης ¨Ηλεκτροφωτισμός Κάστρου Χώρας  Δήμου Σαμοθράκης¨</w:t>
      </w:r>
    </w:p>
    <w:p w:rsidR="009A297D" w:rsidRPr="009A297D" w:rsidRDefault="009A297D" w:rsidP="009A297D">
      <w:pPr>
        <w:widowControl w:val="0"/>
        <w:numPr>
          <w:ilvl w:val="0"/>
          <w:numId w:val="7"/>
        </w:numPr>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Σύναψη σύμβασης διαδημοτικής συνεργασίας με τον Δήμο Αλεξανδρούπολης για την υποστήριξη για  την υποστήριξη υλοποίησης των έργων που περιλαμβάνονται στο Τεχνικό Πρόγραμμα οικ. ετών 2018, 2019 του Δήμου Σαμοθράκης και την προμήθεια μηχανολογικού εξοπλισμού (πλην χρηματοδοτούμενων ΕΣΠΑ)</w:t>
      </w:r>
    </w:p>
    <w:p w:rsidR="009A297D" w:rsidRPr="009A297D" w:rsidRDefault="009A297D" w:rsidP="009A297D">
      <w:pPr>
        <w:widowControl w:val="0"/>
        <w:numPr>
          <w:ilvl w:val="0"/>
          <w:numId w:val="7"/>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Σύναψη προγραμματικής σύμβασης με την Περιφέρεια ΑΜΘ για την υλοποίηση του έργου από πόρους ΠΔΕ Περιφέρειας και  Υπουργείου Εσωτερικών για αποκατάσταση οδικού δικτύου από θεομηνίες  </w:t>
      </w:r>
    </w:p>
    <w:p w:rsidR="009A297D" w:rsidRPr="009A297D" w:rsidRDefault="009A297D" w:rsidP="009A297D">
      <w:pPr>
        <w:widowControl w:val="0"/>
        <w:numPr>
          <w:ilvl w:val="0"/>
          <w:numId w:val="7"/>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Την επανεκκίνηση της διαδικασίας για την ο</w:t>
      </w:r>
      <w:r w:rsidRPr="009A297D">
        <w:rPr>
          <w:rFonts w:ascii="Arial" w:eastAsia="Times New Roman" w:hAnsi="Arial" w:cs="Arial"/>
          <w:b/>
          <w:i/>
          <w:lang w:val="el-GR" w:eastAsia="ar-SA"/>
        </w:rPr>
        <w:t>λοκλήρωση  πρόσληψης μιας (1) θέσεις τακτικού προσωπικού ΔΕ Διοικητικο</w:t>
      </w:r>
      <w:r w:rsidRPr="009A297D">
        <w:rPr>
          <w:rFonts w:ascii="Arial" w:eastAsia="Times New Roman" w:hAnsi="Arial" w:cs="Arial"/>
          <w:i/>
          <w:lang w:val="el-GR" w:eastAsia="ar-SA"/>
        </w:rPr>
        <w:t xml:space="preserve">ύ για στελέχωση των υπηρεσιών του Δήμου που είχε διακοπή το έτος 2009 και την  έγκριση πρόσληψης τακτικού προσωπικού </w:t>
      </w:r>
      <w:r w:rsidRPr="009A297D">
        <w:rPr>
          <w:rFonts w:ascii="Arial" w:eastAsia="Times New Roman" w:hAnsi="Arial" w:cs="Arial"/>
          <w:b/>
          <w:i/>
          <w:lang w:val="el-GR" w:eastAsia="ar-SA"/>
        </w:rPr>
        <w:t xml:space="preserve">ένας (1) Οδηγός απορριμματοφόρου και έξι (6) άτομα, 2 ΠΕ Κοινωνικών Επιστημών, 2 ΔΕ Βοηθών Νοσηλευτριών και 1 ΥΕ Οικογενειακών Βοηθών </w:t>
      </w:r>
      <w:r w:rsidRPr="009A297D">
        <w:rPr>
          <w:rFonts w:ascii="Arial" w:eastAsia="Times New Roman" w:hAnsi="Arial" w:cs="Arial"/>
          <w:i/>
          <w:lang w:val="el-GR" w:eastAsia="ar-SA"/>
        </w:rPr>
        <w:t xml:space="preserve">για </w:t>
      </w:r>
      <w:r w:rsidRPr="009A297D">
        <w:rPr>
          <w:rFonts w:ascii="Arial" w:eastAsia="Times New Roman" w:hAnsi="Arial" w:cs="Arial"/>
          <w:i/>
          <w:lang w:val="el-GR" w:eastAsia="ar-SA"/>
        </w:rPr>
        <w:lastRenderedPageBreak/>
        <w:t>την στελέχωση του προγράμματος ¨Βοήθεια στο σπίτι¨.</w:t>
      </w:r>
    </w:p>
    <w:p w:rsidR="009A297D" w:rsidRPr="009A297D" w:rsidRDefault="009A297D" w:rsidP="009A297D">
      <w:pPr>
        <w:widowControl w:val="0"/>
        <w:numPr>
          <w:ilvl w:val="0"/>
          <w:numId w:val="7"/>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Στην </w:t>
      </w:r>
      <w:r w:rsidRPr="009A297D">
        <w:rPr>
          <w:rFonts w:ascii="Arial" w:eastAsia="Times New Roman" w:hAnsi="Arial" w:cs="Arial"/>
          <w:b/>
          <w:i/>
          <w:lang w:val="el-GR" w:eastAsia="ar-SA"/>
        </w:rPr>
        <w:t>αξιοποίηση του θεσμού της πρακτική άσκησης φοιτητών</w:t>
      </w:r>
      <w:r w:rsidRPr="009A297D">
        <w:rPr>
          <w:rFonts w:ascii="Arial" w:eastAsia="Times New Roman" w:hAnsi="Arial" w:cs="Arial"/>
          <w:i/>
          <w:lang w:val="el-GR" w:eastAsia="ar-SA"/>
        </w:rPr>
        <w:t xml:space="preserve"> ΑΕ.Ι ΤΕΙ</w:t>
      </w:r>
    </w:p>
    <w:p w:rsidR="009A297D" w:rsidRPr="009A297D" w:rsidRDefault="009A297D" w:rsidP="009A297D">
      <w:pPr>
        <w:widowControl w:val="0"/>
        <w:numPr>
          <w:ilvl w:val="0"/>
          <w:numId w:val="7"/>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Στην θεσμοθέτηση  απασχόλησης σε υπηρεσίες κοινωφελούς χαρακτήρα του Δήμου </w:t>
      </w:r>
      <w:r w:rsidRPr="009A297D">
        <w:rPr>
          <w:rFonts w:ascii="Arial" w:eastAsia="Times New Roman" w:hAnsi="Arial" w:cs="Arial"/>
          <w:b/>
          <w:i/>
          <w:lang w:val="el-GR" w:eastAsia="ar-SA"/>
        </w:rPr>
        <w:t>κρατουμένων</w:t>
      </w:r>
    </w:p>
    <w:p w:rsidR="009A297D" w:rsidRPr="009A297D" w:rsidRDefault="009A297D" w:rsidP="009A297D">
      <w:pPr>
        <w:widowControl w:val="0"/>
        <w:numPr>
          <w:ilvl w:val="0"/>
          <w:numId w:val="7"/>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Στην </w:t>
      </w:r>
      <w:r w:rsidRPr="009A297D">
        <w:rPr>
          <w:rFonts w:ascii="Arial" w:eastAsia="Times New Roman" w:hAnsi="Arial" w:cs="Arial"/>
          <w:b/>
          <w:i/>
          <w:lang w:val="el-GR" w:eastAsia="ar-SA"/>
        </w:rPr>
        <w:t>υποβολή αιτήματος και την απασχόληση ανέργων</w:t>
      </w:r>
      <w:r w:rsidRPr="009A297D">
        <w:rPr>
          <w:rFonts w:ascii="Arial" w:eastAsia="Times New Roman" w:hAnsi="Arial" w:cs="Arial"/>
          <w:i/>
          <w:lang w:val="el-GR" w:eastAsia="ar-SA"/>
        </w:rPr>
        <w:t xml:space="preserve">  στα πλαίσια του προγράμματος απασχόλησης ανέργων σε υπηρεσιών  κοινωφελούς χαρακτήρα </w:t>
      </w:r>
    </w:p>
    <w:p w:rsidR="009A297D" w:rsidRPr="009A297D" w:rsidRDefault="009A297D" w:rsidP="009A297D">
      <w:pPr>
        <w:widowControl w:val="0"/>
        <w:numPr>
          <w:ilvl w:val="0"/>
          <w:numId w:val="7"/>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Προγραμματισμό και  πρόσληψη</w:t>
      </w:r>
      <w:r w:rsidRPr="009A297D">
        <w:rPr>
          <w:rFonts w:ascii="Arial" w:eastAsia="Times New Roman" w:hAnsi="Arial" w:cs="Arial"/>
          <w:i/>
          <w:u w:val="single"/>
          <w:lang w:val="el-GR" w:eastAsia="ar-SA"/>
        </w:rPr>
        <w:t xml:space="preserve"> </w:t>
      </w:r>
      <w:r w:rsidRPr="009A297D">
        <w:rPr>
          <w:rFonts w:ascii="Arial" w:eastAsia="Times New Roman" w:hAnsi="Arial" w:cs="Arial"/>
          <w:i/>
          <w:lang w:val="el-GR" w:eastAsia="ar-SA"/>
        </w:rPr>
        <w:t xml:space="preserve">προσωπικού </w:t>
      </w:r>
      <w:r w:rsidRPr="009A297D">
        <w:rPr>
          <w:rFonts w:ascii="Arial" w:eastAsia="Times New Roman" w:hAnsi="Arial" w:cs="Arial"/>
          <w:b/>
          <w:i/>
          <w:lang w:val="el-GR" w:eastAsia="ar-SA"/>
        </w:rPr>
        <w:t>για την κάλυψη εποχιακών αναγκών</w:t>
      </w:r>
      <w:r w:rsidRPr="009A297D">
        <w:rPr>
          <w:rFonts w:ascii="Arial" w:eastAsia="Times New Roman" w:hAnsi="Arial" w:cs="Arial"/>
          <w:i/>
          <w:lang w:val="el-GR" w:eastAsia="ar-SA"/>
        </w:rPr>
        <w:t xml:space="preserve">  για τα έτη 2017, 2018 όλων των υπηρεσιών του Δήμου ως εξής:</w:t>
      </w:r>
    </w:p>
    <w:p w:rsidR="009A297D" w:rsidRPr="009A297D" w:rsidRDefault="009A297D" w:rsidP="009A297D">
      <w:pPr>
        <w:widowControl w:val="0"/>
        <w:numPr>
          <w:ilvl w:val="1"/>
          <w:numId w:val="9"/>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Κάμπινγκ – 8 άτομα Χ 3 μήνες</w:t>
      </w:r>
    </w:p>
    <w:p w:rsidR="009A297D" w:rsidRPr="009A297D" w:rsidRDefault="009A297D" w:rsidP="009A297D">
      <w:pPr>
        <w:widowControl w:val="0"/>
        <w:numPr>
          <w:ilvl w:val="1"/>
          <w:numId w:val="9"/>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Υδροθεραπευτήριο – 3 άτομα Χ 5 μήνες</w:t>
      </w:r>
    </w:p>
    <w:p w:rsidR="009A297D" w:rsidRPr="009A297D" w:rsidRDefault="009A297D" w:rsidP="009A297D">
      <w:pPr>
        <w:widowControl w:val="0"/>
        <w:numPr>
          <w:ilvl w:val="1"/>
          <w:numId w:val="9"/>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Λαογραφικό μουσείο – 1 άτομο  Χ 3 μήνες</w:t>
      </w:r>
    </w:p>
    <w:p w:rsidR="009A297D" w:rsidRPr="009A297D" w:rsidRDefault="009A297D" w:rsidP="009A297D">
      <w:pPr>
        <w:widowControl w:val="0"/>
        <w:numPr>
          <w:ilvl w:val="1"/>
          <w:numId w:val="9"/>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Εργάτες ύδρευσης- από 6 έως 2 άτομα Χ 4 μήνες ανάλογα με το έτος</w:t>
      </w:r>
    </w:p>
    <w:p w:rsidR="009A297D" w:rsidRPr="009A297D" w:rsidRDefault="009A297D" w:rsidP="009A297D">
      <w:pPr>
        <w:widowControl w:val="0"/>
        <w:numPr>
          <w:ilvl w:val="1"/>
          <w:numId w:val="9"/>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Εργάτες πυροπροστασίας – από 8 έως 4 άτομα Χ 4 μήνες ανάλογα με το έτος</w:t>
      </w:r>
    </w:p>
    <w:p w:rsidR="009A297D" w:rsidRPr="009A297D" w:rsidRDefault="009A297D" w:rsidP="009A297D">
      <w:pPr>
        <w:widowControl w:val="0"/>
        <w:numPr>
          <w:ilvl w:val="1"/>
          <w:numId w:val="42"/>
        </w:numPr>
        <w:tabs>
          <w:tab w:val="left" w:pos="720"/>
        </w:tabs>
        <w:suppressAutoHyphens/>
        <w:autoSpaceDE w:val="0"/>
        <w:spacing w:after="0" w:line="360" w:lineRule="auto"/>
        <w:ind w:left="720"/>
        <w:rPr>
          <w:rFonts w:ascii="Arial" w:eastAsia="Times New Roman" w:hAnsi="Arial" w:cs="Arial"/>
          <w:i/>
          <w:lang w:val="el-GR" w:eastAsia="ar-SA"/>
        </w:rPr>
      </w:pPr>
      <w:r w:rsidRPr="009A297D">
        <w:rPr>
          <w:rFonts w:ascii="Arial" w:eastAsia="Times New Roman" w:hAnsi="Arial" w:cs="Arial"/>
          <w:i/>
          <w:lang w:val="el-GR" w:eastAsia="ar-SA"/>
        </w:rPr>
        <w:t xml:space="preserve">Ανανέωση συμβάσεων ΙΔΟΧ και πρόσληψη δύο (2) θέσεων προς αντικατάσταση παραιτηθέντων προσωπικού </w:t>
      </w:r>
      <w:r w:rsidRPr="009A297D">
        <w:rPr>
          <w:rFonts w:ascii="Arial" w:eastAsia="Times New Roman" w:hAnsi="Arial" w:cs="Arial"/>
          <w:b/>
          <w:i/>
          <w:lang w:val="el-GR" w:eastAsia="ar-SA"/>
        </w:rPr>
        <w:t>υλοποίησης του  προγράμματος   ¨Εναρμόνιση επαγγελματικής και οικογενειακής ζωή</w:t>
      </w:r>
      <w:r w:rsidRPr="009A297D">
        <w:rPr>
          <w:rFonts w:ascii="Arial" w:eastAsia="Times New Roman" w:hAnsi="Arial" w:cs="Arial"/>
          <w:i/>
          <w:lang w:val="el-GR" w:eastAsia="ar-SA"/>
        </w:rPr>
        <w:t>ς έως 31/8/2019</w:t>
      </w:r>
    </w:p>
    <w:p w:rsidR="009A297D" w:rsidRPr="009A297D" w:rsidRDefault="009A297D" w:rsidP="009A297D">
      <w:pPr>
        <w:widowControl w:val="0"/>
        <w:numPr>
          <w:ilvl w:val="2"/>
          <w:numId w:val="44"/>
        </w:numPr>
        <w:tabs>
          <w:tab w:val="left" w:pos="108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Νηπιαγωγών- 2 άτομα</w:t>
      </w:r>
    </w:p>
    <w:p w:rsidR="009A297D" w:rsidRPr="009A297D" w:rsidRDefault="009A297D" w:rsidP="009A297D">
      <w:pPr>
        <w:widowControl w:val="0"/>
        <w:numPr>
          <w:ilvl w:val="2"/>
          <w:numId w:val="44"/>
        </w:numPr>
        <w:tabs>
          <w:tab w:val="left" w:pos="108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Ιστορίας Αρχαιολογίας- 1 άτομο </w:t>
      </w:r>
    </w:p>
    <w:p w:rsidR="009A297D" w:rsidRPr="009A297D" w:rsidRDefault="009A297D" w:rsidP="009A297D">
      <w:pPr>
        <w:widowControl w:val="0"/>
        <w:numPr>
          <w:ilvl w:val="2"/>
          <w:numId w:val="44"/>
        </w:numPr>
        <w:tabs>
          <w:tab w:val="left" w:pos="108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Φιλολόγων – 1 άτομο </w:t>
      </w:r>
    </w:p>
    <w:p w:rsidR="009A297D" w:rsidRPr="009A297D" w:rsidRDefault="009A297D" w:rsidP="009A297D">
      <w:pPr>
        <w:widowControl w:val="0"/>
        <w:numPr>
          <w:ilvl w:val="2"/>
          <w:numId w:val="44"/>
        </w:numPr>
        <w:tabs>
          <w:tab w:val="left" w:pos="108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Βρεφονηπιοκόμων – 1 άτομο </w:t>
      </w:r>
    </w:p>
    <w:p w:rsidR="009A297D" w:rsidRPr="009A297D" w:rsidRDefault="009A297D" w:rsidP="009A297D">
      <w:pPr>
        <w:widowControl w:val="0"/>
        <w:numPr>
          <w:ilvl w:val="2"/>
          <w:numId w:val="44"/>
        </w:numPr>
        <w:tabs>
          <w:tab w:val="left" w:pos="108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Καθαριστριών – 1 άτομο </w:t>
      </w:r>
    </w:p>
    <w:p w:rsidR="009A297D" w:rsidRPr="009A297D" w:rsidRDefault="009A297D" w:rsidP="009A297D">
      <w:pPr>
        <w:widowControl w:val="0"/>
        <w:numPr>
          <w:ilvl w:val="0"/>
          <w:numId w:val="44"/>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Την ανανέωση συμβάσεων ΙΔΟΧ του προσωπικού </w:t>
      </w:r>
      <w:r w:rsidRPr="009A297D">
        <w:rPr>
          <w:rFonts w:ascii="Arial" w:eastAsia="Times New Roman" w:hAnsi="Arial" w:cs="Arial"/>
          <w:b/>
          <w:i/>
          <w:lang w:val="el-GR" w:eastAsia="ar-SA"/>
        </w:rPr>
        <w:t>για την στελέχωση του Κέντρου Κοινότητας</w:t>
      </w:r>
      <w:r w:rsidRPr="009A297D">
        <w:rPr>
          <w:rFonts w:ascii="Arial" w:eastAsia="Times New Roman" w:hAnsi="Arial" w:cs="Arial"/>
          <w:i/>
          <w:lang w:val="el-GR" w:eastAsia="ar-SA"/>
        </w:rPr>
        <w:t xml:space="preserve"> έως 14/2/2020</w:t>
      </w:r>
    </w:p>
    <w:p w:rsidR="009A297D" w:rsidRPr="009A297D" w:rsidRDefault="009A297D" w:rsidP="009A297D">
      <w:pPr>
        <w:widowControl w:val="0"/>
        <w:numPr>
          <w:ilvl w:val="1"/>
          <w:numId w:val="44"/>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Κοινωνικών Λειτουργών- 2 άτομα</w:t>
      </w:r>
    </w:p>
    <w:p w:rsidR="009A297D" w:rsidRPr="009A297D" w:rsidRDefault="009A297D" w:rsidP="009A297D">
      <w:pPr>
        <w:widowControl w:val="0"/>
        <w:numPr>
          <w:ilvl w:val="1"/>
          <w:numId w:val="44"/>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Εργασιακή Σύμβουλος- 1 άτομο</w:t>
      </w:r>
    </w:p>
    <w:p w:rsidR="009A297D" w:rsidRPr="009A297D" w:rsidRDefault="009A297D" w:rsidP="009A297D">
      <w:pPr>
        <w:widowControl w:val="0"/>
        <w:numPr>
          <w:ilvl w:val="0"/>
          <w:numId w:val="44"/>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Την εξασφάλιση παροχής υπηρεσιών που ήταν  απαραίτητες για την οικονομική, διοικητική λειτουργία του Δήμου  με ανάθεση  σε εξωτερικούς συνεργάτες ως εξής:</w:t>
      </w:r>
    </w:p>
    <w:p w:rsidR="009A297D" w:rsidRPr="009A297D" w:rsidRDefault="009A297D" w:rsidP="009A297D">
      <w:pPr>
        <w:widowControl w:val="0"/>
        <w:numPr>
          <w:ilvl w:val="0"/>
          <w:numId w:val="10"/>
        </w:numPr>
        <w:tabs>
          <w:tab w:val="left" w:pos="426"/>
        </w:tabs>
        <w:suppressAutoHyphens/>
        <w:autoSpaceDE w:val="0"/>
        <w:spacing w:after="0" w:line="360" w:lineRule="auto"/>
        <w:ind w:hanging="117"/>
        <w:rPr>
          <w:rFonts w:ascii="Arial" w:eastAsia="Times New Roman" w:hAnsi="Arial" w:cs="Arial"/>
          <w:i/>
          <w:lang w:val="el-GR" w:eastAsia="ar-SA"/>
        </w:rPr>
      </w:pPr>
      <w:r w:rsidRPr="009A297D">
        <w:rPr>
          <w:rFonts w:ascii="Arial" w:eastAsia="Times New Roman" w:hAnsi="Arial" w:cs="Arial"/>
          <w:i/>
          <w:lang w:val="el-GR" w:eastAsia="ar-SA"/>
        </w:rPr>
        <w:t xml:space="preserve">Τεχνική υποστήριξη λογισμικού οικονομικών υπηρεσιών,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δημοτολογίου &amp;  πρωτόκολλο</w:t>
      </w:r>
    </w:p>
    <w:p w:rsidR="009A297D" w:rsidRPr="009A297D" w:rsidRDefault="009A297D" w:rsidP="009A297D">
      <w:pPr>
        <w:widowControl w:val="0"/>
        <w:numPr>
          <w:ilvl w:val="0"/>
          <w:numId w:val="11"/>
        </w:numPr>
        <w:tabs>
          <w:tab w:val="left" w:pos="426"/>
        </w:tabs>
        <w:suppressAutoHyphens/>
        <w:autoSpaceDE w:val="0"/>
        <w:spacing w:after="0" w:line="360" w:lineRule="auto"/>
        <w:ind w:hanging="117"/>
        <w:rPr>
          <w:rFonts w:ascii="Arial" w:eastAsia="Times New Roman" w:hAnsi="Arial" w:cs="Arial"/>
          <w:i/>
          <w:lang w:val="el-GR" w:eastAsia="ar-SA"/>
        </w:rPr>
      </w:pPr>
      <w:r w:rsidRPr="009A297D">
        <w:rPr>
          <w:rFonts w:ascii="Arial" w:eastAsia="Times New Roman" w:hAnsi="Arial" w:cs="Arial"/>
          <w:i/>
          <w:lang w:val="el-GR" w:eastAsia="ar-SA"/>
        </w:rPr>
        <w:t>Τεχνική υποστήριξη λειτουργίας της ιστοσελίδας του Δήμου</w:t>
      </w:r>
    </w:p>
    <w:p w:rsidR="009A297D" w:rsidRPr="009A297D" w:rsidRDefault="009A297D" w:rsidP="009A297D">
      <w:pPr>
        <w:widowControl w:val="0"/>
        <w:numPr>
          <w:ilvl w:val="0"/>
          <w:numId w:val="12"/>
        </w:numPr>
        <w:suppressAutoHyphens/>
        <w:autoSpaceDE w:val="0"/>
        <w:spacing w:after="0" w:line="360" w:lineRule="auto"/>
        <w:ind w:firstLine="273"/>
        <w:rPr>
          <w:rFonts w:ascii="Arial" w:eastAsia="Times New Roman" w:hAnsi="Arial" w:cs="Arial"/>
          <w:i/>
          <w:lang w:val="el-GR" w:eastAsia="ar-SA"/>
        </w:rPr>
      </w:pPr>
      <w:r w:rsidRPr="009A297D">
        <w:rPr>
          <w:rFonts w:ascii="Arial" w:eastAsia="Times New Roman" w:hAnsi="Arial" w:cs="Arial"/>
          <w:i/>
          <w:lang w:val="el-GR" w:eastAsia="ar-SA"/>
        </w:rPr>
        <w:t xml:space="preserve">Υπηρεσιών λογιστικής υποστήριξης </w:t>
      </w:r>
    </w:p>
    <w:p w:rsidR="009A297D" w:rsidRPr="009A297D" w:rsidRDefault="009A297D" w:rsidP="009A297D">
      <w:pPr>
        <w:widowControl w:val="0"/>
        <w:numPr>
          <w:ilvl w:val="0"/>
          <w:numId w:val="12"/>
        </w:numPr>
        <w:suppressAutoHyphens/>
        <w:autoSpaceDE w:val="0"/>
        <w:spacing w:after="0" w:line="360" w:lineRule="auto"/>
        <w:ind w:firstLine="180"/>
        <w:rPr>
          <w:rFonts w:ascii="Arial" w:eastAsia="Times New Roman" w:hAnsi="Arial" w:cs="Arial"/>
          <w:i/>
          <w:lang w:val="el-GR" w:eastAsia="ar-SA"/>
        </w:rPr>
      </w:pPr>
      <w:r w:rsidRPr="009A297D">
        <w:rPr>
          <w:rFonts w:ascii="Arial" w:eastAsia="Times New Roman" w:hAnsi="Arial" w:cs="Arial"/>
          <w:i/>
          <w:lang w:val="el-GR" w:eastAsia="ar-SA"/>
        </w:rPr>
        <w:t xml:space="preserve">Ανάθεση υπηρεσιών λογιστικής υποστήριξης για το φορολογικό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κλείσιμο της Κοινωφελούς Δημοτικής Επιχείρησης</w:t>
      </w:r>
    </w:p>
    <w:p w:rsidR="009A297D" w:rsidRPr="009A297D" w:rsidRDefault="009A297D" w:rsidP="009A297D">
      <w:pPr>
        <w:widowControl w:val="0"/>
        <w:numPr>
          <w:ilvl w:val="0"/>
          <w:numId w:val="12"/>
        </w:numPr>
        <w:suppressAutoHyphens/>
        <w:autoSpaceDE w:val="0"/>
        <w:spacing w:after="0" w:line="360" w:lineRule="auto"/>
        <w:ind w:firstLine="180"/>
        <w:rPr>
          <w:rFonts w:ascii="Arial" w:eastAsia="Times New Roman" w:hAnsi="Arial" w:cs="Arial"/>
          <w:i/>
          <w:lang w:val="el-GR" w:eastAsia="ar-SA"/>
        </w:rPr>
      </w:pPr>
      <w:r w:rsidRPr="009A297D">
        <w:rPr>
          <w:rFonts w:ascii="Arial" w:eastAsia="Times New Roman" w:hAnsi="Arial" w:cs="Arial"/>
          <w:i/>
          <w:lang w:val="el-GR" w:eastAsia="ar-SA"/>
        </w:rPr>
        <w:t xml:space="preserve"> Ανάθεση υπηρεσιών ορκωτού λογιστή για τον έλεγχο χρήσης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lastRenderedPageBreak/>
        <w:t xml:space="preserve">           των ετών 2017-2018 </w:t>
      </w:r>
    </w:p>
    <w:p w:rsidR="009A297D" w:rsidRPr="009A297D" w:rsidRDefault="009A297D" w:rsidP="009A297D">
      <w:pPr>
        <w:widowControl w:val="0"/>
        <w:numPr>
          <w:ilvl w:val="0"/>
          <w:numId w:val="6"/>
        </w:numPr>
        <w:suppressAutoHyphens/>
        <w:autoSpaceDE w:val="0"/>
        <w:spacing w:after="0" w:line="360" w:lineRule="auto"/>
        <w:ind w:left="1440"/>
        <w:rPr>
          <w:rFonts w:ascii="Arial" w:eastAsia="Times New Roman" w:hAnsi="Arial" w:cs="Arial"/>
          <w:i/>
          <w:lang w:val="el-GR" w:eastAsia="ar-SA"/>
        </w:rPr>
      </w:pPr>
      <w:r w:rsidRPr="009A297D">
        <w:rPr>
          <w:rFonts w:ascii="Arial" w:eastAsia="Times New Roman" w:hAnsi="Arial" w:cs="Arial"/>
          <w:i/>
          <w:lang w:val="el-GR" w:eastAsia="ar-SA"/>
        </w:rPr>
        <w:t>Ανάθεση υπηρεσιών καθαριότητας του Δημαρχείο</w:t>
      </w:r>
    </w:p>
    <w:p w:rsidR="009A297D" w:rsidRPr="009A297D" w:rsidRDefault="009A297D" w:rsidP="009A297D">
      <w:pPr>
        <w:autoSpaceDE w:val="0"/>
        <w:autoSpaceDN w:val="0"/>
        <w:adjustRightInd w:val="0"/>
        <w:spacing w:after="0" w:line="240" w:lineRule="auto"/>
        <w:rPr>
          <w:rFonts w:ascii="Arial" w:eastAsia="Times New Roman" w:hAnsi="Arial" w:cs="Arial"/>
          <w:b/>
          <w:i/>
          <w:u w:val="single"/>
          <w:lang w:val="el-GR" w:eastAsia="ar-SA"/>
        </w:rPr>
      </w:pPr>
    </w:p>
    <w:p w:rsidR="009A297D" w:rsidRPr="009A297D" w:rsidRDefault="009A297D" w:rsidP="009A297D">
      <w:pPr>
        <w:autoSpaceDE w:val="0"/>
        <w:autoSpaceDN w:val="0"/>
        <w:adjustRightInd w:val="0"/>
        <w:spacing w:after="0" w:line="24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Ασφάλεια Εργαζομένων:</w:t>
      </w:r>
    </w:p>
    <w:p w:rsidR="009A297D" w:rsidRPr="009A297D" w:rsidRDefault="009A297D" w:rsidP="009A297D">
      <w:pPr>
        <w:widowControl w:val="0"/>
        <w:numPr>
          <w:ilvl w:val="0"/>
          <w:numId w:val="8"/>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Ανάθεση υπηρεσιών τεχνικού ασφαλείας για τα έτη 2017, 2018</w:t>
      </w:r>
    </w:p>
    <w:p w:rsidR="009A297D" w:rsidRPr="009A297D" w:rsidRDefault="009A297D" w:rsidP="009A297D">
      <w:pPr>
        <w:widowControl w:val="0"/>
        <w:numPr>
          <w:ilvl w:val="0"/>
          <w:numId w:val="8"/>
        </w:numPr>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Ανάθεση υπηρεσιών ιατρού εργασίας και οργάνωση επίσκεψής στο Δήμο για το έτος  2017.</w:t>
      </w:r>
    </w:p>
    <w:p w:rsidR="009A297D" w:rsidRPr="009A297D" w:rsidRDefault="009A297D" w:rsidP="009A297D">
      <w:pPr>
        <w:widowControl w:val="0"/>
        <w:numPr>
          <w:ilvl w:val="0"/>
          <w:numId w:val="8"/>
        </w:numPr>
        <w:tabs>
          <w:tab w:val="left" w:pos="1440"/>
        </w:tabs>
        <w:suppressAutoHyphens/>
        <w:autoSpaceDE w:val="0"/>
        <w:spacing w:after="0" w:line="360" w:lineRule="auto"/>
        <w:ind w:left="714" w:hanging="357"/>
        <w:rPr>
          <w:rFonts w:ascii="Arial" w:eastAsia="Times New Roman" w:hAnsi="Arial" w:cs="Arial"/>
          <w:i/>
          <w:lang w:val="el-GR" w:eastAsia="ar-SA"/>
        </w:rPr>
      </w:pPr>
      <w:r w:rsidRPr="009A297D">
        <w:rPr>
          <w:rFonts w:ascii="Arial" w:eastAsia="Times New Roman" w:hAnsi="Arial" w:cs="Arial"/>
          <w:i/>
          <w:lang w:val="el-GR" w:eastAsia="ar-SA"/>
        </w:rPr>
        <w:t xml:space="preserve">Η κάλυψη του κόστους των τελών κυκλοφορίας και η ασφάλιση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όλων των οχημάτων του Δήμου γεγονός, γεγονός που δεν ήταν  εξασφαλισμένο σε    </w:t>
      </w:r>
    </w:p>
    <w:p w:rsidR="009A297D" w:rsidRPr="009A297D" w:rsidRDefault="009A297D" w:rsidP="009A297D">
      <w:pPr>
        <w:widowControl w:val="0"/>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 xml:space="preserve">      άλλες δημοτικές περιόδους.</w:t>
      </w:r>
    </w:p>
    <w:p w:rsidR="009A297D" w:rsidRPr="009A297D" w:rsidRDefault="009A297D" w:rsidP="009A297D">
      <w:pPr>
        <w:widowControl w:val="0"/>
        <w:suppressAutoHyphens/>
        <w:autoSpaceDE w:val="0"/>
        <w:spacing w:after="0" w:line="360" w:lineRule="auto"/>
        <w:rPr>
          <w:rFonts w:ascii="Arial" w:eastAsia="Times New Roman" w:hAnsi="Arial" w:cs="Arial"/>
          <w:b/>
          <w:i/>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Προμήθεια -Συντήρηση Εγκαταστάσεων και Εξοπλισμού:</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Η συντήρηση του εξοπλισμού των κτιρίων, των οχημάτων, του μηχανολογικού εξοπλισμού  και των λοιπών υποδομών. </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 Η κάλυψη  κόστους μετακίνησης οχημάτων του Δήμου εκτός νήσου είτε προς συνεργία για συντήρηση και αποκατάσταση βλαβών είτε για  υπηρεσιακές ανάγκες.</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Η κάλυψη των δαπανών φωτισμού κτιρίων και λοιπών ακινήτων και υποδομών του Δήμου. </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εξόφληση δαπανών  των ταχυδρομικών  και τηλεφωνικών τελών του Δήμου.</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Η προμήθεια κάθε είδους αναλωσίμων για την λειτουργία των υπηρεσιών του Δήμου. </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Η προμήθεια και η συντήρηση ηλεκτρονικών υπολογιστών και λοιπών ηλεκτρονικών συγκροτημάτων για τις ανάγκες υπηρεσιών του Δήμου.</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Προμήθεια και εγκατάσταση δικτύων επικοινωνίας και ηλεκτρονικού εξοπλισμού και εξοπλισμού γραφείων για τη επαναλειτουργία του Δήμου. </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Εξασφάλιση δωρεών ηλεκτρονικού εξοπλισμού και εξοπλισμού γραφείων για τη επαναλειτουργία του Δήμου.</w:t>
      </w:r>
    </w:p>
    <w:p w:rsidR="009A297D" w:rsidRPr="009A297D" w:rsidRDefault="009A297D" w:rsidP="009A297D">
      <w:pPr>
        <w:widowControl w:val="0"/>
        <w:numPr>
          <w:ilvl w:val="0"/>
          <w:numId w:val="69"/>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 Υποβολή πρότασης ένταξης προς χρηματοδότηση προμήθειας χωματουργικού μηχανήματος εκσκαφέας- φορτωτής ισότροχος και Μονοκάμπινο  ημιφορτηγό τύπου pickup 4x4 diesel (καινούριο), συνολικού προϋπολογισμού  120.000,00 €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u w:val="single"/>
          <w:lang w:val="el-GR" w:eastAsia="ar-SA"/>
        </w:rPr>
      </w:pPr>
      <w:r w:rsidRPr="009A297D">
        <w:rPr>
          <w:rFonts w:ascii="Arial" w:eastAsia="Times New Roman" w:hAnsi="Arial" w:cs="Arial"/>
          <w:i/>
          <w:lang w:val="el-GR" w:eastAsia="ar-SA"/>
        </w:rPr>
        <w:t xml:space="preserve">       </w:t>
      </w: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Βελτίωση των οικονομικών του Δήμου:</w:t>
      </w:r>
    </w:p>
    <w:p w:rsidR="009A297D" w:rsidRPr="009A297D" w:rsidRDefault="009A297D" w:rsidP="009A297D">
      <w:pPr>
        <w:widowControl w:val="0"/>
        <w:numPr>
          <w:ilvl w:val="0"/>
          <w:numId w:val="43"/>
        </w:numPr>
        <w:tabs>
          <w:tab w:val="left" w:pos="1440"/>
        </w:tabs>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Η ολοκλήρωση εξόφλησης από πόρους του Υπουργείου Εσωτερικών </w:t>
      </w:r>
      <w:r w:rsidRPr="009A297D">
        <w:rPr>
          <w:rFonts w:ascii="Arial" w:eastAsia="Times New Roman" w:hAnsi="Arial" w:cs="Arial"/>
          <w:b/>
          <w:i/>
          <w:lang w:val="el-GR" w:eastAsia="ar-SA"/>
        </w:rPr>
        <w:t xml:space="preserve">ληξιπρόθεσμων οφειλών του Δήμου </w:t>
      </w:r>
      <w:r w:rsidRPr="009A297D">
        <w:rPr>
          <w:rFonts w:ascii="Arial" w:eastAsia="Times New Roman" w:hAnsi="Arial" w:cs="Arial"/>
          <w:i/>
          <w:lang w:val="el-GR" w:eastAsia="ar-SA"/>
        </w:rPr>
        <w:t>συνολικού ύψους</w:t>
      </w:r>
      <w:r w:rsidRPr="009A297D">
        <w:rPr>
          <w:rFonts w:ascii="Arial" w:eastAsia="Times New Roman" w:hAnsi="Arial" w:cs="Arial"/>
          <w:b/>
          <w:i/>
          <w:lang w:val="el-GR" w:eastAsia="ar-SA"/>
        </w:rPr>
        <w:t xml:space="preserve"> 1.184.708,69 € </w:t>
      </w:r>
      <w:r w:rsidRPr="009A297D">
        <w:rPr>
          <w:rFonts w:ascii="Arial" w:eastAsia="Times New Roman" w:hAnsi="Arial" w:cs="Arial"/>
          <w:i/>
          <w:lang w:val="el-GR" w:eastAsia="ar-SA"/>
        </w:rPr>
        <w:t xml:space="preserve">και την  τήρηση  του </w:t>
      </w:r>
      <w:r w:rsidRPr="009A297D">
        <w:rPr>
          <w:rFonts w:ascii="Arial" w:eastAsia="Times New Roman" w:hAnsi="Arial" w:cs="Arial"/>
          <w:b/>
          <w:i/>
          <w:lang w:val="el-GR" w:eastAsia="ar-SA"/>
        </w:rPr>
        <w:t>προγράμματος αποκατάστασης οικονομικής λειτουργίας</w:t>
      </w:r>
      <w:r w:rsidRPr="009A297D">
        <w:rPr>
          <w:rFonts w:ascii="Arial" w:eastAsia="Times New Roman" w:hAnsi="Arial" w:cs="Arial"/>
          <w:i/>
          <w:lang w:val="el-GR" w:eastAsia="ar-SA"/>
        </w:rPr>
        <w:t xml:space="preserve"> του Δήμου που αποτελεί </w:t>
      </w:r>
      <w:r w:rsidRPr="009A297D">
        <w:rPr>
          <w:rFonts w:ascii="Arial" w:eastAsia="Times New Roman" w:hAnsi="Arial" w:cs="Arial"/>
          <w:i/>
          <w:lang w:val="el-GR" w:eastAsia="ar-SA"/>
        </w:rPr>
        <w:lastRenderedPageBreak/>
        <w:t>υποχρεωτική δέσμευση του Δήμου για την επιχορήγηση των ληξιπρόθεσμων οφειλών του</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b/>
          <w:i/>
          <w:lang w:val="el-GR" w:eastAsia="ar-SA"/>
        </w:rPr>
        <w:t>Η συνέχιση αποπληρωμής  των οφειλών  προς ασφαλιστικά ταμεία και δημόσιο</w:t>
      </w:r>
      <w:r w:rsidRPr="009A297D">
        <w:rPr>
          <w:rFonts w:ascii="Arial" w:eastAsia="Times New Roman" w:hAnsi="Arial" w:cs="Arial"/>
          <w:i/>
          <w:lang w:val="el-GR" w:eastAsia="ar-SA"/>
        </w:rPr>
        <w:t xml:space="preserve"> που προήλθαν από την μερική εκκαθάριση της ΚΔΕΣ.</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 xml:space="preserve">Η </w:t>
      </w:r>
      <w:r w:rsidRPr="009A297D">
        <w:rPr>
          <w:rFonts w:ascii="Arial" w:eastAsia="Times New Roman" w:hAnsi="Arial" w:cs="Arial"/>
          <w:b/>
          <w:i/>
          <w:lang w:val="el-GR" w:eastAsia="ar-SA"/>
        </w:rPr>
        <w:t>απόδοση χρεών και προστίμων,  φόρων  ΕΝΦΙΑ, Φ.Π.Α. και φόρου εισοδήματος</w:t>
      </w:r>
      <w:r w:rsidRPr="009A297D">
        <w:rPr>
          <w:rFonts w:ascii="Arial" w:eastAsia="Times New Roman" w:hAnsi="Arial" w:cs="Arial"/>
          <w:i/>
          <w:lang w:val="el-GR" w:eastAsia="ar-SA"/>
        </w:rPr>
        <w:t xml:space="preserve"> του Δήμου </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 xml:space="preserve">Η ανάθεση </w:t>
      </w:r>
      <w:r w:rsidRPr="009A297D">
        <w:rPr>
          <w:rFonts w:ascii="Arial" w:eastAsia="Times New Roman" w:hAnsi="Arial" w:cs="Arial"/>
          <w:b/>
          <w:i/>
          <w:lang w:val="el-GR" w:eastAsia="ar-SA"/>
        </w:rPr>
        <w:t>σε πληρεξούσιους δικηγόρους όλων των εκκρεμών  αγωγών</w:t>
      </w:r>
      <w:r w:rsidRPr="009A297D">
        <w:rPr>
          <w:rFonts w:ascii="Arial" w:eastAsia="Times New Roman" w:hAnsi="Arial" w:cs="Arial"/>
          <w:i/>
          <w:lang w:val="el-GR" w:eastAsia="ar-SA"/>
        </w:rPr>
        <w:t xml:space="preserve"> κατά του Δήμου και των λοιπών δικαστικών υποθέσεων </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 xml:space="preserve">Η καταβολή των  οφειλών προς τρίτων για τις οποίες εκδόθηκαν  τελεσίδικες δικαστικές αποφάσεις </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 xml:space="preserve">Η απόδοση  τοκοχρεολυσίων  δανείου   Κοινωφελούς Δημοτικής Επιχείρησης αλλά και η  απόδοση χρεολυσίων δανείων του Δήμου προς το  Ταμείο Παρακαταθηκών και Δανείων </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 xml:space="preserve">Η </w:t>
      </w:r>
      <w:r w:rsidRPr="009A297D">
        <w:rPr>
          <w:rFonts w:ascii="Arial" w:eastAsia="Times New Roman" w:hAnsi="Arial" w:cs="Arial"/>
          <w:b/>
          <w:i/>
          <w:lang w:val="el-GR" w:eastAsia="ar-SA"/>
        </w:rPr>
        <w:t>εξόφληση οφειλών παρελθόντων οικ. ετών</w:t>
      </w:r>
      <w:r w:rsidRPr="009A297D">
        <w:rPr>
          <w:rFonts w:ascii="Arial" w:eastAsia="Times New Roman" w:hAnsi="Arial" w:cs="Arial"/>
          <w:i/>
          <w:lang w:val="el-GR" w:eastAsia="ar-SA"/>
        </w:rPr>
        <w:t xml:space="preserve">  ύψους </w:t>
      </w:r>
      <w:r w:rsidRPr="009A297D">
        <w:rPr>
          <w:rFonts w:ascii="Arial" w:eastAsia="Times New Roman" w:hAnsi="Arial" w:cs="Arial"/>
          <w:b/>
          <w:i/>
          <w:color w:val="000000"/>
          <w:lang w:val="el-GR"/>
        </w:rPr>
        <w:t>545.072,31 €</w:t>
      </w:r>
      <w:r w:rsidRPr="009A297D">
        <w:rPr>
          <w:rFonts w:ascii="Arial" w:eastAsia="Times New Roman" w:hAnsi="Arial" w:cs="Arial"/>
          <w:i/>
          <w:color w:val="000000"/>
          <w:lang w:val="el-GR"/>
        </w:rPr>
        <w:t xml:space="preserve"> </w:t>
      </w:r>
      <w:r w:rsidRPr="009A297D">
        <w:rPr>
          <w:rFonts w:ascii="Arial" w:eastAsia="Times New Roman" w:hAnsi="Arial" w:cs="Arial"/>
          <w:i/>
          <w:lang w:val="el-GR" w:eastAsia="ar-SA"/>
        </w:rPr>
        <w:t xml:space="preserve"> εντός του  έτους 2017, και ποσού </w:t>
      </w:r>
      <w:r w:rsidRPr="009A297D">
        <w:rPr>
          <w:rFonts w:ascii="Arial" w:eastAsia="Times New Roman" w:hAnsi="Arial" w:cs="Arial"/>
          <w:b/>
          <w:bCs/>
          <w:i/>
          <w:color w:val="000000"/>
          <w:lang w:val="el-GR"/>
        </w:rPr>
        <w:t xml:space="preserve"> 672.774,82 € </w:t>
      </w:r>
      <w:r w:rsidRPr="009A297D">
        <w:rPr>
          <w:rFonts w:ascii="Arial" w:eastAsia="Times New Roman" w:hAnsi="Arial" w:cs="Arial"/>
          <w:i/>
          <w:lang w:val="el-GR" w:eastAsia="ar-SA"/>
        </w:rPr>
        <w:t xml:space="preserve"> εντός του  έτους 2018.</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 xml:space="preserve">Η διευκόλυνση τμηματικής καταβολής των οφειλών τρίτων προς το Δήμο και ο συμψηφισμός οφειλών </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Η αίτηση προς ΔΟΥ για παροχή στοιχείων εισοδήματος για τον υπολογισμού και την βεβαίωση οφειλών τέλους επί των ακαθαρίστων εσόδων και του τέλους παρεπιδημούντων</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Η συνέχιση διόρθωσης τετραγωνικών ακινήτων των υπόχρεων για τον υπολογισμό των τελών καθαριότητας &amp; φωτισμού</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 xml:space="preserve">Διευκολύνσεις και παρατάσεις εξόφλησης οφειλών τρίτων προς το Δήμο λόγω θεομηνίας </w:t>
      </w:r>
    </w:p>
    <w:p w:rsidR="009A297D" w:rsidRPr="009A297D" w:rsidRDefault="009A297D" w:rsidP="009A297D">
      <w:pPr>
        <w:widowControl w:val="0"/>
        <w:numPr>
          <w:ilvl w:val="0"/>
          <w:numId w:val="43"/>
        </w:numPr>
        <w:suppressAutoHyphens/>
        <w:autoSpaceDE w:val="0"/>
        <w:spacing w:after="0" w:line="360" w:lineRule="auto"/>
        <w:outlineLvl w:val="0"/>
        <w:rPr>
          <w:rFonts w:ascii="Arial" w:eastAsia="Times New Roman" w:hAnsi="Arial" w:cs="Arial"/>
          <w:i/>
          <w:lang w:val="el-GR" w:eastAsia="ar-SA"/>
        </w:rPr>
      </w:pPr>
      <w:r w:rsidRPr="009A297D">
        <w:rPr>
          <w:rFonts w:ascii="Arial" w:eastAsia="Times New Roman" w:hAnsi="Arial" w:cs="Arial"/>
          <w:i/>
          <w:lang w:val="el-GR" w:eastAsia="ar-SA"/>
        </w:rPr>
        <w:t>Κατάρτιση Ισολογισμών και έλεγχος οικονομικών χρήσεων 2016,  2017 και 2018.</w:t>
      </w:r>
    </w:p>
    <w:p w:rsidR="009A297D" w:rsidRPr="009A297D" w:rsidRDefault="009A297D" w:rsidP="009A297D">
      <w:pPr>
        <w:suppressAutoHyphens/>
        <w:spacing w:after="0" w:line="360" w:lineRule="auto"/>
        <w:outlineLvl w:val="0"/>
        <w:rPr>
          <w:rFonts w:ascii="Arial" w:eastAsia="Times New Roman" w:hAnsi="Arial" w:cs="Arial"/>
          <w:b/>
          <w:i/>
          <w:u w:val="single"/>
          <w:lang w:val="el-GR" w:eastAsia="ar-SA"/>
        </w:rPr>
      </w:pPr>
    </w:p>
    <w:p w:rsidR="009A297D" w:rsidRPr="009A297D" w:rsidRDefault="009A297D" w:rsidP="009A297D">
      <w:pPr>
        <w:suppressAutoHyphens/>
        <w:spacing w:after="0" w:line="360" w:lineRule="auto"/>
        <w:outlineLvl w:val="0"/>
        <w:rPr>
          <w:rFonts w:ascii="Arial" w:eastAsia="Times New Roman" w:hAnsi="Arial" w:cs="Arial"/>
          <w:i/>
          <w:lang w:val="el-GR" w:eastAsia="ar-SA"/>
        </w:rPr>
      </w:pPr>
      <w:r w:rsidRPr="009A297D">
        <w:rPr>
          <w:rFonts w:ascii="Arial" w:eastAsia="Times New Roman" w:hAnsi="Arial" w:cs="Arial"/>
          <w:b/>
          <w:i/>
          <w:u w:val="single"/>
          <w:lang w:val="el-GR" w:eastAsia="ar-SA"/>
        </w:rPr>
        <w:t>Εξασφάλιση πόρων από προγράμματα χρηματοδότησης δράσεων και έργων:</w:t>
      </w:r>
    </w:p>
    <w:p w:rsidR="009A297D" w:rsidRPr="009A297D" w:rsidRDefault="009A297D" w:rsidP="009A297D">
      <w:pPr>
        <w:spacing w:after="0" w:line="360" w:lineRule="auto"/>
        <w:outlineLvl w:val="0"/>
        <w:rPr>
          <w:rFonts w:ascii="Arial" w:eastAsia="Times New Roman" w:hAnsi="Arial" w:cs="Arial"/>
          <w:b/>
          <w:i/>
          <w:lang w:val="el-GR" w:eastAsia="el-GR"/>
        </w:rPr>
      </w:pPr>
      <w:r w:rsidRPr="009A297D">
        <w:rPr>
          <w:rFonts w:ascii="Arial" w:eastAsia="Times New Roman" w:hAnsi="Arial" w:cs="Arial"/>
          <w:b/>
          <w:i/>
          <w:lang w:val="el-GR" w:eastAsia="el-GR"/>
        </w:rPr>
        <w:t>Α) Έργα και δράσεις που έχουν ενταχθεί:</w:t>
      </w:r>
    </w:p>
    <w:p w:rsidR="009A297D" w:rsidRPr="009A297D" w:rsidRDefault="009A297D" w:rsidP="009A297D">
      <w:pPr>
        <w:widowControl w:val="0"/>
        <w:numPr>
          <w:ilvl w:val="0"/>
          <w:numId w:val="45"/>
        </w:numPr>
        <w:suppressAutoHyphens/>
        <w:autoSpaceDE w:val="0"/>
        <w:spacing w:after="0" w:line="360" w:lineRule="auto"/>
        <w:contextualSpacing/>
        <w:outlineLvl w:val="0"/>
        <w:rPr>
          <w:rFonts w:ascii="Arial" w:eastAsia="Times New Roman" w:hAnsi="Arial" w:cs="Arial"/>
          <w:b/>
          <w:i/>
          <w:u w:val="single"/>
          <w:lang w:val="el-GR" w:eastAsia="ar-SA"/>
        </w:rPr>
      </w:pPr>
      <w:r w:rsidRPr="009A297D">
        <w:rPr>
          <w:rFonts w:ascii="Arial" w:eastAsia="Times New Roman" w:hAnsi="Arial" w:cs="Arial"/>
          <w:i/>
          <w:lang w:val="el-GR" w:eastAsia="ar-SA"/>
        </w:rPr>
        <w:t xml:space="preserve">ΕΣΠΑ για την υλοποίηση της δράσης  ¨Εναρμόνιση οικογενειακής και επαγγελματικής ζωής¨ από τα Κέντρα Δημιουργικής Απασχόλησης Παιδιών ποσού </w:t>
      </w:r>
      <w:r w:rsidRPr="009A297D">
        <w:rPr>
          <w:rFonts w:ascii="Arial" w:eastAsia="Times New Roman" w:hAnsi="Arial" w:cs="Arial"/>
          <w:b/>
          <w:i/>
          <w:lang w:val="el-GR" w:eastAsia="ar-SA"/>
        </w:rPr>
        <w:t>114.621,71 €</w:t>
      </w:r>
      <w:r w:rsidRPr="009A297D">
        <w:rPr>
          <w:rFonts w:ascii="Arial" w:eastAsia="Times New Roman" w:hAnsi="Arial" w:cs="Arial"/>
          <w:i/>
          <w:lang w:val="el-GR" w:eastAsia="ar-SA"/>
        </w:rPr>
        <w:t xml:space="preserve"> το έτος 2017 και </w:t>
      </w:r>
      <w:r w:rsidRPr="009A297D">
        <w:rPr>
          <w:rFonts w:ascii="Arial" w:eastAsia="Times New Roman" w:hAnsi="Arial" w:cs="Arial"/>
          <w:b/>
          <w:i/>
          <w:lang w:val="el-GR" w:eastAsia="ar-SA"/>
        </w:rPr>
        <w:t xml:space="preserve">98.371,59 € </w:t>
      </w:r>
      <w:r w:rsidRPr="009A297D">
        <w:rPr>
          <w:rFonts w:ascii="Arial" w:eastAsia="Times New Roman" w:hAnsi="Arial" w:cs="Arial"/>
          <w:i/>
          <w:lang w:val="el-GR" w:eastAsia="ar-SA"/>
        </w:rPr>
        <w:t>το έτος 2018.</w:t>
      </w:r>
    </w:p>
    <w:p w:rsidR="009A297D" w:rsidRPr="009A297D" w:rsidRDefault="009A297D" w:rsidP="009A297D">
      <w:pPr>
        <w:widowControl w:val="0"/>
        <w:numPr>
          <w:ilvl w:val="0"/>
          <w:numId w:val="45"/>
        </w:numPr>
        <w:suppressAutoHyphens/>
        <w:autoSpaceDE w:val="0"/>
        <w:spacing w:after="0" w:line="360" w:lineRule="auto"/>
        <w:contextualSpacing/>
        <w:outlineLvl w:val="0"/>
        <w:rPr>
          <w:rFonts w:ascii="Arial" w:eastAsia="Times New Roman" w:hAnsi="Arial" w:cs="Arial"/>
          <w:b/>
          <w:i/>
          <w:u w:val="single"/>
          <w:lang w:val="el-GR" w:eastAsia="ar-SA"/>
        </w:rPr>
      </w:pPr>
      <w:r w:rsidRPr="009A297D">
        <w:rPr>
          <w:rFonts w:ascii="Arial" w:eastAsia="Times New Roman" w:hAnsi="Arial" w:cs="Arial"/>
          <w:i/>
          <w:lang w:val="el-GR" w:eastAsia="ar-SA"/>
        </w:rPr>
        <w:t xml:space="preserve">ΕΣΠΑ για την υλοποίηση της δράσης  ¨Εναρμόνιση οικογενειακής και επαγγελματικής ζωής¨ από το Παιδικό Σταθμό  ποσού </w:t>
      </w:r>
      <w:r w:rsidRPr="009A297D">
        <w:rPr>
          <w:rFonts w:ascii="Arial" w:eastAsia="Times New Roman" w:hAnsi="Arial" w:cs="Arial"/>
          <w:b/>
          <w:i/>
          <w:lang w:val="el-GR" w:eastAsia="ar-SA"/>
        </w:rPr>
        <w:t>39.943,14 €</w:t>
      </w:r>
      <w:r w:rsidRPr="009A297D">
        <w:rPr>
          <w:rFonts w:ascii="Arial" w:eastAsia="Times New Roman" w:hAnsi="Arial" w:cs="Arial"/>
          <w:i/>
          <w:lang w:val="el-GR" w:eastAsia="ar-SA"/>
        </w:rPr>
        <w:t xml:space="preserve"> το έτος 2017 και </w:t>
      </w:r>
      <w:r w:rsidRPr="009A297D">
        <w:rPr>
          <w:rFonts w:ascii="Arial" w:eastAsia="Times New Roman" w:hAnsi="Arial" w:cs="Arial"/>
          <w:b/>
          <w:i/>
          <w:lang w:val="el-GR" w:eastAsia="ar-SA"/>
        </w:rPr>
        <w:t xml:space="preserve">25.390,89 € </w:t>
      </w:r>
      <w:r w:rsidRPr="009A297D">
        <w:rPr>
          <w:rFonts w:ascii="Arial" w:eastAsia="Times New Roman" w:hAnsi="Arial" w:cs="Arial"/>
          <w:i/>
          <w:lang w:val="el-GR" w:eastAsia="ar-SA"/>
        </w:rPr>
        <w:t>το έτος 2018.</w:t>
      </w:r>
    </w:p>
    <w:p w:rsidR="009A297D" w:rsidRPr="009A297D" w:rsidRDefault="009A297D" w:rsidP="009A297D">
      <w:pPr>
        <w:widowControl w:val="0"/>
        <w:numPr>
          <w:ilvl w:val="0"/>
          <w:numId w:val="45"/>
        </w:numPr>
        <w:suppressAutoHyphens/>
        <w:autoSpaceDE w:val="0"/>
        <w:spacing w:after="0" w:line="360" w:lineRule="auto"/>
        <w:contextualSpacing/>
        <w:outlineLvl w:val="0"/>
        <w:rPr>
          <w:rFonts w:ascii="Arial" w:eastAsia="Times New Roman" w:hAnsi="Arial" w:cs="Arial"/>
          <w:b/>
          <w:i/>
          <w:u w:val="single"/>
          <w:lang w:val="el-GR" w:eastAsia="ar-SA"/>
        </w:rPr>
      </w:pPr>
      <w:r w:rsidRPr="009A297D">
        <w:rPr>
          <w:rFonts w:ascii="Arial" w:eastAsia="Times New Roman" w:hAnsi="Arial" w:cs="Arial"/>
          <w:i/>
          <w:lang w:val="el-GR" w:eastAsia="ar-SA"/>
        </w:rPr>
        <w:t xml:space="preserve">ΕΘΝΙΚΟΙ ΠΟΡΟΙ  για την υλοποίηση του Προγράμματος ¨Βοήθεια στο σπίτι¨ ποσού </w:t>
      </w:r>
      <w:r w:rsidRPr="009A297D">
        <w:rPr>
          <w:rFonts w:ascii="Arial" w:eastAsia="Times New Roman" w:hAnsi="Arial" w:cs="Arial"/>
          <w:b/>
          <w:i/>
          <w:lang w:val="el-GR" w:eastAsia="ar-SA"/>
        </w:rPr>
        <w:t>40.647,92 €</w:t>
      </w:r>
      <w:r w:rsidRPr="009A297D">
        <w:rPr>
          <w:rFonts w:ascii="Arial" w:eastAsia="Times New Roman" w:hAnsi="Arial" w:cs="Arial"/>
          <w:i/>
          <w:lang w:val="el-GR" w:eastAsia="ar-SA"/>
        </w:rPr>
        <w:t xml:space="preserve"> το έτος 2017 και </w:t>
      </w:r>
      <w:r w:rsidRPr="009A297D">
        <w:rPr>
          <w:rFonts w:ascii="Arial" w:eastAsia="Times New Roman" w:hAnsi="Arial" w:cs="Arial"/>
          <w:b/>
          <w:i/>
          <w:lang w:val="el-GR" w:eastAsia="ar-SA"/>
        </w:rPr>
        <w:t xml:space="preserve">30.877,15 € </w:t>
      </w:r>
      <w:r w:rsidRPr="009A297D">
        <w:rPr>
          <w:rFonts w:ascii="Arial" w:eastAsia="Times New Roman" w:hAnsi="Arial" w:cs="Arial"/>
          <w:i/>
          <w:lang w:val="el-GR" w:eastAsia="ar-SA"/>
        </w:rPr>
        <w:t>το έτος 2018.</w:t>
      </w:r>
    </w:p>
    <w:p w:rsidR="009A297D" w:rsidRPr="009A297D" w:rsidRDefault="009A297D" w:rsidP="009A297D">
      <w:pPr>
        <w:widowControl w:val="0"/>
        <w:numPr>
          <w:ilvl w:val="0"/>
          <w:numId w:val="45"/>
        </w:numPr>
        <w:suppressAutoHyphens/>
        <w:autoSpaceDE w:val="0"/>
        <w:spacing w:after="0" w:line="360" w:lineRule="auto"/>
        <w:contextualSpacing/>
        <w:outlineLvl w:val="0"/>
        <w:rPr>
          <w:rFonts w:ascii="Arial" w:eastAsia="Times New Roman" w:hAnsi="Arial" w:cs="Arial"/>
          <w:i/>
          <w:lang w:val="el-GR" w:eastAsia="ar-SA"/>
        </w:rPr>
      </w:pPr>
      <w:r w:rsidRPr="009A297D">
        <w:rPr>
          <w:rFonts w:ascii="Arial" w:eastAsia="Times New Roman" w:hAnsi="Arial" w:cs="Arial"/>
          <w:i/>
          <w:lang w:val="el-GR" w:eastAsia="ar-SA"/>
        </w:rPr>
        <w:lastRenderedPageBreak/>
        <w:t xml:space="preserve">ΕΣΠΑ για την λειτουργία του Κέντρου Κοινότητας  </w:t>
      </w:r>
      <w:r w:rsidRPr="009A297D">
        <w:rPr>
          <w:rFonts w:ascii="Arial" w:eastAsia="Times New Roman" w:hAnsi="Arial" w:cs="Arial"/>
          <w:b/>
          <w:i/>
          <w:lang w:val="el-GR" w:eastAsia="ar-SA"/>
        </w:rPr>
        <w:t>για 5 έτη  280.800,00 €</w:t>
      </w:r>
      <w:r w:rsidRPr="009A297D">
        <w:rPr>
          <w:rFonts w:ascii="Arial" w:eastAsia="Times New Roman" w:hAnsi="Arial" w:cs="Arial"/>
          <w:i/>
          <w:lang w:val="el-GR" w:eastAsia="ar-SA"/>
        </w:rPr>
        <w:t xml:space="preserve"> </w:t>
      </w:r>
    </w:p>
    <w:p w:rsidR="009A297D" w:rsidRPr="009A297D" w:rsidRDefault="009A297D" w:rsidP="009A297D">
      <w:pPr>
        <w:widowControl w:val="0"/>
        <w:numPr>
          <w:ilvl w:val="0"/>
          <w:numId w:val="45"/>
        </w:numPr>
        <w:suppressAutoHyphens/>
        <w:autoSpaceDE w:val="0"/>
        <w:spacing w:after="0" w:line="360" w:lineRule="auto"/>
        <w:contextualSpacing/>
        <w:outlineLvl w:val="0"/>
        <w:rPr>
          <w:rFonts w:ascii="Arial" w:eastAsia="Times New Roman" w:hAnsi="Arial" w:cs="Arial"/>
          <w:b/>
          <w:i/>
          <w:lang w:val="el-GR" w:eastAsia="ar-SA"/>
        </w:rPr>
      </w:pPr>
      <w:r w:rsidRPr="009A297D">
        <w:rPr>
          <w:rFonts w:ascii="Arial" w:eastAsia="Times New Roman" w:hAnsi="Arial" w:cs="Arial"/>
          <w:i/>
          <w:lang w:val="el-GR" w:eastAsia="ar-SA"/>
        </w:rPr>
        <w:t xml:space="preserve">Υπουργείο ΥΜΑΘ για αναβάθμιση ηλεκτρικών εγκαταστάσεων κάμπινγκ – </w:t>
      </w:r>
      <w:r w:rsidRPr="009A297D">
        <w:rPr>
          <w:rFonts w:ascii="Arial" w:eastAsia="Times New Roman" w:hAnsi="Arial" w:cs="Arial"/>
          <w:b/>
          <w:i/>
          <w:lang w:val="el-GR" w:eastAsia="ar-SA"/>
        </w:rPr>
        <w:t xml:space="preserve">30.000,00 € </w:t>
      </w:r>
    </w:p>
    <w:p w:rsidR="009A297D" w:rsidRPr="009A297D" w:rsidRDefault="009A297D" w:rsidP="009A297D">
      <w:pPr>
        <w:widowControl w:val="0"/>
        <w:numPr>
          <w:ilvl w:val="0"/>
          <w:numId w:val="45"/>
        </w:numPr>
        <w:suppressAutoHyphens/>
        <w:autoSpaceDE w:val="0"/>
        <w:spacing w:after="0" w:line="360" w:lineRule="auto"/>
        <w:outlineLvl w:val="0"/>
        <w:rPr>
          <w:rFonts w:ascii="Arial" w:eastAsia="Times New Roman" w:hAnsi="Arial" w:cs="Arial"/>
          <w:b/>
          <w:i/>
          <w:lang w:val="ru-RU" w:eastAsia="el-GR"/>
        </w:rPr>
      </w:pPr>
      <w:r w:rsidRPr="009A297D">
        <w:rPr>
          <w:rFonts w:ascii="Arial" w:eastAsia="Times New Roman" w:hAnsi="Arial" w:cs="Arial"/>
          <w:i/>
          <w:lang w:val="ru-RU" w:eastAsia="el-GR"/>
        </w:rPr>
        <w:t xml:space="preserve">ΕΣΠΑ για το έργο </w:t>
      </w:r>
      <w:r w:rsidRPr="009A297D">
        <w:rPr>
          <w:rFonts w:ascii="Arial" w:eastAsia="Times New Roman" w:hAnsi="Arial" w:cs="Arial"/>
          <w:i/>
          <w:color w:val="000000"/>
          <w:lang w:val="el-GR" w:eastAsia="el-GR"/>
        </w:rPr>
        <w:t xml:space="preserve">Βελτίωση- Ενίσχυση Ύδρευσης των οικισμών του Δήμου Σαμοθράκης  (ΕΣΠΑ Ε.Π. Ανατολικής Μακεδονίας- Θράκης )- </w:t>
      </w:r>
      <w:r w:rsidRPr="009A297D">
        <w:rPr>
          <w:rFonts w:ascii="Arial" w:eastAsia="Times New Roman" w:hAnsi="Arial" w:cs="Arial"/>
          <w:b/>
          <w:i/>
          <w:color w:val="000000"/>
          <w:lang w:val="el-GR" w:eastAsia="el-GR"/>
        </w:rPr>
        <w:t>720.000,00 €</w:t>
      </w:r>
    </w:p>
    <w:p w:rsidR="009A297D" w:rsidRPr="009A297D" w:rsidRDefault="009A297D" w:rsidP="009A297D">
      <w:pPr>
        <w:widowControl w:val="0"/>
        <w:numPr>
          <w:ilvl w:val="0"/>
          <w:numId w:val="45"/>
        </w:numPr>
        <w:suppressAutoHyphens/>
        <w:autoSpaceDE w:val="0"/>
        <w:spacing w:after="0" w:line="360" w:lineRule="auto"/>
        <w:outlineLvl w:val="0"/>
        <w:rPr>
          <w:rFonts w:ascii="Arial" w:eastAsia="Times New Roman" w:hAnsi="Arial" w:cs="Arial"/>
          <w:i/>
          <w:lang w:val="ru-RU" w:eastAsia="el-GR"/>
        </w:rPr>
      </w:pPr>
      <w:r w:rsidRPr="009A297D">
        <w:rPr>
          <w:rFonts w:ascii="Arial" w:eastAsia="Times New Roman" w:hAnsi="Arial" w:cs="Arial"/>
          <w:i/>
          <w:lang w:val="el-GR" w:eastAsia="el-GR"/>
        </w:rPr>
        <w:t xml:space="preserve">ΕΣΠΑ για το έργο </w:t>
      </w:r>
      <w:r w:rsidRPr="009A297D">
        <w:rPr>
          <w:rFonts w:ascii="Arial" w:eastAsia="Times New Roman" w:hAnsi="Arial" w:cs="Arial"/>
          <w:i/>
          <w:color w:val="000000"/>
          <w:lang w:val="el-GR" w:eastAsia="el-GR"/>
        </w:rPr>
        <w:t xml:space="preserve">Βελτίωση και αναβάθμιση υποδομών δημοτικού σχολείου Καμαριώτισσας Δήμου Σαμοθράκης- (ΕΣΠΑ Ε.Π. Ανατολικής Μακεδονίας- Θράκης)  - </w:t>
      </w:r>
      <w:r w:rsidRPr="009A297D">
        <w:rPr>
          <w:rFonts w:ascii="Arial" w:eastAsia="SimSun" w:hAnsi="Arial" w:cs="Arial"/>
          <w:b/>
          <w:i/>
          <w:color w:val="000000"/>
          <w:lang w:val="ru-RU" w:eastAsia="el-GR"/>
        </w:rPr>
        <w:t>452.997,15</w:t>
      </w:r>
      <w:r w:rsidRPr="009A297D">
        <w:rPr>
          <w:rFonts w:ascii="Arial" w:eastAsia="SimSun" w:hAnsi="Arial" w:cs="Arial"/>
          <w:b/>
          <w:i/>
          <w:color w:val="000000"/>
          <w:lang w:val="el-GR" w:eastAsia="el-GR"/>
        </w:rPr>
        <w:t xml:space="preserve"> €</w:t>
      </w:r>
    </w:p>
    <w:p w:rsidR="009A297D" w:rsidRPr="009A297D" w:rsidRDefault="009A297D" w:rsidP="009A297D">
      <w:pPr>
        <w:widowControl w:val="0"/>
        <w:numPr>
          <w:ilvl w:val="0"/>
          <w:numId w:val="45"/>
        </w:numPr>
        <w:suppressAutoHyphens/>
        <w:autoSpaceDE w:val="0"/>
        <w:spacing w:after="0" w:line="360" w:lineRule="auto"/>
        <w:outlineLvl w:val="0"/>
        <w:rPr>
          <w:rFonts w:ascii="Arial" w:eastAsia="Times New Roman" w:hAnsi="Arial" w:cs="Arial"/>
          <w:b/>
          <w:i/>
          <w:lang w:val="ru-RU" w:eastAsia="el-GR"/>
        </w:rPr>
      </w:pPr>
      <w:r w:rsidRPr="009A297D">
        <w:rPr>
          <w:rFonts w:ascii="Arial" w:eastAsia="Batang" w:hAnsi="Arial" w:cs="Arial"/>
          <w:i/>
          <w:color w:val="000000"/>
          <w:lang w:val="el-GR" w:eastAsia="el-GR"/>
        </w:rPr>
        <w:t xml:space="preserve">Επενδυτικό Δάνειο ΦΙΛΟΔΗΜΟΣ/ έργο: «Κατασκευή αντλιοστασίου και αγωγού προσαγωγής δικτύου ακαθάρτων και ολοκλήρωση εγκατάστασης επεξεργασίας λυμάτων Καμαριώτισσας»- </w:t>
      </w:r>
      <w:r w:rsidRPr="009A297D">
        <w:rPr>
          <w:rFonts w:ascii="Arial" w:eastAsia="Batang" w:hAnsi="Arial" w:cs="Arial"/>
          <w:b/>
          <w:i/>
          <w:color w:val="000000"/>
          <w:lang w:val="el-GR" w:eastAsia="el-GR"/>
        </w:rPr>
        <w:t>3.333.000,00 €</w:t>
      </w:r>
    </w:p>
    <w:p w:rsidR="009A297D" w:rsidRPr="009A297D" w:rsidRDefault="009A297D" w:rsidP="009A297D">
      <w:pPr>
        <w:widowControl w:val="0"/>
        <w:numPr>
          <w:ilvl w:val="0"/>
          <w:numId w:val="45"/>
        </w:numPr>
        <w:suppressAutoHyphens/>
        <w:autoSpaceDE w:val="0"/>
        <w:spacing w:after="0" w:line="360" w:lineRule="auto"/>
        <w:outlineLvl w:val="0"/>
        <w:rPr>
          <w:rFonts w:ascii="Arial" w:eastAsia="Batang" w:hAnsi="Arial" w:cs="Arial"/>
          <w:b/>
          <w:i/>
          <w:color w:val="000000"/>
          <w:lang w:val="el-GR" w:eastAsia="el-GR"/>
        </w:rPr>
      </w:pPr>
      <w:r w:rsidRPr="009A297D">
        <w:rPr>
          <w:rFonts w:ascii="Arial" w:eastAsia="Batang" w:hAnsi="Arial" w:cs="Arial"/>
          <w:i/>
          <w:color w:val="000000"/>
          <w:lang w:val="el-GR" w:eastAsia="el-GR"/>
        </w:rPr>
        <w:t xml:space="preserve">Επενδυτικό Δάνειο ΦΙΛΟΔΗΜΟΣ/έργο:   «Προμήθεια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Δήμου Καμαριώτισσας Σαμοθράκης» </w:t>
      </w:r>
      <w:r w:rsidRPr="009A297D">
        <w:rPr>
          <w:rFonts w:ascii="Arial" w:eastAsia="Calibri" w:hAnsi="Arial" w:cs="Arial"/>
          <w:b/>
          <w:i/>
          <w:lang w:val="el-GR"/>
        </w:rPr>
        <w:t xml:space="preserve">- </w:t>
      </w:r>
      <w:r w:rsidRPr="009A297D">
        <w:rPr>
          <w:rFonts w:ascii="Arial" w:eastAsia="Batang" w:hAnsi="Arial" w:cs="Arial"/>
          <w:b/>
          <w:i/>
          <w:color w:val="000000"/>
          <w:lang w:val="el-GR" w:eastAsia="el-GR"/>
        </w:rPr>
        <w:t>3.370.084,70 €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i/>
          <w:lang w:val="el-GR" w:eastAsia="el-GR"/>
        </w:rPr>
      </w:pPr>
      <w:r w:rsidRPr="009A297D">
        <w:rPr>
          <w:rFonts w:ascii="Arial" w:eastAsia="Times New Roman" w:hAnsi="Arial" w:cs="Arial"/>
          <w:i/>
          <w:lang w:val="el-GR" w:eastAsia="ar-SA"/>
        </w:rPr>
        <w:t>Πρόγραμμα ΦΙΛΟΔΗΜΟΣ ΙΙ για προμήθεια μηχανημάτων –</w:t>
      </w:r>
      <w:r w:rsidRPr="009A297D">
        <w:rPr>
          <w:rFonts w:ascii="Arial" w:eastAsia="Times New Roman" w:hAnsi="Arial" w:cs="Arial"/>
          <w:b/>
          <w:i/>
          <w:lang w:val="el-GR" w:eastAsia="el-GR"/>
        </w:rPr>
        <w:t xml:space="preserve"> 120.000,00 €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i/>
          <w:lang w:val="el-GR" w:eastAsia="el-GR"/>
        </w:rPr>
      </w:pPr>
      <w:r w:rsidRPr="009A297D">
        <w:rPr>
          <w:rFonts w:ascii="Arial" w:eastAsia="Times New Roman" w:hAnsi="Arial" w:cs="Arial"/>
          <w:i/>
          <w:lang w:val="el-GR" w:eastAsia="ar-SA"/>
        </w:rPr>
        <w:t>Πρόγραμμα ΦΙΛΟΔΗΜΟΣ ΙΙ για συντήρηση σχολικών κτιρίων-</w:t>
      </w:r>
      <w:r w:rsidRPr="009A297D">
        <w:rPr>
          <w:rFonts w:ascii="Arial" w:eastAsia="Times New Roman" w:hAnsi="Arial" w:cs="Arial"/>
          <w:b/>
          <w:i/>
          <w:lang w:val="el-GR" w:eastAsia="el-GR"/>
        </w:rPr>
        <w:t xml:space="preserve"> 10.330,00 €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i/>
          <w:lang w:val="el-GR" w:eastAsia="el-GR"/>
        </w:rPr>
      </w:pPr>
      <w:r w:rsidRPr="009A297D">
        <w:rPr>
          <w:rFonts w:ascii="Arial" w:eastAsia="Times New Roman" w:hAnsi="Arial" w:cs="Arial"/>
          <w:i/>
          <w:lang w:val="el-GR" w:eastAsia="ar-SA"/>
        </w:rPr>
        <w:t xml:space="preserve">Πρόγραμμα ΦΙΛΟΔΗΜΟΣ ΙΙ για </w:t>
      </w:r>
      <w:r w:rsidRPr="009A297D">
        <w:rPr>
          <w:rFonts w:ascii="Arial" w:eastAsia="Times New Roman" w:hAnsi="Arial" w:cs="Arial"/>
          <w:b/>
          <w:i/>
          <w:lang w:val="el-GR" w:eastAsia="ar-SA"/>
        </w:rPr>
        <w:t xml:space="preserve"> </w:t>
      </w:r>
      <w:r w:rsidRPr="009A297D">
        <w:rPr>
          <w:rFonts w:ascii="Arial" w:eastAsia="Times New Roman" w:hAnsi="Arial" w:cs="Arial"/>
          <w:i/>
          <w:lang w:val="el-GR" w:eastAsia="ar-SA"/>
        </w:rPr>
        <w:t>προμήθεια και τοποθέτηση εξοπλισμού για την αναβάθμιση παιδικών χαρών των δήμων της Χώρας</w:t>
      </w:r>
      <w:r w:rsidRPr="009A297D">
        <w:rPr>
          <w:rFonts w:ascii="Arial" w:eastAsia="Times New Roman" w:hAnsi="Arial" w:cs="Arial"/>
          <w:b/>
          <w:i/>
          <w:lang w:val="el-GR" w:eastAsia="ar-SA"/>
        </w:rPr>
        <w:t xml:space="preserve"> </w:t>
      </w:r>
      <w:r w:rsidRPr="009A297D">
        <w:rPr>
          <w:rFonts w:ascii="Arial" w:eastAsia="Times New Roman" w:hAnsi="Arial" w:cs="Arial"/>
          <w:i/>
          <w:lang w:val="el-GR" w:eastAsia="ar-SA"/>
        </w:rPr>
        <w:t>–</w:t>
      </w:r>
      <w:r w:rsidRPr="009A297D">
        <w:rPr>
          <w:rFonts w:ascii="Arial" w:eastAsia="Times New Roman" w:hAnsi="Arial" w:cs="Arial"/>
          <w:b/>
          <w:i/>
          <w:lang w:val="el-GR" w:eastAsia="el-GR"/>
        </w:rPr>
        <w:t xml:space="preserve"> 203.000,00 €</w:t>
      </w:r>
    </w:p>
    <w:p w:rsidR="009A297D" w:rsidRPr="009A297D" w:rsidRDefault="009A297D" w:rsidP="009A297D">
      <w:pPr>
        <w:widowControl w:val="0"/>
        <w:numPr>
          <w:ilvl w:val="0"/>
          <w:numId w:val="45"/>
        </w:numPr>
        <w:suppressAutoHyphens/>
        <w:autoSpaceDE w:val="0"/>
        <w:spacing w:after="0" w:line="360" w:lineRule="auto"/>
        <w:outlineLvl w:val="0"/>
        <w:rPr>
          <w:rFonts w:ascii="Arial" w:eastAsia="Times New Roman" w:hAnsi="Arial" w:cs="Arial"/>
          <w:b/>
          <w:i/>
          <w:lang w:val="el-GR" w:eastAsia="el-GR"/>
        </w:rPr>
      </w:pPr>
      <w:r w:rsidRPr="009A297D">
        <w:rPr>
          <w:rFonts w:ascii="Arial" w:eastAsia="Times New Roman" w:hAnsi="Arial" w:cs="Arial"/>
          <w:i/>
          <w:lang w:val="el-GR" w:eastAsia="el-GR"/>
        </w:rPr>
        <w:t xml:space="preserve">Χρηματοδότηση μελετών του έργου «Κατασκευή νηπιαγωγείου Καμαριώτισσας» από Ταμείο Παρακαταθηκών και Δανείων – </w:t>
      </w:r>
      <w:r w:rsidRPr="009A297D">
        <w:rPr>
          <w:rFonts w:ascii="Arial" w:eastAsia="Times New Roman" w:hAnsi="Arial" w:cs="Arial"/>
          <w:b/>
          <w:i/>
          <w:lang w:val="el-GR" w:eastAsia="el-GR"/>
        </w:rPr>
        <w:t>34.000,00 €</w:t>
      </w:r>
    </w:p>
    <w:p w:rsidR="009A297D" w:rsidRPr="009A297D" w:rsidRDefault="009A297D" w:rsidP="009A297D">
      <w:pPr>
        <w:widowControl w:val="0"/>
        <w:numPr>
          <w:ilvl w:val="0"/>
          <w:numId w:val="45"/>
        </w:numPr>
        <w:suppressAutoHyphens/>
        <w:autoSpaceDE w:val="0"/>
        <w:spacing w:after="0" w:line="360" w:lineRule="auto"/>
        <w:outlineLvl w:val="0"/>
        <w:rPr>
          <w:rFonts w:ascii="Arial" w:eastAsia="Times New Roman" w:hAnsi="Arial" w:cs="Arial"/>
          <w:b/>
          <w:i/>
          <w:lang w:val="ru-RU" w:eastAsia="el-GR"/>
        </w:rPr>
      </w:pPr>
      <w:r w:rsidRPr="009A297D">
        <w:rPr>
          <w:rFonts w:ascii="Arial" w:eastAsia="Times New Roman" w:hAnsi="Arial" w:cs="Arial"/>
          <w:i/>
          <w:lang w:val="el-GR" w:eastAsia="el-GR"/>
        </w:rPr>
        <w:t>Χρηματοδότηση μελετών του έργου «</w:t>
      </w:r>
      <w:r w:rsidRPr="009A297D">
        <w:rPr>
          <w:rFonts w:ascii="Arial" w:eastAsia="Batang" w:hAnsi="Arial" w:cs="Arial"/>
          <w:i/>
          <w:color w:val="000000"/>
          <w:lang w:val="el-GR" w:eastAsia="el-GR"/>
        </w:rPr>
        <w:t>Προμήθεια εγκατάσταση και θέση σε λειτουργία συστήματος τηλεελέγχου- τηλεχειρισμού και ανίχνευσης διαρροών  μετρητικών διατάξεων κατανάλωσης των δικτύων ύδρευσης Δήμου Σαμοθράκης και αντικατάσταση εσωτερικού δικτύου ύδρευσης Δήμου Καμαριώτισσας Σαμοθράκης</w:t>
      </w:r>
      <w:r w:rsidRPr="009A297D">
        <w:rPr>
          <w:rFonts w:ascii="Arial" w:eastAsia="Times New Roman" w:hAnsi="Arial" w:cs="Arial"/>
          <w:i/>
          <w:lang w:val="el-GR" w:eastAsia="el-GR"/>
        </w:rPr>
        <w:t xml:space="preserve">» από Ταμείο Παρακαταθηκών και Δανείων – </w:t>
      </w:r>
      <w:r w:rsidRPr="009A297D">
        <w:rPr>
          <w:rFonts w:ascii="Arial" w:eastAsia="Times New Roman" w:hAnsi="Arial" w:cs="Arial"/>
          <w:b/>
          <w:i/>
          <w:lang w:val="el-GR" w:eastAsia="el-GR"/>
        </w:rPr>
        <w:t>50.935,20</w:t>
      </w:r>
      <w:r w:rsidRPr="009A297D">
        <w:rPr>
          <w:rFonts w:ascii="Arial" w:eastAsia="Times New Roman" w:hAnsi="Arial" w:cs="Arial"/>
          <w:i/>
          <w:lang w:val="el-GR" w:eastAsia="el-GR"/>
        </w:rPr>
        <w:t xml:space="preserve"> </w:t>
      </w:r>
      <w:r w:rsidRPr="009A297D">
        <w:rPr>
          <w:rFonts w:ascii="Arial" w:eastAsia="Times New Roman" w:hAnsi="Arial" w:cs="Arial"/>
          <w:b/>
          <w:i/>
          <w:lang w:val="el-GR" w:eastAsia="el-GR"/>
        </w:rPr>
        <w:t xml:space="preserve"> €</w:t>
      </w:r>
    </w:p>
    <w:p w:rsidR="009A297D" w:rsidRPr="009A297D" w:rsidRDefault="009A297D" w:rsidP="009A297D">
      <w:pPr>
        <w:spacing w:after="0" w:line="360" w:lineRule="auto"/>
        <w:rPr>
          <w:rFonts w:ascii="Arial" w:eastAsia="Times New Roman" w:hAnsi="Arial" w:cs="Arial"/>
          <w:i/>
          <w:lang w:val="el-GR"/>
        </w:rPr>
      </w:pPr>
      <w:r w:rsidRPr="009A297D">
        <w:rPr>
          <w:rFonts w:ascii="Arial" w:eastAsia="Times New Roman" w:hAnsi="Arial" w:cs="Arial"/>
          <w:b/>
          <w:i/>
          <w:lang w:val="el-GR" w:eastAsia="el-GR"/>
        </w:rPr>
        <w:t xml:space="preserve">Β) </w:t>
      </w:r>
      <w:r w:rsidRPr="009A297D">
        <w:rPr>
          <w:rFonts w:ascii="Arial" w:eastAsia="+mn-ea" w:hAnsi="Arial" w:cs="Arial"/>
          <w:b/>
          <w:i/>
          <w:color w:val="000000"/>
          <w:kern w:val="24"/>
          <w:lang w:val="el-GR"/>
        </w:rPr>
        <w:t xml:space="preserve">Εξασφάλιση χρηματοδοτήσεων για αποκατάσταση ζημιών από θεομηνία και αντιμετώπιση λειψυδρίας: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i/>
          <w:lang w:val="el-GR" w:eastAsia="el-GR"/>
        </w:rPr>
      </w:pPr>
      <w:r w:rsidRPr="009A297D">
        <w:rPr>
          <w:rFonts w:ascii="Arial" w:eastAsia="+mn-ea" w:hAnsi="Arial" w:cs="Arial"/>
          <w:i/>
          <w:color w:val="000000"/>
          <w:kern w:val="24"/>
          <w:lang w:val="el-GR"/>
        </w:rPr>
        <w:t xml:space="preserve"> </w:t>
      </w:r>
      <w:r w:rsidRPr="009A297D">
        <w:rPr>
          <w:rFonts w:ascii="Arial" w:eastAsia="Times New Roman" w:hAnsi="Arial" w:cs="Arial"/>
          <w:i/>
          <w:lang w:val="el-GR" w:eastAsia="ar-SA"/>
        </w:rPr>
        <w:t xml:space="preserve">Πόροι ΠΔΕ Υπουργείου Εσωτερικών για Πρόληψη και αντιμετώπιση ζημιών που προκλήθηκαν από θεομηνίες - </w:t>
      </w:r>
      <w:r w:rsidRPr="009A297D">
        <w:rPr>
          <w:rFonts w:ascii="Arial" w:eastAsia="Times New Roman" w:hAnsi="Arial" w:cs="Arial"/>
          <w:b/>
          <w:i/>
          <w:lang w:val="el-GR" w:eastAsia="ar-SA"/>
        </w:rPr>
        <w:t>484.186,68 €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i/>
          <w:lang w:val="el-GR" w:eastAsia="el-GR"/>
        </w:rPr>
      </w:pPr>
      <w:r w:rsidRPr="009A297D">
        <w:rPr>
          <w:rFonts w:ascii="Arial" w:eastAsia="Times New Roman" w:hAnsi="Arial" w:cs="Arial"/>
          <w:i/>
          <w:lang w:val="el-GR" w:eastAsia="ar-SA"/>
        </w:rPr>
        <w:t>Πόροι ΠΔΕ Υπουργείου Εσωτερικών για αντιμετώπιση λειψυδρίας –</w:t>
      </w:r>
      <w:r w:rsidRPr="009A297D">
        <w:rPr>
          <w:rFonts w:ascii="Arial" w:eastAsia="Times New Roman" w:hAnsi="Arial" w:cs="Arial"/>
          <w:b/>
          <w:i/>
          <w:lang w:val="el-GR" w:eastAsia="el-GR"/>
        </w:rPr>
        <w:t xml:space="preserve"> 620.000,00 €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i/>
          <w:lang w:val="el-GR" w:eastAsia="el-GR"/>
        </w:rPr>
      </w:pPr>
      <w:r w:rsidRPr="009A297D">
        <w:rPr>
          <w:rFonts w:ascii="Arial" w:eastAsia="Times New Roman" w:hAnsi="Arial" w:cs="Arial"/>
          <w:i/>
          <w:lang w:val="el-GR" w:eastAsia="ar-SA"/>
        </w:rPr>
        <w:t xml:space="preserve">Πόροι ΠΔΕ Υπουργείου Υποδομών και Μεταφορών για </w:t>
      </w:r>
      <w:r w:rsidRPr="009A297D">
        <w:rPr>
          <w:rFonts w:ascii="Arial" w:eastAsia="Batang" w:hAnsi="Arial" w:cs="Arial"/>
          <w:i/>
          <w:lang w:val="el-GR" w:eastAsia="ar-SA"/>
        </w:rPr>
        <w:t xml:space="preserve">Έργα καθαρισμού </w:t>
      </w:r>
      <w:r w:rsidRPr="009A297D">
        <w:rPr>
          <w:rFonts w:ascii="Arial" w:eastAsia="Batang" w:hAnsi="Arial" w:cs="Arial"/>
          <w:i/>
          <w:lang w:val="el-GR" w:eastAsia="ar-SA"/>
        </w:rPr>
        <w:lastRenderedPageBreak/>
        <w:t xml:space="preserve">ρεμάτων και έργα αντιστηρίξεων για προστασία από πλημμύρες- ποσό </w:t>
      </w:r>
      <w:r w:rsidRPr="009A297D">
        <w:rPr>
          <w:rFonts w:ascii="Arial" w:eastAsia="Batang" w:hAnsi="Arial" w:cs="Arial"/>
          <w:b/>
          <w:i/>
          <w:lang w:val="el-GR" w:eastAsia="ar-SA"/>
        </w:rPr>
        <w:t>1.000.000,00 €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i/>
          <w:lang w:val="el-GR" w:eastAsia="el-GR"/>
        </w:rPr>
      </w:pPr>
      <w:r w:rsidRPr="009A297D">
        <w:rPr>
          <w:rFonts w:ascii="Arial" w:eastAsia="Times New Roman" w:hAnsi="Arial" w:cs="Arial"/>
          <w:i/>
          <w:lang w:val="el-GR" w:eastAsia="ar-SA"/>
        </w:rPr>
        <w:t xml:space="preserve">Πόροι ΠΔΕ Υπουργείου Υποδομών και Μεταφορών για Έργα </w:t>
      </w:r>
      <w:r w:rsidRPr="009A297D">
        <w:rPr>
          <w:rFonts w:ascii="Arial" w:eastAsia="Batang" w:hAnsi="Arial" w:cs="Arial"/>
          <w:i/>
          <w:lang w:val="el-GR" w:eastAsia="ar-SA"/>
        </w:rPr>
        <w:t xml:space="preserve">αποκατάστασης τοίχων αντιστήριξης &amp; αποκατάσταση βατότητας του αγροτικού οδικού δικτύου λόγω των πλημμυρών στις 25 και 26 Σεπτεμβρίου 2017  - </w:t>
      </w:r>
      <w:r w:rsidRPr="009A297D">
        <w:rPr>
          <w:rFonts w:ascii="Arial" w:eastAsia="Batang" w:hAnsi="Arial" w:cs="Arial"/>
          <w:b/>
          <w:i/>
          <w:lang w:val="el-GR" w:eastAsia="ar-SA"/>
        </w:rPr>
        <w:t>220.000,00 €</w:t>
      </w:r>
    </w:p>
    <w:p w:rsidR="009A297D" w:rsidRPr="009A297D" w:rsidRDefault="009A297D" w:rsidP="009A297D">
      <w:pPr>
        <w:spacing w:after="0" w:line="360" w:lineRule="auto"/>
        <w:outlineLvl w:val="0"/>
        <w:rPr>
          <w:rFonts w:ascii="Arial" w:eastAsia="Times New Roman" w:hAnsi="Arial" w:cs="Arial"/>
          <w:b/>
          <w:i/>
          <w:lang w:val="el-GR" w:eastAsia="el-GR"/>
        </w:rPr>
      </w:pPr>
      <w:r w:rsidRPr="009A297D">
        <w:rPr>
          <w:rFonts w:ascii="Arial" w:eastAsia="Times New Roman" w:hAnsi="Arial" w:cs="Arial"/>
          <w:b/>
          <w:i/>
          <w:lang w:val="el-GR" w:eastAsia="el-GR"/>
        </w:rPr>
        <w:t>Γ) Έργα που έχουν προταθεί προς χρηματοδότηση και εκκρεμεί η ένταξή τους:</w:t>
      </w:r>
    </w:p>
    <w:p w:rsidR="009A297D" w:rsidRPr="009A297D" w:rsidRDefault="009A297D" w:rsidP="009A297D">
      <w:pPr>
        <w:widowControl w:val="0"/>
        <w:numPr>
          <w:ilvl w:val="0"/>
          <w:numId w:val="45"/>
        </w:numPr>
        <w:suppressAutoHyphens/>
        <w:autoSpaceDE w:val="0"/>
        <w:spacing w:after="0" w:line="360" w:lineRule="auto"/>
        <w:outlineLvl w:val="0"/>
        <w:rPr>
          <w:rFonts w:ascii="Arial" w:eastAsia="Times New Roman" w:hAnsi="Arial" w:cs="Arial"/>
          <w:i/>
          <w:lang w:val="ru-RU" w:eastAsia="el-GR"/>
        </w:rPr>
      </w:pPr>
      <w:r w:rsidRPr="009A297D">
        <w:rPr>
          <w:rFonts w:ascii="Arial" w:eastAsia="Times New Roman" w:hAnsi="Arial" w:cs="Arial"/>
          <w:b/>
          <w:i/>
          <w:lang w:val="el-GR" w:eastAsia="el-GR"/>
        </w:rPr>
        <w:t xml:space="preserve"> </w:t>
      </w:r>
      <w:r w:rsidRPr="009A297D">
        <w:rPr>
          <w:rFonts w:ascii="Arial" w:eastAsia="Times New Roman" w:hAnsi="Arial" w:cs="Arial"/>
          <w:i/>
          <w:lang w:val="el-GR" w:eastAsia="el-GR"/>
        </w:rPr>
        <w:t xml:space="preserve">ΕΣΠΑ </w:t>
      </w:r>
      <w:r w:rsidRPr="009A297D">
        <w:rPr>
          <w:rFonts w:ascii="Arial" w:eastAsia="Times New Roman" w:hAnsi="Arial" w:cs="Arial"/>
          <w:i/>
          <w:color w:val="000000"/>
          <w:lang w:val="el-GR" w:eastAsia="el-GR"/>
        </w:rPr>
        <w:t>Ε.Π. Ανατολικής Μακεδονίας- Θράκη</w:t>
      </w:r>
      <w:r w:rsidRPr="009A297D">
        <w:rPr>
          <w:rFonts w:ascii="Arial" w:eastAsia="Times New Roman" w:hAnsi="Arial" w:cs="Arial"/>
          <w:i/>
          <w:lang w:val="el-GR" w:eastAsia="el-GR"/>
        </w:rPr>
        <w:t xml:space="preserve">ς/ έργο </w:t>
      </w:r>
      <w:r w:rsidRPr="009A297D">
        <w:rPr>
          <w:rFonts w:ascii="Arial" w:eastAsia="Times New Roman" w:hAnsi="Arial" w:cs="Arial"/>
          <w:i/>
          <w:color w:val="000000"/>
          <w:lang w:val="el-GR" w:eastAsia="el-GR"/>
        </w:rPr>
        <w:t>«Αντικατάσταση εσωτερικού δικτύου ύδρευσης Αλωνίων Δήμου Σαμοθράκης»</w:t>
      </w:r>
      <w:r w:rsidRPr="009A297D">
        <w:rPr>
          <w:rFonts w:ascii="Arial" w:eastAsia="Times New Roman" w:hAnsi="Arial" w:cs="Arial"/>
          <w:b/>
          <w:i/>
          <w:color w:val="000000"/>
          <w:lang w:val="el-GR" w:eastAsia="el-GR"/>
        </w:rPr>
        <w:t xml:space="preserve"> - (</w:t>
      </w:r>
      <w:r w:rsidRPr="009A297D">
        <w:rPr>
          <w:rFonts w:ascii="Arial" w:eastAsia="Times New Roman" w:hAnsi="Arial" w:cs="Arial"/>
          <w:i/>
          <w:color w:val="000000"/>
          <w:lang w:val="el-GR" w:eastAsia="el-GR"/>
        </w:rPr>
        <w:t xml:space="preserve">ΕΣΠΑ    )  - </w:t>
      </w:r>
      <w:r w:rsidRPr="009A297D">
        <w:rPr>
          <w:rFonts w:ascii="Arial" w:eastAsia="SimSun" w:hAnsi="Arial" w:cs="Arial"/>
          <w:b/>
          <w:i/>
          <w:color w:val="000000"/>
          <w:lang w:val="ru-RU" w:eastAsia="el-GR"/>
        </w:rPr>
        <w:t>640.</w:t>
      </w:r>
      <w:r w:rsidRPr="009A297D">
        <w:rPr>
          <w:rFonts w:ascii="Arial" w:eastAsia="SimSun" w:hAnsi="Arial" w:cs="Arial"/>
          <w:b/>
          <w:i/>
          <w:color w:val="000000"/>
          <w:lang w:val="el-GR" w:eastAsia="el-GR"/>
        </w:rPr>
        <w:t>000,00 €</w:t>
      </w:r>
    </w:p>
    <w:p w:rsidR="009A297D" w:rsidRPr="009A297D" w:rsidRDefault="009A297D" w:rsidP="009A297D">
      <w:pPr>
        <w:widowControl w:val="0"/>
        <w:numPr>
          <w:ilvl w:val="0"/>
          <w:numId w:val="45"/>
        </w:numPr>
        <w:suppressAutoHyphens/>
        <w:autoSpaceDE w:val="0"/>
        <w:spacing w:after="0" w:line="360" w:lineRule="auto"/>
        <w:outlineLvl w:val="0"/>
        <w:rPr>
          <w:rFonts w:ascii="Arial" w:eastAsia="Batang" w:hAnsi="Arial" w:cs="Arial"/>
          <w:b/>
          <w:i/>
          <w:color w:val="000000"/>
          <w:lang w:val="el-GR" w:eastAsia="el-GR"/>
        </w:rPr>
      </w:pPr>
      <w:r w:rsidRPr="009A297D">
        <w:rPr>
          <w:rFonts w:ascii="Arial" w:eastAsia="Batang" w:hAnsi="Arial" w:cs="Arial"/>
          <w:i/>
          <w:color w:val="000000"/>
          <w:lang w:val="el-GR" w:eastAsia="el-GR"/>
        </w:rPr>
        <w:t xml:space="preserve">Επενδυτικό Δάνειο ΦΙΛΟΔΗΜΟΣ/έργο:   «Βελτίωση τοπικού οδικού δικτύου Χώρας- Αλωνίων» </w:t>
      </w:r>
      <w:r w:rsidRPr="009A297D">
        <w:rPr>
          <w:rFonts w:ascii="Arial" w:eastAsia="Calibri" w:hAnsi="Arial" w:cs="Arial"/>
          <w:b/>
          <w:i/>
          <w:lang w:val="el-GR"/>
        </w:rPr>
        <w:t xml:space="preserve">- </w:t>
      </w:r>
      <w:r w:rsidRPr="009A297D">
        <w:rPr>
          <w:rFonts w:ascii="Arial" w:eastAsia="Batang" w:hAnsi="Arial" w:cs="Arial"/>
          <w:b/>
          <w:i/>
          <w:color w:val="000000"/>
          <w:lang w:val="el-GR" w:eastAsia="el-GR"/>
        </w:rPr>
        <w:t>713.000,00 €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bCs/>
          <w:i/>
          <w:lang w:val="el-GR" w:eastAsia="el-GR"/>
        </w:rPr>
      </w:pPr>
      <w:r w:rsidRPr="009A297D">
        <w:rPr>
          <w:rFonts w:ascii="Arial" w:eastAsia="Times New Roman" w:hAnsi="Arial" w:cs="Arial"/>
          <w:i/>
          <w:lang w:val="el-GR" w:eastAsia="el-GR"/>
        </w:rPr>
        <w:t xml:space="preserve">ΕΣΠΑ </w:t>
      </w:r>
      <w:r w:rsidRPr="009A297D">
        <w:rPr>
          <w:rFonts w:ascii="Arial" w:eastAsia="Times New Roman" w:hAnsi="Arial" w:cs="Arial"/>
          <w:i/>
          <w:color w:val="000000"/>
          <w:lang w:val="el-GR" w:eastAsia="el-GR"/>
        </w:rPr>
        <w:t>Ε.Π. Ανατολικής Μακεδονίας- Θράκης/</w:t>
      </w:r>
      <w:r w:rsidRPr="009A297D">
        <w:rPr>
          <w:rFonts w:ascii="Arial" w:eastAsia="Times New Roman" w:hAnsi="Arial" w:cs="Arial"/>
          <w:i/>
          <w:lang w:val="el-GR" w:eastAsia="el-GR"/>
        </w:rPr>
        <w:t xml:space="preserve"> δράση «Γενικό Σχέδιο Ύδρευσης </w:t>
      </w:r>
      <w:r w:rsidRPr="009A297D">
        <w:rPr>
          <w:rFonts w:ascii="Arial" w:eastAsia="Times New Roman" w:hAnsi="Arial" w:cs="Arial"/>
          <w:bCs/>
          <w:i/>
          <w:lang w:val="el-GR" w:eastAsia="ar-SA"/>
        </w:rPr>
        <w:t xml:space="preserve">&amp; Σχέδιο Ασφάλειας Νερού Δήμου Σαμοθράκης»  </w:t>
      </w:r>
      <w:r w:rsidRPr="009A297D">
        <w:rPr>
          <w:rFonts w:ascii="Arial" w:eastAsia="Times New Roman" w:hAnsi="Arial" w:cs="Arial"/>
          <w:i/>
          <w:lang w:val="el-GR" w:eastAsia="el-GR"/>
        </w:rPr>
        <w:t xml:space="preserve">- </w:t>
      </w:r>
      <w:r w:rsidRPr="009A297D">
        <w:rPr>
          <w:rFonts w:ascii="Arial" w:eastAsia="Times New Roman" w:hAnsi="Arial" w:cs="Arial"/>
          <w:b/>
          <w:i/>
          <w:lang w:val="el-GR" w:eastAsia="el-GR"/>
        </w:rPr>
        <w:t>146.366,79 €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bCs/>
          <w:i/>
          <w:lang w:val="el-GR" w:eastAsia="el-GR"/>
        </w:rPr>
      </w:pPr>
      <w:r w:rsidRPr="009A297D">
        <w:rPr>
          <w:rFonts w:ascii="Arial" w:eastAsia="Times New Roman" w:hAnsi="Arial" w:cs="Arial"/>
          <w:i/>
          <w:lang w:val="el-GR" w:eastAsia="ar-SA"/>
        </w:rPr>
        <w:t>ΠΡΟΓΡΑΜΜΑ ΑΓΡΟΤΙΚΗΣ ΑΝΑΠΤΥΞΗΣ 2014-2020 /έργο «</w:t>
      </w:r>
      <w:r w:rsidRPr="009A297D">
        <w:rPr>
          <w:rFonts w:ascii="Arial" w:eastAsia="SimSun" w:hAnsi="Arial" w:cs="Arial"/>
          <w:i/>
          <w:lang w:val="el-GR" w:eastAsia="zh-CN"/>
        </w:rPr>
        <w:t>Δημιουργία Χώρου Πολιτιστικών Εκδηλώσεων στο Παλιό Σχολείο Αλωνιών</w:t>
      </w:r>
      <w:r w:rsidRPr="009A297D">
        <w:rPr>
          <w:rFonts w:ascii="Arial" w:eastAsia="Calibri" w:hAnsi="Arial" w:cs="Arial"/>
          <w:i/>
          <w:lang w:val="el-GR" w:eastAsia="ar-SA"/>
        </w:rPr>
        <w:t xml:space="preserve">» - </w:t>
      </w:r>
      <w:r w:rsidRPr="009A297D">
        <w:rPr>
          <w:rFonts w:ascii="Arial" w:eastAsia="Calibri" w:hAnsi="Arial" w:cs="Arial"/>
          <w:b/>
          <w:i/>
          <w:lang w:val="el-GR" w:eastAsia="ar-SA"/>
        </w:rPr>
        <w:t>280.000,00 €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bCs/>
          <w:i/>
          <w:lang w:val="el-GR" w:eastAsia="el-GR"/>
        </w:rPr>
      </w:pPr>
      <w:r w:rsidRPr="009A297D">
        <w:rPr>
          <w:rFonts w:ascii="Arial" w:eastAsia="Times New Roman" w:hAnsi="Arial" w:cs="Arial"/>
          <w:i/>
          <w:lang w:val="el-GR" w:eastAsia="el-GR"/>
        </w:rPr>
        <w:t xml:space="preserve">Πρόγραμμα ΦΙΛΟΔΗΜΟΣ ΙΙ /Προμήθεια «Προμήθεια, μεταφορά και τοποθέτηση στεγάστρων για την δημιουργία αυτόνομων φωτοβολταϊκών στάσεων» - </w:t>
      </w:r>
      <w:r w:rsidRPr="009A297D">
        <w:rPr>
          <w:rFonts w:ascii="Arial" w:eastAsia="Times New Roman" w:hAnsi="Arial" w:cs="Arial"/>
          <w:b/>
          <w:i/>
          <w:lang w:val="el-GR" w:eastAsia="el-GR"/>
        </w:rPr>
        <w:t>24.800,00 €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bCs/>
          <w:i/>
          <w:lang w:val="el-GR" w:eastAsia="el-GR"/>
        </w:rPr>
      </w:pPr>
      <w:r w:rsidRPr="009A297D">
        <w:rPr>
          <w:rFonts w:ascii="Arial" w:eastAsia="Times New Roman" w:hAnsi="Arial" w:cs="Arial"/>
          <w:i/>
          <w:color w:val="000000"/>
          <w:lang w:val="el-GR" w:eastAsia="el-GR"/>
        </w:rPr>
        <w:t>ΠΔΕ Υπουργείου Υποδομών και Μεταφορών</w:t>
      </w:r>
      <w:r w:rsidRPr="009A297D">
        <w:rPr>
          <w:rFonts w:ascii="Arial" w:eastAsia="Times New Roman" w:hAnsi="Arial" w:cs="Arial"/>
          <w:i/>
          <w:lang w:val="ru-RU" w:eastAsia="el-GR"/>
        </w:rPr>
        <w:t>/</w:t>
      </w:r>
      <w:r w:rsidRPr="009A297D">
        <w:rPr>
          <w:rFonts w:ascii="Arial" w:eastAsia="Times New Roman" w:hAnsi="Arial" w:cs="Arial"/>
          <w:i/>
          <w:lang w:val="el-GR" w:eastAsia="el-GR"/>
        </w:rPr>
        <w:t>έργο: «</w:t>
      </w:r>
      <w:r w:rsidRPr="009A297D">
        <w:rPr>
          <w:rFonts w:ascii="Arial" w:eastAsia="Times New Roman" w:hAnsi="Arial" w:cs="Arial"/>
          <w:i/>
          <w:lang w:val="ru-RU" w:eastAsia="el-GR"/>
        </w:rPr>
        <w:t>Σ</w:t>
      </w:r>
      <w:r w:rsidRPr="009A297D">
        <w:rPr>
          <w:rFonts w:ascii="Arial" w:eastAsia="Times New Roman" w:hAnsi="Arial" w:cs="Arial"/>
          <w:i/>
          <w:lang w:val="el-GR" w:eastAsia="el-GR"/>
        </w:rPr>
        <w:t>τατική ενίσχυση και αναβάθμιση Δημαρχείου Χώρας Σαμοθράκης και εκπόνηση συμπληρωματικών μελετών του έργου»</w:t>
      </w:r>
      <w:r w:rsidRPr="009A297D">
        <w:rPr>
          <w:rFonts w:ascii="Arial" w:eastAsia="Times New Roman" w:hAnsi="Arial" w:cs="Arial"/>
          <w:i/>
          <w:color w:val="000000"/>
          <w:lang w:val="el-GR" w:eastAsia="el-GR"/>
        </w:rPr>
        <w:t xml:space="preserve"> - </w:t>
      </w:r>
      <w:r w:rsidRPr="009A297D">
        <w:rPr>
          <w:rFonts w:ascii="Arial" w:eastAsia="Times New Roman" w:hAnsi="Arial" w:cs="Arial"/>
          <w:b/>
          <w:i/>
          <w:color w:val="000000"/>
          <w:lang w:val="el-GR" w:eastAsia="el-GR"/>
        </w:rPr>
        <w:t>1.500.000,00 €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b/>
          <w:bCs/>
          <w:i/>
          <w:lang w:val="el-GR" w:eastAsia="el-GR"/>
        </w:rPr>
      </w:pPr>
      <w:r w:rsidRPr="009A297D">
        <w:rPr>
          <w:rFonts w:ascii="Arial" w:eastAsia="Times New Roman" w:hAnsi="Arial" w:cs="Arial"/>
          <w:i/>
          <w:color w:val="000000"/>
          <w:lang w:val="el-GR" w:eastAsia="el-GR"/>
        </w:rPr>
        <w:t>ΠΔΕ Υπουργείου Υποδομών και Μεταφορών</w:t>
      </w:r>
      <w:r w:rsidRPr="009A297D">
        <w:rPr>
          <w:rFonts w:ascii="Arial" w:eastAsia="Times New Roman" w:hAnsi="Arial" w:cs="Arial"/>
          <w:i/>
          <w:lang w:val="ru-RU" w:eastAsia="el-GR"/>
        </w:rPr>
        <w:t>/</w:t>
      </w:r>
      <w:r w:rsidRPr="009A297D">
        <w:rPr>
          <w:rFonts w:ascii="Arial" w:eastAsia="Times New Roman" w:hAnsi="Arial" w:cs="Arial"/>
          <w:i/>
          <w:lang w:val="el-GR" w:eastAsia="el-GR"/>
        </w:rPr>
        <w:t>έργο:</w:t>
      </w:r>
      <w:r w:rsidRPr="009A297D">
        <w:rPr>
          <w:rFonts w:ascii="Arial" w:eastAsia="Times New Roman" w:hAnsi="Arial" w:cs="Arial"/>
          <w:i/>
          <w:lang w:val="ru-RU" w:eastAsia="el-GR"/>
        </w:rPr>
        <w:t xml:space="preserve"> </w:t>
      </w:r>
      <w:r w:rsidRPr="009A297D">
        <w:rPr>
          <w:rFonts w:ascii="Arial" w:eastAsia="Times New Roman" w:hAnsi="Arial" w:cs="Arial"/>
          <w:i/>
          <w:lang w:val="el-GR" w:eastAsia="el-GR"/>
        </w:rPr>
        <w:t>«</w:t>
      </w:r>
      <w:r w:rsidRPr="009A297D">
        <w:rPr>
          <w:rFonts w:ascii="Arial" w:eastAsia="Times New Roman" w:hAnsi="Arial" w:cs="Arial"/>
          <w:i/>
          <w:lang w:val="ru-RU" w:eastAsia="el-GR"/>
        </w:rPr>
        <w:t>Μέτρα αντιμετώπισης και προστασίας από κατολισθητικά φαινόμενα</w:t>
      </w:r>
      <w:r w:rsidRPr="009A297D">
        <w:rPr>
          <w:rFonts w:ascii="Arial" w:eastAsia="Times New Roman" w:hAnsi="Arial" w:cs="Arial"/>
          <w:i/>
          <w:lang w:val="el-GR" w:eastAsia="el-GR"/>
        </w:rPr>
        <w:t>» -</w:t>
      </w:r>
      <w:r w:rsidRPr="009A297D">
        <w:rPr>
          <w:rFonts w:ascii="Arial" w:eastAsia="Times New Roman" w:hAnsi="Arial" w:cs="Arial"/>
          <w:b/>
          <w:i/>
          <w:lang w:val="ru-RU" w:eastAsia="el-GR"/>
        </w:rPr>
        <w:t>1.315.902,97 €</w:t>
      </w:r>
      <w:r w:rsidRPr="009A297D">
        <w:rPr>
          <w:rFonts w:ascii="Arial" w:eastAsia="Times New Roman" w:hAnsi="Arial" w:cs="Arial"/>
          <w:b/>
          <w:i/>
          <w:lang w:val="el-GR" w:eastAsia="el-GR"/>
        </w:rPr>
        <w:t xml:space="preserve"> </w:t>
      </w:r>
    </w:p>
    <w:p w:rsidR="009A297D" w:rsidRPr="009A297D" w:rsidRDefault="009A297D" w:rsidP="009A297D">
      <w:pPr>
        <w:spacing w:after="0" w:line="360" w:lineRule="auto"/>
        <w:outlineLvl w:val="0"/>
        <w:rPr>
          <w:rFonts w:ascii="Arial" w:eastAsia="Times New Roman" w:hAnsi="Arial" w:cs="Arial"/>
          <w:b/>
          <w:i/>
          <w:lang w:val="el-GR" w:eastAsia="el-GR"/>
        </w:rPr>
      </w:pPr>
      <w:r w:rsidRPr="009A297D">
        <w:rPr>
          <w:rFonts w:ascii="Arial" w:eastAsia="Times New Roman" w:hAnsi="Arial" w:cs="Arial"/>
          <w:b/>
          <w:i/>
          <w:lang w:val="el-GR" w:eastAsia="el-GR"/>
        </w:rPr>
        <w:t>Δ) Έργα που έχουν υποβληθεί και έχουν απορριφθεί:</w:t>
      </w:r>
    </w:p>
    <w:p w:rsidR="009A297D" w:rsidRPr="009A297D" w:rsidRDefault="009A297D" w:rsidP="009A297D">
      <w:pPr>
        <w:widowControl w:val="0"/>
        <w:numPr>
          <w:ilvl w:val="0"/>
          <w:numId w:val="45"/>
        </w:numPr>
        <w:suppressAutoHyphens/>
        <w:autoSpaceDE w:val="0"/>
        <w:spacing w:after="0" w:line="360" w:lineRule="auto"/>
        <w:contextualSpacing/>
        <w:rPr>
          <w:rFonts w:ascii="Arial" w:eastAsia="Calibri" w:hAnsi="Arial" w:cs="Arial"/>
          <w:i/>
          <w:lang w:val="el-GR" w:eastAsia="ar-SA"/>
        </w:rPr>
      </w:pPr>
      <w:r w:rsidRPr="009A297D">
        <w:rPr>
          <w:rFonts w:ascii="Arial" w:eastAsia="Times New Roman" w:hAnsi="Arial" w:cs="Arial"/>
          <w:i/>
          <w:lang w:val="el-GR" w:eastAsia="ar-SA"/>
        </w:rPr>
        <w:t xml:space="preserve">ΠΡΟΓΡΑΜΜΑ ΑΓΡΟΤΙΚΗΣ ΑΝΑΠΤΥΞΗΣ 2014-2020/ έργο: </w:t>
      </w:r>
      <w:r w:rsidRPr="009A297D">
        <w:rPr>
          <w:rFonts w:ascii="Arial" w:eastAsia="Calibri" w:hAnsi="Arial" w:cs="Arial"/>
          <w:b/>
          <w:i/>
          <w:lang w:val="el-GR" w:eastAsia="ar-SA"/>
        </w:rPr>
        <w:t>«</w:t>
      </w:r>
      <w:r w:rsidRPr="009A297D">
        <w:rPr>
          <w:rFonts w:ascii="Arial" w:eastAsia="Calibri" w:hAnsi="Arial" w:cs="Arial"/>
          <w:i/>
          <w:lang w:val="el-GR" w:eastAsia="ar-SA"/>
        </w:rPr>
        <w:t xml:space="preserve">Κατασκευή παιδικής χαράς στα Αλώνια Σαμοθράκης»- </w:t>
      </w:r>
      <w:r w:rsidRPr="009A297D">
        <w:rPr>
          <w:rFonts w:ascii="Arial" w:eastAsia="Calibri" w:hAnsi="Arial" w:cs="Arial"/>
          <w:b/>
          <w:i/>
          <w:lang w:val="el-GR" w:eastAsia="ar-SA"/>
        </w:rPr>
        <w:t>120.000,00 €</w:t>
      </w:r>
      <w:r w:rsidRPr="009A297D">
        <w:rPr>
          <w:rFonts w:ascii="Arial" w:eastAsia="Calibri" w:hAnsi="Arial" w:cs="Arial"/>
          <w:i/>
          <w:lang w:val="el-GR" w:eastAsia="ar-SA"/>
        </w:rPr>
        <w:t xml:space="preserve"> καθώς η αίτηση υποβολής ένταξης  </w:t>
      </w:r>
      <w:r w:rsidRPr="009A297D">
        <w:rPr>
          <w:rFonts w:ascii="Arial" w:eastAsia="SimSun" w:hAnsi="Arial" w:cs="Arial"/>
          <w:i/>
          <w:lang w:val="el-GR" w:eastAsia="zh-CN"/>
        </w:rPr>
        <w:t xml:space="preserve"> </w:t>
      </w:r>
      <w:r w:rsidRPr="009A297D">
        <w:rPr>
          <w:rFonts w:ascii="Arial" w:eastAsia="Times New Roman" w:hAnsi="Arial" w:cs="Arial"/>
          <w:i/>
          <w:lang w:val="el-GR" w:eastAsia="ar-SA"/>
        </w:rPr>
        <w:t xml:space="preserve">κρίθηκε ως μη παραδεκτή λόγω μη εκπόνησης ολοκληρωμένου σχεδίου ανάπλασης οικισμού Αλωνιών κ.λ.π. σύμφωνα με το αρίθμ. πρωτ.: 219/11-6-2019 έγγραφο της Δημοσυνεταιριστικής  Έβρος Α.Ε.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Calibri" w:hAnsi="Arial" w:cs="Arial"/>
          <w:i/>
          <w:lang w:val="el-GR" w:eastAsia="ar-SA"/>
        </w:rPr>
      </w:pPr>
      <w:r w:rsidRPr="009A297D">
        <w:rPr>
          <w:rFonts w:ascii="Arial" w:eastAsia="Calibri" w:hAnsi="Arial" w:cs="Arial"/>
          <w:i/>
          <w:lang w:val="el-GR" w:eastAsia="ar-SA"/>
        </w:rPr>
        <w:t xml:space="preserve">ΣΑΕ 076 του Προγράμματος Δημοσίων Επενδύσεων του Υπουργείου Υποδομών και Μεταφορών /έργο: </w:t>
      </w:r>
      <w:r w:rsidRPr="009A297D">
        <w:rPr>
          <w:rFonts w:ascii="Arial" w:eastAsia="Calibri" w:hAnsi="Arial" w:cs="Arial"/>
          <w:b/>
          <w:i/>
          <w:lang w:val="el-GR" w:eastAsia="ar-SA"/>
        </w:rPr>
        <w:t xml:space="preserve">«Αποχέτευση και εγκατάσταση επεξεργασίας λυμάτων Λακκώματος» </w:t>
      </w:r>
      <w:r w:rsidRPr="009A297D">
        <w:rPr>
          <w:rFonts w:ascii="Arial" w:eastAsia="Calibri" w:hAnsi="Arial" w:cs="Arial"/>
          <w:i/>
          <w:lang w:val="el-GR" w:eastAsia="ar-SA"/>
        </w:rPr>
        <w:t>-</w:t>
      </w:r>
      <w:r w:rsidRPr="009A297D">
        <w:rPr>
          <w:rFonts w:ascii="Arial" w:eastAsia="Calibri" w:hAnsi="Arial" w:cs="Arial"/>
          <w:b/>
          <w:bCs/>
          <w:i/>
          <w:lang w:val="el-GR" w:eastAsia="ar-SA"/>
        </w:rPr>
        <w:t xml:space="preserve">1.900.000,00 € </w:t>
      </w:r>
      <w:r w:rsidRPr="009A297D">
        <w:rPr>
          <w:rFonts w:ascii="Arial" w:eastAsia="Calibri" w:hAnsi="Arial" w:cs="Arial"/>
          <w:bCs/>
          <w:i/>
          <w:lang w:val="el-GR" w:eastAsia="ar-SA"/>
        </w:rPr>
        <w:t>ως μη επιλέξιμο έργο</w:t>
      </w:r>
    </w:p>
    <w:p w:rsidR="009A297D" w:rsidRPr="009A297D" w:rsidRDefault="009A297D" w:rsidP="009A297D">
      <w:pPr>
        <w:widowControl w:val="0"/>
        <w:numPr>
          <w:ilvl w:val="0"/>
          <w:numId w:val="45"/>
        </w:numPr>
        <w:suppressAutoHyphens/>
        <w:autoSpaceDE w:val="0"/>
        <w:autoSpaceDN w:val="0"/>
        <w:spacing w:after="0" w:line="240" w:lineRule="auto"/>
        <w:jc w:val="both"/>
        <w:rPr>
          <w:rFonts w:ascii="Calibri" w:eastAsia="Times New Roman" w:hAnsi="Calibri" w:cs="Times New Roman"/>
          <w:i/>
        </w:rPr>
      </w:pPr>
      <w:r w:rsidRPr="009A297D">
        <w:rPr>
          <w:rFonts w:ascii="Arial" w:eastAsia="Times New Roman" w:hAnsi="Arial" w:cs="Arial"/>
          <w:i/>
          <w:lang w:val="el-GR" w:eastAsia="ar-SA"/>
        </w:rPr>
        <w:t>Υποβολή</w:t>
      </w:r>
      <w:r w:rsidRPr="009A297D">
        <w:rPr>
          <w:rFonts w:ascii="Arial" w:eastAsia="Times New Roman" w:hAnsi="Arial" w:cs="Arial"/>
          <w:i/>
          <w:lang w:eastAsia="ar-SA"/>
        </w:rPr>
        <w:t xml:space="preserve"> </w:t>
      </w:r>
      <w:r w:rsidRPr="009A297D">
        <w:rPr>
          <w:rFonts w:ascii="Arial" w:eastAsia="Times New Roman" w:hAnsi="Arial" w:cs="Arial"/>
          <w:i/>
          <w:lang w:val="el-GR" w:eastAsia="ar-SA"/>
        </w:rPr>
        <w:t>προγράμματος</w:t>
      </w:r>
      <w:r w:rsidRPr="009A297D">
        <w:rPr>
          <w:rFonts w:ascii="Arial" w:eastAsia="Times New Roman" w:hAnsi="Arial" w:cs="Arial"/>
          <w:i/>
          <w:lang w:eastAsia="ar-SA"/>
        </w:rPr>
        <w:t xml:space="preserve"> </w:t>
      </w:r>
      <w:r w:rsidRPr="009A297D">
        <w:rPr>
          <w:rFonts w:ascii="Arial" w:eastAsia="Times New Roman" w:hAnsi="Arial" w:cs="Arial"/>
          <w:i/>
          <w:lang w:val="el-GR" w:eastAsia="ar-SA"/>
        </w:rPr>
        <w:t>στο</w:t>
      </w:r>
      <w:r w:rsidRPr="009A297D">
        <w:rPr>
          <w:rFonts w:ascii="Arial" w:eastAsia="Times New Roman" w:hAnsi="Arial" w:cs="Arial"/>
          <w:i/>
          <w:lang w:eastAsia="ar-SA"/>
        </w:rPr>
        <w:t xml:space="preserve"> Clean energy for eu - Support for the Development of Island Clean Energy Transition Agendas, </w:t>
      </w:r>
      <w:r w:rsidRPr="009A297D">
        <w:rPr>
          <w:rFonts w:ascii="Arial" w:eastAsia="Times New Roman" w:hAnsi="Arial" w:cs="Arial"/>
          <w:i/>
          <w:lang w:val="el-GR" w:eastAsia="ar-SA"/>
        </w:rPr>
        <w:t>δεν</w:t>
      </w:r>
      <w:r w:rsidRPr="009A297D">
        <w:rPr>
          <w:rFonts w:ascii="Arial" w:eastAsia="Times New Roman" w:hAnsi="Arial" w:cs="Arial"/>
          <w:i/>
          <w:lang w:eastAsia="ar-SA"/>
        </w:rPr>
        <w:t xml:space="preserve"> </w:t>
      </w:r>
      <w:r w:rsidRPr="009A297D">
        <w:rPr>
          <w:rFonts w:ascii="Arial" w:eastAsia="Times New Roman" w:hAnsi="Arial" w:cs="Arial"/>
          <w:i/>
          <w:lang w:val="el-GR" w:eastAsia="ar-SA"/>
        </w:rPr>
        <w:t>εγκρίθηκε</w:t>
      </w:r>
      <w:r w:rsidRPr="009A297D">
        <w:rPr>
          <w:rFonts w:ascii="Arial" w:eastAsia="Times New Roman" w:hAnsi="Arial" w:cs="Arial"/>
          <w:i/>
          <w:lang w:eastAsia="ar-SA"/>
        </w:rPr>
        <w:t>.</w:t>
      </w:r>
    </w:p>
    <w:p w:rsidR="009A297D" w:rsidRPr="009A297D" w:rsidRDefault="009A297D" w:rsidP="009A297D">
      <w:pPr>
        <w:widowControl w:val="0"/>
        <w:suppressAutoHyphens/>
        <w:autoSpaceDE w:val="0"/>
        <w:spacing w:after="0" w:line="360" w:lineRule="auto"/>
        <w:contextualSpacing/>
        <w:rPr>
          <w:rFonts w:ascii="Arial" w:eastAsia="Calibri" w:hAnsi="Arial" w:cs="Arial"/>
          <w:i/>
          <w:lang w:eastAsia="ar-SA"/>
        </w:rPr>
      </w:pPr>
    </w:p>
    <w:p w:rsidR="009A297D" w:rsidRPr="009A297D" w:rsidRDefault="009A297D" w:rsidP="009A297D">
      <w:pPr>
        <w:spacing w:after="0" w:line="360" w:lineRule="auto"/>
        <w:outlineLvl w:val="0"/>
        <w:rPr>
          <w:rFonts w:ascii="Arial" w:eastAsia="Times New Roman" w:hAnsi="Arial" w:cs="Arial"/>
          <w:b/>
          <w:i/>
          <w:sz w:val="20"/>
          <w:szCs w:val="20"/>
          <w:lang w:eastAsia="el-GR"/>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lang w:val="el-GR" w:eastAsia="ar-SA"/>
        </w:rPr>
      </w:pPr>
      <w:r w:rsidRPr="009A297D">
        <w:rPr>
          <w:rFonts w:ascii="Arial" w:eastAsia="Times New Roman" w:hAnsi="Arial" w:cs="Arial"/>
          <w:b/>
          <w:i/>
          <w:u w:val="single"/>
          <w:lang w:val="el-GR" w:eastAsia="ar-SA"/>
        </w:rPr>
        <w:lastRenderedPageBreak/>
        <w:t>Οικονομική διαχείριση έτους 2017</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Ως προς την οικονομική διαχείριση του Δήμου </w:t>
      </w:r>
      <w:r w:rsidRPr="009A297D">
        <w:rPr>
          <w:rFonts w:ascii="Arial" w:eastAsia="Times New Roman" w:hAnsi="Arial" w:cs="Arial"/>
          <w:b/>
          <w:i/>
          <w:sz w:val="20"/>
          <w:szCs w:val="20"/>
          <w:lang w:val="el-GR" w:eastAsia="ar-SA"/>
        </w:rPr>
        <w:t>για το οικ. έτος 2017.</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Τα πραγματοποιηθέντα έσοδα και τα ενταλθέντα έξοδα του έτους είχαν 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ΕΣΟΔΑ</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Τακτικά …………………………………………………………………………….…………1.444.282,04 €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Έκτακτα………………………………………………………….……………………………1.011.661,05 €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παρελθόντων οικ. ετών………………………………..……………………………..102.296,14 €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Εισπράξεις από δάνεια και απαιτήσεις από Π.Ο.Ε........................ ………………………..83.088,20 €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Εισπράξεις υπέρ του δημοσίου και τρίτων…………........................................................505.534,79 €</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Χρηματικό υπόλοιπο………………………………..………………………………………….346.121,35 €</w:t>
      </w: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lang w:val="el-GR" w:eastAsia="ar-SA"/>
        </w:rPr>
        <w:t>Σύνολο…………………………………….........................................................3.492.983,57 €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ΕΞΟΔΑ</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Έξοδα……………………………………………………..…….…………………………….1.856.161,76 €</w:t>
      </w:r>
    </w:p>
    <w:p w:rsidR="009A297D" w:rsidRPr="009A297D" w:rsidRDefault="009A297D" w:rsidP="009A297D">
      <w:pPr>
        <w:spacing w:after="0" w:line="240" w:lineRule="auto"/>
        <w:rPr>
          <w:rFonts w:ascii="Arial" w:eastAsia="Times New Roman" w:hAnsi="Arial" w:cs="Arial"/>
          <w:i/>
          <w:sz w:val="20"/>
          <w:szCs w:val="20"/>
          <w:lang w:val="el-GR"/>
        </w:rPr>
      </w:pPr>
      <w:r w:rsidRPr="009A297D">
        <w:rPr>
          <w:rFonts w:ascii="Arial" w:eastAsia="Times New Roman" w:hAnsi="Arial" w:cs="Arial"/>
          <w:i/>
          <w:sz w:val="20"/>
          <w:szCs w:val="20"/>
          <w:lang w:val="el-GR" w:eastAsia="ar-SA"/>
        </w:rPr>
        <w:t>Επενδύσεις…………………………………………………………………………….……….</w:t>
      </w:r>
      <w:r w:rsidRPr="009A297D">
        <w:rPr>
          <w:rFonts w:ascii="Arial" w:eastAsia="Times New Roman" w:hAnsi="Arial" w:cs="Arial"/>
          <w:i/>
          <w:sz w:val="20"/>
          <w:szCs w:val="20"/>
          <w:lang w:val="el-GR"/>
        </w:rPr>
        <w:t xml:space="preserve">139.752,57 € </w:t>
      </w:r>
    </w:p>
    <w:p w:rsidR="009A297D" w:rsidRPr="009A297D" w:rsidRDefault="009A297D" w:rsidP="009A297D">
      <w:pPr>
        <w:spacing w:after="0" w:line="240" w:lineRule="auto"/>
        <w:rPr>
          <w:rFonts w:ascii="Arial" w:eastAsia="Times New Roman" w:hAnsi="Arial" w:cs="Arial"/>
          <w:i/>
          <w:sz w:val="20"/>
          <w:szCs w:val="20"/>
          <w:lang w:val="el-GR"/>
        </w:rPr>
      </w:pPr>
      <w:r w:rsidRPr="009A297D">
        <w:rPr>
          <w:rFonts w:ascii="Arial" w:eastAsia="Times New Roman" w:hAnsi="Arial" w:cs="Arial"/>
          <w:i/>
          <w:sz w:val="20"/>
          <w:szCs w:val="20"/>
          <w:lang w:val="el-GR" w:eastAsia="ar-SA"/>
        </w:rPr>
        <w:t>Πληρωμές Π.Ο.Ε. αποδόσεις και προβλέψεις……………………………………………</w:t>
      </w:r>
      <w:r w:rsidRPr="009A297D">
        <w:rPr>
          <w:rFonts w:ascii="Arial" w:eastAsia="Times New Roman" w:hAnsi="Arial" w:cs="Arial"/>
          <w:i/>
          <w:sz w:val="20"/>
          <w:szCs w:val="20"/>
          <w:lang w:val="el-GR"/>
        </w:rPr>
        <w:t xml:space="preserve">1.011.968,65 €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Αποθεματικό…………………………….…………………………....……………………..…………0,00 €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b/>
          <w:i/>
          <w:lang w:val="el-GR" w:eastAsia="ar-SA"/>
        </w:rPr>
        <w:t>Σύνολο……………………………………………………………………………..3.007.882,98 €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ΑΝΑΛΥΣΗ ΕΣΟΔΩΝ:</w:t>
      </w: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Ως προς τα </w:t>
      </w:r>
      <w:r w:rsidRPr="009A297D">
        <w:rPr>
          <w:rFonts w:ascii="Arial" w:eastAsia="Times New Roman" w:hAnsi="Arial" w:cs="Arial"/>
          <w:i/>
          <w:sz w:val="20"/>
          <w:szCs w:val="20"/>
          <w:u w:val="single"/>
          <w:lang w:val="el-GR" w:eastAsia="ar-SA"/>
        </w:rPr>
        <w:t>δημοτικά τέλη τους φόρους και τα δικαιώματα</w:t>
      </w:r>
      <w:r w:rsidRPr="009A297D">
        <w:rPr>
          <w:rFonts w:ascii="Arial" w:eastAsia="Times New Roman" w:hAnsi="Arial" w:cs="Arial"/>
          <w:i/>
          <w:sz w:val="20"/>
          <w:szCs w:val="20"/>
          <w:lang w:val="el-GR" w:eastAsia="ar-SA"/>
        </w:rPr>
        <w:t xml:space="preserve"> εισπράχθηκαν και προϋπολογίσθηκαν ως εξής:</w:t>
      </w:r>
    </w:p>
    <w:tbl>
      <w:tblPr>
        <w:tblW w:w="9688" w:type="dxa"/>
        <w:tblInd w:w="-20" w:type="dxa"/>
        <w:tblLayout w:type="fixed"/>
        <w:tblLook w:val="04A0" w:firstRow="1" w:lastRow="0" w:firstColumn="1" w:lastColumn="0" w:noHBand="0" w:noVBand="1"/>
      </w:tblPr>
      <w:tblGrid>
        <w:gridCol w:w="3168"/>
        <w:gridCol w:w="2520"/>
        <w:gridCol w:w="1800"/>
        <w:gridCol w:w="2200"/>
      </w:tblGrid>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Μισθώματα καλλιεργήσιμης γης </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Δικαιώματα βοσκής</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Τόκοι κεφαλαίων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2.076,66</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2.076,66</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2.076,66</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λοιπή κινητή περιουσία (λεωφορεία για μεταφορά μαθητών)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3.348,92</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3.348,92</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3.348,92</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Υπηρεσίες καθαριότητας και ηλεκτροφωτισμού</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376.786,82</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376.814,55</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376.786,82</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Υπηρεσία ύδρευσης</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1.678,65</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1.678,65</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1.678,65</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Υπηρεσία άρδευσης</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17.987,54</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11.137,10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11.112,10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Υπηρεσία αποχέτευσης</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νεκροταφείων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σφαγείων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14.436,00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14.436,00</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14.436,00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Έσοδα από τέλος ακίνητης </w:t>
            </w:r>
            <w:r w:rsidRPr="009A297D">
              <w:rPr>
                <w:rFonts w:ascii="Arial" w:eastAsia="Times New Roman" w:hAnsi="Arial" w:cs="Arial"/>
                <w:i/>
                <w:sz w:val="20"/>
                <w:szCs w:val="20"/>
                <w:lang w:val="el-GR" w:eastAsia="ar-SA"/>
              </w:rPr>
              <w:lastRenderedPageBreak/>
              <w:t>περιουσίας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25.390,15</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25.390,15</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25.390,15</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Τέλος διαμονής παρεπιδημούντων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rPr>
          <w:trHeight w:val="1429"/>
        </w:trPr>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επί των ακαθάριστων εσόδων των κέντρων διασκέδασης, εστιατορίων και συναφών καταστημάτων άρθρο 20 Ν. 2539/97</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χρήσης κοινόχρηστων χώρων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1.940,00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1.940,00</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1.940,00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Τέλος διαφήμισης </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αδειών οικοδομής</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3.125,03</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3.125,03</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3.125,03</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Δικαιώματα ποτιστρών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Ειδικό τέλος για την τέλεση πολιτικών γάμων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330,00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330,00</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330,00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Φόρος ζύθου</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97.450,00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97.450,00</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97.450,00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(παροχή υπηρεσιών) τουριστικών εγκαταστάσεων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883,50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738,50</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738,50</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(πάγιο ύδρευσης)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4.620,00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7.081,35</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3.959,91</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(τέλη ύδρευσης)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5.565,23</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11.483,97</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5.502,99</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(υπεραστικής συγκοινωνίας)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915,60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915,60</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915,60</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Φ.Π..Α. υπονόμων</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1.150,50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1.815,60</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956,35</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Φ.Π.Α. λαογραφικού μουσείου</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146,59</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146,59</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146,59</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Εισφορά σε χρήμα λόγω ένταξης ή επέκτασης πολεοδομικών σχεδίων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377,22</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377,22                   </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377,22                             </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Τροφεία δημοτικού παιδικού σταθμού</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4.683,16</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4.683,16</w:t>
            </w:r>
          </w:p>
        </w:tc>
        <w:tc>
          <w:tcPr>
            <w:tcW w:w="2200"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4.683,16</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Συμμετοχή ΚΔΑΠ</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1.051,16</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1.051,16</w:t>
            </w:r>
          </w:p>
        </w:tc>
        <w:tc>
          <w:tcPr>
            <w:tcW w:w="2200"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1.051,16</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Ως προς τα έσοδα από </w:t>
      </w:r>
      <w:r w:rsidRPr="009A297D">
        <w:rPr>
          <w:rFonts w:ascii="Arial" w:eastAsia="Times New Roman" w:hAnsi="Arial" w:cs="Arial"/>
          <w:i/>
          <w:sz w:val="20"/>
          <w:szCs w:val="20"/>
          <w:u w:val="single"/>
          <w:lang w:val="el-GR" w:eastAsia="ar-SA"/>
        </w:rPr>
        <w:t>επιχορηγήσεις για κάλυψη λειτουργικών δαπανών</w:t>
      </w:r>
      <w:r w:rsidRPr="009A297D">
        <w:rPr>
          <w:rFonts w:ascii="Arial" w:eastAsia="Times New Roman" w:hAnsi="Arial" w:cs="Arial"/>
          <w:i/>
          <w:sz w:val="20"/>
          <w:szCs w:val="20"/>
          <w:lang w:val="el-GR" w:eastAsia="ar-SA"/>
        </w:rPr>
        <w:t xml:space="preserve"> προϋπολογίσθηκαν, βεβαιώθηκαν και εισπράχθηκαν ως εξής:</w:t>
      </w:r>
    </w:p>
    <w:tbl>
      <w:tblPr>
        <w:tblW w:w="0" w:type="auto"/>
        <w:tblInd w:w="-20" w:type="dxa"/>
        <w:tblLayout w:type="fixed"/>
        <w:tblLook w:val="04A0" w:firstRow="1" w:lastRow="0" w:firstColumn="1" w:lastColumn="0" w:noHBand="0" w:noVBand="1"/>
      </w:tblPr>
      <w:tblGrid>
        <w:gridCol w:w="3124"/>
        <w:gridCol w:w="2789"/>
        <w:gridCol w:w="2006"/>
        <w:gridCol w:w="2143"/>
      </w:tblGrid>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lastRenderedPageBreak/>
              <w:t>Τίτλος εσόδου</w:t>
            </w:r>
          </w:p>
        </w:tc>
        <w:tc>
          <w:tcPr>
            <w:tcW w:w="2789"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2006"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143"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ΚΑΠ για την κάλυψη γενικών αναγκών</w:t>
            </w:r>
          </w:p>
        </w:tc>
        <w:tc>
          <w:tcPr>
            <w:tcW w:w="2789"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744.456,96</w:t>
            </w:r>
          </w:p>
        </w:tc>
        <w:tc>
          <w:tcPr>
            <w:tcW w:w="2006"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744.456,96</w:t>
            </w:r>
          </w:p>
        </w:tc>
        <w:tc>
          <w:tcPr>
            <w:tcW w:w="2143"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744.456,96</w:t>
            </w:r>
          </w:p>
        </w:tc>
      </w:tr>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ΚΑΠ για την κάλυψη των λειτουργικών αναγκών των σχολείων α/θμιας και β/θμιας εκπαίδευσης </w:t>
            </w:r>
          </w:p>
        </w:tc>
        <w:tc>
          <w:tcPr>
            <w:tcW w:w="2789"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39.840,00</w:t>
            </w:r>
          </w:p>
        </w:tc>
        <w:tc>
          <w:tcPr>
            <w:tcW w:w="2006"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39.840,00</w:t>
            </w:r>
          </w:p>
        </w:tc>
        <w:tc>
          <w:tcPr>
            <w:tcW w:w="2143"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39.840,00</w:t>
            </w:r>
          </w:p>
        </w:tc>
      </w:tr>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άρθρου 27 του Ν.3756/2009 για κάλυψη λειτουργικών δαπανών</w:t>
            </w:r>
          </w:p>
        </w:tc>
        <w:tc>
          <w:tcPr>
            <w:tcW w:w="2789"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006"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0,00</w:t>
            </w:r>
          </w:p>
        </w:tc>
        <w:tc>
          <w:tcPr>
            <w:tcW w:w="2143"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Ως προς τα </w:t>
      </w:r>
      <w:r w:rsidRPr="009A297D">
        <w:rPr>
          <w:rFonts w:ascii="Arial" w:eastAsia="Times New Roman" w:hAnsi="Arial" w:cs="Arial"/>
          <w:i/>
          <w:sz w:val="20"/>
          <w:szCs w:val="20"/>
          <w:u w:val="single"/>
          <w:lang w:val="el-GR" w:eastAsia="ar-SA"/>
        </w:rPr>
        <w:t>λοιπά τακτικά έσοδα</w:t>
      </w:r>
      <w:r w:rsidRPr="009A297D">
        <w:rPr>
          <w:rFonts w:ascii="Arial" w:eastAsia="Times New Roman" w:hAnsi="Arial" w:cs="Arial"/>
          <w:i/>
          <w:sz w:val="20"/>
          <w:szCs w:val="20"/>
          <w:lang w:val="el-GR" w:eastAsia="ar-SA"/>
        </w:rPr>
        <w:t xml:space="preserve"> προϋπολογίσθηκαν, βεβαιώθηκαν και εισπράχθηκαν ως εξής:</w:t>
      </w:r>
    </w:p>
    <w:p w:rsidR="009A297D" w:rsidRPr="009A297D" w:rsidRDefault="009A297D" w:rsidP="009A297D">
      <w:pPr>
        <w:widowControl w:val="0"/>
        <w:autoSpaceDE w:val="0"/>
        <w:spacing w:after="0" w:line="360" w:lineRule="auto"/>
        <w:rPr>
          <w:rFonts w:ascii="Arial" w:eastAsia="Times New Roman" w:hAnsi="Arial" w:cs="Arial"/>
          <w:i/>
          <w:sz w:val="20"/>
          <w:szCs w:val="20"/>
          <w:lang w:val="el-GR" w:eastAsia="ar-SA"/>
        </w:rPr>
      </w:pPr>
    </w:p>
    <w:tbl>
      <w:tblPr>
        <w:tblW w:w="0" w:type="auto"/>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Παράβολα για την έκδοση των αδειών ίδρυσης και λειτουργίας επιχειρήσεων υγειονομικού ενδιαφέροντος</w:t>
            </w:r>
          </w:p>
        </w:tc>
        <w:tc>
          <w:tcPr>
            <w:tcW w:w="28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1.200,00</w:t>
            </w:r>
          </w:p>
        </w:tc>
        <w:tc>
          <w:tcPr>
            <w:tcW w:w="1817"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1.200,00</w:t>
            </w:r>
          </w:p>
        </w:tc>
        <w:tc>
          <w:tcPr>
            <w:tcW w:w="2244"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 xml:space="preserve">     1.200,00</w:t>
            </w:r>
          </w:p>
        </w:tc>
      </w:tr>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διαφήμισης της κατηγορίας Δ΄ του άρθρου 15 του ΒΔ24/1958</w:t>
            </w:r>
          </w:p>
        </w:tc>
        <w:tc>
          <w:tcPr>
            <w:tcW w:w="28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100.490,00</w:t>
            </w:r>
          </w:p>
        </w:tc>
        <w:tc>
          <w:tcPr>
            <w:tcW w:w="1817"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100.490,00</w:t>
            </w:r>
          </w:p>
        </w:tc>
        <w:tc>
          <w:tcPr>
            <w:tcW w:w="2244"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 xml:space="preserve">          100.490,00</w:t>
            </w:r>
          </w:p>
        </w:tc>
      </w:tr>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Λοιπά τακτικά έσοδα που δεν εντάσσονται σε καμιά από τις παραπάνω τάξεις </w:t>
            </w:r>
          </w:p>
        </w:tc>
        <w:tc>
          <w:tcPr>
            <w:tcW w:w="28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3.342,43</w:t>
            </w:r>
          </w:p>
        </w:tc>
        <w:tc>
          <w:tcPr>
            <w:tcW w:w="1817"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3.342,43</w:t>
            </w:r>
          </w:p>
        </w:tc>
        <w:tc>
          <w:tcPr>
            <w:tcW w:w="2244"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 xml:space="preserve">      3.342,43</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Τα έκτακτα έσοδα του Δήμου έχουν ως εξής:</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u w:val="single"/>
          <w:lang w:val="el-GR" w:eastAsia="ar-SA"/>
        </w:rPr>
      </w:pPr>
      <w:r w:rsidRPr="009A297D">
        <w:rPr>
          <w:rFonts w:ascii="Arial" w:eastAsia="Times New Roman" w:hAnsi="Arial" w:cs="Arial"/>
          <w:i/>
          <w:sz w:val="20"/>
          <w:szCs w:val="20"/>
          <w:lang w:val="el-GR" w:eastAsia="ar-SA"/>
        </w:rPr>
        <w:t xml:space="preserve">- Από </w:t>
      </w:r>
      <w:r w:rsidRPr="009A297D">
        <w:rPr>
          <w:rFonts w:ascii="Arial" w:eastAsia="Times New Roman" w:hAnsi="Arial" w:cs="Arial"/>
          <w:i/>
          <w:sz w:val="20"/>
          <w:szCs w:val="20"/>
          <w:u w:val="single"/>
          <w:lang w:val="el-GR" w:eastAsia="ar-SA"/>
        </w:rPr>
        <w:t xml:space="preserve">επιχορηγήσεις για κάλυψη λειτουργικών δαπανών </w:t>
      </w:r>
    </w:p>
    <w:tbl>
      <w:tblPr>
        <w:tblW w:w="0" w:type="auto"/>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color w:val="FF0000"/>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color w:val="FF0000"/>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color w:val="FF0000"/>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λειτουργίας ΚΔΑΠ στα πλαίσια του προγράμματος ¨Εναρμόνιση οικογενειακής και επαγγελματικής ζωής¨-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114.621,71</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114.621,71</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114.621,71</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Χρηματοδότηση λειτουργίας Παιδικού Σταθμού  στα πλαίσια του προγράμματος </w:t>
            </w:r>
            <w:r w:rsidRPr="009A297D">
              <w:rPr>
                <w:rFonts w:ascii="Arial" w:eastAsia="Times New Roman" w:hAnsi="Arial" w:cs="Arial"/>
                <w:i/>
                <w:sz w:val="20"/>
                <w:szCs w:val="20"/>
                <w:lang w:val="el-GR" w:eastAsia="ar-SA"/>
              </w:rPr>
              <w:lastRenderedPageBreak/>
              <w:t>¨Εναρμόνιση οικογενειακής και επαγγελματικής ζωής¨-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39.943,14</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39.943,14</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39.943,14</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Προώθηση της απασχόλησης μέσω προγράμματος απασχόλησης 14 ανέργων σε υπηρεσίες κοινωφελούς χαρακτήρα - ΕΣΠΑ2017-2020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19.232,55</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19.232,55</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19.232,55</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υλοποίησης της πράξης ¨Κέντρο Κοινότητας Δήμου Σαμοθράκης¨Ε.Π. ΑΜΘ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59.160,00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84.240,00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56.160,00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προγραμματική σύμβαση με ΔΙΑΜΑΑΘ Α.Α.Ε. για διαχείριση ανακυκλώσιμων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1.398,97</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1.398,97</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1.398,97</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πυροπροστασίας για λειτουργικές δαπάνης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14.100,00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14.000,00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14.000,00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λειτουργίας ΚΔΑΠ στα πλαίσια του προγράμματος ¨Εναρμόνιση οικογενειακής και επαγγελματικής ζωής- ΠΔΕ</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16.524,26</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λειτουργίας Παιδικού Σταθμού  στα πλαίσια του προγράμματος ¨Εναρμόνιση οικογενειακής και επαγγελματικής ζωής¨-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5.901,52</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από πρόγραμμα της Ε.Ε. Ευρώπη για τους πολίτες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Υλοποίηση του προγράμματος ¨Βοήθεια στο σπίτι¨- ΕΘΝΙΚΟΙ ΠΟΡΟΙ</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51.383,16</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40.647,92</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40.647,92</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για χορήγηση εξοπλισμού για διασώσεις από ορειβατικά ατυχήματα</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6.500,00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6.500,00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6.500,00</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Από επιχορήγηση για εξόφληση ληξιπρόθεσμων οφειλών:</w:t>
      </w:r>
    </w:p>
    <w:tbl>
      <w:tblPr>
        <w:tblW w:w="0" w:type="auto"/>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για εξόφληση ληξιπρόθεσμων οφειλών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538.686,73</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482.719,40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482.719,40</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Από </w:t>
      </w:r>
      <w:r w:rsidRPr="009A297D">
        <w:rPr>
          <w:rFonts w:ascii="Arial" w:eastAsia="Times New Roman" w:hAnsi="Arial" w:cs="Arial"/>
          <w:i/>
          <w:sz w:val="20"/>
          <w:szCs w:val="20"/>
          <w:u w:val="single"/>
          <w:lang w:val="el-GR" w:eastAsia="ar-SA"/>
        </w:rPr>
        <w:t xml:space="preserve">επιχορηγήσεις για επενδύσεις και έργα εισπράχθηκαν  </w:t>
      </w:r>
      <w:r w:rsidRPr="009A297D">
        <w:rPr>
          <w:rFonts w:ascii="Arial" w:eastAsia="Times New Roman" w:hAnsi="Arial" w:cs="Arial"/>
          <w:i/>
          <w:sz w:val="20"/>
          <w:szCs w:val="20"/>
          <w:lang w:val="el-GR" w:eastAsia="ar-SA"/>
        </w:rPr>
        <w:t>τα εξής κατά κατηγορία ποσά:</w:t>
      </w:r>
    </w:p>
    <w:tbl>
      <w:tblPr>
        <w:tblW w:w="9940" w:type="dxa"/>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¨Βελτίωση αναβάθμιση υποδομών Δημοτικού Σχολείου Καμαριώτισσας Σαμοθράκης¨- Ε.Π. ΑΜΘ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452.997,15</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Βελτίωση ενίσχυση ύδρευσης των οικισμών του Δήμου Σαμοθράκης- Ε.Π. ΑΜΘ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665.000,00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Κεντρικοί Αυτοτελής πόροι από το πρόγραμμα δημοσίων επενδύσεων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82.890,00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82.890,00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82.890,00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Επισκευή και συντήρηση σχολικών κτιρίων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4.200,00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4.200,00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Επιχορηγήσεις για πυροπροστασία για επενδυτικές δαπάνες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14.000,00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14.000,00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Κατασκευή εγκαταστάσεων επεξεργασίας λυμάτων Σαμοθράκης αντλιοστασίου και αγωγού σύνδεσης με την ΕΕΛ και αγωγού διάθεσης λυμάτων της ΕΕΛ -ΠΔΕ</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4.021.320,00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Πολιτική προστασία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11.506,95</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11.506,95</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Πρόληψη και αντιμετώπιση ζημιών από θεομηνίες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54.146,59</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44.802,48</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44.802,48</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Αποκατάσταση ζημιών στο οδικό δίκτυο νήσου Σαμοθράκης που προκλήθηκαν </w:t>
            </w:r>
            <w:r w:rsidRPr="009A297D">
              <w:rPr>
                <w:rFonts w:ascii="Arial" w:eastAsia="Times New Roman" w:hAnsi="Arial" w:cs="Arial"/>
                <w:i/>
                <w:sz w:val="20"/>
                <w:szCs w:val="20"/>
                <w:lang w:val="el-GR" w:eastAsia="ar-SA"/>
              </w:rPr>
              <w:lastRenderedPageBreak/>
              <w:t>από θεομηνία και το σεισμό κατά τα έτη 2014-2015 (Υπουργείο Υποδομών)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300.000,00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Επιχορήγηση από ΣΑΕ 055 για αποκατάσταση ζημιών από θεομηνία της 25</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και 26</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Σεπτεμβρίου 2019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300.000,00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από ΣΑΕ 055 για την αντιμετώπιση ΛΕΙΨΥΔΡΙΑΣ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300.000,00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Έργα καθαρισμού ρεμάτων και έργα αντιστήριξης για προστασία από πλημμύρες (Υπουργείο Υποδομών)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1.000.000,00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Έργα αποκατάστασης τοίχων αντιστήριξης &amp; αποκατάσταση βατότητας του αγροτικού οδικού δικτύου λόγω πλημμυρών στις 25 και 26 Σεπτεμβρίου 2017 (Υπουργείο Υποδομών)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220.000,00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και εγκατάστασης κατάλληλου εξοπλισμού για αναβάθμιση πυρόσβεσης και ηλεκτρικών εγκαταστάσεων στα δημοτικά κάμπινγκ (ΠΔΕ Εσωτερικών- πρώην ΥΜΑΘ)</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29.993,55</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29.993,55</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Ποδηλατικές διαδρομές υπαίθρου Σαμοθράκης (LEADER)</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eastAsia="ar-SA"/>
              </w:rPr>
            </w:pPr>
            <w:r w:rsidRPr="009A297D">
              <w:rPr>
                <w:rFonts w:ascii="Arial" w:eastAsia="Times New Roman" w:hAnsi="Arial" w:cs="Arial"/>
                <w:i/>
                <w:sz w:val="20"/>
                <w:szCs w:val="20"/>
                <w:lang w:eastAsia="ar-SA"/>
              </w:rPr>
              <w:t>47.116,83</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eastAsia="ar-SA"/>
              </w:rPr>
            </w:pPr>
            <w:r w:rsidRPr="009A297D">
              <w:rPr>
                <w:rFonts w:ascii="Arial" w:eastAsia="Times New Roman" w:hAnsi="Arial" w:cs="Arial"/>
                <w:i/>
                <w:sz w:val="20"/>
                <w:szCs w:val="20"/>
                <w:lang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eastAsia="ar-SA"/>
              </w:rPr>
            </w:pPr>
            <w:r w:rsidRPr="009A297D">
              <w:rPr>
                <w:rFonts w:ascii="Arial" w:eastAsia="Times New Roman" w:hAnsi="Arial" w:cs="Arial"/>
                <w:i/>
                <w:sz w:val="20"/>
                <w:szCs w:val="20"/>
                <w:lang w:eastAsia="ar-SA"/>
              </w:rPr>
              <w:t>0,00</w:t>
            </w:r>
          </w:p>
        </w:tc>
      </w:tr>
    </w:tbl>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δωρεές</w:t>
      </w:r>
      <w:r w:rsidRPr="009A297D">
        <w:rPr>
          <w:rFonts w:ascii="Arial" w:eastAsia="Times New Roman" w:hAnsi="Arial" w:cs="Arial"/>
          <w:i/>
          <w:sz w:val="20"/>
          <w:szCs w:val="20"/>
          <w:lang w:val="el-GR" w:eastAsia="ar-SA"/>
        </w:rPr>
        <w:t xml:space="preserve"> 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10.150,00 €  (</w:t>
      </w:r>
      <w:r w:rsidRPr="009A297D">
        <w:rPr>
          <w:rFonts w:ascii="Arial" w:eastAsia="Times New Roman" w:hAnsi="Arial" w:cs="Arial"/>
          <w:i/>
          <w:sz w:val="20"/>
          <w:szCs w:val="20"/>
          <w:u w:val="single"/>
          <w:lang w:val="el-GR" w:eastAsia="ar-SA"/>
        </w:rPr>
        <w:t>2.000,00 € για διοργάνωση έκθεσης και 8.150,00</w:t>
      </w:r>
    </w:p>
    <w:p w:rsidR="009A297D" w:rsidRPr="009A297D" w:rsidRDefault="009A297D" w:rsidP="009A297D">
      <w:pPr>
        <w:widowControl w:val="0"/>
        <w:tabs>
          <w:tab w:val="left" w:pos="180"/>
        </w:tab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u w:val="single"/>
          <w:lang w:val="el-GR" w:eastAsia="ar-SA"/>
        </w:rPr>
        <w:t>€ για ζημιές από την πλημμύρα του Σεπτεμβρίου</w:t>
      </w:r>
      <w:r w:rsidRPr="009A297D">
        <w:rPr>
          <w:rFonts w:ascii="Arial" w:eastAsia="Times New Roman" w:hAnsi="Arial" w:cs="Arial"/>
          <w:b/>
          <w:i/>
          <w:sz w:val="20"/>
          <w:szCs w:val="20"/>
          <w:u w:val="single"/>
          <w:lang w:val="el-GR" w:eastAsia="ar-SA"/>
        </w:rPr>
        <w:t>)</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προσαυξήσεις πρόστιμα παράβολα</w:t>
      </w:r>
      <w:r w:rsidRPr="009A297D">
        <w:rPr>
          <w:rFonts w:ascii="Arial" w:eastAsia="Times New Roman" w:hAnsi="Arial" w:cs="Arial"/>
          <w:i/>
          <w:sz w:val="20"/>
          <w:szCs w:val="20"/>
          <w:lang w:val="el-GR" w:eastAsia="ar-SA"/>
        </w:rPr>
        <w:t xml:space="preserve"> εισπράχθηκε το ποσό των </w:t>
      </w:r>
      <w:r w:rsidRPr="009A297D">
        <w:rPr>
          <w:rFonts w:ascii="Arial" w:eastAsia="Times New Roman" w:hAnsi="Arial" w:cs="Arial"/>
          <w:b/>
          <w:i/>
          <w:sz w:val="20"/>
          <w:szCs w:val="20"/>
          <w:u w:val="single"/>
          <w:lang w:val="el-GR" w:eastAsia="ar-SA"/>
        </w:rPr>
        <w:t>5.826,65 €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πώληση αγαθών ή παροχή υπηρεσιών τουριστικών εγκαταστάσεων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8.205,60 €</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εισιτήρια υδροθεραπευτηρίου εισπράχθηκε το ποσό των </w:t>
      </w:r>
      <w:r w:rsidRPr="009A297D">
        <w:rPr>
          <w:rFonts w:ascii="Arial" w:eastAsia="Times New Roman" w:hAnsi="Arial" w:cs="Arial"/>
          <w:b/>
          <w:i/>
          <w:sz w:val="20"/>
          <w:szCs w:val="20"/>
          <w:u w:val="single"/>
          <w:lang w:val="el-GR" w:eastAsia="ar-SA"/>
        </w:rPr>
        <w:t>21.798,00 €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lastRenderedPageBreak/>
        <w:t xml:space="preserve">Έσοδα από είσπραξη δημοτικής συγκοινωνίας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466,14 €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αντίτιμο εισιτηρίων λαογραφικού μουσείου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1.628,41 €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χρηματικό υπόλοιπο εκκαθάρισης ΚΔΕΣ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965,58 €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έσοδα παρελθόντων οικονομικών ετών</w:t>
      </w:r>
      <w:r w:rsidRPr="009A297D">
        <w:rPr>
          <w:rFonts w:ascii="Arial" w:eastAsia="Times New Roman" w:hAnsi="Arial" w:cs="Arial"/>
          <w:i/>
          <w:sz w:val="20"/>
          <w:szCs w:val="20"/>
          <w:lang w:val="el-GR" w:eastAsia="ar-SA"/>
        </w:rPr>
        <w:t xml:space="preserve"> εισπράχθηκε το ποσό των </w:t>
      </w:r>
      <w:r w:rsidRPr="009A297D">
        <w:rPr>
          <w:rFonts w:ascii="Arial" w:eastAsia="Times New Roman" w:hAnsi="Arial" w:cs="Arial"/>
          <w:b/>
          <w:i/>
          <w:sz w:val="20"/>
          <w:szCs w:val="20"/>
          <w:u w:val="single"/>
          <w:lang w:val="el-GR" w:eastAsia="ar-SA"/>
        </w:rPr>
        <w:t>102.296,14 €</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εισπρακτέα υπόλοιπα βεβαιωθέντα κατά τα παρελθόντα έτη</w:t>
      </w:r>
      <w:r w:rsidRPr="009A297D">
        <w:rPr>
          <w:rFonts w:ascii="Arial" w:eastAsia="Times New Roman" w:hAnsi="Arial" w:cs="Arial"/>
          <w:i/>
          <w:sz w:val="20"/>
          <w:szCs w:val="20"/>
          <w:lang w:val="el-GR" w:eastAsia="ar-SA"/>
        </w:rPr>
        <w:t xml:space="preserve"> εισπράχθηκε το ποσό των </w:t>
      </w:r>
      <w:r w:rsidRPr="009A297D">
        <w:rPr>
          <w:rFonts w:ascii="Arial" w:eastAsia="Times New Roman" w:hAnsi="Arial" w:cs="Arial"/>
          <w:b/>
          <w:i/>
          <w:sz w:val="20"/>
          <w:szCs w:val="20"/>
          <w:u w:val="single"/>
          <w:lang w:val="el-GR" w:eastAsia="ar-SA"/>
        </w:rPr>
        <w:t>83.088,20€</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lang w:val="el-GR" w:eastAsia="ar-SA"/>
        </w:rPr>
      </w:pPr>
      <w:r w:rsidRPr="009A297D">
        <w:rPr>
          <w:rFonts w:ascii="Arial" w:eastAsia="Times New Roman" w:hAnsi="Arial" w:cs="Arial"/>
          <w:i/>
          <w:sz w:val="20"/>
          <w:szCs w:val="20"/>
          <w:u w:val="single"/>
          <w:lang w:val="el-GR" w:eastAsia="ar-SA"/>
        </w:rPr>
        <w:t xml:space="preserve">Από εισπράξεις υπέρ του δημοσίου και τρίτων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505.534,79 €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 xml:space="preserve">χρηματικό υπόλοιπο προηγούμενης χρήσης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346.121,35 €</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suppressAutoHyphens/>
        <w:autoSpaceDE w:val="0"/>
        <w:spacing w:after="0" w:line="360" w:lineRule="auto"/>
        <w:jc w:val="center"/>
        <w:rPr>
          <w:rFonts w:ascii="Arial" w:eastAsia="Times New Roman" w:hAnsi="Arial" w:cs="Arial"/>
          <w:b/>
          <w:i/>
          <w:sz w:val="20"/>
          <w:szCs w:val="2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ΑΝΑΛΥΣΗ ΕΞΟΔΩΝ:</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 Για </w:t>
      </w:r>
      <w:r w:rsidRPr="009A297D">
        <w:rPr>
          <w:rFonts w:ascii="Arial" w:eastAsia="Times New Roman" w:hAnsi="Arial" w:cs="Arial"/>
          <w:b/>
          <w:i/>
          <w:sz w:val="20"/>
          <w:szCs w:val="20"/>
          <w:lang w:val="el-GR" w:eastAsia="ar-SA"/>
        </w:rPr>
        <w:t>γενικές υπηρεσίες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1.197.330,04 €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………………………………….……………….….54.918,01 €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ελευθέρων επαγγελματιών…………………………………………….……10.098,28 €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αιρετών……………………………………………………………..……..…..58.521,06 €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βεβαίωσης και είσπραξης……………………………………………………..10.677,83 €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Παροχές τρίτων (αντίτιμο ηλεκτρικού ρεύματος, τηλεφωνικά τέλη, λοιπές επικοινωνίες κ.λ.π)………………….......................................................................................11.948,10 €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Φόροι- τέλη………………………………………………………………….............28.</w:t>
      </w:r>
      <w:r w:rsidRPr="009A297D">
        <w:rPr>
          <w:rFonts w:ascii="Arial" w:eastAsia="Times New Roman" w:hAnsi="Arial" w:cs="Arial"/>
          <w:i/>
          <w:sz w:val="20"/>
          <w:szCs w:val="20"/>
          <w:lang w:eastAsia="ar-SA"/>
        </w:rPr>
        <w:t>640,90</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Λοιπά γενικά (μεταφορές, οδοιπορικά έξοδα, δημόσιες σχέσεις, συνέδρια εορτές, συνδρομές, έξοδα δημοσίευσης ) ….………………………………………..……………..…….23.278,19 €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προμήθειες τραπεζών………………………………..…………..…………4.042,38 €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Χρεωλύσια δανείων…………………………………………….…………..………137.899,24 €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Πληρωμές για μεταβιβάσεις εισοδημάτων σε τρίτους ως εξής:</w:t>
      </w:r>
    </w:p>
    <w:p w:rsidR="009A297D" w:rsidRPr="009A297D" w:rsidRDefault="009A297D" w:rsidP="009A297D">
      <w:pPr>
        <w:widowControl w:val="0"/>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1.Απόδοση σε σχολικές επιτροπής………………………………….……………..30.404,31 €</w:t>
      </w:r>
    </w:p>
    <w:p w:rsidR="009A297D" w:rsidRPr="009A297D" w:rsidRDefault="009A297D" w:rsidP="009A297D">
      <w:pPr>
        <w:widowControl w:val="0"/>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2. Λοιπές μεταβιβάσεις προαιρετικές μεταβιβάσεις εισοδημάτων σε τρίτους </w:t>
      </w:r>
    </w:p>
    <w:p w:rsidR="009A297D" w:rsidRPr="009A297D" w:rsidRDefault="009A297D" w:rsidP="009A297D">
      <w:pPr>
        <w:widowControl w:val="0"/>
        <w:numPr>
          <w:ilvl w:val="1"/>
          <w:numId w:val="24"/>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Καταβολή χρηματικών βοηθημάτων σε άπορους…………………..….…1.000,00 €</w:t>
      </w:r>
    </w:p>
    <w:p w:rsidR="009A297D" w:rsidRPr="009A297D" w:rsidRDefault="009A297D" w:rsidP="009A297D">
      <w:pPr>
        <w:widowControl w:val="0"/>
        <w:numPr>
          <w:ilvl w:val="1"/>
          <w:numId w:val="24"/>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Συμμετοχή στο δίκτυο Δάφνη………………………………………..….…..2.000,00 €         </w:t>
      </w:r>
    </w:p>
    <w:p w:rsidR="009A297D" w:rsidRPr="009A297D" w:rsidRDefault="009A297D" w:rsidP="009A297D">
      <w:pPr>
        <w:widowControl w:val="0"/>
        <w:numPr>
          <w:ilvl w:val="1"/>
          <w:numId w:val="24"/>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Συμμετοχή στο σύνδεσμο ιαματικών πηγών)………………………..….....2.500,00 € </w:t>
      </w:r>
    </w:p>
    <w:p w:rsidR="009A297D" w:rsidRPr="009A297D" w:rsidRDefault="009A297D" w:rsidP="009A297D">
      <w:pPr>
        <w:widowControl w:val="0"/>
        <w:numPr>
          <w:ilvl w:val="0"/>
          <w:numId w:val="25"/>
        </w:numPr>
        <w:suppressAutoHyphens/>
        <w:autoSpaceDE w:val="0"/>
        <w:spacing w:after="0" w:line="360" w:lineRule="auto"/>
        <w:contextualSpacing/>
        <w:rPr>
          <w:rFonts w:ascii="Arial" w:eastAsia="Times New Roman" w:hAnsi="Arial" w:cs="Arial"/>
          <w:b/>
          <w:i/>
          <w:sz w:val="20"/>
          <w:szCs w:val="20"/>
          <w:u w:val="single"/>
          <w:lang w:val="el-GR" w:eastAsia="ar-SA"/>
        </w:rPr>
      </w:pPr>
      <w:r w:rsidRPr="009A297D">
        <w:rPr>
          <w:rFonts w:ascii="Arial" w:eastAsia="Times New Roman" w:hAnsi="Arial" w:cs="Arial"/>
          <w:i/>
          <w:sz w:val="20"/>
          <w:szCs w:val="20"/>
          <w:lang w:val="el-GR" w:eastAsia="ar-SA"/>
        </w:rPr>
        <w:t>Φορολογικά πρόστιμα και προσαυξήσεις χρήσης………………………………….…1,75 €</w:t>
      </w:r>
    </w:p>
    <w:p w:rsidR="009A297D" w:rsidRPr="009A297D" w:rsidRDefault="009A297D" w:rsidP="009A297D">
      <w:pPr>
        <w:widowControl w:val="0"/>
        <w:numPr>
          <w:ilvl w:val="0"/>
          <w:numId w:val="2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 xml:space="preserve">Για πληρωμές οφειλών παρελθόντων οικ. ετών γενικών υπηρεσιών </w:t>
      </w:r>
      <w:r w:rsidRPr="009A297D">
        <w:rPr>
          <w:rFonts w:ascii="Arial" w:eastAsia="Times New Roman" w:hAnsi="Arial" w:cs="Arial"/>
          <w:i/>
          <w:sz w:val="20"/>
          <w:szCs w:val="20"/>
          <w:u w:val="single"/>
          <w:lang w:val="el-GR" w:eastAsia="ar-SA"/>
        </w:rPr>
        <w:t xml:space="preserve"> δαπανήθηκε το ποσό των </w:t>
      </w:r>
      <w:r w:rsidRPr="009A297D">
        <w:rPr>
          <w:rFonts w:ascii="Arial" w:eastAsia="Times New Roman" w:hAnsi="Arial" w:cs="Arial"/>
          <w:i/>
          <w:sz w:val="20"/>
          <w:szCs w:val="20"/>
          <w:lang w:val="el-GR" w:eastAsia="ar-SA"/>
        </w:rPr>
        <w:t>………………………………………………………………………….……….. …..93.439,80 €</w:t>
      </w:r>
    </w:p>
    <w:p w:rsidR="009A297D" w:rsidRPr="009A297D" w:rsidRDefault="009A297D" w:rsidP="009A297D">
      <w:pPr>
        <w:widowControl w:val="0"/>
        <w:numPr>
          <w:ilvl w:val="0"/>
          <w:numId w:val="2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αποδόσεις………………………………………………………………….......484.248,98 €</w:t>
      </w:r>
    </w:p>
    <w:p w:rsidR="009A297D" w:rsidRPr="009A297D" w:rsidRDefault="009A297D" w:rsidP="009A297D">
      <w:pPr>
        <w:widowControl w:val="0"/>
        <w:numPr>
          <w:ilvl w:val="0"/>
          <w:numId w:val="2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Επιχορηγούμενες πληρωμές παρελθόντων οικ. ετών από ληξιπρόθεσμα</w:t>
      </w:r>
      <w:r w:rsidRPr="009A297D">
        <w:rPr>
          <w:rFonts w:ascii="Arial" w:eastAsia="Times New Roman" w:hAnsi="Arial" w:cs="Arial"/>
          <w:i/>
          <w:sz w:val="20"/>
          <w:szCs w:val="20"/>
          <w:lang w:val="el-GR" w:eastAsia="ar-SA"/>
        </w:rPr>
        <w:t>..263.751,61 €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Β. Για τις </w:t>
      </w:r>
      <w:r w:rsidRPr="009A297D">
        <w:rPr>
          <w:rFonts w:ascii="Arial" w:eastAsia="Times New Roman" w:hAnsi="Arial" w:cs="Arial"/>
          <w:b/>
          <w:i/>
          <w:sz w:val="20"/>
          <w:szCs w:val="20"/>
          <w:lang w:val="el-GR" w:eastAsia="ar-SA"/>
        </w:rPr>
        <w:t>Διοικητικές και Οικονομικές Υπηρεσίες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357.072,41 €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……………………….………………..……….….267.590,91 €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Αμοιβή τεχνικών και λοιπών ελευθέρων επαγγελματιών.………………...........….37.957,69 €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για φωτισμό κτιρίων……….……………...……….…8.596,00 €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Μισθώματα κτιρίων………………………………………….……………………...…...4.564,08 €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Συντηρήσεις επισκευές αγαθώς διαρκούς χρήσης ……………………………..……2.075,79 €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Ύδρευση, φωτισμός, καθαριότητα………………………………………………………..596,52 €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μεταφορών………………………………………………………………………….772,97 €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Οδοιπορικά έξοδα και αποζημίωση μετα/νων υπαλλήλων………….……………....1.449,90 €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δημοσιεύσεων…………………………………………………………………….1.252,40 €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πολιτιστικών δραστηριοτήτων………………………………………………..…5.499,69 €</w:t>
      </w:r>
    </w:p>
    <w:p w:rsidR="009A297D" w:rsidRPr="009A297D" w:rsidRDefault="009A297D" w:rsidP="009A297D">
      <w:pPr>
        <w:widowControl w:val="0"/>
        <w:numPr>
          <w:ilvl w:val="0"/>
          <w:numId w:val="27"/>
        </w:numPr>
        <w:suppressAutoHyphens/>
        <w:autoSpaceDE w:val="0"/>
        <w:spacing w:after="0" w:line="24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Δαπάνες προμήθειας αναλώσιμων……………………….………………………..….13.714,72 €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spacing w:after="0" w:line="24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Διοικητικών και Οικονομικών </w:t>
      </w:r>
      <w:r w:rsidRPr="009A297D">
        <w:rPr>
          <w:rFonts w:ascii="Arial" w:eastAsia="Times New Roman" w:hAnsi="Arial" w:cs="Arial"/>
          <w:i/>
          <w:sz w:val="20"/>
          <w:szCs w:val="20"/>
          <w:lang w:val="el-GR" w:eastAsia="ar-SA"/>
        </w:rPr>
        <w:t>υπηρεσιών δαπανήθηκε το ποσό των</w:t>
      </w:r>
      <w:r w:rsidRPr="009A297D">
        <w:rPr>
          <w:rFonts w:ascii="Arial" w:eastAsia="Times New Roman" w:hAnsi="Arial" w:cs="Arial"/>
          <w:b/>
          <w:i/>
          <w:sz w:val="20"/>
          <w:szCs w:val="20"/>
          <w:lang w:val="el-GR" w:eastAsia="ar-SA"/>
        </w:rPr>
        <w:t xml:space="preserve">  4.240,80</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 xml:space="preserve">€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1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για εξοπλισμό στο χώρο του Αρχείου του Δήμου……………….… 272,80 €</w:t>
      </w:r>
    </w:p>
    <w:p w:rsidR="009A297D" w:rsidRPr="009A297D" w:rsidRDefault="009A297D" w:rsidP="009A297D">
      <w:pPr>
        <w:widowControl w:val="0"/>
        <w:numPr>
          <w:ilvl w:val="0"/>
          <w:numId w:val="1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ηλεκτρονικών υπολογιστές και ηλεκτρονικά συγκροτήματα και λογισμικά……………………………………………………………………………….…..3.968,00 €</w:t>
      </w:r>
    </w:p>
    <w:p w:rsidR="009A297D" w:rsidRPr="009A297D" w:rsidRDefault="009A297D" w:rsidP="009A297D">
      <w:pPr>
        <w:widowControl w:val="0"/>
        <w:numPr>
          <w:ilvl w:val="0"/>
          <w:numId w:val="28"/>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Πληρωμές και Λοιπές αποδόσεις……………………………………………………….… 304,04 €</w:t>
      </w:r>
    </w:p>
    <w:p w:rsidR="009A297D" w:rsidRPr="009A297D" w:rsidRDefault="009A297D" w:rsidP="009A297D">
      <w:pPr>
        <w:widowControl w:val="0"/>
        <w:numPr>
          <w:ilvl w:val="0"/>
          <w:numId w:val="28"/>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Επιχορηγούμενες πληρωμές παρελθόντων οικ. ετών από ληξιπρόθεσμα………263.751,61 €</w:t>
      </w:r>
    </w:p>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Γ. Για τις υπηρεσίες </w:t>
      </w:r>
      <w:r w:rsidRPr="009A297D">
        <w:rPr>
          <w:rFonts w:ascii="Arial" w:eastAsia="Times New Roman" w:hAnsi="Arial" w:cs="Arial"/>
          <w:b/>
          <w:i/>
          <w:sz w:val="20"/>
          <w:szCs w:val="20"/>
          <w:lang w:val="el-GR" w:eastAsia="ar-SA"/>
        </w:rPr>
        <w:t>Πολιτισμού, Αθλητισμού και Κοινωνικής Πολιτικής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305.761,85 €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w:t>
      </w:r>
      <w:r w:rsidRPr="009A297D">
        <w:rPr>
          <w:rFonts w:ascii="Arial" w:eastAsia="Times New Roman" w:hAnsi="Arial" w:cs="Arial"/>
          <w:i/>
          <w:sz w:val="16"/>
          <w:szCs w:val="16"/>
          <w:lang w:val="el-GR" w:eastAsia="ar-SA"/>
        </w:rPr>
        <w:t xml:space="preserve"> </w:t>
      </w:r>
      <w:r w:rsidRPr="009A297D">
        <w:rPr>
          <w:rFonts w:ascii="Arial" w:eastAsia="Times New Roman" w:hAnsi="Arial" w:cs="Arial"/>
          <w:i/>
          <w:sz w:val="20"/>
          <w:szCs w:val="20"/>
          <w:lang w:val="el-GR" w:eastAsia="ar-SA"/>
        </w:rPr>
        <w:t>166.858,78 €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ελευθέρων επαγγελματιών…………………………….…….…….. 4.091,82 €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για φωτισμό κτιρίων………….…………….…………. 2.155,00 €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Τηλεφωνικά τέλη……………………………………………………………….…………… 901,68 €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Μισθώματα κτιρίων…………………………………………………………….………… 1.236,66 €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Ασφάλιστρα μεταφορικών μέσων…………………………………………….…….….…. 325,00 €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Συντηρήσεις επισκευές αγαθώς διαρκούς χρήσης ………………………..…….….... 8.500,32 €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Τέλη κυκλοφορίας επιβατηγών αυτ/των…………………….…………………………..… 400,00 €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δαπάνες δραστηριοτήτων ΚΔΑΠ........................................................... .…....3.404,08 €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δαπάνες δραστηριοτήτων  Παιδικού Σταθμού.................................................2.827,43 €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καθαριότητας και ευπρεπισμού κοινωνικών δομών…………..…..….106,78 €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Καύσιμα και λιπαντικά…………………………………………..………………………… 3.728,83 €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λοιπού υλικού  των δομών Βοήθεια στο σπίτι…………..……………………599,46 €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προμήθειες Παιδικού Σταθμού………………….…………………………….…..1.409,98 €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τροφίμων Παιδικού Σταθμού………………..……………………….......…. 3.797,88 €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spacing w:after="0" w:line="360" w:lineRule="auto"/>
        <w:rPr>
          <w:rFonts w:ascii="Arial" w:eastAsia="Times New Roman" w:hAnsi="Arial" w:cs="Arial"/>
          <w:i/>
          <w:sz w:val="16"/>
          <w:szCs w:val="16"/>
          <w:lang w:val="el-GR"/>
        </w:rPr>
      </w:pPr>
      <w:r w:rsidRPr="009A297D">
        <w:rPr>
          <w:rFonts w:ascii="Arial" w:eastAsia="Times New Roman" w:hAnsi="Arial" w:cs="Arial"/>
          <w:i/>
          <w:sz w:val="20"/>
          <w:szCs w:val="20"/>
          <w:lang w:val="el-GR" w:eastAsia="ar-SA"/>
        </w:rPr>
        <w:lastRenderedPageBreak/>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Πολιτισμού, Αθλητισμού και Κοινωνικής Πολιτικής</w:t>
      </w:r>
      <w:r w:rsidRPr="009A297D">
        <w:rPr>
          <w:rFonts w:ascii="Arial" w:eastAsia="Times New Roman" w:hAnsi="Arial" w:cs="Arial"/>
          <w:i/>
          <w:sz w:val="20"/>
          <w:szCs w:val="20"/>
          <w:lang w:val="el-GR" w:eastAsia="ar-SA"/>
        </w:rPr>
        <w:t xml:space="preserve"> δαπανήθηκε το ποσό των</w:t>
      </w:r>
      <w:r w:rsidRPr="009A297D">
        <w:rPr>
          <w:rFonts w:ascii="Arial" w:eastAsia="Times New Roman" w:hAnsi="Arial" w:cs="Arial"/>
          <w:b/>
          <w:i/>
          <w:sz w:val="20"/>
          <w:szCs w:val="20"/>
          <w:lang w:val="el-GR" w:eastAsia="ar-SA"/>
        </w:rPr>
        <w:t xml:space="preserve">  14.531,29 €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18"/>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κουζίνας (παιδικού σταθμού)………………………………………… 105,00 €</w:t>
      </w:r>
    </w:p>
    <w:p w:rsidR="009A297D" w:rsidRPr="009A297D" w:rsidRDefault="009A297D" w:rsidP="009A297D">
      <w:pPr>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t xml:space="preserve">             </w:t>
      </w:r>
      <w:r w:rsidRPr="009A297D">
        <w:rPr>
          <w:rFonts w:ascii="Arial" w:eastAsia="Times New Roman" w:hAnsi="Arial" w:cs="Arial"/>
          <w:b/>
          <w:i/>
          <w:sz w:val="20"/>
          <w:szCs w:val="20"/>
          <w:lang w:val="el-GR" w:eastAsia="ar-SA"/>
        </w:rPr>
        <w:t xml:space="preserve">ΕΡΓΑ: </w:t>
      </w:r>
    </w:p>
    <w:p w:rsidR="009A297D" w:rsidRPr="009A297D" w:rsidRDefault="009A297D" w:rsidP="009A297D">
      <w:pPr>
        <w:widowControl w:val="0"/>
        <w:numPr>
          <w:ilvl w:val="0"/>
          <w:numId w:val="1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Γεωτεχνικές Εργασίες στο Κέντρο υγείας δ. Σαμοθράκης (υπόλοιπο ΚΑΠ Επενδυτικών Δαπανών)………………………………………………………………………….………10.000,00 €</w:t>
      </w:r>
    </w:p>
    <w:p w:rsidR="009A297D" w:rsidRPr="009A297D" w:rsidRDefault="009A297D" w:rsidP="009A297D">
      <w:pPr>
        <w:widowControl w:val="0"/>
        <w:numPr>
          <w:ilvl w:val="0"/>
          <w:numId w:val="1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Κατασκευή WC ΑΜΕΑ Κέντρου Κοινότητας Δήμου Σαμοθράκης (υπόλοιπο ΚΑΠ Επενδυτικών Δαπανών)………………………………………………………………………………..….4.426,29 €</w:t>
      </w:r>
    </w:p>
    <w:p w:rsidR="009A297D" w:rsidRPr="009A297D" w:rsidRDefault="009A297D" w:rsidP="009A297D">
      <w:pPr>
        <w:widowControl w:val="0"/>
        <w:numPr>
          <w:ilvl w:val="0"/>
          <w:numId w:val="2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Για </w:t>
      </w:r>
      <w:r w:rsidRPr="009A297D">
        <w:rPr>
          <w:rFonts w:ascii="Arial" w:eastAsia="Times New Roman" w:hAnsi="Arial" w:cs="Arial"/>
          <w:b/>
          <w:i/>
          <w:sz w:val="20"/>
          <w:szCs w:val="20"/>
          <w:lang w:val="el-GR" w:eastAsia="ar-SA"/>
        </w:rPr>
        <w:t>Πληρωμές και Λοιπές αποδόσεις</w:t>
      </w:r>
      <w:r w:rsidRPr="009A297D">
        <w:rPr>
          <w:rFonts w:ascii="Arial" w:eastAsia="Times New Roman" w:hAnsi="Arial" w:cs="Arial"/>
          <w:i/>
          <w:sz w:val="20"/>
          <w:szCs w:val="20"/>
          <w:lang w:val="el-GR" w:eastAsia="ar-SA"/>
        </w:rPr>
        <w:t>……………………………………………...…….… 343,32 €</w:t>
      </w:r>
    </w:p>
    <w:p w:rsidR="009A297D" w:rsidRPr="009A297D" w:rsidRDefault="009A297D" w:rsidP="009A297D">
      <w:pPr>
        <w:widowControl w:val="0"/>
        <w:numPr>
          <w:ilvl w:val="0"/>
          <w:numId w:val="2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lang w:val="el-GR" w:eastAsia="ar-SA"/>
        </w:rPr>
        <w:t xml:space="preserve">πληρωμές παρελθόντων οικ. ετών </w:t>
      </w:r>
      <w:r w:rsidRPr="009A297D">
        <w:rPr>
          <w:rFonts w:ascii="Arial" w:eastAsia="Times New Roman" w:hAnsi="Arial" w:cs="Arial"/>
          <w:b/>
          <w:i/>
          <w:sz w:val="20"/>
          <w:szCs w:val="20"/>
          <w:u w:val="single"/>
          <w:lang w:val="el-GR" w:eastAsia="ar-SA"/>
        </w:rPr>
        <w:t xml:space="preserve">των </w:t>
      </w:r>
      <w:r w:rsidRPr="009A297D">
        <w:rPr>
          <w:rFonts w:ascii="Arial" w:eastAsia="Times New Roman" w:hAnsi="Arial" w:cs="Arial"/>
          <w:b/>
          <w:i/>
          <w:sz w:val="20"/>
          <w:szCs w:val="20"/>
          <w:lang w:val="el-GR" w:eastAsia="ar-SA"/>
        </w:rPr>
        <w:t>υπηρεσιών Πολιτισμού, Αθλητισμού και Κοινωνικής Πολιτικής</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u w:val="single"/>
          <w:lang w:val="el-GR" w:eastAsia="ar-SA"/>
        </w:rPr>
        <w:t xml:space="preserve"> δαπανήθηκε το ποσό των </w:t>
      </w:r>
      <w:r w:rsidRPr="009A297D">
        <w:rPr>
          <w:rFonts w:ascii="Arial" w:eastAsia="Times New Roman" w:hAnsi="Arial" w:cs="Arial"/>
          <w:i/>
          <w:sz w:val="20"/>
          <w:szCs w:val="20"/>
          <w:lang w:val="el-GR" w:eastAsia="ar-SA"/>
        </w:rPr>
        <w:t>…………………………………………………………………………………………………91.953,52 €</w:t>
      </w:r>
    </w:p>
    <w:p w:rsidR="009A297D" w:rsidRPr="009A297D" w:rsidRDefault="009A297D" w:rsidP="009A297D">
      <w:pPr>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Δ. Για τις υπηρεσίες </w:t>
      </w:r>
      <w:r w:rsidRPr="009A297D">
        <w:rPr>
          <w:rFonts w:ascii="Arial" w:eastAsia="Times New Roman" w:hAnsi="Arial" w:cs="Arial"/>
          <w:b/>
          <w:i/>
          <w:sz w:val="20"/>
          <w:szCs w:val="20"/>
          <w:lang w:val="el-GR" w:eastAsia="ar-SA"/>
        </w:rPr>
        <w:t>Καθαριότητας και Ηλεκτροφωτισμού</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 306.930,94 €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Αμοιβές και έξοδα προσωπικού………………………..…………………………..…….. </w:t>
      </w:r>
      <w:r w:rsidRPr="009A297D">
        <w:rPr>
          <w:rFonts w:ascii="Arial" w:eastAsia="Times New Roman" w:hAnsi="Arial" w:cs="Arial"/>
          <w:i/>
          <w:sz w:val="20"/>
          <w:szCs w:val="20"/>
          <w:lang w:val="el-GR"/>
        </w:rPr>
        <w:t xml:space="preserve">136.113,51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Αποκομιδή απορριμμάτων οικισμών………………………………………………..…….. </w:t>
      </w:r>
      <w:r w:rsidRPr="009A297D">
        <w:rPr>
          <w:rFonts w:ascii="Arial" w:eastAsia="Times New Roman" w:hAnsi="Arial" w:cs="Arial"/>
          <w:i/>
          <w:sz w:val="20"/>
          <w:szCs w:val="20"/>
          <w:lang w:val="el-GR"/>
        </w:rPr>
        <w:t>29.483,12 €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Αντίτιμο ηλεκτρικού ρεύματος για φωτισμό οδών, πλατειών και κοινοχρήστων χώρων……………………..………………………………………………………….…..…. ..</w:t>
      </w:r>
      <w:r w:rsidRPr="009A297D">
        <w:rPr>
          <w:rFonts w:ascii="Arial" w:eastAsia="Times New Roman" w:hAnsi="Arial" w:cs="Arial"/>
          <w:i/>
          <w:sz w:val="20"/>
          <w:szCs w:val="20"/>
          <w:lang w:val="el-GR"/>
        </w:rPr>
        <w:t xml:space="preserve">32.083,00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Ασφάλιστρα απορριμματοφόρων………………….......................................................... </w:t>
      </w:r>
      <w:r w:rsidRPr="009A297D">
        <w:rPr>
          <w:rFonts w:ascii="Arial" w:eastAsia="Times New Roman" w:hAnsi="Arial" w:cs="Arial"/>
          <w:i/>
          <w:sz w:val="20"/>
          <w:szCs w:val="20"/>
          <w:lang w:val="el-GR"/>
        </w:rPr>
        <w:t>2.496,00</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Συντήρηση και επισκευή λοιπών μονίμων εγκαταστάσεων…......................................... </w:t>
      </w:r>
      <w:r w:rsidRPr="009A297D">
        <w:rPr>
          <w:rFonts w:ascii="Arial" w:eastAsia="Times New Roman" w:hAnsi="Arial" w:cs="Arial"/>
          <w:i/>
          <w:sz w:val="20"/>
          <w:szCs w:val="20"/>
          <w:lang w:val="el-GR"/>
        </w:rPr>
        <w:t xml:space="preserve">4.442,93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Δαπάνες συλλογής και μεταφοράς απορριμμάτων……………………………….……… </w:t>
      </w:r>
      <w:r w:rsidRPr="009A297D">
        <w:rPr>
          <w:rFonts w:ascii="Arial" w:eastAsia="Times New Roman" w:hAnsi="Arial" w:cs="Arial"/>
          <w:i/>
          <w:sz w:val="20"/>
          <w:szCs w:val="20"/>
          <w:lang w:val="el-GR"/>
        </w:rPr>
        <w:t xml:space="preserve">19.833,66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rPr>
        <w:t>Επέκταση δικτύου ΦΟΠ και λοιπών κοινόχρηστων χώρων……………………………….....628,30 €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Τέλη κυκλοφορίας απορριμματοφόρων……………………..…………………….……..…. ...</w:t>
      </w:r>
      <w:r w:rsidRPr="009A297D">
        <w:rPr>
          <w:rFonts w:ascii="Arial" w:eastAsia="Times New Roman" w:hAnsi="Arial" w:cs="Arial"/>
          <w:i/>
          <w:sz w:val="20"/>
          <w:szCs w:val="20"/>
          <w:lang w:val="el-GR"/>
        </w:rPr>
        <w:t>105,00</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Ακτοπλοϊκή μεταφορά κοντέινερ κ.λ.π………………………..…………………………. …</w:t>
      </w:r>
      <w:r w:rsidRPr="009A297D">
        <w:rPr>
          <w:rFonts w:ascii="Arial" w:eastAsia="Times New Roman" w:hAnsi="Arial" w:cs="Arial"/>
          <w:i/>
          <w:sz w:val="20"/>
          <w:szCs w:val="20"/>
          <w:lang w:val="el-GR"/>
        </w:rPr>
        <w:t xml:space="preserve">28.653,69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Οδοιπορικά έξοδα και αποζημίωση μετακινούμενων υπαλλήλων…………………….. …</w:t>
      </w:r>
      <w:r w:rsidRPr="009A297D">
        <w:rPr>
          <w:rFonts w:ascii="Arial" w:eastAsia="Times New Roman" w:hAnsi="Arial" w:cs="Arial"/>
          <w:i/>
          <w:sz w:val="20"/>
          <w:szCs w:val="20"/>
          <w:lang w:val="el-GR"/>
        </w:rPr>
        <w:t xml:space="preserve">3.961,90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Δαπάνες προμήθειας ειδών υγιεινής και καθαριότητας …..…..……………………….. …</w:t>
      </w:r>
      <w:r w:rsidRPr="009A297D">
        <w:rPr>
          <w:rFonts w:ascii="Arial" w:eastAsia="Times New Roman" w:hAnsi="Arial" w:cs="Arial"/>
          <w:i/>
          <w:sz w:val="20"/>
          <w:szCs w:val="20"/>
          <w:lang w:val="el-GR"/>
        </w:rPr>
        <w:t>1.299,95</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Καύσιμα και λιπαντικά………………………………………….…………………………. …</w:t>
      </w:r>
      <w:r w:rsidRPr="009A297D">
        <w:rPr>
          <w:rFonts w:ascii="Arial" w:eastAsia="Times New Roman" w:hAnsi="Arial" w:cs="Arial"/>
          <w:i/>
          <w:sz w:val="20"/>
          <w:szCs w:val="20"/>
        </w:rPr>
        <w:t>15.307,13</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Προμήθεια λαμπών και λοιπού ηλεκτρολογικού υλικού……….………………………. ….</w:t>
      </w:r>
      <w:r w:rsidRPr="009A297D">
        <w:rPr>
          <w:rFonts w:ascii="Arial" w:eastAsia="Times New Roman" w:hAnsi="Arial" w:cs="Arial"/>
          <w:i/>
          <w:sz w:val="20"/>
          <w:szCs w:val="20"/>
          <w:lang w:val="el-GR"/>
        </w:rPr>
        <w:t xml:space="preserve">5.013,21 </w:t>
      </w:r>
      <w:r w:rsidRPr="009A297D">
        <w:rPr>
          <w:rFonts w:ascii="Arial" w:eastAsia="Times New Roman" w:hAnsi="Arial" w:cs="Arial"/>
          <w:i/>
          <w:sz w:val="20"/>
          <w:szCs w:val="20"/>
          <w:lang w:val="el-GR" w:eastAsia="ar-SA"/>
        </w:rPr>
        <w:t>€</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spacing w:after="0" w:line="240" w:lineRule="auto"/>
        <w:rPr>
          <w:rFonts w:ascii="Arial" w:eastAsia="Times New Roman" w:hAnsi="Arial" w:cs="Arial"/>
          <w:b/>
          <w:i/>
          <w:sz w:val="20"/>
          <w:szCs w:val="20"/>
          <w:lang w:val="el-GR"/>
        </w:rPr>
      </w:pPr>
      <w:r w:rsidRPr="009A297D">
        <w:rPr>
          <w:rFonts w:ascii="Arial" w:eastAsia="Times New Roman" w:hAnsi="Arial" w:cs="Arial"/>
          <w:i/>
          <w:sz w:val="20"/>
          <w:szCs w:val="20"/>
          <w:lang w:val="el-GR" w:eastAsia="ar-SA"/>
        </w:rPr>
        <w:t xml:space="preserve">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Καθαριότητας και Ηλεκτροφωτισμού</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 </w:t>
      </w:r>
      <w:r w:rsidRPr="009A297D">
        <w:rPr>
          <w:rFonts w:ascii="Arial" w:eastAsia="Times New Roman" w:hAnsi="Arial" w:cs="Arial"/>
          <w:b/>
          <w:i/>
          <w:sz w:val="20"/>
          <w:szCs w:val="20"/>
          <w:lang w:val="el-GR"/>
        </w:rPr>
        <w:t xml:space="preserve">3.531,06 </w:t>
      </w:r>
      <w:r w:rsidRPr="009A297D">
        <w:rPr>
          <w:rFonts w:ascii="Arial" w:eastAsia="Times New Roman" w:hAnsi="Arial" w:cs="Arial"/>
          <w:b/>
          <w:i/>
          <w:sz w:val="20"/>
          <w:szCs w:val="20"/>
          <w:lang w:val="el-GR" w:eastAsia="ar-SA"/>
        </w:rPr>
        <w:t>€</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21"/>
        </w:numPr>
        <w:suppressAutoHyphens/>
        <w:autoSpaceDE w:val="0"/>
        <w:spacing w:after="0" w:line="24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στολισμού οδών και πλατειών…………………………….………….… 3.531,06 €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ΕΡΓΑ:</w:t>
      </w:r>
    </w:p>
    <w:p w:rsidR="009A297D" w:rsidRPr="009A297D" w:rsidRDefault="009A297D" w:rsidP="009A297D">
      <w:pPr>
        <w:widowControl w:val="0"/>
        <w:numPr>
          <w:ilvl w:val="0"/>
          <w:numId w:val="31"/>
        </w:numPr>
        <w:suppressAutoHyphens/>
        <w:autoSpaceDE w:val="0"/>
        <w:spacing w:after="0" w:line="240" w:lineRule="auto"/>
        <w:contextualSpacing/>
        <w:rPr>
          <w:rFonts w:ascii="Arial" w:eastAsia="Times New Roman" w:hAnsi="Arial" w:cs="Arial"/>
          <w:i/>
          <w:sz w:val="20"/>
          <w:szCs w:val="20"/>
          <w:lang w:val="el-GR"/>
        </w:rPr>
      </w:pPr>
      <w:r w:rsidRPr="009A297D">
        <w:rPr>
          <w:rFonts w:ascii="Arial" w:eastAsia="Times New Roman" w:hAnsi="Arial" w:cs="Arial"/>
          <w:b/>
          <w:i/>
          <w:sz w:val="20"/>
          <w:szCs w:val="20"/>
          <w:u w:val="single"/>
          <w:lang w:val="el-GR" w:eastAsia="ar-SA"/>
        </w:rPr>
        <w:t xml:space="preserve">Για πληρωμές οφειλών παρελθόντων οικ. ετών των </w:t>
      </w:r>
      <w:r w:rsidRPr="009A297D">
        <w:rPr>
          <w:rFonts w:ascii="Arial" w:eastAsia="Times New Roman" w:hAnsi="Arial" w:cs="Arial"/>
          <w:b/>
          <w:i/>
          <w:sz w:val="20"/>
          <w:szCs w:val="20"/>
          <w:lang w:val="el-GR" w:eastAsia="ar-SA"/>
        </w:rPr>
        <w:t>υπηρεσιών Καθαριότητας και Ηλεκτροφωτισμού</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lang w:val="el-GR"/>
        </w:rPr>
        <w:t xml:space="preserve">1.711,22 </w:t>
      </w:r>
      <w:r w:rsidRPr="009A297D">
        <w:rPr>
          <w:rFonts w:ascii="Arial" w:eastAsia="Times New Roman" w:hAnsi="Arial" w:cs="Arial"/>
          <w:i/>
          <w:sz w:val="20"/>
          <w:szCs w:val="20"/>
          <w:lang w:val="el-GR" w:eastAsia="ar-SA"/>
        </w:rPr>
        <w:t>€</w:t>
      </w:r>
    </w:p>
    <w:p w:rsidR="009A297D" w:rsidRPr="009A297D" w:rsidRDefault="009A297D" w:rsidP="009A297D">
      <w:pPr>
        <w:spacing w:after="0" w:line="240" w:lineRule="auto"/>
        <w:rPr>
          <w:rFonts w:ascii="Arial" w:eastAsia="Times New Roman" w:hAnsi="Arial" w:cs="Arial"/>
          <w:b/>
          <w:i/>
          <w:sz w:val="20"/>
          <w:szCs w:val="20"/>
          <w:lang w:val="el-GR" w:eastAsia="ar-SA"/>
        </w:rPr>
      </w:pPr>
    </w:p>
    <w:p w:rsidR="009A297D" w:rsidRPr="009A297D" w:rsidRDefault="009A297D" w:rsidP="009A297D">
      <w:pPr>
        <w:widowControl w:val="0"/>
        <w:numPr>
          <w:ilvl w:val="0"/>
          <w:numId w:val="31"/>
        </w:numPr>
        <w:suppressAutoHyphens/>
        <w:autoSpaceDE w:val="0"/>
        <w:spacing w:after="0" w:line="24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lastRenderedPageBreak/>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lang w:val="el-GR" w:eastAsia="ar-SA"/>
        </w:rPr>
        <w:t xml:space="preserve">πληρωμές παρελθόντων οικ. ετών </w:t>
      </w:r>
      <w:r w:rsidRPr="009A297D">
        <w:rPr>
          <w:rFonts w:ascii="Arial" w:eastAsia="Times New Roman" w:hAnsi="Arial" w:cs="Arial"/>
          <w:b/>
          <w:i/>
          <w:sz w:val="20"/>
          <w:szCs w:val="20"/>
          <w:u w:val="single"/>
          <w:lang w:val="el-GR" w:eastAsia="ar-SA"/>
        </w:rPr>
        <w:t xml:space="preserve">των </w:t>
      </w:r>
      <w:r w:rsidRPr="009A297D">
        <w:rPr>
          <w:rFonts w:ascii="Arial" w:eastAsia="Times New Roman" w:hAnsi="Arial" w:cs="Arial"/>
          <w:b/>
          <w:i/>
          <w:sz w:val="20"/>
          <w:szCs w:val="20"/>
          <w:lang w:val="el-GR" w:eastAsia="ar-SA"/>
        </w:rPr>
        <w:t>υπηρεσιών Καθαριότητας και Ηλεκτροφωτισμού</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22.267,26 €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Ε. Για τις υπηρεσίες </w:t>
      </w:r>
      <w:r w:rsidRPr="009A297D">
        <w:rPr>
          <w:rFonts w:ascii="Arial" w:eastAsia="Times New Roman" w:hAnsi="Arial" w:cs="Arial"/>
          <w:b/>
          <w:i/>
          <w:sz w:val="20"/>
          <w:szCs w:val="20"/>
          <w:lang w:val="el-GR" w:eastAsia="ar-SA"/>
        </w:rPr>
        <w:t>Ύδρευσης, Άρδευσης και Αποχέτευσης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 215.267,91 €</w:t>
      </w:r>
      <w:r w:rsidRPr="009A297D">
        <w:rPr>
          <w:rFonts w:ascii="Arial" w:eastAsia="Times New Roman" w:hAnsi="Arial" w:cs="Arial"/>
          <w:i/>
          <w:sz w:val="20"/>
          <w:szCs w:val="20"/>
          <w:lang w:val="el-GR" w:eastAsia="ar-SA"/>
        </w:rPr>
        <w:t xml:space="preserve"> ως εξής: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Αμοιβές και έξοδα προσωπικού………………………………………………..….…....... </w:t>
      </w:r>
      <w:r w:rsidRPr="009A297D">
        <w:rPr>
          <w:rFonts w:ascii="Arial" w:eastAsia="Times New Roman" w:hAnsi="Arial" w:cs="Arial"/>
          <w:i/>
          <w:sz w:val="20"/>
          <w:szCs w:val="20"/>
          <w:lang w:val="el-GR"/>
        </w:rPr>
        <w:t>65.640,97</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Αμοιβές για παροχή υπηρεσιών  (καταχώρησης μετρήσεων υδρομέτρων………..….. </w:t>
      </w:r>
      <w:r w:rsidRPr="009A297D">
        <w:rPr>
          <w:rFonts w:ascii="Arial" w:eastAsia="Times New Roman" w:hAnsi="Arial" w:cs="Arial"/>
          <w:i/>
          <w:sz w:val="20"/>
          <w:szCs w:val="20"/>
          <w:lang w:val="el-GR"/>
        </w:rPr>
        <w:t xml:space="preserve">4.974,20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αντλιοστασίων και γεωτρήσεων ύδρευσης ……..…. 102.278,00 €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γεωτρήσεων άρδευσης…………………………...…..… 8.127,00 €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Μισθώματα γεώτρησης……………………………………………………………………..….640,00 €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Ασφάλιστρα μεταφορικών μέσων…………………………………………………………… 206,00 €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αντλιοστασίων………………………………………………………….……… 1.496,07 €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και επισκευή μεταφορικών μέσων…………………………..…….………... 2.328,17 €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και επισκευή λοιπών μηχανημάτων……………………….……………….. 2.356,44 €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Καύσιμα και λιπαντικά…………………………………………………………………..… 1.566,13 €</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Ύδρευσης, Άρδευσης και Αποχέτευσης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22.482,78 €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16"/>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υλικών συντήρησης δικτύου ύδρευσης και γεωτρήσεων ….…………..… 4.293,74 €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w:t>
      </w:r>
      <w:r w:rsidRPr="009A297D">
        <w:rPr>
          <w:rFonts w:ascii="Arial" w:eastAsia="Times New Roman" w:hAnsi="Arial" w:cs="Arial"/>
          <w:b/>
          <w:i/>
          <w:sz w:val="20"/>
          <w:szCs w:val="20"/>
          <w:lang w:val="el-GR" w:eastAsia="ar-SA"/>
        </w:rPr>
        <w:t>ΜΕΛΕΤΕΣ:</w:t>
      </w:r>
    </w:p>
    <w:p w:rsidR="009A297D" w:rsidRPr="009A297D" w:rsidRDefault="009A297D" w:rsidP="009A297D">
      <w:pPr>
        <w:widowControl w:val="0"/>
        <w:numPr>
          <w:ilvl w:val="0"/>
          <w:numId w:val="16"/>
        </w:numPr>
        <w:suppressAutoHyphens/>
        <w:autoSpaceDE w:val="0"/>
        <w:spacing w:after="0" w:line="360" w:lineRule="auto"/>
        <w:rPr>
          <w:rFonts w:ascii="Arial" w:eastAsia="Times New Roman" w:hAnsi="Arial" w:cs="Arial"/>
          <w:b/>
          <w:i/>
          <w:sz w:val="20"/>
          <w:szCs w:val="20"/>
          <w:u w:val="single"/>
          <w:lang w:val="el-GR" w:eastAsia="ar-SA"/>
        </w:rPr>
      </w:pPr>
      <w:r w:rsidRPr="009A297D">
        <w:rPr>
          <w:rFonts w:ascii="Arial" w:eastAsia="Times New Roman" w:hAnsi="Arial" w:cs="Arial"/>
          <w:i/>
          <w:sz w:val="20"/>
          <w:szCs w:val="20"/>
          <w:lang w:val="el-GR" w:eastAsia="ar-SA"/>
        </w:rPr>
        <w:t>Ολοκλήρωση σύνταξης τευχών δημοπράτησης βιολογικού καθαρισμού Καμαριώτισσας ΣΑΤΑ ……………………………………………………………………………….…………….. 18.189,04 €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lang w:val="el-GR" w:eastAsia="ar-SA"/>
        </w:rPr>
        <w:t xml:space="preserve">πληρωμές παρελθόντων οικ. ετών </w:t>
      </w:r>
      <w:r w:rsidRPr="009A297D">
        <w:rPr>
          <w:rFonts w:ascii="Arial" w:eastAsia="Times New Roman" w:hAnsi="Arial" w:cs="Arial"/>
          <w:b/>
          <w:i/>
          <w:sz w:val="20"/>
          <w:szCs w:val="20"/>
          <w:u w:val="single"/>
          <w:lang w:val="el-GR" w:eastAsia="ar-SA"/>
        </w:rPr>
        <w:t xml:space="preserve">των </w:t>
      </w:r>
      <w:r w:rsidRPr="009A297D">
        <w:rPr>
          <w:rFonts w:ascii="Arial" w:eastAsia="Times New Roman" w:hAnsi="Arial" w:cs="Arial"/>
          <w:b/>
          <w:i/>
          <w:sz w:val="20"/>
          <w:szCs w:val="20"/>
          <w:lang w:val="el-GR" w:eastAsia="ar-SA"/>
        </w:rPr>
        <w:t>υπηρεσιών Ύδρευσης, Άρδευσης και Αποχέτευσης</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……..3.172,15 €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ΣΤ. Για την υπηρεσία </w:t>
      </w:r>
      <w:r w:rsidRPr="009A297D">
        <w:rPr>
          <w:rFonts w:ascii="Arial" w:eastAsia="Times New Roman" w:hAnsi="Arial" w:cs="Arial"/>
          <w:b/>
          <w:i/>
          <w:sz w:val="20"/>
          <w:szCs w:val="20"/>
          <w:lang w:val="el-GR" w:eastAsia="ar-SA"/>
        </w:rPr>
        <w:t>Τεχνικών Έργων</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123.335,62 €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77.287,93 €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Αντίτιμο ηλεκτρικού ρεύματος  για φωτισμό κτιρίων Δήμου………………...............….. </w:t>
      </w:r>
      <w:r w:rsidRPr="009A297D">
        <w:rPr>
          <w:rFonts w:ascii="Arial" w:eastAsia="Times New Roman" w:hAnsi="Arial" w:cs="Arial"/>
          <w:i/>
          <w:sz w:val="20"/>
          <w:szCs w:val="20"/>
          <w:lang w:val="el-GR"/>
        </w:rPr>
        <w:t>937,00</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Ασφάλιστρα μηχανημάτων…………………………...…………………......................... 1.001,00 €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και επισκευή μηχανολογικού εξοπλισμού (ΚΑΠ Επενδυτικών δαπανών)…………………………………………………………………………………... 14.969,63 €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Τέλη κυκλοφορίας…………………………………………………………………..………. 4.897,90 €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Οδοιπορικά έξοδα και έξοδα αποζημίωσης μετακινούμενων υπαλλήλων …............... 1.181,80 €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b/>
          <w:i/>
          <w:sz w:val="20"/>
          <w:szCs w:val="20"/>
          <w:u w:val="single"/>
          <w:lang w:val="el-GR" w:eastAsia="ar-SA"/>
        </w:rPr>
      </w:pPr>
      <w:r w:rsidRPr="009A297D">
        <w:rPr>
          <w:rFonts w:ascii="Arial" w:eastAsia="Times New Roman" w:hAnsi="Arial" w:cs="Arial"/>
          <w:i/>
          <w:sz w:val="20"/>
          <w:szCs w:val="20"/>
          <w:lang w:val="el-GR" w:eastAsia="ar-SA"/>
        </w:rPr>
        <w:t>Καύσιμα και λιπαντικά…………………………………..………………..………...…….. 11.711,25 €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b/>
          <w:i/>
          <w:sz w:val="20"/>
          <w:szCs w:val="20"/>
          <w:u w:val="single"/>
          <w:lang w:val="el-GR" w:eastAsia="ar-SA"/>
        </w:rPr>
      </w:pPr>
      <w:r w:rsidRPr="009A297D">
        <w:rPr>
          <w:rFonts w:ascii="Arial" w:eastAsia="Times New Roman" w:hAnsi="Arial" w:cs="Arial"/>
          <w:i/>
          <w:sz w:val="20"/>
          <w:szCs w:val="20"/>
          <w:lang w:val="el-GR" w:eastAsia="ar-SA"/>
        </w:rPr>
        <w:lastRenderedPageBreak/>
        <w:t>Λοιπές προμήθειες……………………………………………………………………..….   2.775,83 €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 xml:space="preserve">Τεχνικών Έργων </w:t>
      </w:r>
      <w:r w:rsidRPr="009A297D">
        <w:rPr>
          <w:rFonts w:ascii="Arial" w:eastAsia="Times New Roman" w:hAnsi="Arial" w:cs="Arial"/>
          <w:i/>
          <w:sz w:val="20"/>
          <w:szCs w:val="20"/>
          <w:lang w:val="el-GR" w:eastAsia="ar-SA"/>
        </w:rPr>
        <w:t xml:space="preserve">δαπανήθηκε το ποσό των </w:t>
      </w:r>
      <w:r w:rsidRPr="009A297D">
        <w:rPr>
          <w:rFonts w:ascii="Arial" w:eastAsia="Times New Roman" w:hAnsi="Arial" w:cs="Arial"/>
          <w:b/>
          <w:i/>
          <w:sz w:val="20"/>
          <w:szCs w:val="20"/>
          <w:lang w:val="el-GR" w:eastAsia="ar-SA"/>
        </w:rPr>
        <w:t xml:space="preserve"> 5.877,18 €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ΑΠΑΛΛΟΤΡΙΩΣΕΙΣ ΚΑΙ ΑΓΟΡΕΣ ΕΔΑΦΙΚΩΝ ΕΚΤΑΣΕΩΝ</w:t>
      </w:r>
    </w:p>
    <w:p w:rsidR="009A297D" w:rsidRPr="009A297D" w:rsidRDefault="009A297D" w:rsidP="009A297D">
      <w:pPr>
        <w:widowControl w:val="0"/>
        <w:numPr>
          <w:ilvl w:val="0"/>
          <w:numId w:val="21"/>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Ρυμοτομική αποζημίωση  (Ο.Τ.42) στον οικισμό Kαμαριώτισσα……………………….. 877,18 €</w:t>
      </w:r>
    </w:p>
    <w:p w:rsidR="009A297D" w:rsidRPr="009A297D" w:rsidRDefault="009A297D" w:rsidP="009A297D">
      <w:pPr>
        <w:widowControl w:val="0"/>
        <w:suppressAutoHyphens/>
        <w:autoSpaceDE w:val="0"/>
        <w:spacing w:after="0" w:line="360" w:lineRule="auto"/>
        <w:contextualSpacing/>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ΕΡΓΑ</w:t>
      </w:r>
    </w:p>
    <w:p w:rsidR="009A297D" w:rsidRPr="009A297D" w:rsidRDefault="009A297D" w:rsidP="009A297D">
      <w:pPr>
        <w:widowControl w:val="0"/>
        <w:numPr>
          <w:ilvl w:val="0"/>
          <w:numId w:val="21"/>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δημοτικών κτιρίων (ΚΑΠ επενδυτικών δαπανών……………………….…5.000,00 €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34"/>
        </w:numPr>
        <w:suppressAutoHyphens/>
        <w:autoSpaceDE w:val="0"/>
        <w:spacing w:after="0" w:line="240" w:lineRule="auto"/>
        <w:contextualSpacing/>
        <w:rPr>
          <w:rFonts w:ascii="Arial" w:eastAsia="Times New Roman" w:hAnsi="Arial" w:cs="Arial"/>
          <w:i/>
          <w:sz w:val="20"/>
          <w:szCs w:val="20"/>
          <w:lang w:val="el-GR"/>
        </w:rPr>
      </w:pPr>
      <w:r w:rsidRPr="009A297D">
        <w:rPr>
          <w:rFonts w:ascii="Arial" w:eastAsia="Times New Roman" w:hAnsi="Arial" w:cs="Arial"/>
          <w:b/>
          <w:i/>
          <w:sz w:val="20"/>
          <w:szCs w:val="20"/>
          <w:u w:val="single"/>
          <w:lang w:val="el-GR" w:eastAsia="ar-SA"/>
        </w:rPr>
        <w:t xml:space="preserve">Για πληρωμές οφειλών παρελθόντων οικ. ετών των υπηρεσιών Τεχνικών Έργων </w:t>
      </w:r>
      <w:r w:rsidRPr="009A297D">
        <w:rPr>
          <w:rFonts w:ascii="Arial" w:eastAsia="Times New Roman" w:hAnsi="Arial" w:cs="Arial"/>
          <w:i/>
          <w:sz w:val="20"/>
          <w:szCs w:val="20"/>
          <w:u w:val="single"/>
          <w:lang w:val="el-GR" w:eastAsia="ar-SA"/>
        </w:rPr>
        <w:t>δαπανήθηκε το ποσό των …………………………………………………………………..</w:t>
      </w:r>
      <w:r w:rsidRPr="009A297D">
        <w:rPr>
          <w:rFonts w:ascii="Arial" w:eastAsia="Times New Roman" w:hAnsi="Arial" w:cs="Arial"/>
          <w:i/>
          <w:sz w:val="20"/>
          <w:szCs w:val="20"/>
          <w:lang w:val="el-GR"/>
        </w:rPr>
        <w:t>2.547,15 €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34"/>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πληρωμές παρελθόντων οικ. ετών των υπηρεσιών Τεχνικών Έργων</w:t>
      </w:r>
      <w:r w:rsidRPr="009A297D">
        <w:rPr>
          <w:rFonts w:ascii="Arial" w:eastAsia="Times New Roman" w:hAnsi="Arial" w:cs="Arial"/>
          <w:b/>
          <w:i/>
          <w:sz w:val="20"/>
          <w:szCs w:val="20"/>
          <w:lang w:val="el-GR" w:eastAsia="ar-SA"/>
        </w:rPr>
        <w:t xml:space="preserve">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2.924,78 €</w:t>
      </w:r>
    </w:p>
    <w:p w:rsidR="009A297D" w:rsidRPr="009A297D" w:rsidRDefault="009A297D" w:rsidP="009A297D">
      <w:pPr>
        <w:widowControl w:val="0"/>
        <w:autoSpaceDE w:val="0"/>
        <w:spacing w:after="0" w:line="360" w:lineRule="auto"/>
        <w:rPr>
          <w:rFonts w:ascii="Arial" w:eastAsia="Times New Roman" w:hAnsi="Arial" w:cs="Arial"/>
          <w:b/>
          <w:i/>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Ζ. Για υπηρεσίες </w:t>
      </w:r>
      <w:r w:rsidRPr="009A297D">
        <w:rPr>
          <w:rFonts w:ascii="Arial" w:eastAsia="Times New Roman" w:hAnsi="Arial" w:cs="Arial"/>
          <w:b/>
          <w:i/>
          <w:sz w:val="20"/>
          <w:szCs w:val="20"/>
          <w:lang w:val="el-GR" w:eastAsia="ar-SA"/>
        </w:rPr>
        <w:t xml:space="preserve">Νεκροταφείων </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 3.979,36 €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35"/>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 xml:space="preserve">πληρωμές παρελθόντων οικ. ετών των υπηρεσιών Νεκροταφείων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3.979,36 €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Η. </w:t>
      </w:r>
      <w:r w:rsidRPr="009A297D">
        <w:rPr>
          <w:rFonts w:ascii="Arial" w:eastAsia="Times New Roman" w:hAnsi="Arial" w:cs="Arial"/>
          <w:b/>
          <w:i/>
          <w:sz w:val="20"/>
          <w:szCs w:val="20"/>
          <w:lang w:val="el-GR" w:eastAsia="ar-SA"/>
        </w:rPr>
        <w:t xml:space="preserve">Για Υπηρεσίες χρηματοδοτούμενες από το Πρόγραμμα Δημοσίων Επενδύσεων </w:t>
      </w:r>
      <w:r w:rsidRPr="009A297D">
        <w:rPr>
          <w:rFonts w:ascii="Arial" w:eastAsia="Times New Roman" w:hAnsi="Arial" w:cs="Arial"/>
          <w:i/>
          <w:sz w:val="20"/>
          <w:szCs w:val="20"/>
          <w:lang w:val="el-GR" w:eastAsia="ar-SA"/>
        </w:rPr>
        <w:t xml:space="preserve">δαπανήθηκε το ποσό των  </w:t>
      </w:r>
      <w:r w:rsidRPr="009A297D">
        <w:rPr>
          <w:rFonts w:ascii="Arial" w:eastAsia="Times New Roman" w:hAnsi="Arial" w:cs="Arial"/>
          <w:b/>
          <w:i/>
          <w:sz w:val="20"/>
          <w:szCs w:val="20"/>
          <w:lang w:val="el-GR" w:eastAsia="ar-SA"/>
        </w:rPr>
        <w:t>190.760,63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3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Αμοιβές και έξοδα προσωπικού…………………….…………………………..…..… </w:t>
      </w:r>
      <w:r w:rsidRPr="009A297D">
        <w:rPr>
          <w:rFonts w:ascii="Arial" w:eastAsia="Times New Roman" w:hAnsi="Arial" w:cs="Arial"/>
          <w:i/>
          <w:sz w:val="20"/>
          <w:szCs w:val="20"/>
          <w:lang w:val="el-GR"/>
        </w:rPr>
        <w:t>188.067,36</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6"/>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Λοιπές λειτουργικές δαπάνες Κέντρου Κοινότητας Σαμοθράκης  ΕΠ ΑΜΘ ΕΣΠΑ 2017-2020…………………………………………………………………………………………. 2.693,27 €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Θ. Για </w:t>
      </w:r>
      <w:r w:rsidRPr="009A297D">
        <w:rPr>
          <w:rFonts w:ascii="Arial" w:eastAsia="Times New Roman" w:hAnsi="Arial" w:cs="Arial"/>
          <w:b/>
          <w:i/>
          <w:sz w:val="20"/>
          <w:szCs w:val="20"/>
          <w:lang w:val="el-GR" w:eastAsia="ar-SA"/>
        </w:rPr>
        <w:t>Λοιπές Υπηρεσίες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305.444,22 €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72.449,28 €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Υπηρεσίες καθαριότητας και εκδοροσφαγέα στο δημοτικό σφαγείο (2016-2017)….. 6.819,65 €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Παροχή ιατρικών υπηρεσιών στους λουόμενους δημοτικού υδροθεραπευτηρίου.…. 5.500,00 €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Εργασίες εντοπισμού καταγραφής και ηλεκτρονικής απεικόνισης περιουσίας του Δήμου (συνεχιζόμενο –υπόλοιπο ΚΑΠ Επενδυτικών Δαπανών)………………………… ..…13.923,00 €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Αμοιβή για υπηρεσίες τεχνικού επίβλεψης λειτουργίας μηχανολογικού εξοπλισμού δημοτικών σφαγείων…………………………………………………………………………………….…2.250,00 €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Αντισταθμιστική εισφορά για εκτέλεση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Σαμοθράκης………………………………………………………………….………..3.709,46 €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για φωτισμό κτιρίων του Δήμου……………….…….... 14.144,00 €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 Ασφάλιστρα λεωφορείων…………………………………………………….…………… 1.465,00 €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Καθαρισμός αρχείων και αποθηκευτικών χώρων…………………………………………5.833,36 €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γεώτρησης ιαματικής πηγής…………………………………………….…….. 3.999,92 €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τουριστικών εγκαταστάσεων (ΙΔΙΟΥΣ ΠΟΡΟΥΣ)…………………………..…. 917,10 €</w:t>
      </w:r>
    </w:p>
    <w:p w:rsidR="009A297D" w:rsidRPr="009A297D" w:rsidRDefault="009A297D" w:rsidP="009A297D">
      <w:pPr>
        <w:widowControl w:val="0"/>
        <w:numPr>
          <w:ilvl w:val="0"/>
          <w:numId w:val="37"/>
        </w:numPr>
        <w:suppressAutoHyphens/>
        <w:autoSpaceDE w:val="0"/>
        <w:spacing w:after="0" w:line="24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Συντήρηση επισκευή και προμήθεια ανταλλακτικών και λιπαντικών για λοιπά μηχανήματα το Δήμου (κομπρεσέρ χορτοκοπτικά κλπ.)………………………………………………..…..</w:t>
      </w:r>
      <w:r w:rsidRPr="009A297D">
        <w:rPr>
          <w:rFonts w:ascii="Arial" w:eastAsia="Times New Roman" w:hAnsi="Arial" w:cs="Arial"/>
          <w:i/>
          <w:sz w:val="20"/>
          <w:szCs w:val="20"/>
          <w:lang w:val="el-GR"/>
        </w:rPr>
        <w:t>1.339,75 €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Δαπάνες απολύμανσης δημοτικών σφαγείων……………….…………………….…….…. 175,50 €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Δαπάνες καθαρισμού και αποκομμιδής απορριμμάτων περιβάλλοντος χώρου  στις Τουριστικές εγκαταστάσεις του Δήμου……………………………………………………………..……. 4.521,32 €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Τέλη κυκλοφορίας λεωφορείων…………………………………………………….…….... 2.312,50 €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Οδοιπορικά έξοδα μετακινούμενων υπαλλήλων…………………………………….…… 1.118,60 €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καθαριότητας και ευπρεπισμού τουριστικών εγκαταστάσεων….….. 1.360,55 €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καυσίμων και λιπαντικών για κίνηση λεωφορείων..... ………………………5.737,66 €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καυσίμων για κίνηση πυροσβεστικών οχημάτων………………………………110,78 €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πετρελαίου θέρμανσης για λειτουργία καυστήρων τουριστικών εγκαταστάσεων και σφαγείων…………………………………………………………………………………………. 852,02 €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οικοδομικών υλικών για συντήρηση κτιρίων και λοιπών εγκαταστάσεων...12.268,30 €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υλικών για συντήρηση τουριστικών εγκαταστάσεων (ΙΔΙΟΥΣ ΠΟΡΟΥΣ)….1.498,23 €</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δαπανήθηκε το ποσό των </w:t>
      </w:r>
      <w:r w:rsidRPr="009A297D">
        <w:rPr>
          <w:rFonts w:ascii="Arial" w:eastAsia="Times New Roman" w:hAnsi="Arial" w:cs="Arial"/>
          <w:b/>
          <w:i/>
          <w:sz w:val="20"/>
          <w:szCs w:val="20"/>
          <w:lang w:val="el-GR" w:eastAsia="ar-SA"/>
        </w:rPr>
        <w:t xml:space="preserve"> 89.966,64 €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2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Ηλεκτρονικοί υπολογιστές και ηλεκτρονικά συγκροτήματα και λογισμικά…........ 1.329,85 €</w:t>
      </w:r>
    </w:p>
    <w:p w:rsidR="009A297D" w:rsidRPr="009A297D" w:rsidRDefault="009A297D" w:rsidP="009A297D">
      <w:pPr>
        <w:widowControl w:val="0"/>
        <w:numPr>
          <w:ilvl w:val="0"/>
          <w:numId w:val="16"/>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και εγκατάσταση κατάλληλου εξοπλισμού για την αναβάθμιση πυρόσβεσης και ηλεκτρικών εγκαταστάσεων στα δημοτικά κάμπινγκ………………………….…. 29.993,55 €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ΕΡΓΑ:</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Αποκατάσταση ζημιών από θεομηνίες……………………………………..….….. 45.964,29 €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Αντιμετώπιση ζημιών που  δημιουργήθηκαν από λειψυδρία……………………. 11.506,95 €</w:t>
      </w:r>
    </w:p>
    <w:p w:rsidR="009A297D" w:rsidRPr="009A297D" w:rsidRDefault="009A297D" w:rsidP="009A297D">
      <w:pPr>
        <w:widowControl w:val="0"/>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 xml:space="preserve">       ΣΥΜΜΕΤΟΧΗ ΣΕ ΛΟΙΠΕΣ ΕΠΙΧΕΙΡΗΣΕΙΣ ΚΑΙ ΛΟΙΠΑ ΝΟΜΙΚΑ ΠΡΟΣΩΠΑ:</w:t>
      </w:r>
    </w:p>
    <w:p w:rsidR="009A297D" w:rsidRPr="009A297D" w:rsidRDefault="009A297D" w:rsidP="009A297D">
      <w:pPr>
        <w:widowControl w:val="0"/>
        <w:numPr>
          <w:ilvl w:val="0"/>
          <w:numId w:val="21"/>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Συμμετοχή του Δήμου στην αύξηση μετοχικού κεφαλαίου της Δημοσυνεταιριστικής…………………………………………………………..……… 1.172,00 €</w:t>
      </w:r>
    </w:p>
    <w:p w:rsidR="009A297D" w:rsidRPr="009A297D" w:rsidRDefault="009A297D" w:rsidP="009A297D">
      <w:pPr>
        <w:widowControl w:val="0"/>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ΣΥΜΜΕΤΟΧΗ ΣΕ ΛΟΙΠΕΣ ΕΠΙΧΕΙΡΗΣΕΙΣ ΚΑΙ ΛΟΙΠΑ ΝΟΜΙΚΑ ΠΡΟΣΩΠΑ</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u w:val="single"/>
          <w:lang w:val="el-GR" w:eastAsia="ar-SA"/>
        </w:rPr>
      </w:pPr>
      <w:r w:rsidRPr="009A297D">
        <w:rPr>
          <w:rFonts w:ascii="Arial" w:eastAsia="Times New Roman" w:hAnsi="Arial" w:cs="Arial"/>
          <w:i/>
          <w:sz w:val="20"/>
          <w:szCs w:val="20"/>
          <w:lang w:val="el-GR" w:eastAsia="ar-SA"/>
        </w:rPr>
        <w:t>Συμμετοχή του Δήμου στην αύξηση μετοχικού κεφαλαίου της Δημοσυνεταιριστικής Α.Ε…………………………………………………………………………………..…….…761,80 €</w:t>
      </w:r>
    </w:p>
    <w:p w:rsidR="009A297D" w:rsidRPr="009A297D" w:rsidRDefault="009A297D" w:rsidP="009A297D">
      <w:pPr>
        <w:widowControl w:val="0"/>
        <w:numPr>
          <w:ilvl w:val="0"/>
          <w:numId w:val="38"/>
        </w:numPr>
        <w:suppressAutoHyphens/>
        <w:autoSpaceDE w:val="0"/>
        <w:spacing w:after="0" w:line="240" w:lineRule="auto"/>
        <w:contextualSpacing/>
        <w:rPr>
          <w:rFonts w:ascii="Arial" w:eastAsia="Times New Roman" w:hAnsi="Arial" w:cs="Arial"/>
          <w:b/>
          <w:i/>
          <w:sz w:val="20"/>
          <w:szCs w:val="20"/>
          <w:u w:val="single"/>
          <w:lang w:val="el-GR"/>
        </w:rPr>
      </w:pPr>
      <w:r w:rsidRPr="009A297D">
        <w:rPr>
          <w:rFonts w:ascii="Arial" w:eastAsia="Times New Roman" w:hAnsi="Arial" w:cs="Arial"/>
          <w:i/>
          <w:sz w:val="20"/>
          <w:szCs w:val="20"/>
          <w:u w:val="single"/>
          <w:lang w:val="el-GR" w:eastAsia="ar-SA"/>
        </w:rPr>
        <w:t xml:space="preserve">Για </w:t>
      </w:r>
      <w:r w:rsidRPr="009A297D">
        <w:rPr>
          <w:rFonts w:ascii="Arial" w:eastAsia="Times New Roman" w:hAnsi="Arial" w:cs="Arial"/>
          <w:b/>
          <w:i/>
          <w:sz w:val="20"/>
          <w:szCs w:val="20"/>
          <w:u w:val="single"/>
          <w:lang w:val="el-GR" w:eastAsia="ar-SA"/>
        </w:rPr>
        <w:t>πληρωμές οφειλών παρελθόντων οικ. ετών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Λοιπών Υπηρεσιών</w:t>
      </w:r>
      <w:r w:rsidRPr="009A297D">
        <w:rPr>
          <w:rFonts w:ascii="Arial" w:eastAsia="Times New Roman" w:hAnsi="Arial" w:cs="Arial"/>
          <w:i/>
          <w:sz w:val="20"/>
          <w:szCs w:val="20"/>
          <w:u w:val="single"/>
          <w:lang w:val="el-GR" w:eastAsia="ar-SA"/>
        </w:rPr>
        <w:t xml:space="preserve"> δαπανήθηκε το ποσό των …………….………………………………………………………………………..….</w:t>
      </w:r>
      <w:r w:rsidRPr="009A297D">
        <w:rPr>
          <w:rFonts w:ascii="Arial" w:eastAsia="Times New Roman" w:hAnsi="Arial" w:cs="Arial"/>
          <w:b/>
          <w:i/>
          <w:sz w:val="20"/>
          <w:szCs w:val="20"/>
          <w:u w:val="single"/>
          <w:lang w:val="el-GR"/>
        </w:rPr>
        <w:t xml:space="preserve">12.130,50 </w:t>
      </w:r>
      <w:r w:rsidRPr="009A297D">
        <w:rPr>
          <w:rFonts w:ascii="Arial" w:eastAsia="Times New Roman" w:hAnsi="Arial" w:cs="Arial"/>
          <w:b/>
          <w:i/>
          <w:sz w:val="20"/>
          <w:szCs w:val="20"/>
          <w:u w:val="single"/>
          <w:lang w:val="el-GR" w:eastAsia="ar-SA"/>
        </w:rPr>
        <w:t>€</w:t>
      </w:r>
    </w:p>
    <w:p w:rsidR="009A297D" w:rsidRPr="009A297D" w:rsidRDefault="009A297D" w:rsidP="009A297D">
      <w:pPr>
        <w:widowControl w:val="0"/>
        <w:numPr>
          <w:ilvl w:val="0"/>
          <w:numId w:val="38"/>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 xml:space="preserve">πληρωμές παρελθόντων οικ. ετών Λοιπών  Υπηρεσιών </w:t>
      </w:r>
      <w:r w:rsidRPr="009A297D">
        <w:rPr>
          <w:rFonts w:ascii="Arial" w:eastAsia="Times New Roman" w:hAnsi="Arial" w:cs="Arial"/>
          <w:b/>
          <w:i/>
          <w:sz w:val="20"/>
          <w:szCs w:val="20"/>
          <w:lang w:val="el-GR" w:eastAsia="ar-SA"/>
        </w:rPr>
        <w:t xml:space="preserve"> </w:t>
      </w:r>
      <w:r w:rsidRPr="009A297D">
        <w:rPr>
          <w:rFonts w:ascii="Arial" w:eastAsia="Times New Roman" w:hAnsi="Arial" w:cs="Arial"/>
          <w:i/>
          <w:sz w:val="20"/>
          <w:szCs w:val="20"/>
          <w:u w:val="single"/>
          <w:lang w:val="el-GR" w:eastAsia="ar-SA"/>
        </w:rPr>
        <w:t>δαπανήθηκε το ποσό των</w:t>
      </w:r>
      <w:r w:rsidRPr="009A297D">
        <w:rPr>
          <w:rFonts w:ascii="Arial" w:eastAsia="Times New Roman" w:hAnsi="Arial" w:cs="Arial"/>
          <w:i/>
          <w:sz w:val="20"/>
          <w:szCs w:val="20"/>
          <w:lang w:val="el-GR" w:eastAsia="ar-SA"/>
        </w:rPr>
        <w:t>........................................................................41.041,10 €</w:t>
      </w:r>
    </w:p>
    <w:p w:rsidR="009A297D" w:rsidRPr="009A297D" w:rsidRDefault="009A297D" w:rsidP="009A297D">
      <w:pPr>
        <w:widowControl w:val="0"/>
        <w:numPr>
          <w:ilvl w:val="0"/>
          <w:numId w:val="38"/>
        </w:numPr>
        <w:suppressAutoHyphens/>
        <w:autoSpaceDE w:val="0"/>
        <w:spacing w:after="0" w:line="360" w:lineRule="auto"/>
        <w:contextualSpacing/>
        <w:rPr>
          <w:rFonts w:ascii="Arial" w:eastAsia="Times New Roman" w:hAnsi="Arial" w:cs="Arial"/>
          <w:b/>
          <w:i/>
          <w:sz w:val="20"/>
          <w:szCs w:val="20"/>
          <w:u w:val="single"/>
          <w:lang w:val="el-GR" w:eastAsia="ar-SA"/>
        </w:rPr>
      </w:pPr>
      <w:r w:rsidRPr="009A297D">
        <w:rPr>
          <w:rFonts w:ascii="Arial" w:eastAsia="Times New Roman" w:hAnsi="Arial" w:cs="Arial"/>
          <w:b/>
          <w:i/>
          <w:sz w:val="20"/>
          <w:szCs w:val="20"/>
          <w:u w:val="single"/>
          <w:lang w:val="el-GR" w:eastAsia="ar-SA"/>
        </w:rPr>
        <w:t xml:space="preserve">Για Λοιπές Αποδόσεις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b/>
          <w:i/>
          <w:sz w:val="20"/>
          <w:szCs w:val="20"/>
          <w:u w:val="single"/>
          <w:lang w:val="el-GR" w:eastAsia="ar-SA"/>
        </w:rPr>
        <w:t>………….….……………………….2.000,00 €</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u w:val="single"/>
          <w:lang w:val="el-GR" w:eastAsia="ar-SA"/>
        </w:rPr>
      </w:pPr>
    </w:p>
    <w:p w:rsidR="009A297D" w:rsidRPr="009A297D" w:rsidRDefault="009A297D" w:rsidP="009A297D">
      <w:pPr>
        <w:widowControl w:val="0"/>
        <w:suppressAutoHyphens/>
        <w:autoSpaceDE w:val="0"/>
        <w:spacing w:after="0" w:line="240" w:lineRule="auto"/>
        <w:ind w:right="-24"/>
        <w:jc w:val="both"/>
        <w:rPr>
          <w:rFonts w:ascii="Tahoma" w:eastAsia="Times New Roman" w:hAnsi="Tahoma" w:cs="Tahoma"/>
          <w:i/>
          <w:lang w:val="el-GR" w:eastAsia="ar-SA"/>
        </w:rPr>
      </w:pPr>
      <w:r w:rsidRPr="009A297D">
        <w:rPr>
          <w:rFonts w:ascii="Arial" w:eastAsia="Times New Roman" w:hAnsi="Arial" w:cs="Arial"/>
          <w:b/>
          <w:i/>
          <w:u w:val="single"/>
          <w:lang w:val="el-GR" w:eastAsia="ar-SA"/>
        </w:rPr>
        <w:t>ΧΡΗΜΑΤΙΚΟ ΥΠΟΛΟΙΠΟ ΠΟΥ ΜΕΤΑΒΙΒΑΣΤΗΚΕ ΣΤΗ ΧΡΗΣΗ 2018 ………</w:t>
      </w:r>
      <w:r w:rsidRPr="009A297D">
        <w:rPr>
          <w:rFonts w:ascii="Arial" w:eastAsia="Times New Roman" w:hAnsi="Arial" w:cs="Arial"/>
          <w:b/>
          <w:i/>
          <w:sz w:val="20"/>
          <w:szCs w:val="20"/>
          <w:u w:val="single"/>
          <w:lang w:val="el-GR" w:eastAsia="ar-SA"/>
        </w:rPr>
        <w:t>.....</w:t>
      </w:r>
      <w:r w:rsidRPr="009A297D">
        <w:rPr>
          <w:rFonts w:ascii="Arial" w:eastAsia="Times New Roman" w:hAnsi="Arial" w:cs="Arial"/>
          <w:b/>
          <w:i/>
          <w:u w:val="single"/>
          <w:lang w:val="el-GR" w:eastAsia="ar-SA"/>
        </w:rPr>
        <w:t>485.100,59 €</w:t>
      </w:r>
    </w:p>
    <w:p w:rsidR="009A297D" w:rsidRPr="009A297D" w:rsidRDefault="009A297D" w:rsidP="009A297D">
      <w:pPr>
        <w:widowControl w:val="0"/>
        <w:suppressAutoHyphens/>
        <w:autoSpaceDE w:val="0"/>
        <w:spacing w:after="0" w:line="240" w:lineRule="auto"/>
        <w:ind w:right="-24"/>
        <w:jc w:val="both"/>
        <w:rPr>
          <w:rFonts w:ascii="Tahoma" w:eastAsia="Times New Roman" w:hAnsi="Tahoma" w:cs="Tahoma"/>
          <w:i/>
          <w:color w:val="000000"/>
          <w:lang w:val="el-GR" w:eastAsia="ar-SA"/>
        </w:rPr>
      </w:pPr>
    </w:p>
    <w:p w:rsidR="009A297D" w:rsidRPr="009A297D" w:rsidRDefault="009A297D" w:rsidP="009A297D">
      <w:pPr>
        <w:widowControl w:val="0"/>
        <w:suppressAutoHyphens/>
        <w:autoSpaceDE w:val="0"/>
        <w:spacing w:after="0" w:line="240" w:lineRule="auto"/>
        <w:ind w:right="-24"/>
        <w:jc w:val="both"/>
        <w:rPr>
          <w:rFonts w:ascii="Tahoma" w:eastAsia="Times New Roman" w:hAnsi="Tahoma" w:cs="Tahoma"/>
          <w:i/>
          <w:color w:val="00000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lang w:val="el-GR" w:eastAsia="ar-SA"/>
        </w:rPr>
      </w:pPr>
      <w:r w:rsidRPr="009A297D">
        <w:rPr>
          <w:rFonts w:ascii="Arial" w:eastAsia="Times New Roman" w:hAnsi="Arial" w:cs="Arial"/>
          <w:b/>
          <w:i/>
          <w:u w:val="single"/>
          <w:lang w:val="el-GR" w:eastAsia="ar-SA"/>
        </w:rPr>
        <w:t>Οικονομική διαχείριση έτους 2018</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Ως προς την οικονομική διαχείριση του Δήμου </w:t>
      </w:r>
      <w:r w:rsidRPr="009A297D">
        <w:rPr>
          <w:rFonts w:ascii="Arial" w:eastAsia="Times New Roman" w:hAnsi="Arial" w:cs="Arial"/>
          <w:b/>
          <w:i/>
          <w:sz w:val="20"/>
          <w:szCs w:val="20"/>
          <w:lang w:val="el-GR" w:eastAsia="ar-SA"/>
        </w:rPr>
        <w:t>για το οικ. έτος 2018.</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Τα πραγματοποιηθέντα έσοδα και τα ενταλθέντα έξοδα του έτους είχαν ως εξής:</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ΕΣΟΔΑ</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Τακτικά …………………………………………………………………………….…………1.501.293,05 €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Έκτακτα………………………………………………………….……………………………2.232.242,48 €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παρελθόντων οικ. ετών………………………………..……………………………..101.142,87 €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Εισπράξεις από δάνεια και απαιτήσεις από Π.Ο.Ε........................ ………………………..60.776,35 €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Εισπράξεις υπέρ του δημοσίου και τρίτων…………........................................................524.086,79 €</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Χρηματικό υπόλοιπο………………………………..………………………………………….485.100,59 €</w:t>
      </w: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lang w:val="el-GR" w:eastAsia="ar-SA"/>
        </w:rPr>
        <w:t>Σύνολο…………………………………….........................................................4.904.642,13 €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ΕΞΟΔΑ</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2.066.824,22 €</w:t>
      </w:r>
    </w:p>
    <w:p w:rsidR="009A297D" w:rsidRPr="009A297D" w:rsidRDefault="009A297D" w:rsidP="009A297D">
      <w:pPr>
        <w:spacing w:after="0" w:line="24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Επενδύσεις…………………………………………………………………………….……….</w:t>
      </w:r>
      <w:r w:rsidRPr="009A297D">
        <w:rPr>
          <w:rFonts w:ascii="Calibri" w:eastAsia="Times New Roman" w:hAnsi="Calibri" w:cs="Times New Roman"/>
          <w:b/>
          <w:bCs/>
          <w:i/>
          <w:lang w:val="el-GR"/>
        </w:rPr>
        <w:t xml:space="preserve"> </w:t>
      </w:r>
      <w:r w:rsidRPr="009A297D">
        <w:rPr>
          <w:rFonts w:ascii="Arial" w:eastAsia="Times New Roman" w:hAnsi="Arial" w:cs="Arial"/>
          <w:i/>
          <w:sz w:val="20"/>
          <w:szCs w:val="20"/>
          <w:lang w:val="el-GR" w:eastAsia="ar-SA"/>
        </w:rPr>
        <w:t xml:space="preserve">698.285,11 € </w:t>
      </w:r>
    </w:p>
    <w:p w:rsidR="009A297D" w:rsidRPr="009A297D" w:rsidRDefault="009A297D" w:rsidP="009A297D">
      <w:pPr>
        <w:spacing w:after="0" w:line="24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Πληρωμές Π.Ο.Ε. αποδόσεις και προβλέψεις…………………………………….……   1.186.719,51 € </w:t>
      </w:r>
    </w:p>
    <w:p w:rsidR="009A297D" w:rsidRPr="009A297D" w:rsidRDefault="009A297D" w:rsidP="009A297D">
      <w:pPr>
        <w:spacing w:after="0" w:line="24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Αποθεματικό…………………………….…………………………....…………………………………0,00 €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b/>
          <w:i/>
          <w:lang w:val="el-GR" w:eastAsia="ar-SA"/>
        </w:rPr>
        <w:t>Σύνολο………………………………………………………………………..…....3.951.801,83 €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ΑΝΑΛΥΣΗ ΕΣΟΔΩΝ:</w:t>
      </w: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Ως προς τα </w:t>
      </w:r>
      <w:r w:rsidRPr="009A297D">
        <w:rPr>
          <w:rFonts w:ascii="Arial" w:eastAsia="Times New Roman" w:hAnsi="Arial" w:cs="Arial"/>
          <w:i/>
          <w:sz w:val="20"/>
          <w:szCs w:val="20"/>
          <w:u w:val="single"/>
          <w:lang w:val="el-GR" w:eastAsia="ar-SA"/>
        </w:rPr>
        <w:t>δημοτικά τέλη τους φόρους και τα δικαιώματα</w:t>
      </w:r>
      <w:r w:rsidRPr="009A297D">
        <w:rPr>
          <w:rFonts w:ascii="Arial" w:eastAsia="Times New Roman" w:hAnsi="Arial" w:cs="Arial"/>
          <w:i/>
          <w:sz w:val="20"/>
          <w:szCs w:val="20"/>
          <w:lang w:val="el-GR" w:eastAsia="ar-SA"/>
        </w:rPr>
        <w:t xml:space="preserve"> εισπράχθηκαν και προϋπολογίσθηκαν ως εξής:</w:t>
      </w:r>
    </w:p>
    <w:tbl>
      <w:tblPr>
        <w:tblW w:w="9654" w:type="dxa"/>
        <w:tblInd w:w="-20" w:type="dxa"/>
        <w:tblLayout w:type="fixed"/>
        <w:tblLook w:val="04A0" w:firstRow="1" w:lastRow="0" w:firstColumn="1" w:lastColumn="0" w:noHBand="0" w:noVBand="1"/>
      </w:tblPr>
      <w:tblGrid>
        <w:gridCol w:w="3168"/>
        <w:gridCol w:w="2520"/>
        <w:gridCol w:w="1800"/>
        <w:gridCol w:w="2166"/>
      </w:tblGrid>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Μισθώματα από αστικά ακίνητα</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8.900,00 </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8.900,00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8.900,00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Μισθώματα καλλιεργήσιμης γης </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3.150,00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Τόκοι κεφαλαίων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1.881,82    </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2.07</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2.076,66</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Υπηρεσίες καθαριότητας και ηλεκτροφωτισμού</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388.062,13</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407.227,64</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407.227,64</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Υπηρεσία ύδρευσης</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1.734,82</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766,49</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766,49</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Υπηρεσία άρδευσης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17.987,54</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10.158,40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10.158,40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σφαγείων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19.176,00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20.654,00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20.654,00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Έσοδα από τέλος ακίνητης </w:t>
            </w:r>
            <w:r w:rsidRPr="009A297D">
              <w:rPr>
                <w:rFonts w:ascii="Arial" w:eastAsia="Times New Roman" w:hAnsi="Arial" w:cs="Arial"/>
                <w:i/>
                <w:sz w:val="20"/>
                <w:szCs w:val="20"/>
                <w:lang w:val="el-GR" w:eastAsia="ar-SA"/>
              </w:rPr>
              <w:lastRenderedPageBreak/>
              <w:t>περιουσίας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27.517,58</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27.654,96</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27.654,96</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Τέλος διαμονής παρεπιδημούντων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101,50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44,88</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44,88</w:t>
            </w:r>
          </w:p>
        </w:tc>
      </w:tr>
      <w:tr w:rsidR="009A297D" w:rsidRPr="009A297D" w:rsidTr="007233AE">
        <w:trPr>
          <w:trHeight w:val="1429"/>
        </w:trPr>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επί των ακαθάριστων εσόδων των κέντρων διασκέδασης, εστιατορίων και συναφών καταστημάτων άρθρο 20 Ν. 2539/97</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72,58</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χρήσης κοινόχρηστων χώρων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942,00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942,00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942,00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Τέλος διαφήμισης </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αδειών οικοδομής</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1.495,72</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1.495,72</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1.495,72</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Δικαιώματα ποτιστρών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Ειδικό τέλος για την τέλεση πολιτικών γάμων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450,00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400,00</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400,00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Φόρος ζύθου</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(παροχή υπηρεσιών) τουριστικών εγκαταστάσεων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6.585,54</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126,61</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126,61</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(πάγιο ύδρευσης)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4.831,05</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(τέλη ύδρευσης)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5.925,67</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Φ.Π.Α. (υπεραστικής συγκοινωνίας)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1.090,76</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Φ.Π..Α. υπονόμων</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1.246,41</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Φ.Π.Α. λαογραφικού μουσείου</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99,74</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99,74</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99,74</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ΦΠΑ 13% κατανάλωσης νερού</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7.162,09</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16.818,16</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3.752,12</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ΦΠΑ 24% πάγιου ύδρευσης</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10.026,00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10.188,00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5.227,66</w:t>
            </w:r>
          </w:p>
        </w:tc>
      </w:tr>
      <w:tr w:rsidR="009A297D" w:rsidRPr="009A297D" w:rsidTr="007233AE">
        <w:tc>
          <w:tcPr>
            <w:tcW w:w="31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ΦΠΑ 24% υπονόμων</w:t>
            </w:r>
          </w:p>
        </w:tc>
        <w:tc>
          <w:tcPr>
            <w:tcW w:w="252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2.502,00</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2.548,80</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1.289,05</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Εισφορά σε χρήμα λόγω ένταξης ή επέκτασης πολεοδομικών σχεδίων</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11.642,52</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11.642,52                   </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11.642,52                             </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Τροφεία δημοτικού παιδικού σταθμού</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6.048,00</w:t>
            </w:r>
          </w:p>
        </w:tc>
        <w:tc>
          <w:tcPr>
            <w:tcW w:w="180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2.910,00</w:t>
            </w:r>
          </w:p>
        </w:tc>
        <w:tc>
          <w:tcPr>
            <w:tcW w:w="2166"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2.910,00</w:t>
            </w:r>
          </w:p>
        </w:tc>
      </w:tr>
      <w:tr w:rsidR="009A297D" w:rsidRPr="009A297D" w:rsidTr="007233AE">
        <w:tc>
          <w:tcPr>
            <w:tcW w:w="31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Συμμετοχή ΚΔΑΠ</w:t>
            </w:r>
          </w:p>
        </w:tc>
        <w:tc>
          <w:tcPr>
            <w:tcW w:w="2520"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1.159,82</w:t>
            </w:r>
          </w:p>
        </w:tc>
        <w:tc>
          <w:tcPr>
            <w:tcW w:w="1800"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1.176,28</w:t>
            </w:r>
          </w:p>
        </w:tc>
        <w:tc>
          <w:tcPr>
            <w:tcW w:w="2166"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1.176,28</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lastRenderedPageBreak/>
        <w:t xml:space="preserve">Ως προς τα έσοδα από </w:t>
      </w:r>
      <w:r w:rsidRPr="009A297D">
        <w:rPr>
          <w:rFonts w:ascii="Arial" w:eastAsia="Times New Roman" w:hAnsi="Arial" w:cs="Arial"/>
          <w:i/>
          <w:sz w:val="20"/>
          <w:szCs w:val="20"/>
          <w:u w:val="single"/>
          <w:lang w:val="el-GR" w:eastAsia="ar-SA"/>
        </w:rPr>
        <w:t>επιχορηγήσεις για κάλυψη λειτουργικών δαπανών</w:t>
      </w:r>
      <w:r w:rsidRPr="009A297D">
        <w:rPr>
          <w:rFonts w:ascii="Arial" w:eastAsia="Times New Roman" w:hAnsi="Arial" w:cs="Arial"/>
          <w:i/>
          <w:sz w:val="20"/>
          <w:szCs w:val="20"/>
          <w:lang w:val="el-GR" w:eastAsia="ar-SA"/>
        </w:rPr>
        <w:t xml:space="preserve"> προϋπολογίσθηκαν, βεβαιώθηκαν και εισπράχθηκαν ως εξής:</w:t>
      </w:r>
    </w:p>
    <w:tbl>
      <w:tblPr>
        <w:tblW w:w="0" w:type="auto"/>
        <w:tblInd w:w="-20" w:type="dxa"/>
        <w:tblLayout w:type="fixed"/>
        <w:tblLook w:val="04A0" w:firstRow="1" w:lastRow="0" w:firstColumn="1" w:lastColumn="0" w:noHBand="0" w:noVBand="1"/>
      </w:tblPr>
      <w:tblGrid>
        <w:gridCol w:w="3124"/>
        <w:gridCol w:w="2789"/>
        <w:gridCol w:w="2006"/>
        <w:gridCol w:w="2143"/>
      </w:tblGrid>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789"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2006"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143"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ΚΑΠ για την κάλυψη γενικών αναγκών</w:t>
            </w:r>
          </w:p>
        </w:tc>
        <w:tc>
          <w:tcPr>
            <w:tcW w:w="2789"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744.456,96</w:t>
            </w:r>
          </w:p>
        </w:tc>
        <w:tc>
          <w:tcPr>
            <w:tcW w:w="2006"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741.708,41</w:t>
            </w:r>
          </w:p>
        </w:tc>
        <w:tc>
          <w:tcPr>
            <w:tcW w:w="2143"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741.708,41</w:t>
            </w:r>
          </w:p>
        </w:tc>
      </w:tr>
      <w:tr w:rsidR="009A297D" w:rsidRPr="009A297D" w:rsidTr="007233AE">
        <w:tc>
          <w:tcPr>
            <w:tcW w:w="3124"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μικρών νησιωτικών και ορεινών δήμων</w:t>
            </w:r>
          </w:p>
        </w:tc>
        <w:tc>
          <w:tcPr>
            <w:tcW w:w="2789"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194.900,00</w:t>
            </w:r>
          </w:p>
        </w:tc>
        <w:tc>
          <w:tcPr>
            <w:tcW w:w="2006"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194.900,00</w:t>
            </w:r>
          </w:p>
        </w:tc>
        <w:tc>
          <w:tcPr>
            <w:tcW w:w="2143"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194.900,00</w:t>
            </w:r>
          </w:p>
        </w:tc>
      </w:tr>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ΚΑΠ για την κάλυψη των λειτουργικών αναγκών των σχολείων α/θμιας και β/θμιας εκπαίδευσης </w:t>
            </w:r>
          </w:p>
        </w:tc>
        <w:tc>
          <w:tcPr>
            <w:tcW w:w="2789"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46.800,00</w:t>
            </w:r>
          </w:p>
        </w:tc>
        <w:tc>
          <w:tcPr>
            <w:tcW w:w="2006"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46.800,00</w:t>
            </w:r>
          </w:p>
        </w:tc>
        <w:tc>
          <w:tcPr>
            <w:tcW w:w="2143"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46.800,00</w:t>
            </w:r>
          </w:p>
        </w:tc>
      </w:tr>
      <w:tr w:rsidR="009A297D" w:rsidRPr="009A297D" w:rsidTr="007233AE">
        <w:tc>
          <w:tcPr>
            <w:tcW w:w="3124"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άρθρου 27 του Ν.3756/2009 για κάλυψη λειτουργικών δαπανών</w:t>
            </w:r>
          </w:p>
        </w:tc>
        <w:tc>
          <w:tcPr>
            <w:tcW w:w="2789"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006"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143"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Ως προς τα </w:t>
      </w:r>
      <w:r w:rsidRPr="009A297D">
        <w:rPr>
          <w:rFonts w:ascii="Arial" w:eastAsia="Times New Roman" w:hAnsi="Arial" w:cs="Arial"/>
          <w:i/>
          <w:sz w:val="20"/>
          <w:szCs w:val="20"/>
          <w:u w:val="single"/>
          <w:lang w:val="el-GR" w:eastAsia="ar-SA"/>
        </w:rPr>
        <w:t>λοιπά τακτικά έσοδα</w:t>
      </w:r>
      <w:r w:rsidRPr="009A297D">
        <w:rPr>
          <w:rFonts w:ascii="Arial" w:eastAsia="Times New Roman" w:hAnsi="Arial" w:cs="Arial"/>
          <w:i/>
          <w:sz w:val="20"/>
          <w:szCs w:val="20"/>
          <w:lang w:val="el-GR" w:eastAsia="ar-SA"/>
        </w:rPr>
        <w:t xml:space="preserve"> προϋπολογίσθηκαν, βεβαιώθηκαν και εισπράχθηκαν ως εξής:</w:t>
      </w:r>
    </w:p>
    <w:p w:rsidR="009A297D" w:rsidRPr="009A297D" w:rsidRDefault="009A297D" w:rsidP="009A297D">
      <w:pPr>
        <w:widowControl w:val="0"/>
        <w:autoSpaceDE w:val="0"/>
        <w:spacing w:after="0" w:line="360" w:lineRule="auto"/>
        <w:rPr>
          <w:rFonts w:ascii="Arial" w:eastAsia="Times New Roman" w:hAnsi="Arial" w:cs="Arial"/>
          <w:i/>
          <w:sz w:val="20"/>
          <w:szCs w:val="20"/>
          <w:lang w:val="el-GR" w:eastAsia="ar-SA"/>
        </w:rPr>
      </w:pPr>
    </w:p>
    <w:tbl>
      <w:tblPr>
        <w:tblW w:w="0" w:type="auto"/>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Παράβολα για την έκδοση των αδειών ίδρυσης και λειτουργίας επιχειρήσεων υγειονομικού ενδιαφέροντος</w:t>
            </w:r>
          </w:p>
        </w:tc>
        <w:tc>
          <w:tcPr>
            <w:tcW w:w="28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975,00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975,00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975,00</w:t>
            </w:r>
          </w:p>
        </w:tc>
      </w:tr>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Τέλος διαφήμισης της κατηγορίας Δ΄ του άρθρου 15 του ΒΔ24/1958</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6.590,00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6.590,00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6.590,00</w:t>
            </w:r>
          </w:p>
        </w:tc>
      </w:tr>
      <w:tr w:rsidR="009A297D" w:rsidRPr="009A297D" w:rsidTr="007233AE">
        <w:tc>
          <w:tcPr>
            <w:tcW w:w="3011"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Λοιπά τακτικά έσοδα που δεν εντάσσονται σε καμιά από τις παραπάνω τάξεις </w:t>
            </w:r>
          </w:p>
        </w:tc>
        <w:tc>
          <w:tcPr>
            <w:tcW w:w="2868"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625,20</w:t>
            </w:r>
          </w:p>
        </w:tc>
        <w:tc>
          <w:tcPr>
            <w:tcW w:w="1817" w:type="dxa"/>
            <w:tcBorders>
              <w:top w:val="single" w:sz="4" w:space="0" w:color="000000"/>
              <w:left w:val="single" w:sz="4" w:space="0" w:color="000000"/>
              <w:bottom w:val="single" w:sz="4" w:space="0" w:color="000000"/>
              <w:right w:val="nil"/>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211,00</w:t>
            </w:r>
          </w:p>
        </w:tc>
        <w:tc>
          <w:tcPr>
            <w:tcW w:w="2244" w:type="dxa"/>
            <w:tcBorders>
              <w:top w:val="single" w:sz="4" w:space="0" w:color="000000"/>
              <w:left w:val="single" w:sz="4" w:space="0" w:color="000000"/>
              <w:bottom w:val="single" w:sz="4" w:space="0" w:color="000000"/>
              <w:right w:val="single" w:sz="4" w:space="0" w:color="000000"/>
            </w:tcBorders>
            <w:hideMark/>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211,00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Λοιπά έσοδα χρήσης ηλεκτρικού πίνακα</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1.916,32</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1.916,32</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1.916,32</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Λοιπά τακτικά έσοδα που δεν ενταχθούν στις ανωτέρω τάξεις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2.629,94</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bl>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1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Τα έκτακτα έσοδα του Δήμου έχουν ως εξής:</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u w:val="single"/>
          <w:lang w:val="el-GR" w:eastAsia="ar-SA"/>
        </w:rPr>
      </w:pPr>
      <w:r w:rsidRPr="009A297D">
        <w:rPr>
          <w:rFonts w:ascii="Arial" w:eastAsia="Times New Roman" w:hAnsi="Arial" w:cs="Arial"/>
          <w:i/>
          <w:sz w:val="20"/>
          <w:szCs w:val="20"/>
          <w:lang w:val="el-GR" w:eastAsia="ar-SA"/>
        </w:rPr>
        <w:t xml:space="preserve">- Από </w:t>
      </w:r>
      <w:r w:rsidRPr="009A297D">
        <w:rPr>
          <w:rFonts w:ascii="Arial" w:eastAsia="Times New Roman" w:hAnsi="Arial" w:cs="Arial"/>
          <w:i/>
          <w:sz w:val="20"/>
          <w:szCs w:val="20"/>
          <w:u w:val="single"/>
          <w:lang w:val="el-GR" w:eastAsia="ar-SA"/>
        </w:rPr>
        <w:t xml:space="preserve">επιχορηγήσεις για κάλυψη λειτουργικών δαπανών </w:t>
      </w:r>
    </w:p>
    <w:tbl>
      <w:tblPr>
        <w:tblW w:w="9940" w:type="dxa"/>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color w:val="FF0000"/>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color w:val="FF0000"/>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color w:val="FF0000"/>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Χρηματοδότηση λειτουργίας ΚΔΑΠ στα πλαίσια του προγράμματος ¨Εναρμόνιση οικογενειακής και επαγγελματικής ζωής¨-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106.754,66</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98.371,59</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88.021,69</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λειτουργίας Παιδικού Σταθμού  στα πλαίσια του προγράμματος ¨Εναρμόνιση οικογενειακής και επαγγελματικής ζωής¨-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24.499,98</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25.390,89</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22.799,97</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Προώθηση της απασχόλησης μέσω προγράμματος απασχόλησης 14 ανέργων σε υπηρεσίες κοινωφελούς χαρακτήρα - ΕΣΠΑ2017-2020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23.036,11</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8.036,11</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8.036,11</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υλοποίησης της πράξης ¨Κέντρο Κοινότητας Δήμου Σαμοθράκης¨Ε.Π. ΑΜΘ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87.725,69</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87.725,69</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87.725,69</w:t>
            </w:r>
          </w:p>
        </w:tc>
      </w:tr>
      <w:tr w:rsidR="009A297D" w:rsidRPr="009A297D" w:rsidTr="007233AE">
        <w:trPr>
          <w:trHeight w:val="808"/>
        </w:trPr>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Έσοδα από προγραμματική σύμβαση με ΔΙΑΜΑΑΘ Α.Α.Ε. για διαχείριση ανακυκλώσιμων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4.810,00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πυροπροστασίας για λειτουργικές δαπάνης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11.570,00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11.570,00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11.570,00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λειτουργίας ΚΔΑΠ στα πλαίσια του προγράμματος ¨Εναρμόνιση οικογενειακής και επαγγελματικής ζωής- ΠΔΕ</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26.688,67</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24.592,83</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22.005,36</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λειτουργίας Παιδικού Σταθμού  στα πλαίσια του προγράμματος ¨Εναρμόνιση οικογενειακής και επαγγελματικής ζωής¨-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6.175,01</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6.347,73</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5.700,00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Χρηματοδότηση από πρόγραμμα της Ε.Ε. Ευρώπη για τους πολίτες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5.000,00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5.000,00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Υλοποίηση του προγράμματος ¨Βοήθεια στο σπίτι¨- ΕΘΝΙΚΟΙ ΠΟΡΟΙ</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48.528,65</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32.607,53</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30.877,15</w:t>
            </w:r>
          </w:p>
        </w:tc>
      </w:tr>
    </w:tbl>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color w:val="FF0000"/>
          <w:sz w:val="20"/>
          <w:szCs w:val="20"/>
          <w:lang w:val="el-GR" w:eastAsia="ar-SA"/>
        </w:rPr>
        <w:t xml:space="preserve">- </w:t>
      </w:r>
      <w:r w:rsidRPr="009A297D">
        <w:rPr>
          <w:rFonts w:ascii="Arial" w:eastAsia="Times New Roman" w:hAnsi="Arial" w:cs="Arial"/>
          <w:i/>
          <w:sz w:val="20"/>
          <w:szCs w:val="20"/>
          <w:lang w:val="el-GR" w:eastAsia="ar-SA"/>
        </w:rPr>
        <w:t>Από επιχορήγηση για εξόφληση ληξιπρόθεσμων οφειλών:</w:t>
      </w:r>
    </w:p>
    <w:tbl>
      <w:tblPr>
        <w:tblW w:w="0" w:type="auto"/>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για εξόφληση ληξιπρόθεσμων οφειλών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427.875,03</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426.507,82</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426.507,82</w:t>
            </w:r>
          </w:p>
        </w:tc>
      </w:tr>
    </w:tbl>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color w:val="FF0000"/>
          <w:sz w:val="20"/>
          <w:szCs w:val="20"/>
          <w:lang w:val="el-GR" w:eastAsia="ar-SA"/>
        </w:rPr>
        <w:t xml:space="preserve">- </w:t>
      </w: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 xml:space="preserve">επιχορηγήσεις για επενδύσεις και έργα εισπράχθηκαν </w:t>
      </w:r>
      <w:r w:rsidRPr="009A297D">
        <w:rPr>
          <w:rFonts w:ascii="Arial" w:eastAsia="Times New Roman" w:hAnsi="Arial" w:cs="Arial"/>
          <w:i/>
          <w:sz w:val="20"/>
          <w:szCs w:val="20"/>
          <w:lang w:val="el-GR" w:eastAsia="ar-SA"/>
        </w:rPr>
        <w:t>τα εξής κατά κατηγορία ποσά:</w:t>
      </w:r>
    </w:p>
    <w:tbl>
      <w:tblPr>
        <w:tblW w:w="9940" w:type="dxa"/>
        <w:tblInd w:w="-20" w:type="dxa"/>
        <w:tblLayout w:type="fixed"/>
        <w:tblLook w:val="04A0" w:firstRow="1" w:lastRow="0" w:firstColumn="1" w:lastColumn="0" w:noHBand="0" w:noVBand="1"/>
      </w:tblPr>
      <w:tblGrid>
        <w:gridCol w:w="3011"/>
        <w:gridCol w:w="2868"/>
        <w:gridCol w:w="1817"/>
        <w:gridCol w:w="2244"/>
      </w:tblGrid>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Τίτλος εσόδου</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Προϋπολογίσθηκαν</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Βεβαιώθηκαν</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Εισπράχθηκαν</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Χρηματοδότηση ¨Βελτίωση αναβάθμιση υποδομών Δημοτικού Σχολείου Καμαριώτισσας Σαμοθράκης¨- Ε.Π. ΑΜΘ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452.997,15</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257.525,36</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257.525,36</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Βελτίωση ενίσχυση ύδρευσης των οικισμών του Δήμου Σαμοθράκης- Ε.Π. ΑΜΘ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722.000,00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Τοπικό χωρικό σχέδιο Δήμου Σαμοθράκης - Ε.Π. ΑΜΘ ΕΣΠΑ 2017-2020</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196.059,42</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Κεντρικοί Αυτοτελής πόροι από το πρόγραμμα δημοσίων επενδύσεων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82.890,00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82.890,00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82.890,00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Επισκευή και συντήρηση σχολικών κτιρίων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6.300,00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6.300,00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6.300,00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Επιχορηγήσεις για πυροπροστασία για επενδυτικές δαπάνες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16.430,00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16.430,00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16.430,00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Κατασκευή εγκαταστάσεων επεξεργασίας λυμάτων Σαμοθράκης αντλιοστασίου και </w:t>
            </w:r>
            <w:r w:rsidRPr="009A297D">
              <w:rPr>
                <w:rFonts w:ascii="Arial" w:eastAsia="Times New Roman" w:hAnsi="Arial" w:cs="Arial"/>
                <w:i/>
                <w:sz w:val="20"/>
                <w:szCs w:val="20"/>
                <w:lang w:val="el-GR" w:eastAsia="ar-SA"/>
              </w:rPr>
              <w:lastRenderedPageBreak/>
              <w:t>αγωγού σύνδεσης με την ΕΕΛ και αγωγού διάθεσης λυμάτων της ΕΕΛ –(Επενδυτικό δάνειο ΦΙΛΟΔΗΜΟΣ)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3.333.000,00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 xml:space="preserve">Προμήθεια ενός εκσκαφέα- φορτωτή και ενός μονοκάμπινου ημιφορτηγού τύπου </w:t>
            </w:r>
            <w:r w:rsidRPr="009A297D">
              <w:rPr>
                <w:rFonts w:ascii="Arial" w:eastAsia="Times New Roman" w:hAnsi="Arial" w:cs="Arial"/>
                <w:i/>
                <w:sz w:val="20"/>
                <w:szCs w:val="20"/>
                <w:lang w:eastAsia="ar-SA"/>
              </w:rPr>
              <w:t>pickup</w:t>
            </w:r>
            <w:r w:rsidRPr="009A297D">
              <w:rPr>
                <w:rFonts w:ascii="Arial" w:eastAsia="Times New Roman" w:hAnsi="Arial" w:cs="Arial"/>
                <w:i/>
                <w:sz w:val="20"/>
                <w:szCs w:val="20"/>
                <w:lang w:val="el-GR" w:eastAsia="ar-SA"/>
              </w:rPr>
              <w:t xml:space="preserve"> 4</w:t>
            </w:r>
            <w:r w:rsidRPr="009A297D">
              <w:rPr>
                <w:rFonts w:ascii="Arial" w:eastAsia="Times New Roman" w:hAnsi="Arial" w:cs="Arial"/>
                <w:i/>
                <w:sz w:val="20"/>
                <w:szCs w:val="20"/>
                <w:lang w:eastAsia="ar-SA"/>
              </w:rPr>
              <w:t>X</w:t>
            </w:r>
            <w:r w:rsidRPr="009A297D">
              <w:rPr>
                <w:rFonts w:ascii="Arial" w:eastAsia="Times New Roman" w:hAnsi="Arial" w:cs="Arial"/>
                <w:i/>
                <w:sz w:val="20"/>
                <w:szCs w:val="20"/>
                <w:lang w:val="el-GR" w:eastAsia="ar-SA"/>
              </w:rPr>
              <w:t>4 (ΦΙΛΟΔΗΜΟΣ ΙΙ- ΠΔΕ)</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120.000,00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Κατασκευή ράμπας και λοιπές εργασίες προσβασιμότητας ΑΜΕΑ στο δημοτικό σχολείο Λακκώματος (ΦΙΛΟΔΗΜΟΣ ΙΙ- ΠΔΕ)</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10.300,00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και τοποθέτηση εξοπλισμού για την αναβάθμιση παιδικών χαρών του Δήμου Σαμοθράκης (ΦΙΛΟΔΗΜΟΣ ΙΙ- ΠΔΕ)</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203.000,00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Πολιτική προστασία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8.493,05</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4.216,00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4.216,00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Πρόληψη και αντιμετώπιση ζημιών από θεομηνίες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9.220,71</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9.220,71</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9.220,71</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Αποκατάσταση ζημιών στο οδικό δίκτυο νήσου Σαμοθράκης που προκλήθηκαν από θεομηνία και το σεισμό κατά τα έτη 2014-2015 (Υπουργείο Υποδομών)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300.000,00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από ΣΑΕ 055 για αποκατάσταση ζημιών από θεομηνία της 25</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και 26</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Σεπτεμβρίου 2019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444.186,68</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331.662,53</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331.662,53</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από ΣΑΕ 055 για την αντιμετώπιση ΛΕΙΨΥΔΡΙΑΣ (ΥΠΕΣ)</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300.000,00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151.883,01</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151.883,01</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Έργα καθαρισμού ρεμάτων και έργα αντιστήριξης για </w:t>
            </w:r>
            <w:r w:rsidRPr="009A297D">
              <w:rPr>
                <w:rFonts w:ascii="Arial" w:eastAsia="Times New Roman" w:hAnsi="Arial" w:cs="Arial"/>
                <w:i/>
                <w:sz w:val="20"/>
                <w:szCs w:val="20"/>
                <w:lang w:val="el-GR" w:eastAsia="ar-SA"/>
              </w:rPr>
              <w:lastRenderedPageBreak/>
              <w:t>προστασία από πλημμύρες (Υπουργείο Υποδομών)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1.000.000,00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442.162,92</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442.162,92</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Έργα αποκατάστασης τοίχων αντιστήριξης &amp; αποκατάσταση βατότητας του αγροτικού οδικού δικτύου λόγω πλημμυρών στις 25 και 26 Σεπτεμβρίου 2017 (Υπουργείο Υποδομών)</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220.000,00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79.953,10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79.953,10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ΕΠΙΧΟΡΗΓΗΣΗ ΥΠΕΣ ΑΜΕΣΩΝ ΒΙΟΤΙΚΩΝ ΑΝΑΓΚΩΝ ΚΑΙ ΑΝΤΙΚΑΤΑΣΤΑΣΗ ΟΙΚΟΣΚΕΥΗΣ ΠΛΗΓΕΝΤΩΝ ΑΠΟ ΤΗΝ ΘΕΟΜΗΝΙΑ ΤΗΣ 25</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ΚΑΙ 26</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ΣΕΠΤΕΜΒΡΙΟΥ 2017</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95.820,55</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95.820,55</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95.820,55</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Ποδηλατικές διαδρομές υπαίθρου Σαμοθράκης (LEADER)</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eastAsia="ar-SA"/>
              </w:rPr>
            </w:pPr>
            <w:r w:rsidRPr="009A297D">
              <w:rPr>
                <w:rFonts w:ascii="Arial" w:eastAsia="Times New Roman" w:hAnsi="Arial" w:cs="Arial"/>
                <w:i/>
                <w:sz w:val="20"/>
                <w:szCs w:val="20"/>
                <w:lang w:eastAsia="ar-SA"/>
              </w:rPr>
              <w:t>47.116,83</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eastAsia="ar-SA"/>
              </w:rPr>
            </w:pPr>
            <w:r w:rsidRPr="009A297D">
              <w:rPr>
                <w:rFonts w:ascii="Arial" w:eastAsia="Times New Roman" w:hAnsi="Arial" w:cs="Arial"/>
                <w:i/>
                <w:sz w:val="20"/>
                <w:szCs w:val="20"/>
                <w:lang w:eastAsia="ar-SA"/>
              </w:rPr>
              <w:t>21.390,40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eastAsia="ar-SA"/>
              </w:rPr>
            </w:pPr>
            <w:r w:rsidRPr="009A297D">
              <w:rPr>
                <w:rFonts w:ascii="Arial" w:eastAsia="Times New Roman" w:hAnsi="Arial" w:cs="Arial"/>
                <w:i/>
                <w:sz w:val="20"/>
                <w:szCs w:val="20"/>
                <w:lang w:eastAsia="ar-SA"/>
              </w:rPr>
              <w:t>21.390,40</w:t>
            </w:r>
          </w:p>
        </w:tc>
      </w:tr>
      <w:tr w:rsidR="009A297D" w:rsidRPr="009A297D" w:rsidTr="007233AE">
        <w:tc>
          <w:tcPr>
            <w:tcW w:w="3011"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Επιχορήγηση μελετών ωρίμανσης έργων ΕΣΠΑ (πρόγραμμα επιχορήγησης μελετών Τ.Π.Δ)</w:t>
            </w:r>
          </w:p>
        </w:tc>
        <w:tc>
          <w:tcPr>
            <w:tcW w:w="2868"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50.935,20</w:t>
            </w:r>
          </w:p>
        </w:tc>
        <w:tc>
          <w:tcPr>
            <w:tcW w:w="1817" w:type="dxa"/>
            <w:tcBorders>
              <w:top w:val="single" w:sz="4" w:space="0" w:color="000000"/>
              <w:left w:val="single" w:sz="4" w:space="0" w:color="000000"/>
              <w:bottom w:val="single" w:sz="4" w:space="0" w:color="000000"/>
              <w:right w:val="nil"/>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c>
          <w:tcPr>
            <w:tcW w:w="2244" w:type="dxa"/>
            <w:tcBorders>
              <w:top w:val="single" w:sz="4" w:space="0" w:color="000000"/>
              <w:left w:val="single" w:sz="4" w:space="0" w:color="000000"/>
              <w:bottom w:val="single" w:sz="4" w:space="0" w:color="000000"/>
              <w:right w:val="single" w:sz="4" w:space="0" w:color="000000"/>
            </w:tcBorders>
          </w:tcPr>
          <w:p w:rsidR="009A297D" w:rsidRPr="009A297D" w:rsidRDefault="009A297D" w:rsidP="009A297D">
            <w:pPr>
              <w:widowControl w:val="0"/>
              <w:suppressAutoHyphens/>
              <w:autoSpaceDE w:val="0"/>
              <w:spacing w:after="0" w:line="360" w:lineRule="auto"/>
              <w:jc w:val="right"/>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0,00</w:t>
            </w:r>
          </w:p>
        </w:tc>
      </w:tr>
    </w:tbl>
    <w:p w:rsidR="009A297D" w:rsidRPr="009A297D" w:rsidRDefault="009A297D" w:rsidP="009A297D">
      <w:pPr>
        <w:widowControl w:val="0"/>
        <w:suppressAutoHyphens/>
        <w:autoSpaceDE w:val="0"/>
        <w:spacing w:after="0" w:line="360" w:lineRule="auto"/>
        <w:rPr>
          <w:rFonts w:ascii="Arial" w:eastAsia="Times New Roman" w:hAnsi="Arial" w:cs="Arial"/>
          <w:b/>
          <w:i/>
          <w:color w:val="FF0000"/>
          <w:sz w:val="20"/>
          <w:szCs w:val="20"/>
          <w:lang w:val="el-GR" w:eastAsia="ar-SA"/>
        </w:rPr>
      </w:pP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δωρεές</w:t>
      </w:r>
      <w:r w:rsidRPr="009A297D">
        <w:rPr>
          <w:rFonts w:ascii="Arial" w:eastAsia="Times New Roman" w:hAnsi="Arial" w:cs="Arial"/>
          <w:i/>
          <w:sz w:val="20"/>
          <w:szCs w:val="20"/>
          <w:lang w:val="el-GR" w:eastAsia="ar-SA"/>
        </w:rPr>
        <w:t xml:space="preserve"> 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705,00 €  (</w:t>
      </w:r>
      <w:r w:rsidRPr="009A297D">
        <w:rPr>
          <w:rFonts w:ascii="Arial" w:eastAsia="Times New Roman" w:hAnsi="Arial" w:cs="Arial"/>
          <w:i/>
          <w:sz w:val="20"/>
          <w:szCs w:val="20"/>
          <w:u w:val="single"/>
          <w:lang w:val="el-GR" w:eastAsia="ar-SA"/>
        </w:rPr>
        <w:t>για ζημιές από την πλημμύρα του Σεπτεμβρίου</w:t>
      </w:r>
      <w:r w:rsidRPr="009A297D">
        <w:rPr>
          <w:rFonts w:ascii="Arial" w:eastAsia="Times New Roman" w:hAnsi="Arial" w:cs="Arial"/>
          <w:b/>
          <w:i/>
          <w:sz w:val="20"/>
          <w:szCs w:val="20"/>
          <w:u w:val="single"/>
          <w:lang w:val="el-GR" w:eastAsia="ar-SA"/>
        </w:rPr>
        <w:t>)</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προσαυξήσεις πρόστιμα παράβολα</w:t>
      </w:r>
      <w:r w:rsidRPr="009A297D">
        <w:rPr>
          <w:rFonts w:ascii="Arial" w:eastAsia="Times New Roman" w:hAnsi="Arial" w:cs="Arial"/>
          <w:i/>
          <w:sz w:val="20"/>
          <w:szCs w:val="20"/>
          <w:lang w:val="el-GR" w:eastAsia="ar-SA"/>
        </w:rPr>
        <w:t xml:space="preserve"> εισπράχθηκε το ποσό των </w:t>
      </w:r>
      <w:r w:rsidRPr="009A297D">
        <w:rPr>
          <w:rFonts w:ascii="Arial" w:eastAsia="Times New Roman" w:hAnsi="Arial" w:cs="Arial"/>
          <w:b/>
          <w:i/>
          <w:sz w:val="20"/>
          <w:szCs w:val="20"/>
          <w:u w:val="single"/>
          <w:lang w:val="el-GR" w:eastAsia="ar-SA"/>
        </w:rPr>
        <w:t>7.718,66 €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b/>
          <w:i/>
          <w:sz w:val="20"/>
          <w:szCs w:val="20"/>
          <w:u w:val="single"/>
          <w:lang w:val="el-GR" w:eastAsia="ar-SA"/>
        </w:rPr>
      </w:pPr>
      <w:r w:rsidRPr="009A297D">
        <w:rPr>
          <w:rFonts w:ascii="Arial" w:eastAsia="Times New Roman" w:hAnsi="Arial" w:cs="Arial"/>
          <w:i/>
          <w:sz w:val="20"/>
          <w:szCs w:val="20"/>
          <w:lang w:val="el-GR" w:eastAsia="ar-SA"/>
        </w:rPr>
        <w:t xml:space="preserve">Από πρόστιμα ΚΟΚ εισπράχθηκε το ποσό των </w:t>
      </w:r>
      <w:r w:rsidRPr="009A297D">
        <w:rPr>
          <w:rFonts w:ascii="Arial" w:eastAsia="Times New Roman" w:hAnsi="Arial" w:cs="Arial"/>
          <w:b/>
          <w:i/>
          <w:sz w:val="20"/>
          <w:szCs w:val="20"/>
          <w:u w:val="single"/>
          <w:lang w:val="el-GR" w:eastAsia="ar-SA"/>
        </w:rPr>
        <w:t>3.124,30 €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b/>
          <w:i/>
          <w:sz w:val="20"/>
          <w:szCs w:val="20"/>
          <w:u w:val="single"/>
          <w:lang w:val="el-GR" w:eastAsia="ar-SA"/>
        </w:rPr>
      </w:pPr>
      <w:r w:rsidRPr="009A297D">
        <w:rPr>
          <w:rFonts w:ascii="Arial" w:eastAsia="Times New Roman" w:hAnsi="Arial" w:cs="Arial"/>
          <w:i/>
          <w:sz w:val="20"/>
          <w:szCs w:val="20"/>
          <w:lang w:val="el-GR" w:eastAsia="ar-SA"/>
        </w:rPr>
        <w:t xml:space="preserve">Από πρόστιμα ΔΤ &amp; ΤΑΠ εισπράχθηκε το ποσό των </w:t>
      </w:r>
      <w:r w:rsidRPr="009A297D">
        <w:rPr>
          <w:rFonts w:ascii="Arial" w:eastAsia="Times New Roman" w:hAnsi="Arial" w:cs="Arial"/>
          <w:b/>
          <w:i/>
          <w:sz w:val="20"/>
          <w:szCs w:val="20"/>
          <w:u w:val="single"/>
          <w:lang w:val="el-GR" w:eastAsia="ar-SA"/>
        </w:rPr>
        <w:t>665,00 €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πώληση αγαθών ή παροχή υπηρεσιών τουριστικών εγκαταστάσεων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973,89 €</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εισιτήρια υδροθεραπευτηρίου εισπράχθηκε το ποσό των </w:t>
      </w:r>
      <w:r w:rsidRPr="009A297D">
        <w:rPr>
          <w:rFonts w:ascii="Arial" w:eastAsia="Times New Roman" w:hAnsi="Arial" w:cs="Arial"/>
          <w:b/>
          <w:i/>
          <w:sz w:val="20"/>
          <w:szCs w:val="20"/>
          <w:u w:val="single"/>
          <w:lang w:val="el-GR" w:eastAsia="ar-SA"/>
        </w:rPr>
        <w:t>10.590,00 €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είσπραξη δημοτικής συγκοινωνίας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0,00 €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u w:val="single"/>
          <w:lang w:val="el-GR" w:eastAsia="ar-SA"/>
        </w:rPr>
        <w:t xml:space="preserve">Έσοδα από αντίτιμο εισιτηρίων λαογραφικού μουσείου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767,26 €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έσοδα παρελθόντων οικονομικών ετών</w:t>
      </w:r>
      <w:r w:rsidRPr="009A297D">
        <w:rPr>
          <w:rFonts w:ascii="Arial" w:eastAsia="Times New Roman" w:hAnsi="Arial" w:cs="Arial"/>
          <w:i/>
          <w:sz w:val="20"/>
          <w:szCs w:val="20"/>
          <w:lang w:val="el-GR" w:eastAsia="ar-SA"/>
        </w:rPr>
        <w:t xml:space="preserve"> εισπράχθηκε το ποσό των </w:t>
      </w:r>
      <w:r w:rsidRPr="009A297D">
        <w:rPr>
          <w:rFonts w:ascii="Arial" w:eastAsia="Times New Roman" w:hAnsi="Arial" w:cs="Arial"/>
          <w:b/>
          <w:i/>
          <w:sz w:val="20"/>
          <w:szCs w:val="20"/>
          <w:u w:val="single"/>
          <w:lang w:val="el-GR" w:eastAsia="ar-SA"/>
        </w:rPr>
        <w:t>70.595,84 €</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u w:val="single"/>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εισπρακτέα υπόλοιπα βεβαιωθέντα κατά τα παρελθόντα έτη</w:t>
      </w:r>
      <w:r w:rsidRPr="009A297D">
        <w:rPr>
          <w:rFonts w:ascii="Arial" w:eastAsia="Times New Roman" w:hAnsi="Arial" w:cs="Arial"/>
          <w:i/>
          <w:sz w:val="20"/>
          <w:szCs w:val="20"/>
          <w:lang w:val="el-GR" w:eastAsia="ar-SA"/>
        </w:rPr>
        <w:t xml:space="preserve"> εισπράχθηκε το ποσό των </w:t>
      </w:r>
      <w:r w:rsidRPr="009A297D">
        <w:rPr>
          <w:rFonts w:ascii="Arial" w:eastAsia="Times New Roman" w:hAnsi="Arial" w:cs="Arial"/>
          <w:b/>
          <w:i/>
          <w:sz w:val="20"/>
          <w:szCs w:val="20"/>
          <w:u w:val="single"/>
          <w:lang w:val="el-GR" w:eastAsia="ar-SA"/>
        </w:rPr>
        <w:t>60.776,35€</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i/>
          <w:sz w:val="20"/>
          <w:szCs w:val="20"/>
          <w:lang w:val="el-GR" w:eastAsia="ar-SA"/>
        </w:rPr>
      </w:pPr>
      <w:r w:rsidRPr="009A297D">
        <w:rPr>
          <w:rFonts w:ascii="Arial" w:eastAsia="Times New Roman" w:hAnsi="Arial" w:cs="Arial"/>
          <w:i/>
          <w:sz w:val="20"/>
          <w:szCs w:val="20"/>
          <w:u w:val="single"/>
          <w:lang w:val="el-GR" w:eastAsia="ar-SA"/>
        </w:rPr>
        <w:lastRenderedPageBreak/>
        <w:t xml:space="preserve">Από εισπράξεις υπέρ του δημοσίου και τρίτων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524.086,79 €</w:t>
      </w:r>
    </w:p>
    <w:p w:rsidR="009A297D" w:rsidRPr="009A297D" w:rsidRDefault="009A297D" w:rsidP="009A297D">
      <w:pPr>
        <w:widowControl w:val="0"/>
        <w:numPr>
          <w:ilvl w:val="0"/>
          <w:numId w:val="14"/>
        </w:numPr>
        <w:tabs>
          <w:tab w:val="left" w:pos="180"/>
        </w:tabs>
        <w:suppressAutoHyphens/>
        <w:autoSpaceDE w:val="0"/>
        <w:spacing w:after="0" w:line="360" w:lineRule="auto"/>
        <w:ind w:hanging="720"/>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Από </w:t>
      </w:r>
      <w:r w:rsidRPr="009A297D">
        <w:rPr>
          <w:rFonts w:ascii="Arial" w:eastAsia="Times New Roman" w:hAnsi="Arial" w:cs="Arial"/>
          <w:i/>
          <w:sz w:val="20"/>
          <w:szCs w:val="20"/>
          <w:u w:val="single"/>
          <w:lang w:val="el-GR" w:eastAsia="ar-SA"/>
        </w:rPr>
        <w:t xml:space="preserve">χρηματικό υπόλοιπο προηγούμενης χρήσης </w:t>
      </w:r>
      <w:r w:rsidRPr="009A297D">
        <w:rPr>
          <w:rFonts w:ascii="Arial" w:eastAsia="Times New Roman" w:hAnsi="Arial" w:cs="Arial"/>
          <w:i/>
          <w:sz w:val="20"/>
          <w:szCs w:val="20"/>
          <w:lang w:val="el-GR" w:eastAsia="ar-SA"/>
        </w:rPr>
        <w:t>εισπράχθηκε το ποσό των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485.100,59 €</w:t>
      </w:r>
      <w:r w:rsidRPr="009A297D">
        <w:rPr>
          <w:rFonts w:ascii="Arial" w:eastAsia="Times New Roman" w:hAnsi="Arial" w:cs="Arial"/>
          <w:i/>
          <w:sz w:val="20"/>
          <w:szCs w:val="20"/>
          <w:u w:val="single"/>
          <w:lang w:val="el-GR" w:eastAsia="ar-SA"/>
        </w:rPr>
        <w:t xml:space="preserve"> </w:t>
      </w:r>
    </w:p>
    <w:p w:rsidR="009A297D" w:rsidRPr="009A297D" w:rsidRDefault="009A297D" w:rsidP="009A297D">
      <w:pPr>
        <w:widowControl w:val="0"/>
        <w:suppressAutoHyphens/>
        <w:autoSpaceDE w:val="0"/>
        <w:spacing w:after="0" w:line="360" w:lineRule="auto"/>
        <w:jc w:val="center"/>
        <w:rPr>
          <w:rFonts w:ascii="Arial" w:eastAsia="Times New Roman" w:hAnsi="Arial" w:cs="Arial"/>
          <w:b/>
          <w:i/>
          <w:sz w:val="20"/>
          <w:szCs w:val="20"/>
          <w:lang w:val="el-GR" w:eastAsia="ar-SA"/>
        </w:rPr>
      </w:pP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ΑΝΑΛΥΣΗ ΕΞΟΔΩΝ:</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 Για </w:t>
      </w:r>
      <w:r w:rsidRPr="009A297D">
        <w:rPr>
          <w:rFonts w:ascii="Arial" w:eastAsia="Times New Roman" w:hAnsi="Arial" w:cs="Arial"/>
          <w:b/>
          <w:i/>
          <w:sz w:val="20"/>
          <w:szCs w:val="20"/>
          <w:lang w:val="el-GR" w:eastAsia="ar-SA"/>
        </w:rPr>
        <w:t>γενικές υπηρεσίες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1.406.579,53 €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………………………………….……………….….54.336,91 €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ελευθέρων επαγγελματιών ……………………………………..27.489,49 €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Δαπάνες αιρετών…………………………………………….………….……………..56.692,08 €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βεβαίωσης και είσπραξης…………………………………………………….11.276,98 €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Παροχές τρίτων (αντίτιμο ηλεκτρικού ρεύματος, τηλεφωνικά τέλη, λοιπές επικοινωνίες κ.λ.π)………………….........................................................................................15.884,81 €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Φόροι- τέλη…………………………………………………………………..............26.781,21 €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Λοιπά γενικά (μεταφορές, οδοιπορικά έξοδα, δημόσιες σχέσεις, συνέδρια εορτές, συνδρομές, έξοδα δημοσίευσης ) ….………………………………………..……………..…….50.662,71 €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προμήθειες τραπεζών………………………………..…………..…………3.346,43 €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Χρεωλύσια δανείων…………………………………………….…………..………128.191,15 €</w:t>
      </w:r>
    </w:p>
    <w:p w:rsidR="009A297D" w:rsidRPr="009A297D" w:rsidRDefault="009A297D" w:rsidP="009A297D">
      <w:pPr>
        <w:widowControl w:val="0"/>
        <w:numPr>
          <w:ilvl w:val="0"/>
          <w:numId w:val="2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Πληρωμές για μεταβιβάσεις εισοδημάτων σε τρίτους ως εξής:</w:t>
      </w:r>
    </w:p>
    <w:p w:rsidR="009A297D" w:rsidRPr="009A297D" w:rsidRDefault="009A297D" w:rsidP="009A297D">
      <w:pPr>
        <w:widowControl w:val="0"/>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1.Απόδοση σε σχολικές επιτροπής………………………………….………………....44.437,92 €</w:t>
      </w:r>
    </w:p>
    <w:p w:rsidR="009A297D" w:rsidRPr="009A297D" w:rsidRDefault="009A297D" w:rsidP="009A297D">
      <w:pPr>
        <w:widowControl w:val="0"/>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2. Λοιπές μεταβιβάσεις προαιρετικές μεταβιβάσεις εισοδημάτων σε τρίτους </w:t>
      </w:r>
    </w:p>
    <w:p w:rsidR="009A297D" w:rsidRPr="009A297D" w:rsidRDefault="009A297D" w:rsidP="009A297D">
      <w:pPr>
        <w:widowControl w:val="0"/>
        <w:numPr>
          <w:ilvl w:val="1"/>
          <w:numId w:val="24"/>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Καταβολή επιχορήγησης άμεσων βιοτικών αναγκών και αντικατάστασης οικοσκευής σε πληγέντες από την θεομηνία της 25</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και 26</w:t>
      </w:r>
      <w:r w:rsidRPr="009A297D">
        <w:rPr>
          <w:rFonts w:ascii="Arial" w:eastAsia="Times New Roman" w:hAnsi="Arial" w:cs="Arial"/>
          <w:i/>
          <w:sz w:val="20"/>
          <w:szCs w:val="20"/>
          <w:vertAlign w:val="superscript"/>
          <w:lang w:val="el-GR" w:eastAsia="ar-SA"/>
        </w:rPr>
        <w:t>ης</w:t>
      </w:r>
      <w:r w:rsidRPr="009A297D">
        <w:rPr>
          <w:rFonts w:ascii="Arial" w:eastAsia="Times New Roman" w:hAnsi="Arial" w:cs="Arial"/>
          <w:i/>
          <w:sz w:val="20"/>
          <w:szCs w:val="20"/>
          <w:lang w:val="el-GR" w:eastAsia="ar-SA"/>
        </w:rPr>
        <w:t xml:space="preserve"> Σεπτεμβρίου ………………67.254,87 €</w:t>
      </w:r>
    </w:p>
    <w:p w:rsidR="009A297D" w:rsidRPr="009A297D" w:rsidRDefault="009A297D" w:rsidP="009A297D">
      <w:pPr>
        <w:widowControl w:val="0"/>
        <w:numPr>
          <w:ilvl w:val="1"/>
          <w:numId w:val="24"/>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Συμμετοχή στο δίκτυο Δάφνη………………………………………..….………1.000,00 €         </w:t>
      </w:r>
    </w:p>
    <w:p w:rsidR="009A297D" w:rsidRPr="009A297D" w:rsidRDefault="009A297D" w:rsidP="009A297D">
      <w:pPr>
        <w:widowControl w:val="0"/>
        <w:numPr>
          <w:ilvl w:val="1"/>
          <w:numId w:val="24"/>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Συμμετοχή στο σύνδεσμο ιαματικών πηγών)………………………..…….....2.500,00 € </w:t>
      </w:r>
    </w:p>
    <w:p w:rsidR="009A297D" w:rsidRPr="009A297D" w:rsidRDefault="009A297D" w:rsidP="009A297D">
      <w:pPr>
        <w:widowControl w:val="0"/>
        <w:numPr>
          <w:ilvl w:val="0"/>
          <w:numId w:val="2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 xml:space="preserve">Για πληρωμές οφειλών παρελθόντων οικ. ετών γενικών υπηρεσιών </w:t>
      </w:r>
      <w:r w:rsidRPr="009A297D">
        <w:rPr>
          <w:rFonts w:ascii="Arial" w:eastAsia="Times New Roman" w:hAnsi="Arial" w:cs="Arial"/>
          <w:i/>
          <w:sz w:val="20"/>
          <w:szCs w:val="20"/>
          <w:u w:val="single"/>
          <w:lang w:val="el-GR" w:eastAsia="ar-SA"/>
        </w:rPr>
        <w:t xml:space="preserve"> δαπανήθηκε το ποσό των </w:t>
      </w:r>
      <w:r w:rsidRPr="009A297D">
        <w:rPr>
          <w:rFonts w:ascii="Arial" w:eastAsia="Times New Roman" w:hAnsi="Arial" w:cs="Arial"/>
          <w:i/>
          <w:sz w:val="20"/>
          <w:szCs w:val="20"/>
          <w:lang w:val="el-GR" w:eastAsia="ar-SA"/>
        </w:rPr>
        <w:t>………………………………………………………………………….……….. …..28.822,54 €</w:t>
      </w:r>
    </w:p>
    <w:p w:rsidR="009A297D" w:rsidRPr="009A297D" w:rsidRDefault="009A297D" w:rsidP="009A297D">
      <w:pPr>
        <w:widowControl w:val="0"/>
        <w:numPr>
          <w:ilvl w:val="0"/>
          <w:numId w:val="2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αποδόσεις………………………………………………………………….......510.159,27 €</w:t>
      </w:r>
    </w:p>
    <w:p w:rsidR="009A297D" w:rsidRPr="009A297D" w:rsidRDefault="009A297D" w:rsidP="009A297D">
      <w:pPr>
        <w:widowControl w:val="0"/>
        <w:numPr>
          <w:ilvl w:val="0"/>
          <w:numId w:val="2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Επιχορηγούμενες πληρωμές παρελθόντων οικ. ετών από ληξιπρόθεσμα</w:t>
      </w:r>
      <w:r w:rsidRPr="009A297D">
        <w:rPr>
          <w:rFonts w:ascii="Arial" w:eastAsia="Times New Roman" w:hAnsi="Arial" w:cs="Arial"/>
          <w:i/>
          <w:sz w:val="20"/>
          <w:szCs w:val="20"/>
          <w:lang w:val="el-GR" w:eastAsia="ar-SA"/>
        </w:rPr>
        <w:t>..377.743,16 €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Β. Για τις </w:t>
      </w:r>
      <w:r w:rsidRPr="009A297D">
        <w:rPr>
          <w:rFonts w:ascii="Arial" w:eastAsia="Times New Roman" w:hAnsi="Arial" w:cs="Arial"/>
          <w:b/>
          <w:i/>
          <w:sz w:val="20"/>
          <w:szCs w:val="20"/>
          <w:lang w:val="el-GR" w:eastAsia="ar-SA"/>
        </w:rPr>
        <w:t>Διοικητικές και Οικονομικές Υπηρεσίες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379.907,44 €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……………………….………………..……….….274.334,59 €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Αμοιβή τεχνικών και λοιπών ελευθέρων επαγγελματιών.………………...........….37.115,46 €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για φωτισμό κτιρίων……….……………...………..11.851,04 €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Συντηρήσεις επισκευές αγαθώς διαρκούς χρήσης ……………………………..……4.985,20 €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μεταφορών……………………………………………………………………….1.522,67 €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Οδοιπορικά έξοδα και αποζημίωση μετα/νων υπαλλήλων………….……………....1.449,90 €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δημοσιεύσεων……………………………………………………………………4.586,76 €</w:t>
      </w:r>
    </w:p>
    <w:p w:rsidR="009A297D" w:rsidRPr="009A297D" w:rsidRDefault="009A297D" w:rsidP="009A297D">
      <w:pPr>
        <w:widowControl w:val="0"/>
        <w:numPr>
          <w:ilvl w:val="0"/>
          <w:numId w:val="2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Έξοδα πολιτιστικών δραστηριοτήτων………………………………………………..…5.499,90 €</w:t>
      </w:r>
    </w:p>
    <w:p w:rsidR="009A297D" w:rsidRPr="009A297D" w:rsidRDefault="009A297D" w:rsidP="009A297D">
      <w:pPr>
        <w:widowControl w:val="0"/>
        <w:numPr>
          <w:ilvl w:val="0"/>
          <w:numId w:val="27"/>
        </w:numPr>
        <w:suppressAutoHyphens/>
        <w:autoSpaceDE w:val="0"/>
        <w:spacing w:after="0" w:line="24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Δαπάνες προμήθειας αναλώσιμων……………………….………………………..….22.907,78 €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spacing w:after="0" w:line="24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Διοικητικών και Οικονομικών </w:t>
      </w:r>
      <w:r w:rsidRPr="009A297D">
        <w:rPr>
          <w:rFonts w:ascii="Arial" w:eastAsia="Times New Roman" w:hAnsi="Arial" w:cs="Arial"/>
          <w:i/>
          <w:sz w:val="20"/>
          <w:szCs w:val="20"/>
          <w:lang w:val="el-GR" w:eastAsia="ar-SA"/>
        </w:rPr>
        <w:t>υπηρεσιών δαπανήθηκε το ποσό των</w:t>
      </w:r>
      <w:r w:rsidRPr="009A297D">
        <w:rPr>
          <w:rFonts w:ascii="Arial" w:eastAsia="Times New Roman" w:hAnsi="Arial" w:cs="Arial"/>
          <w:b/>
          <w:i/>
          <w:sz w:val="20"/>
          <w:szCs w:val="20"/>
          <w:lang w:val="el-GR" w:eastAsia="ar-SA"/>
        </w:rPr>
        <w:t xml:space="preserve">  6.083,99</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 xml:space="preserve">€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1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για εξοπλισμό στο χώρο του Αρχείου του Δήμου………………..… 234,00 €</w:t>
      </w:r>
    </w:p>
    <w:p w:rsidR="009A297D" w:rsidRPr="009A297D" w:rsidRDefault="009A297D" w:rsidP="009A297D">
      <w:pPr>
        <w:widowControl w:val="0"/>
        <w:numPr>
          <w:ilvl w:val="0"/>
          <w:numId w:val="1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χρηματικιβωτίου……………………………………………………………….1.350,00 €</w:t>
      </w:r>
    </w:p>
    <w:p w:rsidR="009A297D" w:rsidRPr="009A297D" w:rsidRDefault="009A297D" w:rsidP="009A297D">
      <w:pPr>
        <w:widowControl w:val="0"/>
        <w:numPr>
          <w:ilvl w:val="0"/>
          <w:numId w:val="1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ηλεκτρονικών υπολογιστές και ηλεκτρονικά συγκροτήματα και λογισμικά……………………………………………………………………………….…..4.499,99 €</w:t>
      </w:r>
    </w:p>
    <w:p w:rsidR="009A297D" w:rsidRPr="009A297D" w:rsidRDefault="009A297D" w:rsidP="009A297D">
      <w:pPr>
        <w:widowControl w:val="0"/>
        <w:suppressAutoHyphens/>
        <w:autoSpaceDE w:val="0"/>
        <w:spacing w:after="0" w:line="360" w:lineRule="auto"/>
        <w:contextualSpacing/>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Για Πληρωμές ΠΟΕ και Λοιπές αποδόσεις…</w:t>
      </w:r>
      <w:r w:rsidRPr="009A297D">
        <w:rPr>
          <w:rFonts w:ascii="Arial" w:eastAsia="Times New Roman" w:hAnsi="Arial" w:cs="Arial"/>
          <w:i/>
          <w:sz w:val="20"/>
          <w:szCs w:val="20"/>
          <w:lang w:val="el-GR" w:eastAsia="ar-SA"/>
        </w:rPr>
        <w:t>………………………………………………...9.559,95 €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Για Επιχορηγούμενες πληρωμές παρελθόντων οικ. ετών από ληξιπρόθεσμα</w:t>
      </w:r>
      <w:r w:rsidRPr="009A297D">
        <w:rPr>
          <w:rFonts w:ascii="Arial" w:eastAsia="Times New Roman" w:hAnsi="Arial" w:cs="Arial"/>
          <w:i/>
          <w:sz w:val="20"/>
          <w:szCs w:val="20"/>
          <w:lang w:val="el-GR" w:eastAsia="ar-SA"/>
        </w:rPr>
        <w:t>….….…..360,00 €</w:t>
      </w:r>
    </w:p>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color w:val="FF6600"/>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Γ. Για τις υπηρεσίες </w:t>
      </w:r>
      <w:r w:rsidRPr="009A297D">
        <w:rPr>
          <w:rFonts w:ascii="Arial" w:eastAsia="Times New Roman" w:hAnsi="Arial" w:cs="Arial"/>
          <w:b/>
          <w:i/>
          <w:sz w:val="20"/>
          <w:szCs w:val="20"/>
          <w:lang w:val="el-GR" w:eastAsia="ar-SA"/>
        </w:rPr>
        <w:t>Πολιτισμού, Αθλητισμού και Κοινωνικής Πολιτικής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214.327,60 €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w:t>
      </w:r>
      <w:r w:rsidRPr="009A297D">
        <w:rPr>
          <w:rFonts w:ascii="Arial" w:eastAsia="Times New Roman" w:hAnsi="Arial" w:cs="Arial"/>
          <w:i/>
          <w:sz w:val="16"/>
          <w:szCs w:val="16"/>
          <w:lang w:val="el-GR" w:eastAsia="ar-SA"/>
        </w:rPr>
        <w:t xml:space="preserve"> </w:t>
      </w:r>
      <w:r w:rsidRPr="009A297D">
        <w:rPr>
          <w:rFonts w:ascii="Arial" w:eastAsia="Times New Roman" w:hAnsi="Arial" w:cs="Arial"/>
          <w:i/>
          <w:sz w:val="20"/>
          <w:szCs w:val="20"/>
          <w:lang w:val="el-GR" w:eastAsia="ar-SA"/>
        </w:rPr>
        <w:t>202.978,66 €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ελευθέρων επαγγελματιών…………………………….…….…….. 8.308,00 €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για φωτισμό κτιρίων………….…………….…………..3.078,00 €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Τηλεφωνικά τέλη παιδικού σταθμού………………………………………….……….…1.377,82 €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Ασφάλιστρα μεταφορικών μέσων…………………………………………….…….….…. 323,00 €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Τέλη κυκλοφορίας επιβατηγών αυτ/των…………………….…………………………..… 400,00 €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δαπάνες δραστηριοτήτων ΚΔΑΠ........................................................... .…....3.466,24 €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δαπάνες δραστηριοτήτων  Παιδικού Σταθμού.................................................1.729,20 €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καθαριότητας και ευπρεπισμού κοινωνικών δομών…………..…..….638,18 €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Καύσιμα και λιπαντικά…………………………………………..………………………… 5.538,87 €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λοιπού υλικού  των δομών Βοήθεια στο σπίτι…………..……………………760,80 €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Λοιπές προμήθειες Παιδικού Σταθμού………………….…………………………….…..1.409,98 €</w:t>
      </w:r>
    </w:p>
    <w:p w:rsidR="009A297D" w:rsidRPr="009A297D" w:rsidRDefault="009A297D" w:rsidP="009A297D">
      <w:pPr>
        <w:widowControl w:val="0"/>
        <w:numPr>
          <w:ilvl w:val="0"/>
          <w:numId w:val="2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τροφίμων Παιδικού Σταθμού………………..……………………….......…..4.719,78 €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spacing w:after="0" w:line="360" w:lineRule="auto"/>
        <w:rPr>
          <w:rFonts w:ascii="Arial" w:eastAsia="Times New Roman" w:hAnsi="Arial" w:cs="Arial"/>
          <w:i/>
          <w:sz w:val="16"/>
          <w:szCs w:val="16"/>
          <w:lang w:val="el-GR"/>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Πολιτισμού, Αθλητισμού και Κοινωνικής Πολιτικής</w:t>
      </w:r>
      <w:r w:rsidRPr="009A297D">
        <w:rPr>
          <w:rFonts w:ascii="Arial" w:eastAsia="Times New Roman" w:hAnsi="Arial" w:cs="Arial"/>
          <w:i/>
          <w:sz w:val="20"/>
          <w:szCs w:val="20"/>
          <w:lang w:val="el-GR" w:eastAsia="ar-SA"/>
        </w:rPr>
        <w:t xml:space="preserve"> δαπανήθηκε το ποσό των</w:t>
      </w:r>
      <w:r w:rsidRPr="009A297D">
        <w:rPr>
          <w:rFonts w:ascii="Arial" w:eastAsia="Times New Roman" w:hAnsi="Arial" w:cs="Arial"/>
          <w:b/>
          <w:i/>
          <w:sz w:val="20"/>
          <w:szCs w:val="20"/>
          <w:lang w:val="el-GR" w:eastAsia="ar-SA"/>
        </w:rPr>
        <w:t xml:space="preserve">  1.282,39 €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18"/>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λοιπών ειδών (παιδικού σταθμού)……………………………………….…… 529,60 €</w:t>
      </w:r>
    </w:p>
    <w:p w:rsidR="009A297D" w:rsidRPr="009A297D" w:rsidRDefault="009A297D" w:rsidP="009A297D">
      <w:pPr>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r>
      <w:r w:rsidRPr="009A297D">
        <w:rPr>
          <w:rFonts w:ascii="Arial" w:eastAsia="Times New Roman" w:hAnsi="Arial" w:cs="Arial"/>
          <w:i/>
          <w:sz w:val="20"/>
          <w:szCs w:val="20"/>
          <w:lang w:val="el-GR" w:eastAsia="ar-SA"/>
        </w:rPr>
        <w:tab/>
        <w:t xml:space="preserve">             </w:t>
      </w:r>
      <w:r w:rsidRPr="009A297D">
        <w:rPr>
          <w:rFonts w:ascii="Arial" w:eastAsia="Times New Roman" w:hAnsi="Arial" w:cs="Arial"/>
          <w:b/>
          <w:i/>
          <w:sz w:val="20"/>
          <w:szCs w:val="20"/>
          <w:lang w:val="el-GR" w:eastAsia="ar-SA"/>
        </w:rPr>
        <w:t xml:space="preserve">ΕΡΓΑ: </w:t>
      </w:r>
    </w:p>
    <w:p w:rsidR="009A297D" w:rsidRPr="009A297D" w:rsidRDefault="009A297D" w:rsidP="009A297D">
      <w:pPr>
        <w:widowControl w:val="0"/>
        <w:numPr>
          <w:ilvl w:val="0"/>
          <w:numId w:val="1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επισκευή σχολικών κτιρίων…………………………………………….……….752,79 €</w:t>
      </w:r>
    </w:p>
    <w:p w:rsidR="009A297D" w:rsidRPr="009A297D" w:rsidRDefault="009A297D" w:rsidP="009A297D">
      <w:pPr>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3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Για </w:t>
      </w:r>
      <w:r w:rsidRPr="009A297D">
        <w:rPr>
          <w:rFonts w:ascii="Arial" w:eastAsia="Times New Roman" w:hAnsi="Arial" w:cs="Arial"/>
          <w:b/>
          <w:i/>
          <w:sz w:val="20"/>
          <w:szCs w:val="20"/>
          <w:lang w:val="el-GR" w:eastAsia="ar-SA"/>
        </w:rPr>
        <w:t>Πληρωμές Υποχρεώσεων ΠΟΕ………………………………………………………</w:t>
      </w:r>
      <w:r w:rsidRPr="009A297D">
        <w:rPr>
          <w:rFonts w:ascii="Arial" w:eastAsia="Times New Roman" w:hAnsi="Arial" w:cs="Arial"/>
          <w:i/>
          <w:sz w:val="20"/>
          <w:szCs w:val="20"/>
          <w:lang w:val="el-GR" w:eastAsia="ar-SA"/>
        </w:rPr>
        <w:t>927,03 €</w:t>
      </w:r>
    </w:p>
    <w:p w:rsidR="009A297D" w:rsidRPr="009A297D" w:rsidRDefault="009A297D" w:rsidP="009A297D">
      <w:pPr>
        <w:widowControl w:val="0"/>
        <w:numPr>
          <w:ilvl w:val="0"/>
          <w:numId w:val="3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lastRenderedPageBreak/>
        <w:t>Λοιπές αποδόσεις</w:t>
      </w:r>
      <w:r w:rsidRPr="009A297D">
        <w:rPr>
          <w:rFonts w:ascii="Arial" w:eastAsia="Times New Roman" w:hAnsi="Arial" w:cs="Arial"/>
          <w:i/>
          <w:sz w:val="20"/>
          <w:szCs w:val="20"/>
          <w:lang w:val="el-GR" w:eastAsia="ar-SA"/>
        </w:rPr>
        <w:t>……………………………………………...……………………...… 967,88 €</w:t>
      </w:r>
    </w:p>
    <w:p w:rsidR="009A297D" w:rsidRPr="009A297D" w:rsidRDefault="009A297D" w:rsidP="009A297D">
      <w:pPr>
        <w:widowControl w:val="0"/>
        <w:numPr>
          <w:ilvl w:val="0"/>
          <w:numId w:val="29"/>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lang w:val="el-GR" w:eastAsia="ar-SA"/>
        </w:rPr>
        <w:t xml:space="preserve">πληρωμές παρελθόντων οικ. ετών </w:t>
      </w:r>
      <w:r w:rsidRPr="009A297D">
        <w:rPr>
          <w:rFonts w:ascii="Arial" w:eastAsia="Times New Roman" w:hAnsi="Arial" w:cs="Arial"/>
          <w:b/>
          <w:i/>
          <w:sz w:val="20"/>
          <w:szCs w:val="20"/>
          <w:u w:val="single"/>
          <w:lang w:val="el-GR" w:eastAsia="ar-SA"/>
        </w:rPr>
        <w:t xml:space="preserve">των </w:t>
      </w:r>
      <w:r w:rsidRPr="009A297D">
        <w:rPr>
          <w:rFonts w:ascii="Arial" w:eastAsia="Times New Roman" w:hAnsi="Arial" w:cs="Arial"/>
          <w:b/>
          <w:i/>
          <w:sz w:val="20"/>
          <w:szCs w:val="20"/>
          <w:lang w:val="el-GR" w:eastAsia="ar-SA"/>
        </w:rPr>
        <w:t>υπηρεσιών Πολιτισμού, Αθλητισμού και Κοινωνικής Πολιτικής</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u w:val="single"/>
          <w:lang w:val="el-GR" w:eastAsia="ar-SA"/>
        </w:rPr>
        <w:t xml:space="preserve"> δαπανήθηκε το ποσό των </w:t>
      </w:r>
      <w:r w:rsidRPr="009A297D">
        <w:rPr>
          <w:rFonts w:ascii="Arial" w:eastAsia="Times New Roman" w:hAnsi="Arial" w:cs="Arial"/>
          <w:i/>
          <w:sz w:val="20"/>
          <w:szCs w:val="20"/>
          <w:lang w:val="el-GR" w:eastAsia="ar-SA"/>
        </w:rPr>
        <w:t>…………………………………………………………………………………………………8.171,64 €</w:t>
      </w:r>
    </w:p>
    <w:p w:rsidR="009A297D" w:rsidRPr="009A297D" w:rsidRDefault="009A297D" w:rsidP="009A297D">
      <w:pPr>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Δ. Για τις υπηρεσίες </w:t>
      </w:r>
      <w:r w:rsidRPr="009A297D">
        <w:rPr>
          <w:rFonts w:ascii="Arial" w:eastAsia="Times New Roman" w:hAnsi="Arial" w:cs="Arial"/>
          <w:b/>
          <w:i/>
          <w:sz w:val="20"/>
          <w:szCs w:val="20"/>
          <w:lang w:val="el-GR" w:eastAsia="ar-SA"/>
        </w:rPr>
        <w:t>Καθαριότητας και Ηλεκτροφωτισμού</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 343.418,62 €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Αμοιβές και έξοδα προσωπικού………………………..…………………………..…….. </w:t>
      </w:r>
      <w:r w:rsidRPr="009A297D">
        <w:rPr>
          <w:rFonts w:ascii="Arial" w:eastAsia="Times New Roman" w:hAnsi="Arial" w:cs="Arial"/>
          <w:i/>
          <w:sz w:val="20"/>
          <w:szCs w:val="20"/>
          <w:lang w:val="el-GR"/>
        </w:rPr>
        <w:t xml:space="preserve">137.958,74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Αποκομιδή απορριμμάτων οικισμών………………………………………………..…….. </w:t>
      </w:r>
      <w:r w:rsidRPr="009A297D">
        <w:rPr>
          <w:rFonts w:ascii="Arial" w:eastAsia="Times New Roman" w:hAnsi="Arial" w:cs="Arial"/>
          <w:i/>
          <w:sz w:val="20"/>
          <w:szCs w:val="20"/>
          <w:lang w:val="el-GR"/>
        </w:rPr>
        <w:t>78.090,94 €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Αντίτιμο ηλεκτρικού ρεύματος για φωτισμό οδών, πλατειών και κοινοχρήστων χώρων……………………..………………………………………………………….…..…. ..</w:t>
      </w:r>
      <w:r w:rsidRPr="009A297D">
        <w:rPr>
          <w:rFonts w:ascii="Arial" w:eastAsia="Times New Roman" w:hAnsi="Arial" w:cs="Arial"/>
          <w:i/>
          <w:sz w:val="20"/>
          <w:szCs w:val="20"/>
          <w:lang w:val="el-GR"/>
        </w:rPr>
        <w:t xml:space="preserve">27.694,00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Ασφάλιστρα απορριμματοφόρων………………….......................................................... </w:t>
      </w:r>
      <w:r w:rsidRPr="009A297D">
        <w:rPr>
          <w:rFonts w:ascii="Arial" w:eastAsia="Times New Roman" w:hAnsi="Arial" w:cs="Arial"/>
          <w:i/>
          <w:sz w:val="20"/>
          <w:szCs w:val="20"/>
          <w:lang w:val="el-GR"/>
        </w:rPr>
        <w:t>2.054,00</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Συντήρηση και επισκευή λοιπών μεταφορικών μέσων και λοιπών μηχανημάτων .......... </w:t>
      </w:r>
      <w:r w:rsidRPr="009A297D">
        <w:rPr>
          <w:rFonts w:ascii="Arial" w:eastAsia="Times New Roman" w:hAnsi="Arial" w:cs="Arial"/>
          <w:i/>
          <w:sz w:val="20"/>
          <w:szCs w:val="20"/>
          <w:lang w:val="el-GR"/>
        </w:rPr>
        <w:t xml:space="preserve">2.008,51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Λοιπές δαπάνες για ύδρευση, άρδευση και φωτισμό…………………………………………293,07 €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rPr>
        <w:t>Επέκταση δικτύου ΦΟΠ και λοιπών κοινόχρηστων χώρων……………………………….....293,07 €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Τέλη κυκλοφορίας απορριμματοφόρων……………………..…………………….……..…. ...</w:t>
      </w:r>
      <w:r w:rsidRPr="009A297D">
        <w:rPr>
          <w:rFonts w:ascii="Arial" w:eastAsia="Times New Roman" w:hAnsi="Arial" w:cs="Arial"/>
          <w:i/>
          <w:sz w:val="20"/>
          <w:szCs w:val="20"/>
          <w:lang w:val="el-GR"/>
        </w:rPr>
        <w:t>810,00</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Ακτοπλοϊκή μεταφορά κοντέινερ κ.λ.π………………………..…………………………. …</w:t>
      </w:r>
      <w:r w:rsidRPr="009A297D">
        <w:rPr>
          <w:rFonts w:ascii="Arial" w:eastAsia="Times New Roman" w:hAnsi="Arial" w:cs="Arial"/>
          <w:i/>
          <w:sz w:val="20"/>
          <w:szCs w:val="20"/>
          <w:lang w:val="el-GR"/>
        </w:rPr>
        <w:t>41.881,28</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Οδοιπορικά έξοδα και αποζημίωση μετακινούμενων υπαλλήλων…………………….. …</w:t>
      </w:r>
      <w:r w:rsidRPr="009A297D">
        <w:rPr>
          <w:rFonts w:ascii="Arial" w:eastAsia="Times New Roman" w:hAnsi="Arial" w:cs="Arial"/>
          <w:i/>
          <w:sz w:val="20"/>
          <w:szCs w:val="20"/>
          <w:lang w:val="el-GR"/>
        </w:rPr>
        <w:t xml:space="preserve">5.294,91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Δαπάνες προμήθειας ειδών υγιεινής και καθαριότητας …..…..……………………….. …</w:t>
      </w:r>
      <w:r w:rsidRPr="009A297D">
        <w:rPr>
          <w:rFonts w:ascii="Arial" w:eastAsia="Times New Roman" w:hAnsi="Arial" w:cs="Arial"/>
          <w:i/>
          <w:sz w:val="20"/>
          <w:szCs w:val="20"/>
          <w:lang w:val="el-GR"/>
        </w:rPr>
        <w:t>1.208,49</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Καύσιμα και λιπαντικά………………………………………….…………………………. …</w:t>
      </w:r>
      <w:r w:rsidRPr="009A297D">
        <w:rPr>
          <w:rFonts w:ascii="Arial" w:eastAsia="Times New Roman" w:hAnsi="Arial" w:cs="Arial"/>
          <w:i/>
          <w:sz w:val="20"/>
          <w:szCs w:val="20"/>
          <w:lang w:val="el-GR"/>
        </w:rPr>
        <w:t>18.098,75</w:t>
      </w:r>
      <w:r w:rsidRPr="009A297D">
        <w:rPr>
          <w:rFonts w:ascii="Arial" w:eastAsia="Times New Roman" w:hAnsi="Arial" w:cs="Arial"/>
          <w:i/>
          <w:sz w:val="20"/>
          <w:szCs w:val="20"/>
          <w:lang w:val="el-GR" w:eastAsia="ar-SA"/>
        </w:rPr>
        <w:t xml:space="preserve"> €</w:t>
      </w:r>
    </w:p>
    <w:p w:rsidR="009A297D" w:rsidRPr="009A297D" w:rsidRDefault="009A297D" w:rsidP="009A297D">
      <w:pPr>
        <w:widowControl w:val="0"/>
        <w:numPr>
          <w:ilvl w:val="0"/>
          <w:numId w:val="30"/>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Προμήθεια λαμπών και λοιπού ηλεκτρολογικού υλικού……….………………………. ….</w:t>
      </w:r>
      <w:r w:rsidRPr="009A297D">
        <w:rPr>
          <w:rFonts w:ascii="Arial" w:eastAsia="Times New Roman" w:hAnsi="Arial" w:cs="Arial"/>
          <w:i/>
          <w:sz w:val="20"/>
          <w:szCs w:val="20"/>
          <w:lang w:val="el-GR"/>
        </w:rPr>
        <w:t xml:space="preserve">2.404,60 </w:t>
      </w:r>
      <w:r w:rsidRPr="009A297D">
        <w:rPr>
          <w:rFonts w:ascii="Arial" w:eastAsia="Times New Roman" w:hAnsi="Arial" w:cs="Arial"/>
          <w:i/>
          <w:sz w:val="20"/>
          <w:szCs w:val="20"/>
          <w:lang w:val="el-GR" w:eastAsia="ar-SA"/>
        </w:rPr>
        <w:t>€</w:t>
      </w:r>
    </w:p>
    <w:p w:rsidR="009A297D" w:rsidRPr="009A297D" w:rsidRDefault="009A297D" w:rsidP="009A297D">
      <w:pPr>
        <w:spacing w:after="0" w:line="240" w:lineRule="auto"/>
        <w:rPr>
          <w:rFonts w:ascii="Arial" w:eastAsia="Times New Roman" w:hAnsi="Arial" w:cs="Arial"/>
          <w:i/>
          <w:color w:val="FF0000"/>
          <w:sz w:val="20"/>
          <w:szCs w:val="20"/>
          <w:lang w:val="el-GR" w:eastAsia="ar-SA"/>
        </w:rPr>
      </w:pPr>
    </w:p>
    <w:p w:rsidR="009A297D" w:rsidRPr="009A297D" w:rsidRDefault="009A297D" w:rsidP="009A297D">
      <w:pPr>
        <w:widowControl w:val="0"/>
        <w:numPr>
          <w:ilvl w:val="0"/>
          <w:numId w:val="40"/>
        </w:numPr>
        <w:suppressAutoHyphens/>
        <w:autoSpaceDE w:val="0"/>
        <w:spacing w:after="0" w:line="240" w:lineRule="auto"/>
        <w:contextualSpacing/>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Καθαριότητας και Ηλεκτροφωτισμού</w:t>
      </w:r>
      <w:r w:rsidRPr="009A297D">
        <w:rPr>
          <w:rFonts w:ascii="Arial" w:eastAsia="Times New Roman" w:hAnsi="Arial" w:cs="Arial"/>
          <w:i/>
          <w:sz w:val="20"/>
          <w:szCs w:val="20"/>
          <w:lang w:val="el-GR" w:eastAsia="ar-SA"/>
        </w:rPr>
        <w:t xml:space="preserve"> δαπανήθηκε </w:t>
      </w:r>
      <w:r w:rsidRPr="009A297D">
        <w:rPr>
          <w:rFonts w:ascii="Arial" w:eastAsia="Times New Roman" w:hAnsi="Arial" w:cs="Arial"/>
          <w:b/>
          <w:i/>
          <w:sz w:val="20"/>
          <w:szCs w:val="20"/>
          <w:lang w:val="el-GR" w:eastAsia="ar-SA"/>
        </w:rPr>
        <w:t>μηδενικό  ποσό</w:t>
      </w:r>
    </w:p>
    <w:p w:rsidR="009A297D" w:rsidRPr="009A297D" w:rsidRDefault="009A297D" w:rsidP="009A297D">
      <w:pPr>
        <w:spacing w:after="0" w:line="24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40"/>
        </w:numPr>
        <w:suppressAutoHyphens/>
        <w:autoSpaceDE w:val="0"/>
        <w:spacing w:after="0" w:line="24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 xml:space="preserve">Για πληρωμές οφειλών παρελθόντων οικ. ετών των </w:t>
      </w:r>
      <w:r w:rsidRPr="009A297D">
        <w:rPr>
          <w:rFonts w:ascii="Arial" w:eastAsia="Times New Roman" w:hAnsi="Arial" w:cs="Arial"/>
          <w:b/>
          <w:i/>
          <w:sz w:val="20"/>
          <w:szCs w:val="20"/>
          <w:lang w:val="el-GR" w:eastAsia="ar-SA"/>
        </w:rPr>
        <w:t>υπηρεσιών Καθαριότητας και Ηλεκτροφωτισμού</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lang w:val="el-GR"/>
        </w:rPr>
        <w:t xml:space="preserve">30,01 </w:t>
      </w:r>
      <w:r w:rsidRPr="009A297D">
        <w:rPr>
          <w:rFonts w:ascii="Arial" w:eastAsia="Times New Roman" w:hAnsi="Arial" w:cs="Arial"/>
          <w:i/>
          <w:sz w:val="20"/>
          <w:szCs w:val="20"/>
          <w:lang w:val="el-GR" w:eastAsia="ar-SA"/>
        </w:rPr>
        <w:t>€</w:t>
      </w:r>
    </w:p>
    <w:p w:rsidR="009A297D" w:rsidRPr="009A297D" w:rsidRDefault="009A297D" w:rsidP="009A297D">
      <w:pPr>
        <w:spacing w:after="0" w:line="240" w:lineRule="auto"/>
        <w:rPr>
          <w:rFonts w:ascii="Arial" w:eastAsia="Times New Roman" w:hAnsi="Arial" w:cs="Arial"/>
          <w:b/>
          <w:i/>
          <w:sz w:val="20"/>
          <w:szCs w:val="20"/>
          <w:lang w:val="el-GR" w:eastAsia="ar-SA"/>
        </w:rPr>
      </w:pPr>
    </w:p>
    <w:p w:rsidR="009A297D" w:rsidRPr="009A297D" w:rsidRDefault="009A297D" w:rsidP="009A297D">
      <w:pPr>
        <w:widowControl w:val="0"/>
        <w:numPr>
          <w:ilvl w:val="0"/>
          <w:numId w:val="40"/>
        </w:numPr>
        <w:suppressAutoHyphens/>
        <w:autoSpaceDE w:val="0"/>
        <w:spacing w:after="0" w:line="24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lang w:val="el-GR" w:eastAsia="ar-SA"/>
        </w:rPr>
        <w:t xml:space="preserve">πληρωμές παρελθόντων οικ. ετών </w:t>
      </w:r>
      <w:r w:rsidRPr="009A297D">
        <w:rPr>
          <w:rFonts w:ascii="Arial" w:eastAsia="Times New Roman" w:hAnsi="Arial" w:cs="Arial"/>
          <w:b/>
          <w:i/>
          <w:sz w:val="20"/>
          <w:szCs w:val="20"/>
          <w:u w:val="single"/>
          <w:lang w:val="el-GR" w:eastAsia="ar-SA"/>
        </w:rPr>
        <w:t xml:space="preserve">των </w:t>
      </w:r>
      <w:r w:rsidRPr="009A297D">
        <w:rPr>
          <w:rFonts w:ascii="Arial" w:eastAsia="Times New Roman" w:hAnsi="Arial" w:cs="Arial"/>
          <w:b/>
          <w:i/>
          <w:sz w:val="20"/>
          <w:szCs w:val="20"/>
          <w:lang w:val="el-GR" w:eastAsia="ar-SA"/>
        </w:rPr>
        <w:t>υπηρεσιών Καθαριότητας και Ηλεκτροφωτισμού</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30.886,23 €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Ε. Για τις υπηρεσίες </w:t>
      </w:r>
      <w:r w:rsidRPr="009A297D">
        <w:rPr>
          <w:rFonts w:ascii="Arial" w:eastAsia="Times New Roman" w:hAnsi="Arial" w:cs="Arial"/>
          <w:b/>
          <w:i/>
          <w:sz w:val="20"/>
          <w:szCs w:val="20"/>
          <w:lang w:val="el-GR" w:eastAsia="ar-SA"/>
        </w:rPr>
        <w:t>Ύδρευσης, Άρδευσης και Αποχέτευσης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200.402,67 €</w:t>
      </w:r>
      <w:r w:rsidRPr="009A297D">
        <w:rPr>
          <w:rFonts w:ascii="Arial" w:eastAsia="Times New Roman" w:hAnsi="Arial" w:cs="Arial"/>
          <w:i/>
          <w:sz w:val="20"/>
          <w:szCs w:val="20"/>
          <w:lang w:val="el-GR" w:eastAsia="ar-SA"/>
        </w:rPr>
        <w:t xml:space="preserve"> ως εξής: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Αμοιβές και έξοδα προσωπικού………………………………………………..….…....... 69.449,86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 xml:space="preserve">Αμοιβές για παροχή υπηρεσιών  (καταχώρησης μετρήσεων υδρομέτρων………..….. </w:t>
      </w:r>
      <w:r w:rsidRPr="009A297D">
        <w:rPr>
          <w:rFonts w:ascii="Arial" w:eastAsia="Times New Roman" w:hAnsi="Arial" w:cs="Arial"/>
          <w:i/>
          <w:sz w:val="20"/>
          <w:szCs w:val="20"/>
          <w:lang w:val="el-GR"/>
        </w:rPr>
        <w:t xml:space="preserve"> 4.974,20 </w:t>
      </w:r>
      <w:r w:rsidRPr="009A297D">
        <w:rPr>
          <w:rFonts w:ascii="Arial" w:eastAsia="Times New Roman" w:hAnsi="Arial" w:cs="Arial"/>
          <w:i/>
          <w:sz w:val="20"/>
          <w:szCs w:val="20"/>
          <w:lang w:val="el-GR" w:eastAsia="ar-SA"/>
        </w:rPr>
        <w:t>€</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rPr>
        <w:t>Διενέργεια μικροβιολογικών και χημικών αναλύσεων του πόσιμου νερού του Δήμου Σαμοθράκης……………………………………………………………………………………</w:t>
      </w:r>
      <w:r w:rsidRPr="009A297D">
        <w:rPr>
          <w:rFonts w:ascii="Arial" w:eastAsia="Times New Roman" w:hAnsi="Arial" w:cs="Arial"/>
          <w:i/>
          <w:sz w:val="20"/>
          <w:szCs w:val="20"/>
          <w:lang w:val="el-GR" w:eastAsia="ar-SA"/>
        </w:rPr>
        <w:t xml:space="preserve"> </w:t>
      </w:r>
      <w:r w:rsidRPr="009A297D">
        <w:rPr>
          <w:rFonts w:ascii="Arial" w:eastAsia="Times New Roman" w:hAnsi="Arial" w:cs="Arial"/>
          <w:i/>
          <w:sz w:val="20"/>
          <w:szCs w:val="20"/>
          <w:lang w:val="el-GR"/>
        </w:rPr>
        <w:t>3.077,10 €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αντλιοστασίων και γεωτρήσεων ύδρευσης ……..……..91.920,39 €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γεωτρήσεων άρδευσης…………………………...…..….. 8.757,61 €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lastRenderedPageBreak/>
        <w:t>Ασφάλιστρα μεταφορικών μέσων…………………………………………………………… 206,00 €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και επισκευή μεταφορικών μέσων…………………………..…….………..... 892,11 €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και επισκευή λοιπών μηχανημάτων……………………….……………….. 1.133,28 €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Καύσιμα και λιπαντικά…………………………………………………………………..… 1.729,73  €</w:t>
      </w:r>
    </w:p>
    <w:p w:rsidR="009A297D" w:rsidRPr="009A297D" w:rsidRDefault="009A297D" w:rsidP="009A297D">
      <w:pPr>
        <w:widowControl w:val="0"/>
        <w:numPr>
          <w:ilvl w:val="0"/>
          <w:numId w:val="3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ηλεκτρονικού εξοπλισμού και καρτών χρονοχρέωσης ρεύματος αρδευτικών γεωτρήσεων………………………………………………………………………………… 2.343,60 €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Ύδρευσης, Άρδευσης και Αποχέτευσης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 15.403,26 €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16"/>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Υλικά συντήρησης δικτύου ύδρευσης και γεωτρήσεων………………………………. 3.995,90 €</w:t>
      </w:r>
    </w:p>
    <w:p w:rsidR="009A297D" w:rsidRPr="009A297D" w:rsidRDefault="009A297D" w:rsidP="009A297D">
      <w:pPr>
        <w:widowControl w:val="0"/>
        <w:numPr>
          <w:ilvl w:val="0"/>
          <w:numId w:val="16"/>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υλικών συντήρησης δικτύου ύδρευσης ….…………..……………………. 4.498,70 €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w:t>
      </w:r>
      <w:r w:rsidRPr="009A297D">
        <w:rPr>
          <w:rFonts w:ascii="Arial" w:eastAsia="Times New Roman" w:hAnsi="Arial" w:cs="Arial"/>
          <w:b/>
          <w:i/>
          <w:sz w:val="20"/>
          <w:szCs w:val="20"/>
          <w:lang w:val="el-GR" w:eastAsia="ar-SA"/>
        </w:rPr>
        <w:t>ΜΕΛΕΤΕΣ:</w:t>
      </w:r>
    </w:p>
    <w:p w:rsidR="009A297D" w:rsidRPr="009A297D" w:rsidRDefault="009A297D" w:rsidP="009A297D">
      <w:pPr>
        <w:widowControl w:val="0"/>
        <w:numPr>
          <w:ilvl w:val="0"/>
          <w:numId w:val="16"/>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Ολοκλήρωση σύνταξης τευχών δημοπράτησης  Κατασκευή αντλιοστασίων και αγωγού προσαγωγής δικτύου ακαθάρτων και ολοκλήρωση εγκατάστασης επεξεργασίας λυμάτων Καμαριώτισσας (χρημ. υπόλοιπο ΚΑΠ επενδυτικών δαπανών)………………………… 6.908,66 €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Για Λοιπές αποδόσεις</w:t>
      </w:r>
      <w:r w:rsidRPr="009A297D">
        <w:rPr>
          <w:rFonts w:ascii="Arial" w:eastAsia="Times New Roman" w:hAnsi="Arial" w:cs="Arial"/>
          <w:i/>
          <w:sz w:val="20"/>
          <w:szCs w:val="20"/>
          <w:u w:val="single"/>
          <w:lang w:val="el-GR" w:eastAsia="ar-SA"/>
        </w:rPr>
        <w:t xml:space="preserve"> δαπανήθηκε το ποσό των </w:t>
      </w:r>
      <w:r w:rsidRPr="009A297D">
        <w:rPr>
          <w:rFonts w:ascii="Arial" w:eastAsia="Times New Roman" w:hAnsi="Arial" w:cs="Arial"/>
          <w:i/>
          <w:sz w:val="20"/>
          <w:szCs w:val="20"/>
          <w:lang w:val="el-GR" w:eastAsia="ar-SA"/>
        </w:rPr>
        <w:t>……………………………………..…... …….. 515,53 €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ΣΤ. Για την υπηρεσία </w:t>
      </w:r>
      <w:r w:rsidRPr="009A297D">
        <w:rPr>
          <w:rFonts w:ascii="Arial" w:eastAsia="Times New Roman" w:hAnsi="Arial" w:cs="Arial"/>
          <w:b/>
          <w:i/>
          <w:sz w:val="20"/>
          <w:szCs w:val="20"/>
          <w:lang w:val="el-GR" w:eastAsia="ar-SA"/>
        </w:rPr>
        <w:t>Τεχνικών Έργων</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129.245,12</w:t>
      </w:r>
      <w:r w:rsidRPr="009A297D">
        <w:rPr>
          <w:rFonts w:ascii="Arial" w:eastAsia="Times New Roman" w:hAnsi="Arial" w:cs="Arial"/>
          <w:i/>
          <w:sz w:val="20"/>
          <w:szCs w:val="20"/>
          <w:lang w:val="el-GR" w:eastAsia="ar-SA"/>
        </w:rPr>
        <w:t xml:space="preserve"> </w:t>
      </w:r>
      <w:r w:rsidRPr="009A297D">
        <w:rPr>
          <w:rFonts w:ascii="Arial" w:eastAsia="Times New Roman" w:hAnsi="Arial" w:cs="Arial"/>
          <w:b/>
          <w:i/>
          <w:sz w:val="20"/>
          <w:szCs w:val="20"/>
          <w:lang w:val="el-GR" w:eastAsia="ar-SA"/>
        </w:rPr>
        <w:t>€</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78.318,15 €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για φωτισμό κτιρίων Δήμου………………...............… 1.664,00 €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Ασφάλιστρα μηχανημάτων…………………………...…………………......................... 1.146,00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και επισκευή μηχανολογικού εξοπλισμού (ΚΑΠ Επενδυτικών δαπανών)………………………………………………………………………………….. 11.052,91 €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Τέλη κυκλοφορίας…………………………………………………………………..………. 2.791,77 €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Οδοιπορικά έξοδα και έξοδα αποζημίωσης μετακινούμενων υπαλλήλων …..................778,50 €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b/>
          <w:i/>
          <w:sz w:val="20"/>
          <w:szCs w:val="20"/>
          <w:u w:val="single"/>
          <w:lang w:val="el-GR" w:eastAsia="ar-SA"/>
        </w:rPr>
      </w:pPr>
      <w:r w:rsidRPr="009A297D">
        <w:rPr>
          <w:rFonts w:ascii="Arial" w:eastAsia="Times New Roman" w:hAnsi="Arial" w:cs="Arial"/>
          <w:i/>
          <w:sz w:val="20"/>
          <w:szCs w:val="20"/>
          <w:lang w:val="el-GR" w:eastAsia="ar-SA"/>
        </w:rPr>
        <w:t>Καύσιμα και λιπαντικά…………………………………..………………..………...…….. 10.153,08 €</w:t>
      </w:r>
    </w:p>
    <w:p w:rsidR="009A297D" w:rsidRPr="009A297D" w:rsidRDefault="009A297D" w:rsidP="009A297D">
      <w:pPr>
        <w:widowControl w:val="0"/>
        <w:numPr>
          <w:ilvl w:val="0"/>
          <w:numId w:val="33"/>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συσκευής εντόπισης βλαβών………………………………………………… 4.960,00 €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υπηρεσιών </w:t>
      </w:r>
      <w:r w:rsidRPr="009A297D">
        <w:rPr>
          <w:rFonts w:ascii="Arial" w:eastAsia="Times New Roman" w:hAnsi="Arial" w:cs="Arial"/>
          <w:b/>
          <w:i/>
          <w:sz w:val="20"/>
          <w:szCs w:val="20"/>
          <w:lang w:val="el-GR" w:eastAsia="ar-SA"/>
        </w:rPr>
        <w:t xml:space="preserve">Τεχνικών Έργων </w:t>
      </w:r>
      <w:r w:rsidRPr="009A297D">
        <w:rPr>
          <w:rFonts w:ascii="Arial" w:eastAsia="Times New Roman" w:hAnsi="Arial" w:cs="Arial"/>
          <w:i/>
          <w:sz w:val="20"/>
          <w:szCs w:val="20"/>
          <w:lang w:val="el-GR" w:eastAsia="ar-SA"/>
        </w:rPr>
        <w:t xml:space="preserve">δαπανήθηκε το ποσό των </w:t>
      </w:r>
      <w:r w:rsidRPr="009A297D">
        <w:rPr>
          <w:rFonts w:ascii="Arial" w:eastAsia="Times New Roman" w:hAnsi="Arial" w:cs="Arial"/>
          <w:b/>
          <w:i/>
          <w:sz w:val="20"/>
          <w:szCs w:val="20"/>
          <w:lang w:val="el-GR" w:eastAsia="ar-SA"/>
        </w:rPr>
        <w:t xml:space="preserve"> 5.000,00 €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contextualSpacing/>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ΕΡΓΑ</w:t>
      </w:r>
    </w:p>
    <w:p w:rsidR="009A297D" w:rsidRPr="009A297D" w:rsidRDefault="009A297D" w:rsidP="009A297D">
      <w:pPr>
        <w:widowControl w:val="0"/>
        <w:numPr>
          <w:ilvl w:val="0"/>
          <w:numId w:val="21"/>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Αποκατάσταση ζημιών που προκλήθηκαν απο θεομηνία στους εσωτερικούς δρόμους οικισμών (ΚΑΠ Επενδυτικών Δαπανών) ……………………………………………………………5.000,00 €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numPr>
          <w:ilvl w:val="0"/>
          <w:numId w:val="41"/>
        </w:numPr>
        <w:suppressAutoHyphens/>
        <w:autoSpaceDE w:val="0"/>
        <w:spacing w:after="0" w:line="240" w:lineRule="auto"/>
        <w:contextualSpacing/>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 xml:space="preserve">Για πληρωμές οφειλών παρελθόντων οικ. ετών των υπηρεσιών Τεχνικών Έργων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i/>
          <w:sz w:val="20"/>
          <w:szCs w:val="20"/>
          <w:lang w:val="el-GR" w:eastAsia="ar-SA"/>
        </w:rPr>
        <w:t>………………………………………………………………….. 531,61 €</w:t>
      </w:r>
    </w:p>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lang w:val="el-GR" w:eastAsia="ar-SA"/>
        </w:rPr>
      </w:pPr>
    </w:p>
    <w:p w:rsidR="009A297D" w:rsidRPr="009A297D" w:rsidRDefault="009A297D" w:rsidP="009A297D">
      <w:pPr>
        <w:widowControl w:val="0"/>
        <w:autoSpaceDE w:val="0"/>
        <w:spacing w:after="0" w:line="360" w:lineRule="auto"/>
        <w:rPr>
          <w:rFonts w:ascii="Arial" w:eastAsia="Times New Roman" w:hAnsi="Arial" w:cs="Arial"/>
          <w:b/>
          <w:i/>
          <w:color w:val="FF0000"/>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Ζ.  </w:t>
      </w:r>
      <w:r w:rsidRPr="009A297D">
        <w:rPr>
          <w:rFonts w:ascii="Arial" w:eastAsia="Times New Roman" w:hAnsi="Arial" w:cs="Arial"/>
          <w:b/>
          <w:i/>
          <w:sz w:val="20"/>
          <w:szCs w:val="20"/>
          <w:lang w:val="el-GR" w:eastAsia="ar-SA"/>
        </w:rPr>
        <w:t xml:space="preserve">Για Υπηρεσίες χρηματοδοτούμενες από το Πρόγραμμα Δημοσίων Επενδύσεων </w:t>
      </w:r>
      <w:r w:rsidRPr="009A297D">
        <w:rPr>
          <w:rFonts w:ascii="Arial" w:eastAsia="Times New Roman" w:hAnsi="Arial" w:cs="Arial"/>
          <w:i/>
          <w:sz w:val="20"/>
          <w:szCs w:val="20"/>
          <w:lang w:val="el-GR" w:eastAsia="ar-SA"/>
        </w:rPr>
        <w:t xml:space="preserve">δαπανήθηκε το ποσό των  </w:t>
      </w:r>
      <w:r w:rsidRPr="009A297D">
        <w:rPr>
          <w:rFonts w:ascii="Arial" w:eastAsia="Times New Roman" w:hAnsi="Arial" w:cs="Arial"/>
          <w:b/>
          <w:i/>
          <w:sz w:val="20"/>
          <w:szCs w:val="20"/>
          <w:lang w:val="el-GR" w:eastAsia="ar-SA"/>
        </w:rPr>
        <w:t>419.900,47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numPr>
          <w:ilvl w:val="0"/>
          <w:numId w:val="3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 159.553,77 €</w:t>
      </w:r>
    </w:p>
    <w:p w:rsidR="009A297D" w:rsidRPr="009A297D" w:rsidRDefault="009A297D" w:rsidP="009A297D">
      <w:pPr>
        <w:widowControl w:val="0"/>
        <w:numPr>
          <w:ilvl w:val="0"/>
          <w:numId w:val="36"/>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Παροχή υπηρεσιών δημιουργικής απασχόλησης παιδιών για την λειτουργία του Κέντρου Δημιουργικής απασχόλησης Παιδιών Χώρας Σαμοθράκης στα πλαίσια του προγράμματος Εναρμόνιση Επαγγελματικής και Οικογενειακής Ζωής…………………………….…….. 811,20 €</w:t>
      </w:r>
    </w:p>
    <w:p w:rsidR="009A297D" w:rsidRPr="009A297D" w:rsidRDefault="009A297D" w:rsidP="009A297D">
      <w:pPr>
        <w:widowControl w:val="0"/>
        <w:numPr>
          <w:ilvl w:val="0"/>
          <w:numId w:val="36"/>
        </w:numPr>
        <w:suppressAutoHyphens/>
        <w:autoSpaceDE w:val="0"/>
        <w:spacing w:after="0" w:line="36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Λοιπές λειτουργικές δαπάνες Κέντρου Κοινότητας Σαμοθράκης  ΕΠ ΑΜΘ ΕΣΠΑ 2017-2020…………………………………………………………………………………………. 1.905,61 €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widowControl w:val="0"/>
        <w:suppressAutoHyphens/>
        <w:autoSpaceDE w:val="0"/>
        <w:spacing w:after="0" w:line="360" w:lineRule="auto"/>
        <w:rPr>
          <w:rFonts w:ascii="Arial" w:eastAsia="Times New Roman" w:hAnsi="Arial" w:cs="Arial"/>
          <w:i/>
          <w:color w:val="FF0000"/>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 </w:t>
      </w:r>
      <w:r w:rsidRPr="009A297D">
        <w:rPr>
          <w:rFonts w:ascii="Arial" w:eastAsia="Times New Roman" w:hAnsi="Arial" w:cs="Arial"/>
          <w:b/>
          <w:i/>
          <w:sz w:val="20"/>
          <w:szCs w:val="20"/>
          <w:lang w:val="el-GR" w:eastAsia="ar-SA"/>
        </w:rPr>
        <w:t xml:space="preserve">Υπηρεσιών χρηματοδοτούμενων από το Πρόγραμμα Δημοσίων Επενδύσεων  </w:t>
      </w:r>
      <w:r w:rsidRPr="009A297D">
        <w:rPr>
          <w:rFonts w:ascii="Arial" w:eastAsia="Times New Roman" w:hAnsi="Arial" w:cs="Arial"/>
          <w:i/>
          <w:sz w:val="20"/>
          <w:szCs w:val="20"/>
          <w:lang w:val="el-GR" w:eastAsia="ar-SA"/>
        </w:rPr>
        <w:t xml:space="preserve">δαπανήθηκε το ποσό των </w:t>
      </w:r>
      <w:r w:rsidRPr="009A297D">
        <w:rPr>
          <w:rFonts w:ascii="Arial" w:eastAsia="Times New Roman" w:hAnsi="Arial" w:cs="Arial"/>
          <w:b/>
          <w:i/>
          <w:sz w:val="20"/>
          <w:szCs w:val="20"/>
          <w:lang w:val="el-GR" w:eastAsia="ar-SA"/>
        </w:rPr>
        <w:t xml:space="preserve"> 257.525,36 €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contextualSpacing/>
        <w:rPr>
          <w:rFonts w:ascii="Arial" w:eastAsia="Times New Roman" w:hAnsi="Arial" w:cs="Arial"/>
          <w:b/>
          <w:i/>
          <w:sz w:val="20"/>
          <w:szCs w:val="20"/>
          <w:lang w:val="el-GR" w:eastAsia="ar-SA"/>
        </w:rPr>
      </w:pPr>
      <w:r w:rsidRPr="009A297D">
        <w:rPr>
          <w:rFonts w:ascii="Arial" w:eastAsia="Times New Roman" w:hAnsi="Arial" w:cs="Arial"/>
          <w:b/>
          <w:i/>
          <w:sz w:val="20"/>
          <w:szCs w:val="20"/>
          <w:lang w:val="el-GR" w:eastAsia="ar-SA"/>
        </w:rPr>
        <w:t>ΕΡΓΑ</w:t>
      </w:r>
    </w:p>
    <w:p w:rsidR="009A297D" w:rsidRPr="009A297D" w:rsidRDefault="009A297D" w:rsidP="009A297D">
      <w:pPr>
        <w:widowControl w:val="0"/>
        <w:numPr>
          <w:ilvl w:val="0"/>
          <w:numId w:val="21"/>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Βελτίωση και αναβάθμιση υποδομών Δημοτικού σχολείου Καμαριώτισσας Δήμου Σαμοθράκης ΕΣΠΑ………………………………………………………………………………… 257.525,36 €</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 xml:space="preserve">Θ. Για </w:t>
      </w:r>
      <w:r w:rsidRPr="009A297D">
        <w:rPr>
          <w:rFonts w:ascii="Arial" w:eastAsia="Times New Roman" w:hAnsi="Arial" w:cs="Arial"/>
          <w:b/>
          <w:i/>
          <w:sz w:val="20"/>
          <w:szCs w:val="20"/>
          <w:lang w:val="el-GR" w:eastAsia="ar-SA"/>
        </w:rPr>
        <w:t>Λοιπές Υπηρεσίες</w:t>
      </w:r>
      <w:r w:rsidRPr="009A297D">
        <w:rPr>
          <w:rFonts w:ascii="Arial" w:eastAsia="Times New Roman" w:hAnsi="Arial" w:cs="Arial"/>
          <w:i/>
          <w:sz w:val="20"/>
          <w:szCs w:val="20"/>
          <w:lang w:val="el-GR" w:eastAsia="ar-SA"/>
        </w:rPr>
        <w:t xml:space="preserve"> δαπανήθηκε το ποσό των </w:t>
      </w:r>
      <w:r w:rsidRPr="009A297D">
        <w:rPr>
          <w:rFonts w:ascii="Arial" w:eastAsia="Times New Roman" w:hAnsi="Arial" w:cs="Arial"/>
          <w:b/>
          <w:i/>
          <w:sz w:val="20"/>
          <w:szCs w:val="20"/>
          <w:lang w:val="el-GR" w:eastAsia="ar-SA"/>
        </w:rPr>
        <w:t xml:space="preserve">856.020,38 € </w:t>
      </w:r>
      <w:r w:rsidRPr="009A297D">
        <w:rPr>
          <w:rFonts w:ascii="Arial" w:eastAsia="Times New Roman" w:hAnsi="Arial" w:cs="Arial"/>
          <w:i/>
          <w:sz w:val="20"/>
          <w:szCs w:val="20"/>
          <w:lang w:val="el-GR" w:eastAsia="ar-SA"/>
        </w:rPr>
        <w:t>ως εξής:</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Αμοιβές και έξοδα προσωπικού…………………….…………………………..…........96.560,63 €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Υπηρεσίες καθαριότητας και εκδοροσφαγέα στο δημοτικό σφαγείο (2016-2017)….. 4.340,00 €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Αμοιβή για υπηρεσίες τεχνικού επίβλεψης λειτουργίας μηχανολογικού εξοπλισμού δημοτικών σφαγείων…………………………………………………………………………………….2.250,00 €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Παροχή υπηρεσίας για λειτουργία κάμπινγκ Βαράδες……………………………………893,73 €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Ενέργειες για την αδειοδότηση λειτουργίας δημοτικού υδροθεραπευτηρίου………….</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Αντίτιμο ηλεκτρικού ρεύματος για φωτισμό κτιρίων του Δήμου………………..…......13.929,00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Ασφάλιστρα λεωφορείων…………………………………………………….…………….….828,00 €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Καθαρισμός αρχείων και αποθηκευτικών χώρων………………………………..…….…5.000,00 €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επισκευή μεταφορικών μέσων (λεωφορείων)…………………………..…. 5.537,34  €</w:t>
      </w:r>
    </w:p>
    <w:p w:rsidR="009A297D" w:rsidRPr="009A297D" w:rsidRDefault="009A297D" w:rsidP="009A297D">
      <w:pPr>
        <w:widowControl w:val="0"/>
        <w:numPr>
          <w:ilvl w:val="0"/>
          <w:numId w:val="37"/>
        </w:numPr>
        <w:suppressAutoHyphens/>
        <w:autoSpaceDE w:val="0"/>
        <w:spacing w:after="0" w:line="240" w:lineRule="auto"/>
        <w:contextualSpacing/>
        <w:rPr>
          <w:rFonts w:ascii="Arial" w:eastAsia="Times New Roman" w:hAnsi="Arial" w:cs="Arial"/>
          <w:i/>
          <w:sz w:val="20"/>
          <w:szCs w:val="20"/>
          <w:lang w:val="el-GR"/>
        </w:rPr>
      </w:pPr>
      <w:r w:rsidRPr="009A297D">
        <w:rPr>
          <w:rFonts w:ascii="Arial" w:eastAsia="Times New Roman" w:hAnsi="Arial" w:cs="Arial"/>
          <w:i/>
          <w:sz w:val="20"/>
          <w:szCs w:val="20"/>
          <w:lang w:val="el-GR" w:eastAsia="ar-SA"/>
        </w:rPr>
        <w:t>Συντήρηση επισκευή λοιπών μηχανημάτων……………………………………………...</w:t>
      </w:r>
      <w:r w:rsidRPr="009A297D">
        <w:rPr>
          <w:rFonts w:ascii="Arial" w:eastAsia="Times New Roman" w:hAnsi="Arial" w:cs="Arial"/>
          <w:i/>
          <w:sz w:val="20"/>
          <w:szCs w:val="20"/>
          <w:lang w:val="el-GR"/>
        </w:rPr>
        <w:t xml:space="preserve"> 6.534,31 €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Συντήρηση επισκευή και προμήθεια ανταλλακτικών και λιπαντικών για λοιπά μηχανήματα το Δήμου (κομπρεσέρ χορτοκοπτικά κλπ.)………………………………………………………310,00 €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Δαπάνες απολύμανσης δημοτικών σφαγείων……………….…………………….…….….. 744,00 €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Τέλη κυκλοφορίας λεωφορείων…………………………………………………….…….... 3.380,17 €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Οδοιπορικά έξοδα μετακινούμενων υπαλλήλων…………………………………….……… 548,91 €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ειδών καθαριότητας και ευπρεπισμού τουριστικών εγκαταστάσεων….……..775,00 €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καυσίμων και λιπαντικών για κίνηση λεωφορείων..... ……………………… 9.718,99 €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καυσίμων για κίνηση πυροσβεστικών οχημάτων……………………………….. 46,68 €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οικοδομικών υλικών για συντήρηση δημοτικών υποδομών……………...... 2.619,24 €</w:t>
      </w:r>
    </w:p>
    <w:p w:rsidR="009A297D" w:rsidRPr="009A297D" w:rsidRDefault="009A297D" w:rsidP="009A297D">
      <w:pPr>
        <w:widowControl w:val="0"/>
        <w:numPr>
          <w:ilvl w:val="0"/>
          <w:numId w:val="37"/>
        </w:numPr>
        <w:suppressAutoHyphens/>
        <w:autoSpaceDE w:val="0"/>
        <w:spacing w:after="0" w:line="360" w:lineRule="auto"/>
        <w:contextualSpacing/>
        <w:rPr>
          <w:rFonts w:ascii="Arial" w:eastAsia="Times New Roman" w:hAnsi="Arial" w:cs="Arial"/>
          <w:i/>
          <w:color w:val="FF0000"/>
          <w:sz w:val="20"/>
          <w:szCs w:val="20"/>
          <w:lang w:val="el-GR" w:eastAsia="ar-SA"/>
        </w:rPr>
      </w:pPr>
      <w:r w:rsidRPr="009A297D">
        <w:rPr>
          <w:rFonts w:ascii="Arial" w:eastAsia="Times New Roman" w:hAnsi="Arial" w:cs="Arial"/>
          <w:i/>
          <w:sz w:val="20"/>
          <w:szCs w:val="20"/>
          <w:lang w:val="el-GR" w:eastAsia="ar-SA"/>
        </w:rPr>
        <w:t xml:space="preserve">Χορήγηση εξοπλισμού για διασώσεις από πιθανά ορειβατικά ατυχήματα την θερινή </w:t>
      </w:r>
      <w:r w:rsidRPr="009A297D">
        <w:rPr>
          <w:rFonts w:ascii="Arial" w:eastAsia="Times New Roman" w:hAnsi="Arial" w:cs="Arial"/>
          <w:i/>
          <w:sz w:val="20"/>
          <w:szCs w:val="20"/>
          <w:lang w:val="el-GR" w:eastAsia="ar-SA"/>
        </w:rPr>
        <w:lastRenderedPageBreak/>
        <w:t>περίοδο..........................................................................................................................6.223,81 €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ΕΠΕΝΔΥΣΕΙΣ:</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Για </w:t>
      </w:r>
      <w:r w:rsidRPr="009A297D">
        <w:rPr>
          <w:rFonts w:ascii="Arial" w:eastAsia="Times New Roman" w:hAnsi="Arial" w:cs="Arial"/>
          <w:b/>
          <w:i/>
          <w:sz w:val="20"/>
          <w:szCs w:val="20"/>
          <w:lang w:val="el-GR" w:eastAsia="ar-SA"/>
        </w:rPr>
        <w:t xml:space="preserve">επενδύσεις </w:t>
      </w:r>
      <w:r w:rsidRPr="009A297D">
        <w:rPr>
          <w:rFonts w:ascii="Arial" w:eastAsia="Times New Roman" w:hAnsi="Arial" w:cs="Arial"/>
          <w:i/>
          <w:sz w:val="20"/>
          <w:szCs w:val="20"/>
          <w:lang w:val="el-GR" w:eastAsia="ar-SA"/>
        </w:rPr>
        <w:t xml:space="preserve">δαπανήθηκε το ποσό των </w:t>
      </w:r>
      <w:r w:rsidRPr="009A297D">
        <w:rPr>
          <w:rFonts w:ascii="Arial" w:eastAsia="Times New Roman" w:hAnsi="Arial" w:cs="Arial"/>
          <w:b/>
          <w:i/>
          <w:sz w:val="20"/>
          <w:szCs w:val="20"/>
          <w:lang w:val="el-GR" w:eastAsia="ar-SA"/>
        </w:rPr>
        <w:t>412.458,50  €</w:t>
      </w:r>
      <w:r w:rsidRPr="009A297D">
        <w:rPr>
          <w:rFonts w:ascii="Arial" w:eastAsia="Times New Roman" w:hAnsi="Arial" w:cs="Arial"/>
          <w:i/>
          <w:sz w:val="20"/>
          <w:szCs w:val="20"/>
          <w:lang w:val="el-GR" w:eastAsia="ar-SA"/>
        </w:rPr>
        <w:t xml:space="preserve"> ως εξής:</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ΠΡΟΜΗΘΕΙΕΣ:</w:t>
      </w:r>
    </w:p>
    <w:p w:rsidR="009A297D" w:rsidRPr="009A297D" w:rsidRDefault="009A297D" w:rsidP="009A297D">
      <w:pPr>
        <w:widowControl w:val="0"/>
        <w:numPr>
          <w:ilvl w:val="0"/>
          <w:numId w:val="2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Προμήθεια πινακίδων πυρόσβεσης……………………………………………………….434,00 €</w:t>
      </w:r>
    </w:p>
    <w:p w:rsidR="009A297D" w:rsidRPr="009A297D" w:rsidRDefault="009A297D" w:rsidP="009A297D">
      <w:pPr>
        <w:widowControl w:val="0"/>
        <w:suppressAutoHyphens/>
        <w:autoSpaceDE w:val="0"/>
        <w:spacing w:after="0" w:line="360" w:lineRule="auto"/>
        <w:jc w:val="center"/>
        <w:rPr>
          <w:rFonts w:ascii="Arial" w:eastAsia="Times New Roman" w:hAnsi="Arial" w:cs="Arial"/>
          <w:i/>
          <w:sz w:val="20"/>
          <w:szCs w:val="20"/>
          <w:lang w:val="el-GR" w:eastAsia="ar-SA"/>
        </w:rPr>
      </w:pPr>
      <w:r w:rsidRPr="009A297D">
        <w:rPr>
          <w:rFonts w:ascii="Arial" w:eastAsia="Times New Roman" w:hAnsi="Arial" w:cs="Arial"/>
          <w:b/>
          <w:i/>
          <w:sz w:val="20"/>
          <w:szCs w:val="20"/>
          <w:lang w:val="el-GR" w:eastAsia="ar-SA"/>
        </w:rPr>
        <w:t>ΕΡΓΑ:</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Συντήρηση υδρευτικής εγκατάστασης για εξασφάλιση ύδατος για κάλυψη αναγκών πυρόσβεσης (πυρασφάλεια -Πυροπροστασία) …………………..………………..………….…….14.993,58 €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Αποκατάσταση λοιπών υποδομών……………………………………………………. 2.959,88 €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Διάνοιξη καθαρισμός γεώτρησης ιαματικής πηγής………………………………..…..6.000,00 €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Αποκατάσταση βατότητας του αγροτικού οδικού δικτύου λόγω πλημμυρών στις 25 και 26 Σεπτεμβρίου 2017 (ΣΑΕ571 ΠΔΕ 1096/15-12-2017)………………………………. 47.026,44 €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Αποκατάσταση βατότητας κεντρικού δρόμου Προφήτη Ηλία (χρηματικό υπόλοιπο ΚΑΠ Επενδυτικών δαπανών)………………………………………………………………… 5.317,98 €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Εργασίες καθαρισμού προσέγγισης  πηγής Σωτήρα (Μίσθωση μηχ/τος για εργασίες αποκατάστασης της περιοχής υδρομάστευση Σωτήρα Αντιμετώπιση ζημιών που  δημιουργήθηκαν από λειψυδρία……………………………………………………….. 4.216,00 €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Πρόληψη και αντιμετώπιση ζημιών και καταστροφών (από θεομηνίες)ΥΠ ΕΣ.50033/12-12-2013……………………………………………………………………………………. 103.466,77 €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Πρόληψη και αντιμετώπιση ζημιών και καταστροφών (από θεομηνίες)ΥΠ ΕΣ.50033/12-12-2013……………………………………………………………………………………. 103.466,77 €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Αντιμετώπιση προβλημάτων που δημιουργήθηκαν απο τη λειψυδρία (ΣΑΕ 055 χρημ ΥΠΕΣ 36967/10-11-2017…………………………………………………………………….107.610,38 €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'Εργα συντήρησης για την αντιμετώπιση εκτάκτων πλημμυρικών φαινομένων (ΔΑΕΕ/1983/Φ.ΠΕΡ.ΑΝ.ΜΑΚ/ΝΙΑΣ -ΘΡΑΚΗΣ/15-12-2017)……………………. 62.809,73 €</w:t>
      </w:r>
    </w:p>
    <w:p w:rsidR="009A297D" w:rsidRPr="009A297D" w:rsidRDefault="009A297D" w:rsidP="009A297D">
      <w:pPr>
        <w:widowControl w:val="0"/>
        <w:numPr>
          <w:ilvl w:val="0"/>
          <w:numId w:val="15"/>
        </w:numPr>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Αποκατάσταση τοιχίου αντιστήριξης Δημ. Σχολείου Καμαριώτισσας  (λόγω πλημ 25 και 26 Σεπτεμβρίου)………………………………………………………………………….. 32.926,66 €</w:t>
      </w:r>
    </w:p>
    <w:p w:rsidR="009A297D" w:rsidRPr="009A297D" w:rsidRDefault="009A297D" w:rsidP="009A297D">
      <w:pPr>
        <w:widowControl w:val="0"/>
        <w:autoSpaceDE w:val="0"/>
        <w:spacing w:after="0" w:line="360" w:lineRule="auto"/>
        <w:rPr>
          <w:rFonts w:ascii="Arial" w:eastAsia="Times New Roman" w:hAnsi="Arial" w:cs="Arial"/>
          <w:b/>
          <w:i/>
          <w:sz w:val="20"/>
          <w:szCs w:val="20"/>
          <w:lang w:val="el-GR" w:eastAsia="ar-SA"/>
        </w:rPr>
      </w:pPr>
      <w:r w:rsidRPr="009A297D">
        <w:rPr>
          <w:rFonts w:ascii="Arial" w:eastAsia="Times New Roman" w:hAnsi="Arial" w:cs="Arial"/>
          <w:i/>
          <w:sz w:val="20"/>
          <w:szCs w:val="20"/>
          <w:lang w:val="el-GR" w:eastAsia="ar-SA"/>
        </w:rPr>
        <w:t xml:space="preserve">                 </w:t>
      </w:r>
      <w:r w:rsidRPr="009A297D">
        <w:rPr>
          <w:rFonts w:ascii="Arial" w:eastAsia="Times New Roman" w:hAnsi="Arial" w:cs="Arial"/>
          <w:b/>
          <w:i/>
          <w:sz w:val="20"/>
          <w:szCs w:val="20"/>
          <w:lang w:val="el-GR" w:eastAsia="ar-SA"/>
        </w:rPr>
        <w:t>ΜΕΛΕΤΕΣ</w:t>
      </w:r>
    </w:p>
    <w:p w:rsidR="009A297D" w:rsidRPr="009A297D" w:rsidRDefault="009A297D" w:rsidP="009A297D">
      <w:pPr>
        <w:widowControl w:val="0"/>
        <w:numPr>
          <w:ilvl w:val="0"/>
          <w:numId w:val="22"/>
        </w:numPr>
        <w:suppressAutoHyphens/>
        <w:autoSpaceDE w:val="0"/>
        <w:spacing w:after="0" w:line="360" w:lineRule="auto"/>
        <w:contextualSpacing/>
        <w:rPr>
          <w:rFonts w:ascii="Arial" w:eastAsia="Times New Roman" w:hAnsi="Arial" w:cs="Arial"/>
          <w:i/>
          <w:sz w:val="20"/>
          <w:szCs w:val="20"/>
          <w:lang w:val="el-GR" w:eastAsia="ar-SA"/>
        </w:rPr>
      </w:pPr>
      <w:r w:rsidRPr="009A297D">
        <w:rPr>
          <w:rFonts w:ascii="Arial" w:eastAsia="Times New Roman" w:hAnsi="Arial" w:cs="Arial"/>
          <w:i/>
          <w:sz w:val="20"/>
          <w:szCs w:val="20"/>
          <w:lang w:val="el-GR" w:eastAsia="ar-SA"/>
        </w:rPr>
        <w:t>Μελέτη αποκατάστασης αστοχήσαντος κεντρικού αγωγού Καμάρας ΥΠ ΥΠΟΔ ΜΕΤ/ΡΩΝ ΣΑΕ 572………………………………………………………………………………………. 24.697,08 €</w:t>
      </w:r>
    </w:p>
    <w:p w:rsidR="009A297D" w:rsidRPr="009A297D" w:rsidRDefault="009A297D" w:rsidP="009A297D">
      <w:pPr>
        <w:widowControl w:val="0"/>
        <w:autoSpaceDE w:val="0"/>
        <w:spacing w:after="0" w:line="360" w:lineRule="auto"/>
        <w:contextualSpacing/>
        <w:rPr>
          <w:rFonts w:ascii="Arial" w:eastAsia="Times New Roman" w:hAnsi="Arial" w:cs="Arial"/>
          <w:i/>
          <w:sz w:val="20"/>
          <w:szCs w:val="20"/>
          <w:lang w:val="el-GR" w:eastAsia="ar-SA"/>
        </w:rPr>
      </w:pPr>
    </w:p>
    <w:p w:rsidR="009A297D" w:rsidRPr="009A297D" w:rsidRDefault="009A297D" w:rsidP="009A297D">
      <w:pPr>
        <w:spacing w:after="0" w:line="240" w:lineRule="auto"/>
        <w:rPr>
          <w:rFonts w:ascii="Arial" w:eastAsia="Times New Roman" w:hAnsi="Arial" w:cs="Arial"/>
          <w:b/>
          <w:i/>
          <w:sz w:val="20"/>
          <w:szCs w:val="20"/>
          <w:u w:val="single"/>
          <w:lang w:val="el-GR"/>
        </w:rPr>
      </w:pPr>
      <w:r w:rsidRPr="009A297D">
        <w:rPr>
          <w:rFonts w:ascii="Arial" w:eastAsia="Times New Roman" w:hAnsi="Arial" w:cs="Arial"/>
          <w:i/>
          <w:sz w:val="20"/>
          <w:szCs w:val="20"/>
          <w:u w:val="single"/>
          <w:lang w:val="el-GR" w:eastAsia="ar-SA"/>
        </w:rPr>
        <w:t xml:space="preserve">Για </w:t>
      </w:r>
      <w:r w:rsidRPr="009A297D">
        <w:rPr>
          <w:rFonts w:ascii="Arial" w:eastAsia="Times New Roman" w:hAnsi="Arial" w:cs="Arial"/>
          <w:b/>
          <w:i/>
          <w:sz w:val="20"/>
          <w:szCs w:val="20"/>
          <w:u w:val="single"/>
          <w:lang w:val="el-GR" w:eastAsia="ar-SA"/>
        </w:rPr>
        <w:t>πληρωμές οφειλών παρελθόντων οικ. ετών</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Λοιπών Υπηρεσιών</w:t>
      </w:r>
      <w:r w:rsidRPr="009A297D">
        <w:rPr>
          <w:rFonts w:ascii="Arial" w:eastAsia="Times New Roman" w:hAnsi="Arial" w:cs="Arial"/>
          <w:i/>
          <w:sz w:val="20"/>
          <w:szCs w:val="20"/>
          <w:u w:val="single"/>
          <w:lang w:val="el-GR" w:eastAsia="ar-SA"/>
        </w:rPr>
        <w:t xml:space="preserve"> δαπανήθηκε το ποσό των …………….…………………………………………………………………………………….</w:t>
      </w:r>
      <w:r w:rsidRPr="009A297D">
        <w:rPr>
          <w:rFonts w:ascii="Arial" w:eastAsia="Times New Roman" w:hAnsi="Arial" w:cs="Arial"/>
          <w:i/>
          <w:sz w:val="20"/>
          <w:szCs w:val="20"/>
          <w:lang w:val="el-GR" w:eastAsia="ar-SA"/>
        </w:rPr>
        <w:t>.</w:t>
      </w:r>
      <w:r w:rsidRPr="009A297D">
        <w:rPr>
          <w:rFonts w:ascii="Arial" w:eastAsia="Times New Roman" w:hAnsi="Arial" w:cs="Arial"/>
          <w:i/>
          <w:sz w:val="20"/>
          <w:szCs w:val="20"/>
          <w:u w:val="single"/>
          <w:lang w:val="el-GR" w:eastAsia="ar-SA"/>
        </w:rPr>
        <w:t>277.965,52</w:t>
      </w:r>
      <w:r w:rsidRPr="009A297D">
        <w:rPr>
          <w:rFonts w:ascii="Arial" w:eastAsia="Times New Roman" w:hAnsi="Arial" w:cs="Arial"/>
          <w:b/>
          <w:i/>
          <w:sz w:val="20"/>
          <w:szCs w:val="20"/>
          <w:u w:val="single"/>
          <w:lang w:val="el-GR"/>
        </w:rPr>
        <w:t xml:space="preserve"> </w:t>
      </w:r>
      <w:r w:rsidRPr="009A297D">
        <w:rPr>
          <w:rFonts w:ascii="Arial" w:eastAsia="Times New Roman" w:hAnsi="Arial" w:cs="Arial"/>
          <w:b/>
          <w:i/>
          <w:sz w:val="20"/>
          <w:szCs w:val="20"/>
          <w:u w:val="single"/>
          <w:lang w:val="el-GR" w:eastAsia="ar-SA"/>
        </w:rPr>
        <w:t>€</w:t>
      </w:r>
    </w:p>
    <w:p w:rsidR="009A297D" w:rsidRPr="009A297D" w:rsidRDefault="009A297D" w:rsidP="009A297D">
      <w:pPr>
        <w:widowControl w:val="0"/>
        <w:suppressAutoHyphens/>
        <w:autoSpaceDE w:val="0"/>
        <w:spacing w:after="0" w:line="360" w:lineRule="auto"/>
        <w:rPr>
          <w:rFonts w:ascii="Arial" w:eastAsia="Times New Roman" w:hAnsi="Arial" w:cs="Arial"/>
          <w:i/>
          <w:sz w:val="20"/>
          <w:szCs w:val="20"/>
          <w:lang w:val="el-GR" w:eastAsia="ar-SA"/>
        </w:rPr>
      </w:pPr>
      <w:r w:rsidRPr="009A297D">
        <w:rPr>
          <w:rFonts w:ascii="Arial" w:eastAsia="Times New Roman" w:hAnsi="Arial" w:cs="Arial"/>
          <w:b/>
          <w:i/>
          <w:sz w:val="20"/>
          <w:szCs w:val="20"/>
          <w:u w:val="single"/>
          <w:lang w:val="el-GR" w:eastAsia="ar-SA"/>
        </w:rPr>
        <w:t>Για Επιχορηγούμενες από ληξιπρόθεσμα</w:t>
      </w:r>
      <w:r w:rsidRPr="009A297D">
        <w:rPr>
          <w:rFonts w:ascii="Arial" w:eastAsia="Times New Roman" w:hAnsi="Arial" w:cs="Arial"/>
          <w:i/>
          <w:sz w:val="20"/>
          <w:szCs w:val="20"/>
          <w:u w:val="single"/>
          <w:lang w:val="el-GR" w:eastAsia="ar-SA"/>
        </w:rPr>
        <w:t xml:space="preserve"> </w:t>
      </w:r>
      <w:r w:rsidRPr="009A297D">
        <w:rPr>
          <w:rFonts w:ascii="Arial" w:eastAsia="Times New Roman" w:hAnsi="Arial" w:cs="Arial"/>
          <w:b/>
          <w:i/>
          <w:sz w:val="20"/>
          <w:szCs w:val="20"/>
          <w:u w:val="single"/>
          <w:lang w:val="el-GR" w:eastAsia="ar-SA"/>
        </w:rPr>
        <w:t xml:space="preserve">πληρωμές παρελθόντων οικ. ετών Λοιπών  Υπηρεσιών </w:t>
      </w:r>
      <w:r w:rsidRPr="009A297D">
        <w:rPr>
          <w:rFonts w:ascii="Arial" w:eastAsia="Times New Roman" w:hAnsi="Arial" w:cs="Arial"/>
          <w:b/>
          <w:i/>
          <w:sz w:val="20"/>
          <w:szCs w:val="20"/>
          <w:lang w:val="el-GR" w:eastAsia="ar-SA"/>
        </w:rPr>
        <w:t xml:space="preserve"> </w:t>
      </w:r>
      <w:r w:rsidRPr="009A297D">
        <w:rPr>
          <w:rFonts w:ascii="Arial" w:eastAsia="Times New Roman" w:hAnsi="Arial" w:cs="Arial"/>
          <w:i/>
          <w:sz w:val="20"/>
          <w:szCs w:val="20"/>
          <w:u w:val="single"/>
          <w:lang w:val="el-GR" w:eastAsia="ar-SA"/>
        </w:rPr>
        <w:t>δαπανήθηκε το ποσό των</w:t>
      </w:r>
      <w:r w:rsidRPr="009A297D">
        <w:rPr>
          <w:rFonts w:ascii="Arial" w:eastAsia="Times New Roman" w:hAnsi="Arial" w:cs="Arial"/>
          <w:i/>
          <w:sz w:val="20"/>
          <w:szCs w:val="20"/>
          <w:lang w:val="el-GR" w:eastAsia="ar-SA"/>
        </w:rPr>
        <w:t>................................................................................................... 3866,22 €</w:t>
      </w:r>
    </w:p>
    <w:p w:rsidR="009A297D" w:rsidRPr="009A297D" w:rsidRDefault="009A297D" w:rsidP="009A297D">
      <w:pPr>
        <w:widowControl w:val="0"/>
        <w:suppressAutoHyphens/>
        <w:autoSpaceDE w:val="0"/>
        <w:spacing w:after="0" w:line="360" w:lineRule="auto"/>
        <w:rPr>
          <w:rFonts w:ascii="Arial" w:eastAsia="Times New Roman" w:hAnsi="Arial" w:cs="Arial"/>
          <w:b/>
          <w:i/>
          <w:sz w:val="20"/>
          <w:szCs w:val="20"/>
          <w:u w:val="single"/>
          <w:lang w:val="el-GR" w:eastAsia="ar-SA"/>
        </w:rPr>
      </w:pPr>
      <w:r w:rsidRPr="009A297D">
        <w:rPr>
          <w:rFonts w:ascii="Arial" w:eastAsia="Times New Roman" w:hAnsi="Arial" w:cs="Arial"/>
          <w:b/>
          <w:i/>
          <w:sz w:val="20"/>
          <w:szCs w:val="20"/>
          <w:u w:val="single"/>
          <w:lang w:val="el-GR" w:eastAsia="ar-SA"/>
        </w:rPr>
        <w:t xml:space="preserve">Για Λοιπές Αποδόσεις </w:t>
      </w:r>
      <w:r w:rsidRPr="009A297D">
        <w:rPr>
          <w:rFonts w:ascii="Arial" w:eastAsia="Times New Roman" w:hAnsi="Arial" w:cs="Arial"/>
          <w:i/>
          <w:sz w:val="20"/>
          <w:szCs w:val="20"/>
          <w:u w:val="single"/>
          <w:lang w:val="el-GR" w:eastAsia="ar-SA"/>
        </w:rPr>
        <w:t xml:space="preserve">δαπανήθηκε το ποσό των </w:t>
      </w:r>
      <w:r w:rsidRPr="009A297D">
        <w:rPr>
          <w:rFonts w:ascii="Arial" w:eastAsia="Times New Roman" w:hAnsi="Arial" w:cs="Arial"/>
          <w:b/>
          <w:i/>
          <w:sz w:val="20"/>
          <w:szCs w:val="20"/>
          <w:u w:val="single"/>
          <w:lang w:val="el-GR" w:eastAsia="ar-SA"/>
        </w:rPr>
        <w:t>………….….……………………..…….2.000,00 €</w:t>
      </w:r>
    </w:p>
    <w:p w:rsidR="009A297D" w:rsidRPr="009A297D" w:rsidRDefault="009A297D" w:rsidP="009A297D">
      <w:pPr>
        <w:widowControl w:val="0"/>
        <w:suppressAutoHyphens/>
        <w:autoSpaceDE w:val="0"/>
        <w:spacing w:after="0" w:line="360" w:lineRule="auto"/>
        <w:rPr>
          <w:rFonts w:ascii="Arial" w:eastAsia="Times New Roman" w:hAnsi="Arial" w:cs="Arial"/>
          <w:b/>
          <w:i/>
          <w:color w:val="FF0000"/>
          <w:sz w:val="20"/>
          <w:szCs w:val="20"/>
          <w:u w:val="single"/>
          <w:lang w:val="el-GR" w:eastAsia="ar-SA"/>
        </w:rPr>
      </w:pPr>
    </w:p>
    <w:p w:rsidR="009A297D" w:rsidRPr="009A297D" w:rsidRDefault="009A297D" w:rsidP="009A297D">
      <w:pPr>
        <w:widowControl w:val="0"/>
        <w:suppressAutoHyphens/>
        <w:autoSpaceDE w:val="0"/>
        <w:spacing w:after="0" w:line="240" w:lineRule="auto"/>
        <w:ind w:right="-24"/>
        <w:jc w:val="both"/>
        <w:rPr>
          <w:rFonts w:ascii="Arial" w:eastAsia="Times New Roman" w:hAnsi="Arial" w:cs="Arial"/>
          <w:b/>
          <w:i/>
          <w:u w:val="single"/>
          <w:lang w:val="el-GR" w:eastAsia="ar-SA"/>
        </w:rPr>
      </w:pPr>
      <w:r w:rsidRPr="009A297D">
        <w:rPr>
          <w:rFonts w:ascii="Arial" w:eastAsia="Times New Roman" w:hAnsi="Arial" w:cs="Arial"/>
          <w:b/>
          <w:i/>
          <w:u w:val="single"/>
          <w:lang w:val="el-GR" w:eastAsia="ar-SA"/>
        </w:rPr>
        <w:t>ΧΡΗΜΑΤΙΚΟ ΥΠΟΛΟΙΠΟ ΠΟΥ ΜΕΤΑΒΙΒΑΣΤΗΚΕ ΣΤΗ ΧΡΗΣΗ 2019 ………..... 952.840,30 €</w:t>
      </w:r>
    </w:p>
    <w:p w:rsidR="009A297D" w:rsidRPr="009A297D" w:rsidRDefault="009A297D" w:rsidP="009A297D">
      <w:pPr>
        <w:widowControl w:val="0"/>
        <w:suppressAutoHyphens/>
        <w:autoSpaceDE w:val="0"/>
        <w:spacing w:after="0" w:line="240" w:lineRule="auto"/>
        <w:ind w:right="-24"/>
        <w:jc w:val="both"/>
        <w:rPr>
          <w:rFonts w:ascii="Arial" w:eastAsia="Times New Roman" w:hAnsi="Arial" w:cs="Arial"/>
          <w:b/>
          <w:i/>
          <w:u w:val="single"/>
          <w:lang w:val="el-GR" w:eastAsia="ar-SA"/>
        </w:rPr>
      </w:pPr>
    </w:p>
    <w:p w:rsidR="009A297D" w:rsidRPr="009A297D" w:rsidRDefault="009A297D" w:rsidP="009A297D">
      <w:pPr>
        <w:widowControl w:val="0"/>
        <w:suppressAutoHyphens/>
        <w:autoSpaceDE w:val="0"/>
        <w:spacing w:after="0" w:line="240" w:lineRule="auto"/>
        <w:ind w:right="-24"/>
        <w:jc w:val="both"/>
        <w:rPr>
          <w:rFonts w:ascii="Tahoma" w:eastAsia="Times New Roman" w:hAnsi="Tahoma" w:cs="Tahoma"/>
          <w:i/>
          <w:color w:val="000000"/>
          <w:lang w:val="el-GR" w:eastAsia="ar-SA"/>
        </w:rPr>
      </w:pPr>
    </w:p>
    <w:p w:rsidR="009A297D" w:rsidRPr="009A297D" w:rsidRDefault="009A297D" w:rsidP="009A297D">
      <w:pPr>
        <w:widowControl w:val="0"/>
        <w:suppressAutoHyphens/>
        <w:autoSpaceDE w:val="0"/>
        <w:spacing w:after="0" w:line="240" w:lineRule="auto"/>
        <w:rPr>
          <w:rFonts w:ascii="Arial" w:eastAsia="Times New Roman" w:hAnsi="Arial" w:cs="Arial"/>
          <w:i/>
          <w:sz w:val="20"/>
          <w:szCs w:val="20"/>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Δημοσιότητα, Προβολή και Διαφάνεια των Ενεργειών του Δήμου:</w:t>
      </w:r>
    </w:p>
    <w:p w:rsidR="009A297D" w:rsidRPr="009A297D" w:rsidRDefault="009A297D" w:rsidP="009A297D">
      <w:pPr>
        <w:widowControl w:val="0"/>
        <w:numPr>
          <w:ilvl w:val="0"/>
          <w:numId w:val="75"/>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Ανάρτηση όλων των αποφάσεων των οργάνων διοίκησης του Δήμου στο πρόγραμμα ΔΙΑΥΓΕΙΑ</w:t>
      </w:r>
    </w:p>
    <w:p w:rsidR="009A297D" w:rsidRPr="009A297D" w:rsidRDefault="009A297D" w:rsidP="009A297D">
      <w:pPr>
        <w:widowControl w:val="0"/>
        <w:numPr>
          <w:ilvl w:val="0"/>
          <w:numId w:val="75"/>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Ανάρτηση των αποφάσεων του Δημοτικού Συμβουλίου στην ιστοσελίδα του Δήμου</w:t>
      </w:r>
    </w:p>
    <w:p w:rsidR="009A297D" w:rsidRPr="009A297D" w:rsidRDefault="009A297D" w:rsidP="009A297D">
      <w:pPr>
        <w:widowControl w:val="0"/>
        <w:numPr>
          <w:ilvl w:val="0"/>
          <w:numId w:val="75"/>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Ανάρτηση όλων των αναθέσεων των συμβάσεων και των πληρωμών άνω του ποσού των 1.000 €  στο μητρώο δημοσίων συμβάσεων</w:t>
      </w:r>
    </w:p>
    <w:p w:rsidR="009A297D" w:rsidRPr="009A297D" w:rsidRDefault="009A297D" w:rsidP="009A297D">
      <w:pPr>
        <w:widowControl w:val="0"/>
        <w:numPr>
          <w:ilvl w:val="0"/>
          <w:numId w:val="75"/>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Δημοσίευση όλων των περιλήψεων των ανακοινώσεων πρόσληψης προσωπικού και των διακηρύξεων των διαγωνισμών στον τύπο, ανάρτηση των ανακοινώσεων και των διακηρύξεων στην ιστοσελίδα του Δήμου και τον πίνακα ανακοινώσεων του Δήμου</w:t>
      </w:r>
    </w:p>
    <w:p w:rsidR="009A297D" w:rsidRPr="009A297D" w:rsidRDefault="009A297D" w:rsidP="009A297D">
      <w:pPr>
        <w:widowControl w:val="0"/>
        <w:numPr>
          <w:ilvl w:val="0"/>
          <w:numId w:val="75"/>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Διενέργεια ηλεκτρονικών διαγωνισμών (ΕΣΗΔΗΣ) και διαδικασιών διαπραγμάτευσης</w:t>
      </w:r>
    </w:p>
    <w:p w:rsidR="009A297D" w:rsidRPr="009A297D" w:rsidRDefault="009A297D" w:rsidP="009A297D">
      <w:pPr>
        <w:widowControl w:val="0"/>
        <w:numPr>
          <w:ilvl w:val="0"/>
          <w:numId w:val="75"/>
        </w:numPr>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Έκδοση Δελτίων Τύπου </w:t>
      </w:r>
    </w:p>
    <w:p w:rsidR="009A297D" w:rsidRPr="009A297D" w:rsidRDefault="009A297D" w:rsidP="009A297D">
      <w:pPr>
        <w:widowControl w:val="0"/>
        <w:numPr>
          <w:ilvl w:val="0"/>
          <w:numId w:val="75"/>
        </w:numPr>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 xml:space="preserve">Ενημέρωση Ιστοσελίδας και </w:t>
      </w:r>
      <w:r w:rsidRPr="009A297D">
        <w:rPr>
          <w:rFonts w:ascii="Arial" w:eastAsia="Times New Roman" w:hAnsi="Arial" w:cs="Arial"/>
          <w:i/>
          <w:lang w:eastAsia="ar-SA"/>
        </w:rPr>
        <w:t>Facebook</w:t>
      </w:r>
      <w:r w:rsidRPr="009A297D">
        <w:rPr>
          <w:rFonts w:ascii="Arial" w:eastAsia="Times New Roman" w:hAnsi="Arial" w:cs="Arial"/>
          <w:i/>
          <w:lang w:val="el-GR" w:eastAsia="ar-SA"/>
        </w:rPr>
        <w:t xml:space="preserve"> Δήμου</w:t>
      </w:r>
    </w:p>
    <w:p w:rsidR="009A297D" w:rsidRPr="009A297D" w:rsidRDefault="009A297D" w:rsidP="009A297D">
      <w:pPr>
        <w:widowControl w:val="0"/>
        <w:suppressAutoHyphens/>
        <w:autoSpaceDE w:val="0"/>
        <w:spacing w:after="0" w:line="360" w:lineRule="auto"/>
        <w:rPr>
          <w:rFonts w:ascii="Arial" w:eastAsia="Times New Roman" w:hAnsi="Arial" w:cs="Arial"/>
          <w:i/>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 xml:space="preserve">Ενέργειες Διαβούλευσης: </w:t>
      </w:r>
    </w:p>
    <w:p w:rsidR="009A297D" w:rsidRPr="009A297D" w:rsidRDefault="009A297D" w:rsidP="009A297D">
      <w:pPr>
        <w:widowControl w:val="0"/>
        <w:numPr>
          <w:ilvl w:val="0"/>
          <w:numId w:val="76"/>
        </w:numPr>
        <w:suppressAutoHyphens/>
        <w:autoSpaceDE w:val="0"/>
        <w:spacing w:after="0" w:line="360" w:lineRule="auto"/>
        <w:rPr>
          <w:rFonts w:ascii="Arial" w:eastAsia="Times New Roman" w:hAnsi="Arial" w:cs="Arial"/>
          <w:i/>
          <w:u w:val="single"/>
          <w:lang w:val="el-GR" w:eastAsia="ar-SA"/>
        </w:rPr>
      </w:pPr>
      <w:r w:rsidRPr="009A297D">
        <w:rPr>
          <w:rFonts w:ascii="Arial" w:eastAsia="Times New Roman" w:hAnsi="Arial" w:cs="Arial"/>
          <w:i/>
          <w:lang w:val="el-GR" w:eastAsia="ar-SA"/>
        </w:rPr>
        <w:t xml:space="preserve">Οργάνωση ομιλιών και απολογισμού δράσεων Δημάρχου </w:t>
      </w:r>
    </w:p>
    <w:p w:rsidR="009A297D" w:rsidRPr="009A297D" w:rsidRDefault="009A297D" w:rsidP="009A297D">
      <w:pPr>
        <w:widowControl w:val="0"/>
        <w:suppressAutoHyphens/>
        <w:autoSpaceDE w:val="0"/>
        <w:spacing w:after="0" w:line="360" w:lineRule="auto"/>
        <w:rPr>
          <w:rFonts w:ascii="Arial" w:eastAsia="Times New Roman" w:hAnsi="Arial" w:cs="Arial"/>
          <w:i/>
          <w:u w:val="single"/>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b/>
          <w:i/>
          <w:lang w:val="el-GR" w:eastAsia="ar-SA"/>
        </w:rPr>
      </w:pPr>
      <w:r w:rsidRPr="009A297D">
        <w:rPr>
          <w:rFonts w:ascii="Arial" w:eastAsia="Times New Roman" w:hAnsi="Arial" w:cs="Arial"/>
          <w:b/>
          <w:i/>
          <w:u w:val="single"/>
          <w:lang w:val="el-GR" w:eastAsia="ar-SA"/>
        </w:rPr>
        <w:t>Δημόσιες Σχέσεις:</w:t>
      </w:r>
    </w:p>
    <w:p w:rsidR="009A297D" w:rsidRPr="009A297D" w:rsidRDefault="009A297D" w:rsidP="009A297D">
      <w:pPr>
        <w:widowControl w:val="0"/>
        <w:numPr>
          <w:ilvl w:val="0"/>
          <w:numId w:val="22"/>
        </w:numPr>
        <w:tabs>
          <w:tab w:val="left" w:pos="108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Τήρηση Εορτολόγιου (Ευχετήριες κάρτες Πάσχα &amp; Χριστουγέννων, ονομαστικές εορτές) </w:t>
      </w:r>
    </w:p>
    <w:p w:rsidR="009A297D" w:rsidRPr="009A297D" w:rsidRDefault="009A297D" w:rsidP="009A297D">
      <w:pPr>
        <w:widowControl w:val="0"/>
        <w:numPr>
          <w:ilvl w:val="0"/>
          <w:numId w:val="22"/>
        </w:numPr>
        <w:tabs>
          <w:tab w:val="left" w:pos="108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sz w:val="20"/>
          <w:szCs w:val="20"/>
          <w:lang w:val="el-GR" w:eastAsia="ar-SA"/>
        </w:rPr>
        <w:t xml:space="preserve"> </w:t>
      </w:r>
      <w:r w:rsidRPr="009A297D">
        <w:rPr>
          <w:rFonts w:ascii="Arial" w:eastAsia="Times New Roman" w:hAnsi="Arial" w:cs="Arial"/>
          <w:i/>
          <w:lang w:val="el-GR" w:eastAsia="ar-SA"/>
        </w:rPr>
        <w:t xml:space="preserve">Αποστολή επιστολών ευχαριστηρίων, συγχαρητηρίων, υποδοχές κ.ά. </w:t>
      </w:r>
    </w:p>
    <w:p w:rsidR="009A297D" w:rsidRPr="009A297D" w:rsidRDefault="009A297D" w:rsidP="009A297D">
      <w:pPr>
        <w:widowControl w:val="0"/>
        <w:numPr>
          <w:ilvl w:val="0"/>
          <w:numId w:val="22"/>
        </w:numPr>
        <w:tabs>
          <w:tab w:val="left" w:pos="1080"/>
        </w:tabs>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Επικοινωνία και συνεργασίες με Ακαδημαϊκά Ερευνητικά  Ιδρύματα και Δίκτυα εσωτερικού και εξωτερικού: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Ινστιτούτο Κοινωνικής Οικολογίας Βιέννης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Εθνική Επιτροπή ΜΑΒ </w:t>
      </w:r>
      <w:r w:rsidRPr="009A297D">
        <w:rPr>
          <w:rFonts w:ascii="Arial" w:eastAsia="Times New Roman" w:hAnsi="Arial" w:cs="Arial"/>
          <w:i/>
          <w:lang w:eastAsia="ar-SA"/>
        </w:rPr>
        <w:t>Unesco</w:t>
      </w:r>
      <w:r w:rsidRPr="009A297D">
        <w:rPr>
          <w:rFonts w:ascii="Arial" w:eastAsia="Times New Roman" w:hAnsi="Arial" w:cs="Arial"/>
          <w:i/>
          <w:lang w:val="el-GR" w:eastAsia="ar-SA"/>
        </w:rPr>
        <w:t xml:space="preserve">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Ινστιτούτο Ερευνών Θαλάσσιων Βιολογικών Πόρων και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Εσωτερικών Υδάτων (ΕΛΚΕΘΕ)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Δήμο Ιστορικού  Κέντρου Ρώμης</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Ελληνογερμανική Συνέλευση </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Δίκτυο ΔΑΦΝΗ</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Ελληνικό Κέντρο Πολιτισμού, Παρίσι</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Ελληνική Εταιρία Περιβάλλοντος και Πολιτισμού, Αθήνα</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Αυστρία </w:t>
      </w:r>
      <w:r w:rsidRPr="009A297D">
        <w:rPr>
          <w:rFonts w:ascii="Arial" w:eastAsia="Times New Roman" w:hAnsi="Arial" w:cs="Arial"/>
          <w:i/>
          <w:lang w:eastAsia="ar-SA"/>
        </w:rPr>
        <w:t>M</w:t>
      </w:r>
      <w:r w:rsidRPr="009A297D">
        <w:rPr>
          <w:rFonts w:ascii="Arial" w:eastAsia="Times New Roman" w:hAnsi="Arial" w:cs="Arial"/>
          <w:i/>
          <w:lang w:val="el-GR" w:eastAsia="ar-SA"/>
        </w:rPr>
        <w:t xml:space="preserve">. </w:t>
      </w:r>
      <w:r w:rsidRPr="009A297D">
        <w:rPr>
          <w:rFonts w:ascii="Arial" w:eastAsia="Times New Roman" w:hAnsi="Arial" w:cs="Arial"/>
          <w:i/>
          <w:lang w:eastAsia="ar-SA"/>
        </w:rPr>
        <w:t>Fisher</w:t>
      </w:r>
      <w:r w:rsidRPr="009A297D">
        <w:rPr>
          <w:rFonts w:ascii="Arial" w:eastAsia="Times New Roman" w:hAnsi="Arial" w:cs="Arial"/>
          <w:i/>
          <w:lang w:val="el-GR" w:eastAsia="ar-SA"/>
        </w:rPr>
        <w:t xml:space="preserve"> </w:t>
      </w:r>
      <w:r w:rsidRPr="009A297D">
        <w:rPr>
          <w:rFonts w:ascii="Arial" w:eastAsia="Times New Roman" w:hAnsi="Arial" w:cs="Arial"/>
          <w:i/>
          <w:lang w:eastAsia="ar-SA"/>
        </w:rPr>
        <w:t>Kowalski</w:t>
      </w:r>
      <w:r w:rsidRPr="009A297D">
        <w:rPr>
          <w:rFonts w:ascii="Arial" w:eastAsia="Times New Roman" w:hAnsi="Arial" w:cs="Arial"/>
          <w:i/>
          <w:lang w:val="el-GR" w:eastAsia="ar-SA"/>
        </w:rPr>
        <w:t xml:space="preserve"> και συνεργάτες φοιτητές της</w:t>
      </w:r>
    </w:p>
    <w:p w:rsidR="009A297D" w:rsidRPr="009A297D" w:rsidRDefault="009A297D" w:rsidP="009A297D">
      <w:pPr>
        <w:widowControl w:val="0"/>
        <w:suppressAutoHyphens/>
        <w:autoSpaceDE w:val="0"/>
        <w:spacing w:after="0" w:line="360" w:lineRule="auto"/>
        <w:rPr>
          <w:rFonts w:ascii="Arial" w:eastAsia="Calibri" w:hAnsi="Arial" w:cs="Arial"/>
          <w:i/>
          <w:lang w:val="el-GR" w:eastAsia="ar-SA"/>
        </w:rPr>
      </w:pPr>
    </w:p>
    <w:p w:rsidR="009A297D" w:rsidRPr="009A297D" w:rsidRDefault="009A297D" w:rsidP="009A297D">
      <w:pPr>
        <w:widowControl w:val="0"/>
        <w:suppressAutoHyphens/>
        <w:autoSpaceDE w:val="0"/>
        <w:spacing w:after="0" w:line="276" w:lineRule="auto"/>
        <w:rPr>
          <w:rFonts w:ascii="Arial" w:eastAsia="Calibri" w:hAnsi="Arial" w:cs="Arial"/>
          <w:i/>
          <w:lang w:val="el-GR" w:eastAsia="ar-SA"/>
        </w:rPr>
      </w:pPr>
    </w:p>
    <w:p w:rsidR="009A297D" w:rsidRPr="009A297D" w:rsidRDefault="009A297D" w:rsidP="009A297D">
      <w:pPr>
        <w:widowControl w:val="0"/>
        <w:suppressAutoHyphens/>
        <w:autoSpaceDE w:val="0"/>
        <w:spacing w:after="0" w:line="360" w:lineRule="auto"/>
        <w:ind w:right="-24"/>
        <w:jc w:val="both"/>
        <w:rPr>
          <w:rFonts w:ascii="Arial" w:eastAsia="Times New Roman" w:hAnsi="Arial" w:cs="Arial"/>
          <w:i/>
          <w:lang w:val="el-GR" w:eastAsia="ar-SA"/>
        </w:rPr>
      </w:pPr>
      <w:r w:rsidRPr="009A297D">
        <w:rPr>
          <w:rFonts w:ascii="Arial" w:eastAsia="Times New Roman" w:hAnsi="Arial" w:cs="Arial"/>
          <w:i/>
          <w:lang w:val="el-GR" w:eastAsia="ar-SA"/>
        </w:rPr>
        <w:t>Κλείνοντας, επειδή στις 31/8/2019 ολοκληρώνεται πλέον η  θητεία  μας ως δημοτική αρχή, για την συνολική  αποτίμηση του έργου μας, θα ήθελα να κάνω μια συνοπτική αναφορά  στο τι παραλάβαμε το Σεπτέμβριο του έτους 2014 και  τι παραδίδουμε  Αύγουστο του έτους 2019.</w:t>
      </w:r>
    </w:p>
    <w:p w:rsidR="009A297D" w:rsidRPr="009A297D" w:rsidRDefault="009A297D" w:rsidP="009A297D">
      <w:pPr>
        <w:widowControl w:val="0"/>
        <w:suppressAutoHyphens/>
        <w:autoSpaceDE w:val="0"/>
        <w:spacing w:after="0" w:line="360" w:lineRule="auto"/>
        <w:ind w:right="-24"/>
        <w:jc w:val="both"/>
        <w:rPr>
          <w:rFonts w:ascii="Arial" w:eastAsia="Times New Roman" w:hAnsi="Arial" w:cs="Arial"/>
          <w:i/>
          <w:lang w:val="el-GR" w:eastAsia="ar-SA"/>
        </w:rPr>
      </w:pPr>
    </w:p>
    <w:p w:rsidR="009A297D" w:rsidRPr="009A297D" w:rsidRDefault="009A297D" w:rsidP="009A297D">
      <w:pPr>
        <w:suppressAutoHyphens/>
        <w:spacing w:before="113"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Το Σεπτέμβριο του έτους 2014 αναλάβαμε ένα Δήμο που λειτούργησε μέσα σε συνθήκες ιδιαίτερες και ακραία αρνητικές καθώς η αποδυνάμωση του Δήμου και των Νομικών Προσώπων λόγω αβάσταχτων οικονομικών βαρών και ανορθολογικής  λειτουργίας οδήγησε  σε ένα  ''χάος'' παθογένειας, με όλα τα ζητήματα του νησιού ανοιχτά, οι δε επιπτώσεις της εθνικής οικονομικής κρίσης δημιουργούσαν ασφυκτικό πλαίσιο.   </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Καμία βασική υποδομή εξασφαλισμένη (Βιολογικός, ΧΥΤΥ, λιμάνι της Καμαριώτισσας με περιορισμένες δυνατότητες, λιμάνι Θέρμων μπαζωμένο μη λειτουργικό, κατεστραμμένο οδικό δίκτυο, κακή εσωτερική κατάσταση οικισμών).</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Καμία ενέργεια για την εφαρμογή σχεδίου πόλεων (αποζημιώσεις κοινοχρήστων χώρων, αποζημιώσεις θιγομένων από ρυμοτομία κ.ά.).</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Η κτιριακή υποδομή και ο εξοπλισμός του Δήμου στο μεγαλύτερο μέρος με σοβαρά προβλήματα (Καταδυτικό, Κτίριο Λακκώματος, Παλιό Γυμνάσιο Λύκειο, αποδυτήρια Γηπέδου, κτίριο ΕΟΜΜΕΧ, Λαογραφικό, Πνευματικό, Δημοτικό Κατάστημα, εξοπλισμός Αλευρόμυλου, οχήματα, μηχανήματα κ.ά).</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Χωρίς άδεια λειτουργίας των υποδομών και των λειτουργιών του Δήμου (σφαγείο, κάμπινγκ Πλατιάς, υδροθεραπευτηρίου, γηπέδου Χώρας)  και με εξαθλιωμένες τις επιμέρους υποδομές.</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Χωρίς χωροταξικό σχεδιασμό και μέριμνα για την ανάπτυξη της ανθρώπινης δραστηριότητας στο νησί με ορθολογικό τρόπο με όλες τις δυσμενείς συνέπειες που αυτό επιφέρει  στην οργάνωση της καθημερινότητας, την λειτουργία και το κόστος των παρεχόμενων Δημοτικών υπηρεσιών (δημοτικό φωτισμό, δικτύου ύδρευσης, αποκομιδή απορριμμάτων κ.ά.).</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Με αυθαίρετες και παράνομες επεμβάσεις στα δίκτυα ηλεκτροφωτισμού άρδευσης και ύδρευσης και χωρίς σχέδιο διαχείρισης και λειτουργίας αρδευτικών γεωτρήσεων.</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Χωρίς καμία στοιχειώδη προστασία των δεξαμενών ύδρευσης με χλωριώσεις.</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Στρεβλά τετελεσμένα δίκτυα σωληνώσεων για άρδευση (πχ Κουκουδιά).</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Στρεβλή διαχείριση δημοτικών εκμεταλλεύσεων που παράγουν έσοδα (κάμπινγκ, υδροθεραπευτηρίου, δημοτικής συγκοινωνίας) με τρόπο απαράδεκτο.</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Ανυπαρξία συστήματος εσωτερικού ελέγχου λειτουργίας του Δήμου</w:t>
      </w:r>
    </w:p>
    <w:p w:rsidR="009A297D" w:rsidRPr="009A297D" w:rsidRDefault="009A297D" w:rsidP="009A297D">
      <w:pPr>
        <w:widowControl w:val="0"/>
        <w:numPr>
          <w:ilvl w:val="0"/>
          <w:numId w:val="67"/>
        </w:numPr>
        <w:suppressAutoHyphens/>
        <w:autoSpaceDE w:val="0"/>
        <w:spacing w:after="0" w:line="360" w:lineRule="auto"/>
        <w:contextualSpacing/>
        <w:jc w:val="both"/>
        <w:rPr>
          <w:rFonts w:ascii="Arial" w:eastAsia="Times New Roman" w:hAnsi="Arial" w:cs="Arial"/>
          <w:i/>
          <w:lang w:val="el-GR" w:eastAsia="ar-SA"/>
        </w:rPr>
      </w:pPr>
      <w:r w:rsidRPr="009A297D">
        <w:rPr>
          <w:rFonts w:ascii="Arial" w:eastAsia="Times New Roman" w:hAnsi="Arial" w:cs="Arial"/>
          <w:i/>
          <w:lang w:val="el-GR" w:eastAsia="ar-SA"/>
        </w:rPr>
        <w:lastRenderedPageBreak/>
        <w:t>Τρία νομικά πρόσωπα σε διοικητική αποσύνθεση και οικονομική εξαθλίωση, οικονομικά βάρη κυρίως της Κοινωφελούς Δημοτικής Επιχείρησης.</w:t>
      </w:r>
    </w:p>
    <w:p w:rsidR="009A297D" w:rsidRPr="009A297D" w:rsidRDefault="009A297D" w:rsidP="009A297D">
      <w:pPr>
        <w:widowControl w:val="0"/>
        <w:numPr>
          <w:ilvl w:val="0"/>
          <w:numId w:val="67"/>
        </w:numPr>
        <w:suppressAutoHyphens/>
        <w:autoSpaceDE w:val="0"/>
        <w:spacing w:after="0" w:line="360" w:lineRule="auto"/>
        <w:contextualSpacing/>
        <w:jc w:val="both"/>
        <w:rPr>
          <w:rFonts w:ascii="Arial" w:eastAsia="Times New Roman" w:hAnsi="Arial" w:cs="Arial"/>
          <w:i/>
          <w:lang w:val="el-GR" w:eastAsia="ar-SA"/>
        </w:rPr>
      </w:pPr>
      <w:r w:rsidRPr="009A297D">
        <w:rPr>
          <w:rFonts w:ascii="Arial" w:eastAsia="Times New Roman" w:hAnsi="Arial" w:cs="Arial"/>
          <w:i/>
          <w:lang w:val="el-GR" w:eastAsia="ar-SA"/>
        </w:rPr>
        <w:t>Υπηρεσία εσόδων σε επίπεδα ανυπαρξίας και μη είσπραξη θεσμοθετημένων εσόδων</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 Προμήθειες χωρίς έλεγχο. </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Αδύνατη έκδοση φορολογικής ενημερότητας με δυσμενέστατες συνέπειες στην εκταμίευση χρηματοδοτήσεων του Δήμου και της Δημοτικής Επιχείρησης.</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Με παρακρατήσεις κεντρικών πόρων λόγω προκαταβολών που είχαν εκταμιευθεί τα προηγούμενα έτη</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Ατέλειωτες δικαστικές αποφάσεις κάποιες απ’ τις οποίες κατασχετήριες και αγωγές κατά του Δήμου</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Απλήρωτο το προσωπικό της ΚΔΕΣ επί μήνες, μη καταβολή εισφορών και παρακρατήσεων, φόρων, οφειλές σε δεκάδες συνεργεία αυτοκινήτων ανά την Ελλάδα, απροσδιόριστο ύψος οφειλών προς εργαζομένους και υπό αδιευκρίνιστες εργασιακές σχέσεις</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Με εκκρεμότητες πολύ σοβαρές και επικίνδυνες από υλοποίηση συγχρηματοδοτούμενων έργων προηγούμενων περιόδων (Βιολογικός, Αποχετευτικό, Σφαγείο)</w:t>
      </w:r>
    </w:p>
    <w:p w:rsidR="009A297D" w:rsidRPr="009A297D" w:rsidRDefault="009A297D" w:rsidP="009A297D">
      <w:pPr>
        <w:widowControl w:val="0"/>
        <w:numPr>
          <w:ilvl w:val="0"/>
          <w:numId w:val="66"/>
        </w:numPr>
        <w:suppressAutoHyphens/>
        <w:autoSpaceDE w:val="0"/>
        <w:spacing w:after="0" w:line="360" w:lineRule="auto"/>
        <w:jc w:val="both"/>
        <w:rPr>
          <w:rFonts w:ascii="Arial" w:eastAsia="Times New Roman" w:hAnsi="Arial" w:cs="Arial"/>
          <w:i/>
          <w:lang w:val="el-GR" w:eastAsia="ar-SA"/>
        </w:rPr>
      </w:pPr>
      <w:r w:rsidRPr="009A297D">
        <w:rPr>
          <w:rFonts w:ascii="Arial" w:eastAsia="Times New Roman" w:hAnsi="Arial" w:cs="Arial"/>
          <w:i/>
          <w:lang w:val="el-GR" w:eastAsia="ar-SA"/>
        </w:rPr>
        <w:t xml:space="preserve">Τεράστιες για τα μεγέθη μας δανειακές υποχρεώσεις. </w:t>
      </w:r>
    </w:p>
    <w:p w:rsidR="009A297D" w:rsidRPr="009A297D" w:rsidRDefault="009A297D" w:rsidP="009A297D">
      <w:pPr>
        <w:widowControl w:val="0"/>
        <w:numPr>
          <w:ilvl w:val="0"/>
          <w:numId w:val="66"/>
        </w:numPr>
        <w:suppressAutoHyphens/>
        <w:autoSpaceDE w:val="0"/>
        <w:spacing w:after="0" w:line="360" w:lineRule="auto"/>
        <w:contextualSpacing/>
        <w:jc w:val="both"/>
        <w:rPr>
          <w:rFonts w:ascii="Arial" w:eastAsia="Times New Roman" w:hAnsi="Arial" w:cs="Arial"/>
          <w:i/>
          <w:lang w:val="el-GR" w:eastAsia="ar-SA"/>
        </w:rPr>
      </w:pPr>
      <w:r w:rsidRPr="009A297D">
        <w:rPr>
          <w:rFonts w:ascii="Arial" w:eastAsia="Times New Roman" w:hAnsi="Arial" w:cs="Arial"/>
          <w:i/>
          <w:lang w:val="el-GR" w:eastAsia="ar-SA"/>
        </w:rPr>
        <w:t xml:space="preserve">Απουσία λογιστικών στοιχείων και ισολογισμών μετά το 2012, </w:t>
      </w:r>
    </w:p>
    <w:p w:rsidR="009A297D" w:rsidRPr="009A297D" w:rsidRDefault="009A297D" w:rsidP="009A297D">
      <w:pPr>
        <w:widowControl w:val="0"/>
        <w:numPr>
          <w:ilvl w:val="0"/>
          <w:numId w:val="66"/>
        </w:numPr>
        <w:suppressAutoHyphens/>
        <w:autoSpaceDE w:val="0"/>
        <w:spacing w:after="0" w:line="360" w:lineRule="auto"/>
        <w:contextualSpacing/>
        <w:jc w:val="both"/>
        <w:rPr>
          <w:rFonts w:ascii="Arial" w:eastAsia="Times New Roman" w:hAnsi="Arial" w:cs="Arial"/>
          <w:i/>
          <w:lang w:val="el-GR" w:eastAsia="ar-SA"/>
        </w:rPr>
      </w:pPr>
      <w:r w:rsidRPr="009A297D">
        <w:rPr>
          <w:rFonts w:ascii="Arial" w:eastAsia="Times New Roman" w:hAnsi="Arial" w:cs="Arial"/>
          <w:i/>
          <w:lang w:val="el-GR" w:eastAsia="ar-SA"/>
        </w:rPr>
        <w:t>και το βασικότερο χωρίς κανένα ενταγμένο προς χρηματοδότηση έργο, που να επιλύει ζωτικό πρόβλημα του Δήμου.</w:t>
      </w: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p>
    <w:p w:rsidR="009A297D" w:rsidRPr="009A297D" w:rsidRDefault="009A297D" w:rsidP="009A297D">
      <w:pPr>
        <w:widowControl w:val="0"/>
        <w:suppressAutoHyphens/>
        <w:autoSpaceDE w:val="0"/>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Οι  προσπάθειές μας ως δημοτική αρχή επικεντρώθηκαν στο πως θα ξεπεράσουμε τα αδιέξοδα, και να διασφαλίσουμε την βιωσιμότητα του Δήμου  Σαμοθράκης αλλά και να βελτιώσουμε την επιχειρησιακή δυνατότητά του προς όφελος του τόπου.</w:t>
      </w:r>
    </w:p>
    <w:p w:rsidR="009A297D" w:rsidRPr="009A297D" w:rsidRDefault="009A297D" w:rsidP="009A297D">
      <w:pPr>
        <w:widowControl w:val="0"/>
        <w:numPr>
          <w:ilvl w:val="0"/>
          <w:numId w:val="77"/>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Πήραμε </w:t>
      </w:r>
      <w:r w:rsidRPr="009A297D">
        <w:rPr>
          <w:rFonts w:ascii="Arial" w:eastAsia="Times New Roman" w:hAnsi="Arial" w:cs="Arial"/>
          <w:b/>
          <w:i/>
          <w:lang w:val="el-GR" w:eastAsia="ar-SA"/>
        </w:rPr>
        <w:t>άμεσα γενναίες πολιτικές αποφάσεις</w:t>
      </w:r>
      <w:r w:rsidRPr="009A297D">
        <w:rPr>
          <w:rFonts w:ascii="Arial" w:eastAsia="Times New Roman" w:hAnsi="Arial" w:cs="Arial"/>
          <w:i/>
          <w:lang w:val="el-GR" w:eastAsia="ar-SA"/>
        </w:rPr>
        <w:t xml:space="preserve"> καταργήσαμε τα Νομικά Πρόσωπα, που για σειρά ετών η διοικητικοοικονομική υποστήριξή τους στηρίζονταν  αποκλειστικά, απαράδεκτα, σε αναθέσεις  εργολάβων και είχαν μετατραπεί σε μηχανές παραγωγής χρεών και μεταφέραμε το σύνολο των  αρμοδιοτήτων τους  στο Δήμο, διασφαλίζονταν  τόσο τις παρεχόμενες υπηρεσίες, όσο το προσωπικό και την αξιοπρέπειά του.</w:t>
      </w:r>
    </w:p>
    <w:p w:rsidR="009A297D" w:rsidRPr="009A297D" w:rsidRDefault="009A297D" w:rsidP="009A297D">
      <w:pPr>
        <w:widowControl w:val="0"/>
        <w:numPr>
          <w:ilvl w:val="0"/>
          <w:numId w:val="6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 Εκπονήσαμε σχέδιο οικονομικής βιωσιμότητας του Δήμου, </w:t>
      </w:r>
      <w:r w:rsidRPr="009A297D">
        <w:rPr>
          <w:rFonts w:ascii="Arial" w:eastAsia="Times New Roman" w:hAnsi="Arial" w:cs="Arial"/>
          <w:b/>
          <w:i/>
          <w:lang w:val="el-GR" w:eastAsia="ar-SA"/>
        </w:rPr>
        <w:t>ρυθμίσαμε τα δάνεια</w:t>
      </w:r>
      <w:r w:rsidRPr="009A297D">
        <w:rPr>
          <w:rFonts w:ascii="Arial" w:eastAsia="Times New Roman" w:hAnsi="Arial" w:cs="Arial"/>
          <w:i/>
          <w:lang w:val="el-GR" w:eastAsia="ar-SA"/>
        </w:rPr>
        <w:t xml:space="preserve"> ύψους </w:t>
      </w:r>
      <w:r w:rsidRPr="009A297D">
        <w:rPr>
          <w:rFonts w:ascii="Arial" w:eastAsia="Times New Roman" w:hAnsi="Arial" w:cs="Arial"/>
          <w:b/>
          <w:i/>
          <w:lang w:val="el-GR" w:eastAsia="ar-SA"/>
        </w:rPr>
        <w:t>1.292.962,37 €</w:t>
      </w:r>
      <w:r w:rsidRPr="009A297D">
        <w:rPr>
          <w:rFonts w:ascii="Arial" w:eastAsia="Times New Roman" w:hAnsi="Arial" w:cs="Arial"/>
          <w:i/>
          <w:lang w:val="el-GR" w:eastAsia="ar-SA"/>
        </w:rPr>
        <w:t xml:space="preserve">, ενώ </w:t>
      </w:r>
      <w:r w:rsidRPr="009A297D">
        <w:rPr>
          <w:rFonts w:ascii="Arial" w:eastAsia="Times New Roman" w:hAnsi="Arial" w:cs="Arial"/>
          <w:b/>
          <w:i/>
          <w:lang w:val="el-GR" w:eastAsia="ar-SA"/>
        </w:rPr>
        <w:t>εξασφαλίσαμε χρηματοδοτήσεις</w:t>
      </w:r>
      <w:r w:rsidRPr="009A297D">
        <w:rPr>
          <w:rFonts w:ascii="Arial" w:eastAsia="Times New Roman" w:hAnsi="Arial" w:cs="Arial"/>
          <w:i/>
          <w:lang w:val="el-GR" w:eastAsia="ar-SA"/>
        </w:rPr>
        <w:t xml:space="preserve"> συνολικού ύψους </w:t>
      </w:r>
      <w:r w:rsidRPr="009A297D">
        <w:rPr>
          <w:rFonts w:ascii="Arial" w:eastAsia="Times New Roman" w:hAnsi="Arial" w:cs="Arial"/>
          <w:b/>
          <w:i/>
          <w:lang w:val="el-GR" w:eastAsia="ar-SA"/>
        </w:rPr>
        <w:t>1.184.708,69 €</w:t>
      </w:r>
      <w:r w:rsidRPr="009A297D">
        <w:rPr>
          <w:rFonts w:ascii="Arial" w:eastAsia="Times New Roman" w:hAnsi="Arial" w:cs="Arial"/>
          <w:i/>
          <w:lang w:val="el-GR" w:eastAsia="ar-SA"/>
        </w:rPr>
        <w:t xml:space="preserve"> για την εξόφληση </w:t>
      </w:r>
      <w:r w:rsidRPr="009A297D">
        <w:rPr>
          <w:rFonts w:ascii="Arial" w:eastAsia="Times New Roman" w:hAnsi="Arial" w:cs="Arial"/>
          <w:b/>
          <w:i/>
          <w:lang w:val="el-GR" w:eastAsia="ar-SA"/>
        </w:rPr>
        <w:t>των ληξιπρόθεσμων οφειλών</w:t>
      </w:r>
      <w:r w:rsidRPr="009A297D">
        <w:rPr>
          <w:rFonts w:ascii="Arial" w:eastAsia="Times New Roman" w:hAnsi="Arial" w:cs="Arial"/>
          <w:i/>
          <w:lang w:val="el-GR" w:eastAsia="ar-SA"/>
        </w:rPr>
        <w:t>, μεγάλο μέρος  των οποίων αφορούσε ντόπιους επαγγελματίες, αποκαταστήσαμε την φερεγγυότητα του Δήμου.</w:t>
      </w:r>
    </w:p>
    <w:p w:rsidR="009A297D" w:rsidRPr="009A297D" w:rsidRDefault="009A297D" w:rsidP="009A297D">
      <w:pPr>
        <w:widowControl w:val="0"/>
        <w:numPr>
          <w:ilvl w:val="0"/>
          <w:numId w:val="6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 Εξασφαλίσαμε την </w:t>
      </w:r>
      <w:r w:rsidRPr="009A297D">
        <w:rPr>
          <w:rFonts w:ascii="Arial" w:eastAsia="Times New Roman" w:hAnsi="Arial" w:cs="Arial"/>
          <w:b/>
          <w:i/>
          <w:lang w:val="el-GR" w:eastAsia="ar-SA"/>
        </w:rPr>
        <w:t>επιχειρησιακή δυνατότητα και αποδοτικότητα</w:t>
      </w:r>
      <w:r w:rsidRPr="009A297D">
        <w:rPr>
          <w:rFonts w:ascii="Arial" w:eastAsia="Times New Roman" w:hAnsi="Arial" w:cs="Arial"/>
          <w:i/>
          <w:lang w:val="el-GR" w:eastAsia="ar-SA"/>
        </w:rPr>
        <w:t xml:space="preserve"> </w:t>
      </w:r>
      <w:r w:rsidRPr="009A297D">
        <w:rPr>
          <w:rFonts w:ascii="Arial" w:eastAsia="Times New Roman" w:hAnsi="Arial" w:cs="Arial"/>
          <w:b/>
          <w:i/>
          <w:lang w:val="el-GR" w:eastAsia="ar-SA"/>
        </w:rPr>
        <w:t>του Δήμου</w:t>
      </w:r>
      <w:r w:rsidRPr="009A297D">
        <w:rPr>
          <w:rFonts w:ascii="Arial" w:eastAsia="Times New Roman" w:hAnsi="Arial" w:cs="Arial"/>
          <w:i/>
          <w:lang w:val="el-GR" w:eastAsia="ar-SA"/>
        </w:rPr>
        <w:t xml:space="preserve"> να </w:t>
      </w:r>
      <w:r w:rsidRPr="009A297D">
        <w:rPr>
          <w:rFonts w:ascii="Arial" w:eastAsia="Times New Roman" w:hAnsi="Arial" w:cs="Arial"/>
          <w:i/>
          <w:lang w:val="el-GR" w:eastAsia="ar-SA"/>
        </w:rPr>
        <w:lastRenderedPageBreak/>
        <w:t>σχεδιάζει και να υλοποιεί έργα με πλήθος προγραμματικών συμβάσεων και συμβάσεων διαδημοτικής συνεργασίας, εξοικονομώντας σημαντικούς πόρους.</w:t>
      </w:r>
    </w:p>
    <w:p w:rsidR="009A297D" w:rsidRPr="009A297D" w:rsidRDefault="009A297D" w:rsidP="009A297D">
      <w:pPr>
        <w:widowControl w:val="0"/>
        <w:numPr>
          <w:ilvl w:val="0"/>
          <w:numId w:val="6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Αντιμετωπίσαμε τους δημότες μας </w:t>
      </w:r>
      <w:r w:rsidRPr="009A297D">
        <w:rPr>
          <w:rFonts w:ascii="Arial" w:eastAsia="Times New Roman" w:hAnsi="Arial" w:cs="Arial"/>
          <w:b/>
          <w:i/>
          <w:lang w:val="el-GR" w:eastAsia="ar-SA"/>
        </w:rPr>
        <w:t>ισότιμα και αξιοκρατικά</w:t>
      </w:r>
      <w:r w:rsidRPr="009A297D">
        <w:rPr>
          <w:rFonts w:ascii="Arial" w:eastAsia="Times New Roman" w:hAnsi="Arial" w:cs="Arial"/>
          <w:i/>
          <w:lang w:val="el-GR" w:eastAsia="ar-SA"/>
        </w:rPr>
        <w:t xml:space="preserve"> και </w:t>
      </w:r>
      <w:r w:rsidRPr="009A297D">
        <w:rPr>
          <w:rFonts w:ascii="Arial" w:eastAsia="Times New Roman" w:hAnsi="Arial" w:cs="Arial"/>
          <w:b/>
          <w:i/>
          <w:lang w:val="el-GR" w:eastAsia="ar-SA"/>
        </w:rPr>
        <w:t xml:space="preserve">σεβαστήκαμε τους φόρους και τα τέλη </w:t>
      </w:r>
      <w:r w:rsidRPr="009A297D">
        <w:rPr>
          <w:rFonts w:ascii="Arial" w:eastAsia="Times New Roman" w:hAnsi="Arial" w:cs="Arial"/>
          <w:i/>
          <w:lang w:val="el-GR" w:eastAsia="ar-SA"/>
        </w:rPr>
        <w:t xml:space="preserve">που καταβάλλουν, μεριμνήσαμε </w:t>
      </w:r>
      <w:r w:rsidRPr="009A297D">
        <w:rPr>
          <w:rFonts w:ascii="Arial" w:eastAsia="Times New Roman" w:hAnsi="Arial" w:cs="Arial"/>
          <w:b/>
          <w:i/>
          <w:lang w:val="el-GR" w:eastAsia="ar-SA"/>
        </w:rPr>
        <w:t>για την εξασφάλιση ανταποδοτικότητας</w:t>
      </w:r>
      <w:r w:rsidRPr="009A297D">
        <w:rPr>
          <w:rFonts w:ascii="Arial" w:eastAsia="Times New Roman" w:hAnsi="Arial" w:cs="Arial"/>
          <w:i/>
          <w:lang w:val="el-GR" w:eastAsia="ar-SA"/>
        </w:rPr>
        <w:t xml:space="preserve"> των υπηρεσιών όπου αυτό ήταν εφικτό.</w:t>
      </w:r>
    </w:p>
    <w:p w:rsidR="009A297D" w:rsidRPr="009A297D" w:rsidRDefault="009A297D" w:rsidP="009A297D">
      <w:pPr>
        <w:widowControl w:val="0"/>
        <w:numPr>
          <w:ilvl w:val="0"/>
          <w:numId w:val="68"/>
        </w:numPr>
        <w:suppressAutoHyphens/>
        <w:autoSpaceDE w:val="0"/>
        <w:spacing w:after="0" w:line="360" w:lineRule="auto"/>
        <w:ind w:left="714" w:hanging="357"/>
        <w:contextualSpacing/>
        <w:rPr>
          <w:rFonts w:ascii="Arial" w:eastAsia="Times New Roman" w:hAnsi="Arial" w:cs="Arial"/>
          <w:b/>
          <w:i/>
          <w:lang w:val="el-GR" w:eastAsia="ar-SA"/>
        </w:rPr>
      </w:pPr>
      <w:r w:rsidRPr="009A297D">
        <w:rPr>
          <w:rFonts w:ascii="Arial" w:eastAsia="Times New Roman" w:hAnsi="Arial" w:cs="Arial"/>
          <w:i/>
          <w:lang w:val="el-GR" w:eastAsia="ar-SA"/>
        </w:rPr>
        <w:t xml:space="preserve">Υποστηρίξαμε </w:t>
      </w:r>
      <w:r w:rsidRPr="009A297D">
        <w:rPr>
          <w:rFonts w:ascii="Arial" w:eastAsia="Times New Roman" w:hAnsi="Arial" w:cs="Arial"/>
          <w:b/>
          <w:i/>
          <w:lang w:val="el-GR" w:eastAsia="ar-SA"/>
        </w:rPr>
        <w:t>αναπτυξιακές πρωτοβουλίες</w:t>
      </w:r>
      <w:r w:rsidRPr="009A297D">
        <w:rPr>
          <w:rFonts w:ascii="Arial" w:eastAsia="Times New Roman" w:hAnsi="Arial" w:cs="Arial"/>
          <w:i/>
          <w:lang w:val="el-GR" w:eastAsia="ar-SA"/>
        </w:rPr>
        <w:t xml:space="preserve"> που βασίζονται στις αρχές της </w:t>
      </w:r>
      <w:r w:rsidRPr="009A297D">
        <w:rPr>
          <w:rFonts w:ascii="Arial" w:eastAsia="Times New Roman" w:hAnsi="Arial" w:cs="Arial"/>
          <w:b/>
          <w:i/>
          <w:lang w:val="el-GR" w:eastAsia="ar-SA"/>
        </w:rPr>
        <w:t>αειφόρου ανάπτυξης.</w:t>
      </w:r>
    </w:p>
    <w:p w:rsidR="009A297D" w:rsidRPr="009A297D" w:rsidRDefault="009A297D" w:rsidP="009A297D">
      <w:pPr>
        <w:widowControl w:val="0"/>
        <w:numPr>
          <w:ilvl w:val="0"/>
          <w:numId w:val="68"/>
        </w:numPr>
        <w:suppressAutoHyphens/>
        <w:autoSpaceDE w:val="0"/>
        <w:spacing w:after="0" w:line="360" w:lineRule="auto"/>
        <w:ind w:left="714" w:hanging="357"/>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Σχεδιάσαμε και </w:t>
      </w:r>
      <w:r w:rsidRPr="009A297D">
        <w:rPr>
          <w:rFonts w:ascii="Arial" w:eastAsia="Times New Roman" w:hAnsi="Arial" w:cs="Arial"/>
          <w:b/>
          <w:i/>
          <w:lang w:val="el-GR" w:eastAsia="ar-SA"/>
        </w:rPr>
        <w:t>δημιουργήσαμε κοινωνικές υπηρεσίες</w:t>
      </w:r>
      <w:r w:rsidRPr="009A297D">
        <w:rPr>
          <w:rFonts w:ascii="Arial" w:eastAsia="Times New Roman" w:hAnsi="Arial" w:cs="Arial"/>
          <w:i/>
          <w:lang w:val="el-GR" w:eastAsia="ar-SA"/>
        </w:rPr>
        <w:t xml:space="preserve">  που ενισχύουν την απασχόληση, προωθούν την επιχειρηματικότητα και υποστηρίξουν πλήθος δράσεων για την  υγεία, την πρόνοια και την κοινωνική ενσωμάτωση.</w:t>
      </w:r>
    </w:p>
    <w:p w:rsidR="009A297D" w:rsidRPr="009A297D" w:rsidRDefault="009A297D" w:rsidP="009A297D">
      <w:pPr>
        <w:widowControl w:val="0"/>
        <w:numPr>
          <w:ilvl w:val="0"/>
          <w:numId w:val="68"/>
        </w:numPr>
        <w:suppressAutoHyphens/>
        <w:autoSpaceDE w:val="0"/>
        <w:spacing w:after="0" w:line="360" w:lineRule="auto"/>
        <w:ind w:left="714" w:hanging="357"/>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Προωθήσαμε την </w:t>
      </w:r>
      <w:r w:rsidRPr="009A297D">
        <w:rPr>
          <w:rFonts w:ascii="Arial" w:eastAsia="Times New Roman" w:hAnsi="Arial" w:cs="Arial"/>
          <w:b/>
          <w:i/>
          <w:lang w:val="el-GR" w:eastAsia="ar-SA"/>
        </w:rPr>
        <w:t>εκπόνηση σχεδίων διαχείρισης</w:t>
      </w:r>
      <w:r w:rsidRPr="009A297D">
        <w:rPr>
          <w:rFonts w:ascii="Arial" w:eastAsia="Times New Roman" w:hAnsi="Arial" w:cs="Arial"/>
          <w:i/>
          <w:lang w:val="el-GR" w:eastAsia="ar-SA"/>
        </w:rPr>
        <w:t xml:space="preserve"> βοσκοτόπων, υδάτων και χωροταξικού σχεδιασμού</w:t>
      </w:r>
    </w:p>
    <w:p w:rsidR="009A297D" w:rsidRPr="009A297D" w:rsidRDefault="009A297D" w:rsidP="009A297D">
      <w:pPr>
        <w:widowControl w:val="0"/>
        <w:numPr>
          <w:ilvl w:val="0"/>
          <w:numId w:val="68"/>
        </w:numPr>
        <w:suppressAutoHyphens/>
        <w:autoSpaceDE w:val="0"/>
        <w:spacing w:after="0" w:line="360" w:lineRule="auto"/>
        <w:ind w:left="714" w:hanging="357"/>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Επιλέξαμε την συμμετοχή του Δήμου σε </w:t>
      </w:r>
      <w:r w:rsidRPr="009A297D">
        <w:rPr>
          <w:rFonts w:ascii="Arial" w:eastAsia="Times New Roman" w:hAnsi="Arial" w:cs="Arial"/>
          <w:b/>
          <w:i/>
          <w:lang w:val="el-GR" w:eastAsia="ar-SA"/>
        </w:rPr>
        <w:t>υψηλού επιπέδου</w:t>
      </w:r>
      <w:r w:rsidRPr="009A297D">
        <w:rPr>
          <w:rFonts w:ascii="Arial" w:eastAsia="Times New Roman" w:hAnsi="Arial" w:cs="Arial"/>
          <w:i/>
          <w:lang w:val="el-GR" w:eastAsia="ar-SA"/>
        </w:rPr>
        <w:t xml:space="preserve"> </w:t>
      </w:r>
      <w:r w:rsidRPr="009A297D">
        <w:rPr>
          <w:rFonts w:ascii="Arial" w:eastAsia="Times New Roman" w:hAnsi="Arial" w:cs="Arial"/>
          <w:b/>
          <w:i/>
          <w:lang w:val="el-GR" w:eastAsia="ar-SA"/>
        </w:rPr>
        <w:t>δράσεις  μεγάλης προστιθέμενης αξίας για την  προβολή του  πολιτισμού και του  τουρισμού</w:t>
      </w:r>
      <w:r w:rsidRPr="009A297D">
        <w:rPr>
          <w:rFonts w:ascii="Arial" w:eastAsia="Times New Roman" w:hAnsi="Arial" w:cs="Arial"/>
          <w:i/>
          <w:lang w:val="el-GR" w:eastAsia="ar-SA"/>
        </w:rPr>
        <w:t xml:space="preserve"> χωρίς να επιβαρύνουμε τον προϋπολογισμό του Δήμου</w:t>
      </w:r>
    </w:p>
    <w:p w:rsidR="009A297D" w:rsidRPr="009A297D" w:rsidRDefault="009A297D" w:rsidP="009A297D">
      <w:pPr>
        <w:widowControl w:val="0"/>
        <w:numPr>
          <w:ilvl w:val="0"/>
          <w:numId w:val="6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Διαχειριστήκαμε αποτελεσματικά  </w:t>
      </w:r>
      <w:r w:rsidRPr="009A297D">
        <w:rPr>
          <w:rFonts w:ascii="Arial" w:eastAsia="Times New Roman" w:hAnsi="Arial" w:cs="Arial"/>
          <w:b/>
          <w:i/>
          <w:lang w:val="el-GR" w:eastAsia="ar-SA"/>
        </w:rPr>
        <w:t>τις συνέπειες της θεομηνίας του Σεπτεμβρίου 2017</w:t>
      </w:r>
      <w:r w:rsidRPr="009A297D">
        <w:rPr>
          <w:rFonts w:ascii="Arial" w:eastAsia="Times New Roman" w:hAnsi="Arial" w:cs="Arial"/>
          <w:i/>
          <w:lang w:val="el-GR" w:eastAsia="ar-SA"/>
        </w:rPr>
        <w:t xml:space="preserve"> και εργαστήκαμε από τις πρώτες ώρες ακόμη και με κατεστραμμένο το δημαρχείο.   </w:t>
      </w:r>
    </w:p>
    <w:p w:rsidR="009A297D" w:rsidRPr="009A297D" w:rsidRDefault="009A297D" w:rsidP="009A297D">
      <w:pPr>
        <w:widowControl w:val="0"/>
        <w:numPr>
          <w:ilvl w:val="0"/>
          <w:numId w:val="6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Αναλάβαμε πρωτοβουλίες όπου δεν υπήρξε θεσμική πρόβλεψη για την επαναλειτουργία του Δήμου</w:t>
      </w:r>
      <w:r w:rsidRPr="009A297D">
        <w:rPr>
          <w:rFonts w:ascii="Arial" w:eastAsia="Times New Roman" w:hAnsi="Arial" w:cs="Arial"/>
          <w:b/>
          <w:i/>
          <w:lang w:val="el-GR" w:eastAsia="ar-SA"/>
        </w:rPr>
        <w:t xml:space="preserve">, </w:t>
      </w:r>
      <w:r w:rsidRPr="009A297D">
        <w:rPr>
          <w:rFonts w:ascii="Arial" w:eastAsia="Times New Roman" w:hAnsi="Arial" w:cs="Arial"/>
          <w:i/>
          <w:lang w:val="el-GR" w:eastAsia="ar-SA"/>
        </w:rPr>
        <w:t xml:space="preserve">αξιοποιήσαμε όλα τα διαθέσιμα εργαλεία  </w:t>
      </w:r>
      <w:r w:rsidRPr="009A297D">
        <w:rPr>
          <w:rFonts w:ascii="Arial" w:eastAsia="Times New Roman" w:hAnsi="Arial" w:cs="Arial"/>
          <w:b/>
          <w:i/>
          <w:lang w:val="el-GR" w:eastAsia="ar-SA"/>
        </w:rPr>
        <w:t>για τις αποζημιώσεις των κατοίκων</w:t>
      </w:r>
      <w:r w:rsidRPr="009A297D">
        <w:rPr>
          <w:rFonts w:ascii="Arial" w:eastAsia="Times New Roman" w:hAnsi="Arial" w:cs="Arial"/>
          <w:i/>
          <w:lang w:val="el-GR" w:eastAsia="ar-SA"/>
        </w:rPr>
        <w:t xml:space="preserve"> συνολικού ύψους άνω των </w:t>
      </w:r>
      <w:r w:rsidRPr="009A297D">
        <w:rPr>
          <w:rFonts w:ascii="Arial" w:eastAsia="Times New Roman" w:hAnsi="Arial" w:cs="Arial"/>
          <w:b/>
          <w:i/>
          <w:lang w:val="el-GR" w:eastAsia="ar-SA"/>
        </w:rPr>
        <w:t>600.000,00 €</w:t>
      </w:r>
      <w:r w:rsidRPr="009A297D">
        <w:rPr>
          <w:rFonts w:ascii="Arial" w:eastAsia="Times New Roman" w:hAnsi="Arial" w:cs="Arial"/>
          <w:i/>
          <w:lang w:val="el-GR" w:eastAsia="ar-SA"/>
        </w:rPr>
        <w:t xml:space="preserve"> και για την </w:t>
      </w:r>
      <w:r w:rsidRPr="009A297D">
        <w:rPr>
          <w:rFonts w:ascii="Arial" w:eastAsia="Times New Roman" w:hAnsi="Arial" w:cs="Arial"/>
          <w:b/>
          <w:i/>
          <w:lang w:val="el-GR" w:eastAsia="ar-SA"/>
        </w:rPr>
        <w:t>εξασφάλιση χρηματοδοτήσεων</w:t>
      </w:r>
      <w:r w:rsidRPr="009A297D">
        <w:rPr>
          <w:rFonts w:ascii="Arial" w:eastAsia="Times New Roman" w:hAnsi="Arial" w:cs="Arial"/>
          <w:i/>
          <w:lang w:val="el-GR" w:eastAsia="ar-SA"/>
        </w:rPr>
        <w:t xml:space="preserve">  συνολικού ύψους </w:t>
      </w:r>
      <w:r w:rsidRPr="009A297D">
        <w:rPr>
          <w:rFonts w:ascii="Arial" w:eastAsia="Times New Roman" w:hAnsi="Arial" w:cs="Arial"/>
          <w:b/>
          <w:i/>
          <w:lang w:val="el-GR" w:eastAsia="ar-SA"/>
        </w:rPr>
        <w:t>2.324.186,68 €</w:t>
      </w:r>
      <w:r w:rsidRPr="009A297D">
        <w:rPr>
          <w:rFonts w:ascii="Arial" w:eastAsia="Times New Roman" w:hAnsi="Arial" w:cs="Arial"/>
          <w:i/>
          <w:lang w:val="el-GR" w:eastAsia="ar-SA"/>
        </w:rPr>
        <w:t xml:space="preserve"> και την υλοποίηση έργων αποκατάστασης (γεωτρήσεις, δίκτυα ύδρευσης, καθαρισμούς δρόμων και ρεμάτων, εξοπλισμός δημαρχείου κ.ά.)  </w:t>
      </w:r>
      <w:r w:rsidRPr="009A297D">
        <w:rPr>
          <w:rFonts w:ascii="Arial" w:eastAsia="Times New Roman" w:hAnsi="Arial" w:cs="Arial"/>
          <w:b/>
          <w:i/>
          <w:lang w:val="el-GR" w:eastAsia="ar-SA"/>
        </w:rPr>
        <w:t>ενώ υποβάλαμε αίτημα</w:t>
      </w:r>
      <w:r w:rsidRPr="009A297D">
        <w:rPr>
          <w:rFonts w:ascii="Arial" w:eastAsia="Times New Roman" w:hAnsi="Arial" w:cs="Arial"/>
          <w:i/>
          <w:lang w:val="el-GR" w:eastAsia="ar-SA"/>
        </w:rPr>
        <w:t xml:space="preserve"> χρηματοδότησης συνολικού ύψους </w:t>
      </w:r>
      <w:r w:rsidRPr="009A297D">
        <w:rPr>
          <w:rFonts w:ascii="Arial" w:eastAsia="Times New Roman" w:hAnsi="Arial" w:cs="Arial"/>
          <w:b/>
          <w:i/>
          <w:lang w:val="el-GR" w:eastAsia="ar-SA"/>
        </w:rPr>
        <w:t>2.815.902,97 €</w:t>
      </w:r>
      <w:r w:rsidRPr="009A297D">
        <w:rPr>
          <w:rFonts w:ascii="Arial" w:eastAsia="Times New Roman" w:hAnsi="Arial" w:cs="Arial"/>
          <w:i/>
          <w:lang w:val="el-GR" w:eastAsia="ar-SA"/>
        </w:rPr>
        <w:t xml:space="preserve"> και αναμένουμε την έγκρισή  για αντιμετώπιση κατολισθητικών φαινομένων και την αποκατάσταση του δημαρχείου.</w:t>
      </w:r>
    </w:p>
    <w:p w:rsidR="009A297D" w:rsidRPr="009A297D" w:rsidRDefault="009A297D" w:rsidP="009A297D">
      <w:pPr>
        <w:widowControl w:val="0"/>
        <w:numPr>
          <w:ilvl w:val="0"/>
          <w:numId w:val="68"/>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Παράλληλα με την διαχείριση της μεγάλης κρίσης από την θεομηνία, βρεθήκαμε αντιμέτωποι με κρίσεις ακτοπλοϊκής συγκοινωνίας και μεταφοράς των απορριμμάτων, ισχυρές χιονοπτώσεις ενώ εργαστήκαμε συστηματικά και μεθοδικά:</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για την </w:t>
      </w:r>
      <w:r w:rsidRPr="009A297D">
        <w:rPr>
          <w:rFonts w:ascii="Arial" w:eastAsia="Times New Roman" w:hAnsi="Arial" w:cs="Arial"/>
          <w:b/>
          <w:i/>
          <w:lang w:val="el-GR" w:eastAsia="ar-SA"/>
        </w:rPr>
        <w:t xml:space="preserve">αναβαθμισμένη ποιότητα παροχής υπηρεσιών </w:t>
      </w:r>
      <w:r w:rsidRPr="009A297D">
        <w:rPr>
          <w:rFonts w:ascii="Arial" w:eastAsia="Times New Roman" w:hAnsi="Arial" w:cs="Arial"/>
          <w:i/>
          <w:lang w:val="el-GR" w:eastAsia="ar-SA"/>
        </w:rPr>
        <w:t>υπεραστικής συγκοινωνίας, αποκομιδής απορριμμάτων, λειτουργίας του κάμπινγκ Βαράδες αξιοποιώντας εμπεριστατωμένες</w:t>
      </w:r>
      <w:r w:rsidRPr="009A297D">
        <w:rPr>
          <w:rFonts w:ascii="Arial" w:eastAsia="Times New Roman" w:hAnsi="Arial" w:cs="Arial"/>
          <w:b/>
          <w:i/>
          <w:lang w:val="el-GR" w:eastAsia="ar-SA"/>
        </w:rPr>
        <w:t xml:space="preserve"> </w:t>
      </w:r>
      <w:r w:rsidRPr="009A297D">
        <w:rPr>
          <w:rFonts w:ascii="Arial" w:eastAsia="Times New Roman" w:hAnsi="Arial" w:cs="Arial"/>
          <w:i/>
          <w:lang w:val="el-GR" w:eastAsia="ar-SA"/>
        </w:rPr>
        <w:t>προτάσεις και αξιόπιστες συνεργασίες με τρίτους, ασφάλειας του πόσιμου νερού, διαχείρισης αποβλήτων σφαγείου,</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b/>
          <w:i/>
          <w:lang w:val="el-GR" w:eastAsia="ar-SA"/>
        </w:rPr>
        <w:t>για την</w:t>
      </w:r>
      <w:r w:rsidRPr="009A297D">
        <w:rPr>
          <w:rFonts w:ascii="Arial" w:eastAsia="Times New Roman" w:hAnsi="Arial" w:cs="Arial"/>
          <w:i/>
          <w:lang w:val="el-GR" w:eastAsia="ar-SA"/>
        </w:rPr>
        <w:t xml:space="preserve"> </w:t>
      </w:r>
      <w:r w:rsidRPr="009A297D">
        <w:rPr>
          <w:rFonts w:ascii="Arial" w:eastAsia="Times New Roman" w:hAnsi="Arial" w:cs="Arial"/>
          <w:b/>
          <w:i/>
          <w:lang w:val="el-GR" w:eastAsia="ar-SA"/>
        </w:rPr>
        <w:t>νομιμοποίηση λειτουργίας</w:t>
      </w:r>
      <w:r w:rsidRPr="009A297D">
        <w:rPr>
          <w:rFonts w:ascii="Arial" w:eastAsia="Times New Roman" w:hAnsi="Arial" w:cs="Arial"/>
          <w:i/>
          <w:lang w:val="el-GR" w:eastAsia="ar-SA"/>
        </w:rPr>
        <w:t xml:space="preserve"> του Παιδικού Σταθμού, του Σφαγείου, των Κέντρων Δημιουργικής Απασχόλησης,</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b/>
          <w:i/>
          <w:lang w:val="el-GR" w:eastAsia="ar-SA"/>
        </w:rPr>
        <w:lastRenderedPageBreak/>
        <w:t xml:space="preserve">την νομιμοποίηση αυθαιρέτων </w:t>
      </w:r>
      <w:r w:rsidRPr="009A297D">
        <w:rPr>
          <w:rFonts w:ascii="Arial" w:eastAsia="Times New Roman" w:hAnsi="Arial" w:cs="Arial"/>
          <w:i/>
          <w:lang w:val="el-GR" w:eastAsia="ar-SA"/>
        </w:rPr>
        <w:t xml:space="preserve">κτιρίων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b/>
          <w:i/>
          <w:lang w:val="el-GR" w:eastAsia="ar-SA"/>
        </w:rPr>
        <w:t>την αναγνώριση των Ιαματικών Πηγών</w:t>
      </w:r>
      <w:r w:rsidRPr="009A297D">
        <w:rPr>
          <w:rFonts w:ascii="Arial" w:eastAsia="Times New Roman" w:hAnsi="Arial" w:cs="Arial"/>
          <w:i/>
          <w:lang w:val="el-GR" w:eastAsia="ar-SA"/>
        </w:rPr>
        <w:t xml:space="preserve">,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την </w:t>
      </w:r>
      <w:r w:rsidRPr="009A297D">
        <w:rPr>
          <w:rFonts w:ascii="Arial" w:eastAsia="Times New Roman" w:hAnsi="Arial" w:cs="Arial"/>
          <w:b/>
          <w:i/>
          <w:lang w:val="el-GR" w:eastAsia="ar-SA"/>
        </w:rPr>
        <w:t>κατοχύρωση της περιουσίας του Δήμου (</w:t>
      </w:r>
      <w:r w:rsidRPr="009A297D">
        <w:rPr>
          <w:rFonts w:ascii="Arial" w:eastAsia="Times New Roman" w:hAnsi="Arial" w:cs="Arial"/>
          <w:i/>
          <w:lang w:val="el-GR" w:eastAsia="ar-SA"/>
        </w:rPr>
        <w:t>τακτοποίηση, αποτύπωση, κτηματογράφηση</w:t>
      </w:r>
      <w:r w:rsidRPr="009A297D">
        <w:rPr>
          <w:rFonts w:ascii="Arial" w:eastAsia="Times New Roman" w:hAnsi="Arial" w:cs="Arial"/>
          <w:b/>
          <w:i/>
          <w:lang w:val="el-GR" w:eastAsia="ar-SA"/>
        </w:rPr>
        <w:t>)</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την </w:t>
      </w:r>
      <w:r w:rsidRPr="009A297D">
        <w:rPr>
          <w:rFonts w:ascii="Arial" w:eastAsia="Times New Roman" w:hAnsi="Arial" w:cs="Arial"/>
          <w:b/>
          <w:i/>
          <w:lang w:val="el-GR" w:eastAsia="ar-SA"/>
        </w:rPr>
        <w:t>διασφάλιση θέσεων</w:t>
      </w:r>
      <w:r w:rsidRPr="009A297D">
        <w:rPr>
          <w:rFonts w:ascii="Arial" w:eastAsia="Times New Roman" w:hAnsi="Arial" w:cs="Arial"/>
          <w:i/>
          <w:lang w:val="el-GR" w:eastAsia="ar-SA"/>
        </w:rPr>
        <w:t xml:space="preserve"> προσωπικού για την </w:t>
      </w:r>
      <w:r w:rsidRPr="009A297D">
        <w:rPr>
          <w:rFonts w:ascii="Arial" w:eastAsia="Times New Roman" w:hAnsi="Arial" w:cs="Arial"/>
          <w:b/>
          <w:i/>
          <w:lang w:val="el-GR" w:eastAsia="ar-SA"/>
        </w:rPr>
        <w:t>συνέχιση και αναβάθμιση του προγράμματος Βοήθεια στο Σπίτι,</w:t>
      </w:r>
      <w:r w:rsidRPr="009A297D">
        <w:rPr>
          <w:rFonts w:ascii="Arial" w:eastAsia="Times New Roman" w:hAnsi="Arial" w:cs="Arial"/>
          <w:i/>
          <w:lang w:val="el-GR" w:eastAsia="ar-SA"/>
        </w:rPr>
        <w:t xml:space="preserve"> </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για τον σχεδιασμό, την ωρίμανση</w:t>
      </w:r>
      <w:r w:rsidRPr="009A297D">
        <w:rPr>
          <w:rFonts w:ascii="Arial" w:eastAsia="Times New Roman" w:hAnsi="Arial" w:cs="Arial"/>
          <w:b/>
          <w:i/>
          <w:lang w:val="el-GR" w:eastAsia="ar-SA"/>
        </w:rPr>
        <w:t xml:space="preserve"> </w:t>
      </w:r>
      <w:r w:rsidRPr="009A297D">
        <w:rPr>
          <w:rFonts w:ascii="Arial" w:eastAsia="Times New Roman" w:hAnsi="Arial" w:cs="Arial"/>
          <w:i/>
          <w:lang w:val="el-GR" w:eastAsia="ar-SA"/>
        </w:rPr>
        <w:t>και την</w:t>
      </w:r>
      <w:r w:rsidRPr="009A297D">
        <w:rPr>
          <w:rFonts w:ascii="Arial" w:eastAsia="Times New Roman" w:hAnsi="Arial" w:cs="Arial"/>
          <w:b/>
          <w:i/>
          <w:lang w:val="el-GR" w:eastAsia="ar-SA"/>
        </w:rPr>
        <w:t xml:space="preserve"> έγκριση χρηματοδοτήσεων</w:t>
      </w:r>
      <w:r w:rsidRPr="009A297D">
        <w:rPr>
          <w:rFonts w:ascii="Arial" w:eastAsia="Times New Roman" w:hAnsi="Arial" w:cs="Arial"/>
          <w:i/>
          <w:lang w:val="el-GR" w:eastAsia="ar-SA"/>
        </w:rPr>
        <w:t xml:space="preserve"> </w:t>
      </w:r>
      <w:r w:rsidRPr="009A297D">
        <w:rPr>
          <w:rFonts w:ascii="Arial" w:eastAsia="Times New Roman" w:hAnsi="Arial" w:cs="Arial"/>
          <w:b/>
          <w:i/>
          <w:lang w:val="el-GR" w:eastAsia="ar-SA"/>
        </w:rPr>
        <w:t>του Δήμου Σαμοθράκης</w:t>
      </w:r>
      <w:r w:rsidRPr="009A297D">
        <w:rPr>
          <w:rFonts w:ascii="Arial" w:eastAsia="Times New Roman" w:hAnsi="Arial" w:cs="Arial"/>
          <w:i/>
          <w:lang w:val="el-GR" w:eastAsia="ar-SA"/>
        </w:rPr>
        <w:t xml:space="preserve"> </w:t>
      </w:r>
      <w:r w:rsidRPr="009A297D">
        <w:rPr>
          <w:rFonts w:ascii="Arial" w:eastAsia="Times New Roman" w:hAnsi="Arial" w:cs="Arial"/>
          <w:b/>
          <w:i/>
          <w:lang w:val="el-GR" w:eastAsia="ar-SA"/>
        </w:rPr>
        <w:t>για έργα υποδομής</w:t>
      </w:r>
      <w:r w:rsidRPr="009A297D">
        <w:rPr>
          <w:rFonts w:ascii="Arial" w:eastAsia="Times New Roman" w:hAnsi="Arial" w:cs="Arial"/>
          <w:i/>
          <w:lang w:val="el-GR" w:eastAsia="ar-SA"/>
        </w:rPr>
        <w:t xml:space="preserve"> συνολικού ποσού άνω των </w:t>
      </w:r>
      <w:r w:rsidRPr="009A297D">
        <w:rPr>
          <w:rFonts w:ascii="Arial" w:eastAsia="Times New Roman" w:hAnsi="Arial" w:cs="Arial"/>
          <w:b/>
          <w:i/>
          <w:lang w:val="el-GR" w:eastAsia="ar-SA"/>
        </w:rPr>
        <w:t>9.000.000,00 €</w:t>
      </w:r>
      <w:r w:rsidRPr="009A297D">
        <w:rPr>
          <w:rFonts w:ascii="Arial" w:eastAsia="Times New Roman" w:hAnsi="Arial" w:cs="Arial"/>
          <w:i/>
          <w:u w:val="single"/>
          <w:lang w:val="el-GR" w:eastAsia="ar-SA"/>
        </w:rPr>
        <w:t xml:space="preserve"> (</w:t>
      </w:r>
      <w:r w:rsidRPr="009A297D">
        <w:rPr>
          <w:rFonts w:ascii="Arial" w:eastAsia="Times New Roman" w:hAnsi="Arial" w:cs="Arial"/>
          <w:i/>
          <w:lang w:val="el-GR" w:eastAsia="ar-SA"/>
        </w:rPr>
        <w:t xml:space="preserve">2.053.797,17 €  ΕΣΠΑ,  &amp; 7.214.634,70 € ΦΙΛΟΔΗΜΟΣ) και εκκρεμεί η έγκριση  χρηματοδοτήσεων άνω των </w:t>
      </w:r>
      <w:r w:rsidRPr="009A297D">
        <w:rPr>
          <w:rFonts w:ascii="Arial" w:eastAsia="Times New Roman" w:hAnsi="Arial" w:cs="Arial"/>
          <w:b/>
          <w:i/>
          <w:lang w:val="el-GR" w:eastAsia="ar-SA"/>
        </w:rPr>
        <w:t>1.800.000,00</w:t>
      </w:r>
      <w:r w:rsidRPr="009A297D">
        <w:rPr>
          <w:rFonts w:ascii="Arial" w:eastAsia="Times New Roman" w:hAnsi="Arial" w:cs="Arial"/>
          <w:i/>
          <w:lang w:val="el-GR" w:eastAsia="ar-SA"/>
        </w:rPr>
        <w:t xml:space="preserve"> </w:t>
      </w:r>
      <w:r w:rsidRPr="009A297D">
        <w:rPr>
          <w:rFonts w:ascii="Arial" w:eastAsia="Times New Roman" w:hAnsi="Arial" w:cs="Arial"/>
          <w:b/>
          <w:i/>
          <w:lang w:val="el-GR" w:eastAsia="ar-SA"/>
        </w:rPr>
        <w:t>€</w:t>
      </w:r>
      <w:r w:rsidRPr="009A297D">
        <w:rPr>
          <w:rFonts w:ascii="Arial" w:eastAsia="Times New Roman" w:hAnsi="Arial" w:cs="Arial"/>
          <w:i/>
          <w:lang w:val="el-GR" w:eastAsia="ar-SA"/>
        </w:rPr>
        <w:t xml:space="preserve"> ( 786.366,89 € ΕΣΠΑ ,737.800,00  € ΦΙΛΟΔΗΜΟΣ και 280.000,00 € Πρόγραμμα Αγροτικής Ανάπτυξης 2-14-2020),</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για την προετοιμασία και ωρίμανση </w:t>
      </w:r>
      <w:r w:rsidRPr="009A297D">
        <w:rPr>
          <w:rFonts w:ascii="Arial" w:eastAsia="Times New Roman" w:hAnsi="Arial" w:cs="Arial"/>
          <w:b/>
          <w:i/>
          <w:lang w:val="el-GR" w:eastAsia="ar-SA"/>
        </w:rPr>
        <w:t>νέων έργων</w:t>
      </w:r>
      <w:r w:rsidRPr="009A297D">
        <w:rPr>
          <w:rFonts w:ascii="Arial" w:eastAsia="Times New Roman" w:hAnsi="Arial" w:cs="Arial"/>
          <w:i/>
          <w:lang w:val="el-GR" w:eastAsia="ar-SA"/>
        </w:rPr>
        <w:t xml:space="preserve"> </w:t>
      </w:r>
      <w:r w:rsidRPr="009A297D">
        <w:rPr>
          <w:rFonts w:ascii="Arial" w:eastAsia="Times New Roman" w:hAnsi="Arial" w:cs="Arial"/>
          <w:b/>
          <w:i/>
          <w:lang w:val="el-GR" w:eastAsia="ar-SA"/>
        </w:rPr>
        <w:t>προς υποβολή ένταξης</w:t>
      </w:r>
      <w:r w:rsidRPr="009A297D">
        <w:rPr>
          <w:rFonts w:ascii="Arial" w:eastAsia="Times New Roman" w:hAnsi="Arial" w:cs="Arial"/>
          <w:i/>
          <w:lang w:val="el-GR" w:eastAsia="ar-SA"/>
        </w:rPr>
        <w:t xml:space="preserve"> χρηματοδότησης στο ΕΣΠΑ (Αναβάθμιση Κέντρου Υγείας, Νηπιαγωγείου Καμαριώτισσας, Φωτισμός Κάστρου Χώρας, Λαογραφικού Μουσείου),</w:t>
      </w:r>
    </w:p>
    <w:p w:rsidR="009A297D" w:rsidRPr="009A297D" w:rsidRDefault="009A297D" w:rsidP="009A297D">
      <w:pPr>
        <w:widowControl w:val="0"/>
        <w:numPr>
          <w:ilvl w:val="0"/>
          <w:numId w:val="45"/>
        </w:numPr>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i/>
          <w:lang w:val="el-GR" w:eastAsia="ar-SA"/>
        </w:rPr>
        <w:t xml:space="preserve">για την συνεργασία με άλλους φορείς για την </w:t>
      </w:r>
      <w:r w:rsidRPr="009A297D">
        <w:rPr>
          <w:rFonts w:ascii="Arial" w:eastAsia="Times New Roman" w:hAnsi="Arial" w:cs="Arial"/>
          <w:b/>
          <w:i/>
          <w:lang w:val="el-GR" w:eastAsia="ar-SA"/>
        </w:rPr>
        <w:t>εξασφάλιση χρηματοδοτήσεων εκπόνησης μελετών και  υλοποίησης έργων βασικής υποδομής</w:t>
      </w:r>
      <w:r w:rsidRPr="009A297D">
        <w:rPr>
          <w:rFonts w:ascii="Arial" w:eastAsia="Times New Roman" w:hAnsi="Arial" w:cs="Arial"/>
          <w:i/>
          <w:lang w:val="el-GR" w:eastAsia="ar-SA"/>
        </w:rPr>
        <w:t xml:space="preserve">  του Δήμου μας ύψους άνω των </w:t>
      </w:r>
      <w:r w:rsidRPr="009A297D">
        <w:rPr>
          <w:rFonts w:ascii="Arial" w:eastAsia="Times New Roman" w:hAnsi="Arial" w:cs="Arial"/>
          <w:b/>
          <w:i/>
          <w:lang w:val="el-GR" w:eastAsia="ar-SA"/>
        </w:rPr>
        <w:t>10.000.000,00 €</w:t>
      </w:r>
      <w:r w:rsidRPr="009A297D">
        <w:rPr>
          <w:rFonts w:ascii="Arial" w:eastAsia="Times New Roman" w:hAnsi="Arial" w:cs="Arial"/>
          <w:i/>
          <w:lang w:val="el-GR" w:eastAsia="ar-SA"/>
        </w:rPr>
        <w:t xml:space="preserve"> (Λιμνοδεξαμενή, επαρχιακό οδικό δίκτυο, αρχαιολογικό μουσείο, μελέτες λιμανιών, ΧΥΤΥ, </w:t>
      </w:r>
      <w:r w:rsidRPr="009A297D">
        <w:rPr>
          <w:rFonts w:ascii="Arial" w:eastAsia="Times New Roman" w:hAnsi="Arial" w:cs="Arial"/>
          <w:bCs/>
          <w:i/>
          <w:color w:val="000000"/>
          <w:kern w:val="24"/>
          <w:lang w:val="el-GR"/>
        </w:rPr>
        <w:t>φυτοκομικών εργασιών και αναδάσωσης περιαστικού δάσους Χώρας).</w:t>
      </w:r>
    </w:p>
    <w:p w:rsidR="009A297D" w:rsidRPr="009A297D" w:rsidRDefault="009A297D" w:rsidP="009A297D">
      <w:pPr>
        <w:spacing w:after="0" w:line="360" w:lineRule="auto"/>
        <w:contextualSpacing/>
        <w:rPr>
          <w:rFonts w:ascii="Arial" w:eastAsia="Times New Roman" w:hAnsi="Arial" w:cs="Arial"/>
          <w:i/>
          <w:lang w:val="el-GR" w:eastAsia="ar-SA"/>
        </w:rPr>
      </w:pPr>
    </w:p>
    <w:p w:rsidR="009A297D" w:rsidRPr="009A297D" w:rsidRDefault="009A297D" w:rsidP="009A297D">
      <w:pPr>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Η διάρκεια μίας δημοτικής περιόδου είναι πολύ μικρή περίοδος για να επιτευχθούν όλα όσα χρειάζεται ο τόπος μας, ωστόσο πιστεύουμε ακράδαντά ότι το πρόσημο της θητείας μας ήταν κάτι περισσότερο από θετικό, ιδιαίτερα αν συγκριθεί με τα παραγόμενα σε προηγούμενες δημοτικές περιόδους υπό  ευνοϊκότερες συνθήκες, άλλωστε πέραν από φημολογίες περί  ικανοτήτων επικοινωνίας ως δημοτική αρχή, δεν έχουμε δεχτεί κριτική ούτε από την αντιπολίτευση αλλά ούτε από την τοπική κοινωνία  επί της ουσίας των  ενεργειών ή των πράξεων μας.</w:t>
      </w:r>
    </w:p>
    <w:p w:rsidR="009A297D" w:rsidRPr="009A297D" w:rsidRDefault="009A297D" w:rsidP="009A297D">
      <w:pPr>
        <w:spacing w:after="0" w:line="360" w:lineRule="auto"/>
        <w:rPr>
          <w:rFonts w:ascii="Arial" w:eastAsia="Times New Roman" w:hAnsi="Arial" w:cs="Arial"/>
          <w:i/>
          <w:lang w:val="el-GR" w:eastAsia="ar-SA"/>
        </w:rPr>
      </w:pPr>
      <w:r w:rsidRPr="009A297D">
        <w:rPr>
          <w:rFonts w:ascii="Arial" w:eastAsia="Times New Roman" w:hAnsi="Arial" w:cs="Arial"/>
          <w:i/>
          <w:lang w:val="el-GR" w:eastAsia="ar-SA"/>
        </w:rPr>
        <w:t xml:space="preserve"> Δυστυχώς δεν θα έχουμε την χαρά και την τύχη να δούμε το έργο που θεμελιώσαμε με πολύ κόπο να ολοκληρώνεται,  ευελπιστούμε στην απρόσκοπτη συνέχισή του προς όφελος του νησιού μας.</w:t>
      </w:r>
    </w:p>
    <w:p w:rsidR="009A297D" w:rsidRPr="009A297D" w:rsidRDefault="009A297D" w:rsidP="009A297D">
      <w:pPr>
        <w:widowControl w:val="0"/>
        <w:suppressAutoHyphens/>
        <w:autoSpaceDE w:val="0"/>
        <w:spacing w:after="0" w:line="360" w:lineRule="auto"/>
        <w:contextualSpacing/>
        <w:rPr>
          <w:rFonts w:ascii="Arial" w:eastAsia="Times New Roman" w:hAnsi="Arial" w:cs="Arial"/>
          <w:i/>
          <w:lang w:val="el-GR" w:eastAsia="ar-SA"/>
        </w:rPr>
      </w:pPr>
      <w:r w:rsidRPr="009A297D">
        <w:rPr>
          <w:rFonts w:ascii="Arial" w:eastAsia="Times New Roman" w:hAnsi="Arial" w:cs="Arial"/>
          <w:lang w:val="el-GR" w:eastAsia="ar-SA"/>
        </w:rPr>
        <w:tab/>
      </w:r>
      <w:r w:rsidRPr="009A297D">
        <w:rPr>
          <w:rFonts w:ascii="Arial" w:eastAsia="Times New Roman" w:hAnsi="Arial" w:cs="Arial"/>
          <w:lang w:val="el-GR" w:eastAsia="ar-SA"/>
        </w:rPr>
        <w:tab/>
      </w:r>
      <w:r w:rsidRPr="009A297D">
        <w:rPr>
          <w:rFonts w:ascii="Arial" w:eastAsia="Times New Roman" w:hAnsi="Arial" w:cs="Arial"/>
          <w:lang w:val="el-GR" w:eastAsia="ar-SA"/>
        </w:rPr>
        <w:tab/>
      </w:r>
      <w:r w:rsidRPr="009A297D">
        <w:rPr>
          <w:rFonts w:ascii="Arial" w:eastAsia="Times New Roman" w:hAnsi="Arial" w:cs="Arial"/>
          <w:lang w:val="el-GR" w:eastAsia="ar-SA"/>
        </w:rPr>
        <w:tab/>
      </w:r>
      <w:r w:rsidRPr="009A297D">
        <w:rPr>
          <w:rFonts w:ascii="Arial" w:eastAsia="Times New Roman" w:hAnsi="Arial" w:cs="Arial"/>
          <w:lang w:val="el-GR" w:eastAsia="ar-SA"/>
        </w:rPr>
        <w:tab/>
      </w:r>
      <w:r w:rsidRPr="009A297D">
        <w:rPr>
          <w:rFonts w:ascii="Arial" w:eastAsia="Times New Roman" w:hAnsi="Arial" w:cs="Arial"/>
          <w:lang w:val="el-GR" w:eastAsia="ar-SA"/>
        </w:rPr>
        <w:tab/>
      </w:r>
      <w:r w:rsidRPr="009A297D">
        <w:rPr>
          <w:rFonts w:ascii="Arial" w:eastAsia="Times New Roman" w:hAnsi="Arial" w:cs="Arial"/>
          <w:i/>
          <w:lang w:val="el-GR" w:eastAsia="ar-SA"/>
        </w:rPr>
        <w:t>Ο Δήμαρχος</w:t>
      </w:r>
    </w:p>
    <w:p w:rsidR="009A297D" w:rsidRPr="009A297D" w:rsidRDefault="009A297D" w:rsidP="009A297D">
      <w:pPr>
        <w:widowControl w:val="0"/>
        <w:suppressAutoHyphens/>
        <w:autoSpaceDE w:val="0"/>
        <w:spacing w:after="0" w:line="360" w:lineRule="auto"/>
        <w:contextualSpacing/>
        <w:rPr>
          <w:rFonts w:ascii="Tahoma" w:eastAsia="Calibri" w:hAnsi="Tahoma" w:cs="Tahoma"/>
          <w:i/>
          <w:color w:val="000000"/>
          <w:lang w:val="el-GR"/>
        </w:rPr>
      </w:pPr>
      <w:r w:rsidRPr="009A297D">
        <w:rPr>
          <w:rFonts w:ascii="Tahoma" w:eastAsia="Calibri" w:hAnsi="Tahoma" w:cs="Tahoma"/>
          <w:i/>
          <w:color w:val="000000"/>
          <w:lang w:val="el-GR"/>
        </w:rPr>
        <w:tab/>
      </w:r>
      <w:r w:rsidRPr="009A297D">
        <w:rPr>
          <w:rFonts w:ascii="Tahoma" w:eastAsia="Calibri" w:hAnsi="Tahoma" w:cs="Tahoma"/>
          <w:i/>
          <w:color w:val="000000"/>
          <w:lang w:val="el-GR"/>
        </w:rPr>
        <w:tab/>
      </w:r>
      <w:r w:rsidRPr="009A297D">
        <w:rPr>
          <w:rFonts w:ascii="Tahoma" w:eastAsia="Calibri" w:hAnsi="Tahoma" w:cs="Tahoma"/>
          <w:i/>
          <w:color w:val="000000"/>
          <w:lang w:val="el-GR"/>
        </w:rPr>
        <w:tab/>
      </w:r>
      <w:r w:rsidRPr="009A297D">
        <w:rPr>
          <w:rFonts w:ascii="Tahoma" w:eastAsia="Calibri" w:hAnsi="Tahoma" w:cs="Tahoma"/>
          <w:i/>
          <w:color w:val="000000"/>
          <w:lang w:val="el-GR"/>
        </w:rPr>
        <w:tab/>
      </w:r>
      <w:r w:rsidRPr="009A297D">
        <w:rPr>
          <w:rFonts w:ascii="Tahoma" w:eastAsia="Calibri" w:hAnsi="Tahoma" w:cs="Tahoma"/>
          <w:i/>
          <w:color w:val="000000"/>
          <w:lang w:val="el-GR"/>
        </w:rPr>
        <w:tab/>
      </w:r>
      <w:r w:rsidRPr="009A297D">
        <w:rPr>
          <w:rFonts w:ascii="Tahoma" w:eastAsia="Calibri" w:hAnsi="Tahoma" w:cs="Tahoma"/>
          <w:i/>
          <w:color w:val="000000"/>
          <w:lang w:val="el-GR"/>
        </w:rPr>
        <w:tab/>
        <w:t>Βίτσας Αθανάσιος</w:t>
      </w:r>
    </w:p>
    <w:p w:rsidR="009A297D" w:rsidRPr="009A297D" w:rsidRDefault="009A297D" w:rsidP="009A297D">
      <w:pPr>
        <w:spacing w:after="0" w:line="240" w:lineRule="auto"/>
        <w:rPr>
          <w:rFonts w:ascii="Tahoma" w:eastAsia="Calibri" w:hAnsi="Tahoma" w:cs="Tahoma"/>
          <w:color w:val="000000"/>
          <w:lang w:val="el-GR"/>
        </w:rPr>
      </w:pPr>
      <w:r w:rsidRPr="009A297D">
        <w:rPr>
          <w:rFonts w:ascii="Tahoma" w:eastAsia="Calibri" w:hAnsi="Tahoma" w:cs="Tahoma"/>
          <w:color w:val="000000"/>
          <w:lang w:val="el-GR"/>
        </w:rPr>
        <w:t>Αφού συντάχθηκε και αναγνώστηκε το πρακτικό αυτό υπογράφεται όπως παρακάτω:</w:t>
      </w:r>
    </w:p>
    <w:p w:rsidR="009A297D" w:rsidRPr="009A297D" w:rsidRDefault="009A297D" w:rsidP="009A297D">
      <w:pPr>
        <w:spacing w:after="0" w:line="240" w:lineRule="auto"/>
        <w:rPr>
          <w:rFonts w:ascii="Tahoma" w:eastAsia="Calibri" w:hAnsi="Tahoma" w:cs="Tahoma"/>
          <w:color w:val="000000"/>
          <w:lang w:val="el-GR"/>
        </w:rPr>
      </w:pPr>
    </w:p>
    <w:p w:rsidR="009A297D" w:rsidRPr="009A297D" w:rsidRDefault="009A297D" w:rsidP="009A297D">
      <w:pPr>
        <w:spacing w:after="0" w:line="240" w:lineRule="auto"/>
        <w:ind w:firstLine="720"/>
        <w:rPr>
          <w:rFonts w:ascii="Tahoma" w:eastAsia="Calibri" w:hAnsi="Tahoma" w:cs="Tahoma"/>
          <w:color w:val="000000"/>
          <w:lang w:val="el-GR"/>
        </w:rPr>
      </w:pPr>
      <w:r w:rsidRPr="009A297D">
        <w:rPr>
          <w:rFonts w:ascii="Tahoma" w:eastAsia="Calibri" w:hAnsi="Tahoma" w:cs="Tahoma"/>
          <w:color w:val="000000"/>
          <w:lang w:val="el-GR"/>
        </w:rPr>
        <w:t>Ο Πρόεδρος                           Τα Μέλη               Ο Γραμματέας</w:t>
      </w:r>
    </w:p>
    <w:p w:rsidR="009A297D" w:rsidRPr="009A297D" w:rsidRDefault="009A297D" w:rsidP="009A297D">
      <w:pPr>
        <w:spacing w:after="0" w:line="240" w:lineRule="auto"/>
        <w:rPr>
          <w:rFonts w:ascii="Tahoma" w:eastAsia="Calibri" w:hAnsi="Tahoma" w:cs="Tahoma"/>
          <w:color w:val="000000"/>
          <w:lang w:val="el-GR"/>
        </w:rPr>
      </w:pPr>
      <w:r w:rsidRPr="009A297D">
        <w:rPr>
          <w:rFonts w:ascii="Tahoma" w:eastAsia="Calibri" w:hAnsi="Tahoma" w:cs="Tahoma"/>
          <w:color w:val="000000"/>
          <w:lang w:val="el-GR"/>
        </w:rPr>
        <w:t xml:space="preserve">   Παπάς Παναγιώτης                        (Υπογραφές)</w:t>
      </w:r>
    </w:p>
    <w:p w:rsidR="009A297D" w:rsidRPr="009A297D" w:rsidRDefault="009A297D" w:rsidP="009A297D">
      <w:pPr>
        <w:spacing w:after="0" w:line="240" w:lineRule="auto"/>
        <w:rPr>
          <w:rFonts w:ascii="Tahoma" w:eastAsia="Calibri" w:hAnsi="Tahoma" w:cs="Tahoma"/>
          <w:color w:val="000000"/>
          <w:lang w:val="el-GR"/>
        </w:rPr>
      </w:pPr>
    </w:p>
    <w:p w:rsidR="009A297D" w:rsidRPr="009A297D" w:rsidRDefault="009A297D" w:rsidP="009A297D">
      <w:pPr>
        <w:spacing w:after="0" w:line="240" w:lineRule="auto"/>
        <w:rPr>
          <w:rFonts w:ascii="Tahoma" w:eastAsia="Calibri" w:hAnsi="Tahoma" w:cs="Tahoma"/>
          <w:color w:val="000000"/>
          <w:lang w:val="el-GR"/>
        </w:rPr>
      </w:pPr>
      <w:r w:rsidRPr="009A297D">
        <w:rPr>
          <w:rFonts w:ascii="Tahoma" w:eastAsia="Calibri" w:hAnsi="Tahoma" w:cs="Tahoma"/>
          <w:color w:val="000000"/>
          <w:lang w:val="el-GR"/>
        </w:rPr>
        <w:tab/>
      </w:r>
      <w:r w:rsidRPr="009A297D">
        <w:rPr>
          <w:rFonts w:ascii="Tahoma" w:eastAsia="Calibri" w:hAnsi="Tahoma" w:cs="Tahoma"/>
          <w:color w:val="000000"/>
          <w:lang w:val="el-GR"/>
        </w:rPr>
        <w:tab/>
        <w:t xml:space="preserve">                          Ακριβές Απόσπασμα</w:t>
      </w:r>
    </w:p>
    <w:p w:rsidR="009A297D" w:rsidRPr="009A297D" w:rsidRDefault="009A297D" w:rsidP="009A297D">
      <w:pPr>
        <w:spacing w:after="0" w:line="240" w:lineRule="auto"/>
        <w:ind w:left="2880" w:firstLine="720"/>
        <w:rPr>
          <w:rFonts w:ascii="Tahoma" w:eastAsia="Calibri" w:hAnsi="Tahoma" w:cs="Tahoma"/>
          <w:color w:val="000000"/>
          <w:lang w:val="el-GR"/>
        </w:rPr>
      </w:pPr>
      <w:r w:rsidRPr="009A297D">
        <w:rPr>
          <w:rFonts w:ascii="Tahoma" w:eastAsia="Calibri" w:hAnsi="Tahoma" w:cs="Tahoma"/>
          <w:color w:val="000000"/>
          <w:lang w:val="el-GR"/>
        </w:rPr>
        <w:t>Ο Δήμαρχος</w:t>
      </w:r>
    </w:p>
    <w:p w:rsidR="009A297D" w:rsidRPr="009A297D" w:rsidRDefault="009A297D" w:rsidP="009A297D">
      <w:pPr>
        <w:spacing w:after="0" w:line="240" w:lineRule="auto"/>
        <w:rPr>
          <w:rFonts w:ascii="Tahoma" w:eastAsia="Calibri" w:hAnsi="Tahoma" w:cs="Tahoma"/>
          <w:color w:val="000000"/>
          <w:lang w:val="el-GR"/>
        </w:rPr>
      </w:pPr>
    </w:p>
    <w:p w:rsidR="009A297D" w:rsidRPr="009A297D" w:rsidRDefault="009A297D" w:rsidP="009A297D">
      <w:pPr>
        <w:spacing w:after="0" w:line="240" w:lineRule="auto"/>
        <w:rPr>
          <w:rFonts w:ascii="Tahoma" w:eastAsia="Calibri" w:hAnsi="Tahoma" w:cs="Tahoma"/>
          <w:color w:val="000000"/>
          <w:lang w:val="el-GR"/>
        </w:rPr>
      </w:pPr>
      <w:r w:rsidRPr="009A297D">
        <w:rPr>
          <w:rFonts w:ascii="Tahoma" w:eastAsia="Calibri" w:hAnsi="Tahoma" w:cs="Tahoma"/>
          <w:color w:val="000000"/>
          <w:lang w:val="el-GR"/>
        </w:rPr>
        <w:tab/>
      </w:r>
      <w:r w:rsidRPr="009A297D">
        <w:rPr>
          <w:rFonts w:ascii="Tahoma" w:eastAsia="Calibri" w:hAnsi="Tahoma" w:cs="Tahoma"/>
          <w:color w:val="000000"/>
          <w:lang w:val="el-GR"/>
        </w:rPr>
        <w:tab/>
      </w:r>
      <w:r w:rsidRPr="009A297D">
        <w:rPr>
          <w:rFonts w:ascii="Tahoma" w:eastAsia="Calibri" w:hAnsi="Tahoma" w:cs="Tahoma"/>
          <w:color w:val="000000"/>
          <w:lang w:val="el-GR"/>
        </w:rPr>
        <w:tab/>
      </w:r>
      <w:r w:rsidRPr="009A297D">
        <w:rPr>
          <w:rFonts w:ascii="Tahoma" w:eastAsia="Calibri" w:hAnsi="Tahoma" w:cs="Tahoma"/>
          <w:color w:val="000000"/>
          <w:lang w:val="el-GR"/>
        </w:rPr>
        <w:tab/>
      </w:r>
      <w:r w:rsidRPr="009A297D">
        <w:rPr>
          <w:rFonts w:ascii="Tahoma" w:eastAsia="Calibri" w:hAnsi="Tahoma" w:cs="Tahoma"/>
          <w:color w:val="000000"/>
          <w:lang w:val="el-GR"/>
        </w:rPr>
        <w:tab/>
        <w:t>Γαλατούμος Νικόλαος</w:t>
      </w:r>
    </w:p>
    <w:p w:rsidR="00DF1EBF" w:rsidRPr="0007129F" w:rsidRDefault="00DF1EBF" w:rsidP="0007129F">
      <w:pPr>
        <w:spacing w:after="0" w:line="360" w:lineRule="auto"/>
        <w:rPr>
          <w:rFonts w:ascii="Tahoma" w:hAnsi="Tahoma" w:cs="Tahoma"/>
          <w:lang w:val="el-GR"/>
        </w:rPr>
      </w:pPr>
      <w:bookmarkStart w:id="0" w:name="_GoBack"/>
      <w:bookmarkEnd w:id="0"/>
    </w:p>
    <w:sectPr w:rsidR="00DF1EBF" w:rsidRPr="00071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48" w:rsidRDefault="00420948" w:rsidP="0026339E">
      <w:pPr>
        <w:spacing w:after="0" w:line="240" w:lineRule="auto"/>
      </w:pPr>
      <w:r>
        <w:separator/>
      </w:r>
    </w:p>
  </w:endnote>
  <w:endnote w:type="continuationSeparator" w:id="0">
    <w:p w:rsidR="00420948" w:rsidRDefault="00420948" w:rsidP="002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OpenSymbol">
    <w:altName w:val="MS Gothic"/>
    <w:charset w:val="80"/>
    <w:family w:val="auto"/>
    <w:pitch w:val="variable"/>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ZineSansDisGR-Regular">
    <w:altName w:val="Arial"/>
    <w:charset w:val="A1"/>
    <w:family w:val="swiss"/>
    <w:pitch w:val="default"/>
  </w:font>
  <w:font w:name="+mn-ea">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48" w:rsidRDefault="00420948" w:rsidP="0026339E">
      <w:pPr>
        <w:spacing w:after="0" w:line="240" w:lineRule="auto"/>
      </w:pPr>
      <w:r>
        <w:separator/>
      </w:r>
    </w:p>
  </w:footnote>
  <w:footnote w:type="continuationSeparator" w:id="0">
    <w:p w:rsidR="00420948" w:rsidRDefault="00420948" w:rsidP="0026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lang w:val="el-G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lang w:val="el-GR"/>
      </w:rPr>
    </w:lvl>
    <w:lvl w:ilvl="1">
      <w:start w:val="1"/>
      <w:numFmt w:val="bullet"/>
      <w:lvlText w:val=""/>
      <w:lvlJc w:val="left"/>
      <w:pPr>
        <w:tabs>
          <w:tab w:val="num" w:pos="1440"/>
        </w:tabs>
        <w:ind w:left="1440" w:hanging="360"/>
      </w:pPr>
      <w:rPr>
        <w:rFonts w:ascii="Symbol" w:hAnsi="Symbol" w:cs="Courier New"/>
        <w:color w:val="000000"/>
        <w:sz w:val="22"/>
        <w:szCs w:val="22"/>
        <w:lang w:val="el-GR"/>
      </w:rPr>
    </w:lvl>
    <w:lvl w:ilvl="2">
      <w:start w:val="1"/>
      <w:numFmt w:val="bullet"/>
      <w:lvlText w:val=""/>
      <w:lvlJc w:val="left"/>
      <w:pPr>
        <w:tabs>
          <w:tab w:val="num" w:pos="2160"/>
        </w:tabs>
        <w:ind w:left="2160" w:hanging="360"/>
      </w:pPr>
      <w:rPr>
        <w:rFonts w:ascii="Wingdings" w:hAnsi="Wingdings" w:cs="Wingdings"/>
        <w:lang w:val="el-GR"/>
      </w:rPr>
    </w:lvl>
    <w:lvl w:ilvl="3">
      <w:start w:val="1"/>
      <w:numFmt w:val="bullet"/>
      <w:lvlText w:val=""/>
      <w:lvlJc w:val="left"/>
      <w:pPr>
        <w:tabs>
          <w:tab w:val="num" w:pos="2880"/>
        </w:tabs>
        <w:ind w:left="2880" w:hanging="360"/>
      </w:pPr>
      <w:rPr>
        <w:rFonts w:ascii="Symbol" w:hAnsi="Symbol" w:cs="Courier New"/>
        <w:color w:val="000000"/>
        <w:sz w:val="22"/>
        <w:szCs w:val="22"/>
        <w:lang w:val="el-GR"/>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lang w:val="el-GR"/>
      </w:rPr>
    </w:lvl>
    <w:lvl w:ilvl="6">
      <w:start w:val="1"/>
      <w:numFmt w:val="bullet"/>
      <w:lvlText w:val=""/>
      <w:lvlJc w:val="left"/>
      <w:pPr>
        <w:tabs>
          <w:tab w:val="num" w:pos="5040"/>
        </w:tabs>
        <w:ind w:left="5040" w:hanging="360"/>
      </w:pPr>
      <w:rPr>
        <w:rFonts w:ascii="Symbol" w:hAnsi="Symbol" w:cs="Courier New"/>
        <w:color w:val="000000"/>
        <w:sz w:val="22"/>
        <w:szCs w:val="22"/>
        <w:lang w:val="el-GR"/>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lang w:val="el-GR"/>
      </w:rPr>
    </w:lvl>
  </w:abstractNum>
  <w:abstractNum w:abstractNumId="2"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Calibri"/>
        <w:color w:val="000000"/>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Wingdings"/>
        <w:color w:val="000000"/>
        <w:sz w:val="22"/>
        <w:szCs w:val="22"/>
        <w:lang w:val="el-GR"/>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1070" w:hanging="360"/>
      </w:pPr>
      <w:rPr>
        <w:rFonts w:ascii="Wingdings" w:hAnsi="Wingdings" w:cs="OpenSymbol"/>
        <w:color w:val="FF6600"/>
        <w:sz w:val="22"/>
        <w:szCs w:val="22"/>
        <w:lang w:val="el-G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1070"/>
        </w:tabs>
        <w:ind w:left="1070" w:hanging="360"/>
      </w:pPr>
      <w:rPr>
        <w:rFonts w:ascii="Wingdings" w:hAnsi="Wingdings" w:cs="OpenSymbol"/>
        <w:color w:val="000000"/>
        <w:sz w:val="22"/>
        <w:szCs w:val="22"/>
        <w:lang w:val="el-GR"/>
      </w:rPr>
    </w:lvl>
  </w:abstractNum>
  <w:abstractNum w:abstractNumId="6"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Wingdings"/>
        <w:color w:val="000000"/>
        <w:sz w:val="22"/>
        <w:szCs w:val="22"/>
        <w:lang w:val="el-GR"/>
      </w:rPr>
    </w:lvl>
  </w:abstractNum>
  <w:abstractNum w:abstractNumId="7" w15:restartNumberingAfterBreak="0">
    <w:nsid w:val="0000000D"/>
    <w:multiLevelType w:val="singleLevel"/>
    <w:tmpl w:val="0000000D"/>
    <w:name w:val="WW8Num13"/>
    <w:lvl w:ilvl="0">
      <w:start w:val="1"/>
      <w:numFmt w:val="bullet"/>
      <w:lvlText w:val=""/>
      <w:lvlJc w:val="left"/>
      <w:pPr>
        <w:tabs>
          <w:tab w:val="num" w:pos="720"/>
        </w:tabs>
        <w:ind w:left="1080" w:hanging="360"/>
      </w:pPr>
      <w:rPr>
        <w:rFonts w:ascii="Symbol" w:hAnsi="Symbol" w:cs="Wingdings"/>
      </w:rPr>
    </w:lvl>
  </w:abstractNum>
  <w:abstractNum w:abstractNumId="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5"/>
    <w:multiLevelType w:val="singleLevel"/>
    <w:tmpl w:val="00000015"/>
    <w:name w:val="WW8Num21"/>
    <w:lvl w:ilvl="0">
      <w:start w:val="1"/>
      <w:numFmt w:val="bullet"/>
      <w:lvlText w:val=""/>
      <w:lvlJc w:val="left"/>
      <w:pPr>
        <w:tabs>
          <w:tab w:val="num" w:pos="720"/>
        </w:tabs>
        <w:ind w:left="1070" w:hanging="360"/>
      </w:pPr>
      <w:rPr>
        <w:rFonts w:ascii="Wingdings" w:hAnsi="Wingdings" w:cs="Symbol"/>
        <w:lang w:val="el-GR"/>
      </w:rPr>
    </w:lvl>
  </w:abstractNum>
  <w:abstractNum w:abstractNumId="10" w15:restartNumberingAfterBreak="0">
    <w:nsid w:val="00000016"/>
    <w:multiLevelType w:val="singleLevel"/>
    <w:tmpl w:val="00000016"/>
    <w:name w:val="WW8Num22"/>
    <w:lvl w:ilvl="0">
      <w:start w:val="1"/>
      <w:numFmt w:val="bullet"/>
      <w:lvlText w:val=""/>
      <w:lvlJc w:val="left"/>
      <w:pPr>
        <w:tabs>
          <w:tab w:val="num" w:pos="720"/>
        </w:tabs>
        <w:ind w:left="1070" w:hanging="360"/>
      </w:pPr>
      <w:rPr>
        <w:rFonts w:ascii="Wingdings" w:hAnsi="Wingdings" w:cs="Symbol"/>
        <w:color w:val="000000"/>
        <w:sz w:val="22"/>
        <w:szCs w:val="22"/>
        <w:lang w:val="el-GR"/>
      </w:rPr>
    </w:lvl>
  </w:abstractNum>
  <w:abstractNum w:abstractNumId="11" w15:restartNumberingAfterBreak="0">
    <w:nsid w:val="00000018"/>
    <w:multiLevelType w:val="singleLevel"/>
    <w:tmpl w:val="00000018"/>
    <w:lvl w:ilvl="0">
      <w:start w:val="1"/>
      <w:numFmt w:val="bullet"/>
      <w:lvlText w:val=""/>
      <w:lvlJc w:val="left"/>
      <w:pPr>
        <w:ind w:left="720" w:hanging="360"/>
      </w:pPr>
      <w:rPr>
        <w:rFonts w:ascii="Wingdings" w:hAnsi="Wingdings" w:cs="Arial"/>
        <w:lang w:val="el-GR"/>
      </w:rPr>
    </w:lvl>
  </w:abstractNum>
  <w:abstractNum w:abstractNumId="12" w15:restartNumberingAfterBreak="0">
    <w:nsid w:val="0000001A"/>
    <w:multiLevelType w:val="singleLevel"/>
    <w:tmpl w:val="0000001A"/>
    <w:lvl w:ilvl="0">
      <w:start w:val="1"/>
      <w:numFmt w:val="bullet"/>
      <w:lvlText w:val=""/>
      <w:lvlJc w:val="left"/>
      <w:pPr>
        <w:ind w:left="720" w:hanging="360"/>
      </w:pPr>
      <w:rPr>
        <w:rFonts w:ascii="Wingdings" w:hAnsi="Wingdings" w:cs="Wingdings" w:hint="default"/>
      </w:rPr>
    </w:lvl>
  </w:abstractNum>
  <w:abstractNum w:abstractNumId="13" w15:restartNumberingAfterBreak="0">
    <w:nsid w:val="0000001B"/>
    <w:multiLevelType w:val="singleLevel"/>
    <w:tmpl w:val="0000001B"/>
    <w:name w:val="WW8Num27"/>
    <w:lvl w:ilvl="0">
      <w:start w:val="1"/>
      <w:numFmt w:val="bullet"/>
      <w:lvlText w:val=""/>
      <w:lvlJc w:val="left"/>
      <w:pPr>
        <w:tabs>
          <w:tab w:val="num" w:pos="720"/>
        </w:tabs>
        <w:ind w:left="1110" w:hanging="360"/>
      </w:pPr>
      <w:rPr>
        <w:rFonts w:ascii="Wingdings" w:hAnsi="Wingdings" w:cs="Wingdings" w:hint="default"/>
      </w:rPr>
    </w:lvl>
  </w:abstractNum>
  <w:abstractNum w:abstractNumId="14"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Wingdings" w:hAnsi="Wingdings" w:cs="Wingdings" w:hint="default"/>
      </w:rPr>
    </w:lvl>
  </w:abstractNum>
  <w:abstractNum w:abstractNumId="15"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Wingdings" w:hint="default"/>
      </w:rPr>
    </w:lvl>
  </w:abstractNum>
  <w:abstractNum w:abstractNumId="16" w15:restartNumberingAfterBreak="0">
    <w:nsid w:val="00000020"/>
    <w:multiLevelType w:val="singleLevel"/>
    <w:tmpl w:val="00000020"/>
    <w:name w:val="WW8Num32"/>
    <w:lvl w:ilvl="0">
      <w:start w:val="1"/>
      <w:numFmt w:val="bullet"/>
      <w:lvlText w:val=""/>
      <w:lvlJc w:val="left"/>
      <w:pPr>
        <w:tabs>
          <w:tab w:val="num" w:pos="720"/>
        </w:tabs>
        <w:ind w:left="1070" w:hanging="360"/>
      </w:pPr>
      <w:rPr>
        <w:rFonts w:ascii="Wingdings" w:hAnsi="Wingdings" w:cs="Wingdings" w:hint="default"/>
      </w:rPr>
    </w:lvl>
  </w:abstractNum>
  <w:abstractNum w:abstractNumId="17" w15:restartNumberingAfterBreak="0">
    <w:nsid w:val="00000021"/>
    <w:multiLevelType w:val="singleLevel"/>
    <w:tmpl w:val="00000021"/>
    <w:name w:val="WW8Num33"/>
    <w:lvl w:ilvl="0">
      <w:start w:val="1"/>
      <w:numFmt w:val="bullet"/>
      <w:lvlText w:val=""/>
      <w:lvlJc w:val="left"/>
      <w:pPr>
        <w:tabs>
          <w:tab w:val="num" w:pos="720"/>
        </w:tabs>
        <w:ind w:left="1110" w:hanging="360"/>
      </w:pPr>
      <w:rPr>
        <w:rFonts w:ascii="Wingdings" w:hAnsi="Wingdings" w:cs="Wingdings" w:hint="default"/>
      </w:rPr>
    </w:lvl>
  </w:abstractNum>
  <w:abstractNum w:abstractNumId="18" w15:restartNumberingAfterBreak="0">
    <w:nsid w:val="008935C1"/>
    <w:multiLevelType w:val="hybridMultilevel"/>
    <w:tmpl w:val="D7BA8F36"/>
    <w:lvl w:ilvl="0" w:tplc="00000016">
      <w:start w:val="1"/>
      <w:numFmt w:val="bullet"/>
      <w:lvlText w:val=""/>
      <w:lvlJc w:val="left"/>
      <w:pPr>
        <w:ind w:left="720" w:hanging="360"/>
      </w:pPr>
      <w:rPr>
        <w:rFonts w:ascii="Wingdings" w:hAnsi="Wingdings" w:cs="Symbol"/>
        <w:color w:val="000000"/>
        <w:sz w:val="22"/>
        <w:szCs w:val="22"/>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2A5798"/>
    <w:multiLevelType w:val="hybridMultilevel"/>
    <w:tmpl w:val="773CCC08"/>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7A4C83"/>
    <w:multiLevelType w:val="hybridMultilevel"/>
    <w:tmpl w:val="207824F8"/>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2B40F6"/>
    <w:multiLevelType w:val="hybridMultilevel"/>
    <w:tmpl w:val="CF14DC9C"/>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15:restartNumberingAfterBreak="0">
    <w:nsid w:val="06662411"/>
    <w:multiLevelType w:val="hybridMultilevel"/>
    <w:tmpl w:val="A11E93EE"/>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09036D5D"/>
    <w:multiLevelType w:val="hybridMultilevel"/>
    <w:tmpl w:val="BAA25F22"/>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E61AED"/>
    <w:multiLevelType w:val="hybridMultilevel"/>
    <w:tmpl w:val="6D585B1C"/>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FC5FBF"/>
    <w:multiLevelType w:val="hybridMultilevel"/>
    <w:tmpl w:val="FEB869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D1B7934"/>
    <w:multiLevelType w:val="hybridMultilevel"/>
    <w:tmpl w:val="17BC02C0"/>
    <w:lvl w:ilvl="0" w:tplc="04090003">
      <w:start w:val="1"/>
      <w:numFmt w:val="bullet"/>
      <w:lvlText w:val="o"/>
      <w:lvlJc w:val="left"/>
      <w:pPr>
        <w:ind w:left="1515" w:hanging="360"/>
      </w:pPr>
      <w:rPr>
        <w:rFonts w:ascii="Courier New" w:hAnsi="Courier New" w:cs="Courier New" w:hint="default"/>
        <w:color w:val="000000"/>
        <w:sz w:val="22"/>
        <w:szCs w:val="22"/>
        <w:lang w:val="el-GR"/>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15:restartNumberingAfterBreak="0">
    <w:nsid w:val="10A711E0"/>
    <w:multiLevelType w:val="hybridMultilevel"/>
    <w:tmpl w:val="E312C046"/>
    <w:lvl w:ilvl="0" w:tplc="0000001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BC065E"/>
    <w:multiLevelType w:val="hybridMultilevel"/>
    <w:tmpl w:val="FE883F9A"/>
    <w:lvl w:ilvl="0" w:tplc="00000015">
      <w:start w:val="1"/>
      <w:numFmt w:val="bullet"/>
      <w:lvlText w:val=""/>
      <w:lvlJc w:val="left"/>
      <w:pPr>
        <w:ind w:left="720" w:hanging="360"/>
      </w:pPr>
      <w:rPr>
        <w:rFonts w:ascii="Wingdings" w:hAnsi="Wingdings" w:cs="Symbol"/>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E94FBD"/>
    <w:multiLevelType w:val="hybridMultilevel"/>
    <w:tmpl w:val="ADA89E28"/>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654709"/>
    <w:multiLevelType w:val="hybridMultilevel"/>
    <w:tmpl w:val="B50C369C"/>
    <w:lvl w:ilvl="0" w:tplc="04090003">
      <w:start w:val="1"/>
      <w:numFmt w:val="bullet"/>
      <w:lvlText w:val="o"/>
      <w:lvlJc w:val="left"/>
      <w:pPr>
        <w:ind w:left="1500" w:hanging="360"/>
      </w:pPr>
      <w:rPr>
        <w:rFonts w:ascii="Courier New" w:hAnsi="Courier New" w:cs="Courier New" w:hint="default"/>
        <w:color w:val="000000"/>
        <w:sz w:val="22"/>
        <w:szCs w:val="22"/>
        <w:lang w:val="el-GR"/>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14EA7B47"/>
    <w:multiLevelType w:val="hybridMultilevel"/>
    <w:tmpl w:val="2AC4F604"/>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0137C1"/>
    <w:multiLevelType w:val="hybridMultilevel"/>
    <w:tmpl w:val="632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DC1B50"/>
    <w:multiLevelType w:val="hybridMultilevel"/>
    <w:tmpl w:val="12989672"/>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25085C"/>
    <w:multiLevelType w:val="hybridMultilevel"/>
    <w:tmpl w:val="E5B6397E"/>
    <w:lvl w:ilvl="0" w:tplc="00000015">
      <w:start w:val="1"/>
      <w:numFmt w:val="bullet"/>
      <w:lvlText w:val=""/>
      <w:lvlJc w:val="left"/>
      <w:pPr>
        <w:ind w:left="720" w:hanging="360"/>
      </w:pPr>
      <w:rPr>
        <w:rFonts w:ascii="Wingdings" w:hAnsi="Wingdings" w:cs="Symbol"/>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B03DDC"/>
    <w:multiLevelType w:val="hybridMultilevel"/>
    <w:tmpl w:val="BA5AC4A0"/>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F51E6C"/>
    <w:multiLevelType w:val="hybridMultilevel"/>
    <w:tmpl w:val="84E610C6"/>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D46F0"/>
    <w:multiLevelType w:val="hybridMultilevel"/>
    <w:tmpl w:val="3ED6082C"/>
    <w:lvl w:ilvl="0" w:tplc="0000001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446B25"/>
    <w:multiLevelType w:val="hybridMultilevel"/>
    <w:tmpl w:val="5254D772"/>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922852"/>
    <w:multiLevelType w:val="hybridMultilevel"/>
    <w:tmpl w:val="3238D952"/>
    <w:lvl w:ilvl="0" w:tplc="00000016">
      <w:start w:val="1"/>
      <w:numFmt w:val="bullet"/>
      <w:lvlText w:val=""/>
      <w:lvlJc w:val="left"/>
      <w:pPr>
        <w:ind w:left="1440" w:hanging="360"/>
      </w:pPr>
      <w:rPr>
        <w:rFonts w:ascii="Wingdings" w:hAnsi="Wingdings" w:cs="Symbol"/>
        <w:color w:val="000000"/>
        <w:sz w:val="22"/>
        <w:szCs w:val="22"/>
        <w:lang w:val="el-G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8B97D80"/>
    <w:multiLevelType w:val="hybridMultilevel"/>
    <w:tmpl w:val="E5ACA0B0"/>
    <w:lvl w:ilvl="0" w:tplc="00000016">
      <w:start w:val="1"/>
      <w:numFmt w:val="bullet"/>
      <w:lvlText w:val=""/>
      <w:lvlJc w:val="left"/>
      <w:pPr>
        <w:ind w:left="720" w:hanging="360"/>
      </w:pPr>
      <w:rPr>
        <w:rFonts w:ascii="Wingdings" w:hAnsi="Wingdings" w:cs="Symbol" w:hint="default"/>
        <w:color w:val="000000"/>
        <w:sz w:val="22"/>
        <w:szCs w:val="22"/>
        <w:lang w:val="el-GR"/>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D3265A"/>
    <w:multiLevelType w:val="multilevel"/>
    <w:tmpl w:val="96D2A268"/>
    <w:lvl w:ilvl="0">
      <w:start w:val="1"/>
      <w:numFmt w:val="bullet"/>
      <w:lvlText w:val=""/>
      <w:lvlJc w:val="left"/>
      <w:pPr>
        <w:tabs>
          <w:tab w:val="num" w:pos="1080"/>
        </w:tabs>
        <w:ind w:left="1080" w:hanging="360"/>
      </w:pPr>
      <w:rPr>
        <w:rFonts w:ascii="Symbol" w:hAnsi="Symbol" w:cs="Calibri"/>
        <w:color w:val="000000"/>
        <w:sz w:val="22"/>
        <w:szCs w:val="22"/>
        <w:lang w:val="el-GR"/>
      </w:rPr>
    </w:lvl>
    <w:lvl w:ilvl="1">
      <w:start w:val="153"/>
      <w:numFmt w:val="bullet"/>
      <w:lvlText w:val="-"/>
      <w:lvlJc w:val="left"/>
      <w:pPr>
        <w:tabs>
          <w:tab w:val="num" w:pos="1080"/>
        </w:tabs>
        <w:ind w:left="1080" w:hanging="360"/>
      </w:pPr>
      <w:rPr>
        <w:rFonts w:ascii="Times New Roman" w:hAnsi="Times New Roman" w:cs="Symbol"/>
        <w:color w:val="000000"/>
        <w:sz w:val="22"/>
        <w:szCs w:val="22"/>
        <w:lang w:val="el-GR"/>
      </w:rPr>
    </w:lvl>
    <w:lvl w:ilvl="2">
      <w:start w:val="153"/>
      <w:numFmt w:val="bullet"/>
      <w:lvlText w:val="-"/>
      <w:lvlJc w:val="left"/>
      <w:pPr>
        <w:tabs>
          <w:tab w:val="num" w:pos="1440"/>
        </w:tabs>
        <w:ind w:left="1440" w:hanging="360"/>
      </w:pPr>
      <w:rPr>
        <w:rFonts w:ascii="Times New Roman" w:eastAsia="Times New Roman" w:hAnsi="Times New Roman" w:cs="Times New Roman" w:hint="default"/>
        <w:u w:val="no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1652FE0"/>
    <w:multiLevelType w:val="hybridMultilevel"/>
    <w:tmpl w:val="BF22FCA6"/>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3" w15:restartNumberingAfterBreak="0">
    <w:nsid w:val="355A03BF"/>
    <w:multiLevelType w:val="hybridMultilevel"/>
    <w:tmpl w:val="C5C47880"/>
    <w:lvl w:ilvl="0" w:tplc="0000001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854DF0"/>
    <w:multiLevelType w:val="hybridMultilevel"/>
    <w:tmpl w:val="5648901E"/>
    <w:lvl w:ilvl="0" w:tplc="00000009">
      <w:start w:val="1"/>
      <w:numFmt w:val="bullet"/>
      <w:lvlText w:val=""/>
      <w:lvlJc w:val="left"/>
      <w:pPr>
        <w:ind w:left="720" w:hanging="360"/>
      </w:pPr>
      <w:rPr>
        <w:rFonts w:ascii="Symbol" w:hAnsi="Symbol" w:cs="Wingdings"/>
        <w:color w:val="000000"/>
        <w:sz w:val="22"/>
        <w:szCs w:val="22"/>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DA5E67"/>
    <w:multiLevelType w:val="hybridMultilevel"/>
    <w:tmpl w:val="BB60C0E0"/>
    <w:lvl w:ilvl="0" w:tplc="00000009">
      <w:start w:val="1"/>
      <w:numFmt w:val="bullet"/>
      <w:lvlText w:val=""/>
      <w:lvlJc w:val="left"/>
      <w:pPr>
        <w:ind w:left="1800" w:hanging="360"/>
      </w:pPr>
      <w:rPr>
        <w:rFonts w:ascii="Symbol" w:hAnsi="Symbol" w:cs="Wingdings"/>
        <w:color w:val="000000"/>
        <w:sz w:val="22"/>
        <w:szCs w:val="22"/>
        <w:lang w:val="el-GR"/>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CE97967"/>
    <w:multiLevelType w:val="hybridMultilevel"/>
    <w:tmpl w:val="54222ED0"/>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2A2AED"/>
    <w:multiLevelType w:val="hybridMultilevel"/>
    <w:tmpl w:val="261EB91C"/>
    <w:lvl w:ilvl="0" w:tplc="00000015">
      <w:start w:val="1"/>
      <w:numFmt w:val="bullet"/>
      <w:lvlText w:val=""/>
      <w:lvlJc w:val="left"/>
      <w:pPr>
        <w:ind w:left="885" w:hanging="360"/>
      </w:pPr>
      <w:rPr>
        <w:rFonts w:ascii="Wingdings" w:hAnsi="Wingdings" w:cs="Symbol"/>
        <w:lang w:val="el-GR"/>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8" w15:restartNumberingAfterBreak="0">
    <w:nsid w:val="3EB153A0"/>
    <w:multiLevelType w:val="hybridMultilevel"/>
    <w:tmpl w:val="AEF2EF96"/>
    <w:lvl w:ilvl="0" w:tplc="0000001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60090E"/>
    <w:multiLevelType w:val="hybridMultilevel"/>
    <w:tmpl w:val="F822B962"/>
    <w:lvl w:ilvl="0" w:tplc="00000016">
      <w:start w:val="1"/>
      <w:numFmt w:val="bullet"/>
      <w:lvlText w:val=""/>
      <w:lvlJc w:val="left"/>
      <w:pPr>
        <w:ind w:left="1080" w:hanging="360"/>
      </w:pPr>
      <w:rPr>
        <w:rFonts w:ascii="Wingdings" w:hAnsi="Wingdings" w:cs="Symbol" w:hint="default"/>
        <w:color w:val="000000"/>
        <w:sz w:val="22"/>
        <w:szCs w:val="22"/>
        <w:lang w:val="el-G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4ED0000"/>
    <w:multiLevelType w:val="hybridMultilevel"/>
    <w:tmpl w:val="95069466"/>
    <w:lvl w:ilvl="0" w:tplc="0000001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5738CF"/>
    <w:multiLevelType w:val="hybridMultilevel"/>
    <w:tmpl w:val="31ACF28C"/>
    <w:lvl w:ilvl="0" w:tplc="00000018">
      <w:start w:val="1"/>
      <w:numFmt w:val="bullet"/>
      <w:lvlText w:val=""/>
      <w:lvlJc w:val="left"/>
      <w:pPr>
        <w:ind w:left="720" w:hanging="360"/>
      </w:pPr>
      <w:rPr>
        <w:rFonts w:ascii="Wingdings" w:hAnsi="Wingdings" w:cs="Aria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B97309"/>
    <w:multiLevelType w:val="hybridMultilevel"/>
    <w:tmpl w:val="843203B6"/>
    <w:lvl w:ilvl="0" w:tplc="04090001">
      <w:start w:val="1"/>
      <w:numFmt w:val="bullet"/>
      <w:lvlText w:val=""/>
      <w:lvlJc w:val="left"/>
      <w:pPr>
        <w:ind w:left="720" w:hanging="360"/>
      </w:pPr>
      <w:rPr>
        <w:rFonts w:ascii="Symbol" w:hAnsi="Symbol" w:hint="default"/>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1C7E16"/>
    <w:multiLevelType w:val="hybridMultilevel"/>
    <w:tmpl w:val="DF2E89F6"/>
    <w:lvl w:ilvl="0" w:tplc="00000018">
      <w:start w:val="1"/>
      <w:numFmt w:val="bullet"/>
      <w:lvlText w:val=""/>
      <w:lvlJc w:val="left"/>
      <w:pPr>
        <w:ind w:left="720" w:hanging="360"/>
      </w:pPr>
      <w:rPr>
        <w:rFonts w:ascii="Wingdings" w:hAnsi="Wingdings" w:cs="Aria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8359E1"/>
    <w:multiLevelType w:val="hybridMultilevel"/>
    <w:tmpl w:val="CF30DEFE"/>
    <w:lvl w:ilvl="0" w:tplc="00000016">
      <w:start w:val="1"/>
      <w:numFmt w:val="bullet"/>
      <w:lvlText w:val=""/>
      <w:lvlJc w:val="left"/>
      <w:pPr>
        <w:ind w:left="720" w:hanging="360"/>
      </w:pPr>
      <w:rPr>
        <w:rFonts w:ascii="Wingdings" w:hAnsi="Wingdings" w:cs="Symbol" w:hint="default"/>
        <w:color w:val="000000"/>
        <w:sz w:val="22"/>
        <w:szCs w:val="22"/>
        <w:lang w:val="el-GR"/>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02650C"/>
    <w:multiLevelType w:val="hybridMultilevel"/>
    <w:tmpl w:val="8446DBA8"/>
    <w:lvl w:ilvl="0" w:tplc="00000016">
      <w:start w:val="1"/>
      <w:numFmt w:val="bullet"/>
      <w:lvlText w:val=""/>
      <w:lvlJc w:val="left"/>
      <w:pPr>
        <w:ind w:left="720" w:hanging="360"/>
      </w:pPr>
      <w:rPr>
        <w:rFonts w:ascii="Wingdings" w:hAnsi="Wingdings" w:cs="Symbol"/>
        <w:color w:val="000000"/>
        <w:sz w:val="22"/>
        <w:szCs w:val="22"/>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3F622A"/>
    <w:multiLevelType w:val="hybridMultilevel"/>
    <w:tmpl w:val="5BCE4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3510CB8"/>
    <w:multiLevelType w:val="hybridMultilevel"/>
    <w:tmpl w:val="4AE2319E"/>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E23CBA"/>
    <w:multiLevelType w:val="hybridMultilevel"/>
    <w:tmpl w:val="C24EB95E"/>
    <w:lvl w:ilvl="0" w:tplc="0000001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49F1603"/>
    <w:multiLevelType w:val="hybridMultilevel"/>
    <w:tmpl w:val="286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794DBF"/>
    <w:multiLevelType w:val="hybridMultilevel"/>
    <w:tmpl w:val="A1FE119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1" w15:restartNumberingAfterBreak="0">
    <w:nsid w:val="5A2B7887"/>
    <w:multiLevelType w:val="hybridMultilevel"/>
    <w:tmpl w:val="5B4E5824"/>
    <w:lvl w:ilvl="0" w:tplc="0000000A">
      <w:start w:val="153"/>
      <w:numFmt w:val="bullet"/>
      <w:lvlText w:val="-"/>
      <w:lvlJc w:val="left"/>
      <w:pPr>
        <w:ind w:left="1440" w:hanging="360"/>
      </w:pPr>
      <w:rPr>
        <w:rFonts w:ascii="Times New Roman" w:hAnsi="Times New Roman" w:cs="Symbol"/>
        <w:color w:val="000000"/>
        <w:sz w:val="22"/>
        <w:szCs w:val="22"/>
        <w:lang w:val="el-G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E51230F"/>
    <w:multiLevelType w:val="hybridMultilevel"/>
    <w:tmpl w:val="606CA040"/>
    <w:lvl w:ilvl="0" w:tplc="04090003">
      <w:start w:val="1"/>
      <w:numFmt w:val="bullet"/>
      <w:lvlText w:val="o"/>
      <w:lvlJc w:val="left"/>
      <w:pPr>
        <w:ind w:left="2010" w:hanging="360"/>
      </w:pPr>
      <w:rPr>
        <w:rFonts w:ascii="Courier New" w:hAnsi="Courier New" w:cs="Courier New"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3" w15:restartNumberingAfterBreak="0">
    <w:nsid w:val="609910D9"/>
    <w:multiLevelType w:val="hybridMultilevel"/>
    <w:tmpl w:val="6FA48A7C"/>
    <w:lvl w:ilvl="0" w:tplc="0000001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C23142"/>
    <w:multiLevelType w:val="hybridMultilevel"/>
    <w:tmpl w:val="F544F4B6"/>
    <w:lvl w:ilvl="0" w:tplc="0000001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8D76A8"/>
    <w:multiLevelType w:val="hybridMultilevel"/>
    <w:tmpl w:val="75AE3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DF4939"/>
    <w:multiLevelType w:val="hybridMultilevel"/>
    <w:tmpl w:val="E4B238C6"/>
    <w:lvl w:ilvl="0" w:tplc="0408000D">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644"/>
        </w:tabs>
        <w:ind w:left="644"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8213F9"/>
    <w:multiLevelType w:val="hybridMultilevel"/>
    <w:tmpl w:val="EDC2B4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7673145"/>
    <w:multiLevelType w:val="hybridMultilevel"/>
    <w:tmpl w:val="59127BBA"/>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DB76EC"/>
    <w:multiLevelType w:val="hybridMultilevel"/>
    <w:tmpl w:val="F50C50D2"/>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AB25C2"/>
    <w:multiLevelType w:val="hybridMultilevel"/>
    <w:tmpl w:val="717C3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B8E6DA3"/>
    <w:multiLevelType w:val="hybridMultilevel"/>
    <w:tmpl w:val="C3BA371A"/>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61438A"/>
    <w:multiLevelType w:val="hybridMultilevel"/>
    <w:tmpl w:val="A00A0A4C"/>
    <w:lvl w:ilvl="0" w:tplc="00000018">
      <w:start w:val="1"/>
      <w:numFmt w:val="bullet"/>
      <w:lvlText w:val=""/>
      <w:lvlJc w:val="left"/>
      <w:pPr>
        <w:ind w:left="720" w:hanging="360"/>
      </w:pPr>
      <w:rPr>
        <w:rFonts w:ascii="Wingdings" w:hAnsi="Wingdings" w:cs="Aria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496A1B"/>
    <w:multiLevelType w:val="hybridMultilevel"/>
    <w:tmpl w:val="A82C3F40"/>
    <w:lvl w:ilvl="0" w:tplc="0000001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8421EF"/>
    <w:multiLevelType w:val="hybridMultilevel"/>
    <w:tmpl w:val="214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DA2566"/>
    <w:multiLevelType w:val="hybridMultilevel"/>
    <w:tmpl w:val="C362FC36"/>
    <w:lvl w:ilvl="0" w:tplc="00000015">
      <w:start w:val="1"/>
      <w:numFmt w:val="bullet"/>
      <w:lvlText w:val=""/>
      <w:lvlJc w:val="left"/>
      <w:pPr>
        <w:ind w:left="720" w:hanging="360"/>
      </w:pPr>
      <w:rPr>
        <w:rFonts w:ascii="Wingdings" w:hAnsi="Wingdings" w:cs="Symbol"/>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1419DB"/>
    <w:multiLevelType w:val="hybridMultilevel"/>
    <w:tmpl w:val="16D446AC"/>
    <w:lvl w:ilvl="0" w:tplc="0000001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11"/>
  </w:num>
  <w:num w:numId="5">
    <w:abstractNumId w:val="5"/>
  </w:num>
  <w:num w:numId="6">
    <w:abstractNumId w:val="12"/>
  </w:num>
  <w:num w:numId="7">
    <w:abstractNumId w:val="7"/>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14"/>
  </w:num>
  <w:num w:numId="13">
    <w:abstractNumId w:val="15"/>
  </w:num>
  <w:num w:numId="14">
    <w:abstractNumId w:val="3"/>
  </w:num>
  <w:num w:numId="15">
    <w:abstractNumId w:val="1"/>
  </w:num>
  <w:num w:numId="16">
    <w:abstractNumId w:val="8"/>
  </w:num>
  <w:num w:numId="17">
    <w:abstractNumId w:val="64"/>
  </w:num>
  <w:num w:numId="18">
    <w:abstractNumId w:val="37"/>
  </w:num>
  <w:num w:numId="19">
    <w:abstractNumId w:val="27"/>
  </w:num>
  <w:num w:numId="20">
    <w:abstractNumId w:val="76"/>
  </w:num>
  <w:num w:numId="21">
    <w:abstractNumId w:val="63"/>
  </w:num>
  <w:num w:numId="22">
    <w:abstractNumId w:val="68"/>
  </w:num>
  <w:num w:numId="23">
    <w:abstractNumId w:val="73"/>
  </w:num>
  <w:num w:numId="24">
    <w:abstractNumId w:val="44"/>
  </w:num>
  <w:num w:numId="25">
    <w:abstractNumId w:val="47"/>
  </w:num>
  <w:num w:numId="26">
    <w:abstractNumId w:val="46"/>
  </w:num>
  <w:num w:numId="27">
    <w:abstractNumId w:val="35"/>
  </w:num>
  <w:num w:numId="28">
    <w:abstractNumId w:val="28"/>
  </w:num>
  <w:num w:numId="29">
    <w:abstractNumId w:val="75"/>
  </w:num>
  <w:num w:numId="30">
    <w:abstractNumId w:val="71"/>
  </w:num>
  <w:num w:numId="31">
    <w:abstractNumId w:val="31"/>
  </w:num>
  <w:num w:numId="32">
    <w:abstractNumId w:val="24"/>
  </w:num>
  <w:num w:numId="33">
    <w:abstractNumId w:val="34"/>
  </w:num>
  <w:num w:numId="34">
    <w:abstractNumId w:val="57"/>
  </w:num>
  <w:num w:numId="35">
    <w:abstractNumId w:val="69"/>
  </w:num>
  <w:num w:numId="36">
    <w:abstractNumId w:val="19"/>
  </w:num>
  <w:num w:numId="37">
    <w:abstractNumId w:val="36"/>
  </w:num>
  <w:num w:numId="38">
    <w:abstractNumId w:val="33"/>
  </w:num>
  <w:num w:numId="39">
    <w:abstractNumId w:val="20"/>
  </w:num>
  <w:num w:numId="40">
    <w:abstractNumId w:val="29"/>
  </w:num>
  <w:num w:numId="41">
    <w:abstractNumId w:val="23"/>
  </w:num>
  <w:num w:numId="42">
    <w:abstractNumId w:val="2"/>
  </w:num>
  <w:num w:numId="43">
    <w:abstractNumId w:val="66"/>
  </w:num>
  <w:num w:numId="44">
    <w:abstractNumId w:val="41"/>
  </w:num>
  <w:num w:numId="45">
    <w:abstractNumId w:val="61"/>
  </w:num>
  <w:num w:numId="46">
    <w:abstractNumId w:val="50"/>
  </w:num>
  <w:num w:numId="47">
    <w:abstractNumId w:val="18"/>
  </w:num>
  <w:num w:numId="48">
    <w:abstractNumId w:val="48"/>
  </w:num>
  <w:num w:numId="49">
    <w:abstractNumId w:val="43"/>
  </w:num>
  <w:num w:numId="50">
    <w:abstractNumId w:val="58"/>
  </w:num>
  <w:num w:numId="51">
    <w:abstractNumId w:val="55"/>
  </w:num>
  <w:num w:numId="52">
    <w:abstractNumId w:val="74"/>
  </w:num>
  <w:num w:numId="53">
    <w:abstractNumId w:val="60"/>
  </w:num>
  <w:num w:numId="54">
    <w:abstractNumId w:val="70"/>
  </w:num>
  <w:num w:numId="55">
    <w:abstractNumId w:val="45"/>
  </w:num>
  <w:num w:numId="56">
    <w:abstractNumId w:val="42"/>
  </w:num>
  <w:num w:numId="57">
    <w:abstractNumId w:val="22"/>
  </w:num>
  <w:num w:numId="58">
    <w:abstractNumId w:val="21"/>
  </w:num>
  <w:num w:numId="59">
    <w:abstractNumId w:val="62"/>
  </w:num>
  <w:num w:numId="60">
    <w:abstractNumId w:val="26"/>
  </w:num>
  <w:num w:numId="61">
    <w:abstractNumId w:val="30"/>
  </w:num>
  <w:num w:numId="62">
    <w:abstractNumId w:val="53"/>
  </w:num>
  <w:num w:numId="63">
    <w:abstractNumId w:val="38"/>
  </w:num>
  <w:num w:numId="64">
    <w:abstractNumId w:val="72"/>
  </w:num>
  <w:num w:numId="65">
    <w:abstractNumId w:val="51"/>
  </w:num>
  <w:num w:numId="66">
    <w:abstractNumId w:val="0"/>
  </w:num>
  <w:num w:numId="67">
    <w:abstractNumId w:val="65"/>
  </w:num>
  <w:num w:numId="68">
    <w:abstractNumId w:val="59"/>
  </w:num>
  <w:num w:numId="69">
    <w:abstractNumId w:val="32"/>
  </w:num>
  <w:num w:numId="70">
    <w:abstractNumId w:val="25"/>
  </w:num>
  <w:num w:numId="71">
    <w:abstractNumId w:val="56"/>
  </w:num>
  <w:num w:numId="72">
    <w:abstractNumId w:val="67"/>
  </w:num>
  <w:num w:numId="73">
    <w:abstractNumId w:val="39"/>
  </w:num>
  <w:num w:numId="74">
    <w:abstractNumId w:val="49"/>
  </w:num>
  <w:num w:numId="75">
    <w:abstractNumId w:val="40"/>
  </w:num>
  <w:num w:numId="76">
    <w:abstractNumId w:val="54"/>
  </w:num>
  <w:num w:numId="77">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40E2"/>
    <w:rsid w:val="0007129F"/>
    <w:rsid w:val="001F0070"/>
    <w:rsid w:val="00216F66"/>
    <w:rsid w:val="00256AFF"/>
    <w:rsid w:val="0026339E"/>
    <w:rsid w:val="0031619F"/>
    <w:rsid w:val="00331453"/>
    <w:rsid w:val="00366C45"/>
    <w:rsid w:val="0037610D"/>
    <w:rsid w:val="003B7DA9"/>
    <w:rsid w:val="00420948"/>
    <w:rsid w:val="004B3A74"/>
    <w:rsid w:val="005A408A"/>
    <w:rsid w:val="00606C82"/>
    <w:rsid w:val="0062017B"/>
    <w:rsid w:val="008962F8"/>
    <w:rsid w:val="009A297D"/>
    <w:rsid w:val="009E3E4D"/>
    <w:rsid w:val="009F526E"/>
    <w:rsid w:val="009F6DB1"/>
    <w:rsid w:val="00A04A35"/>
    <w:rsid w:val="00A20A4E"/>
    <w:rsid w:val="00B232D0"/>
    <w:rsid w:val="00B271C2"/>
    <w:rsid w:val="00D37578"/>
    <w:rsid w:val="00D442B8"/>
    <w:rsid w:val="00D54AFD"/>
    <w:rsid w:val="00D5714D"/>
    <w:rsid w:val="00DF1EBF"/>
    <w:rsid w:val="00EB11D9"/>
    <w:rsid w:val="00F9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4EAA-EFA3-409E-9E91-BCB7148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66C45"/>
    <w:pPr>
      <w:snapToGrid w:val="0"/>
      <w:spacing w:line="240" w:lineRule="exact"/>
    </w:pPr>
    <w:rPr>
      <w:rFonts w:ascii="Verdana" w:eastAsia="SimSun" w:hAnsi="Verdana" w:cs="Verdana"/>
      <w:sz w:val="20"/>
      <w:szCs w:val="20"/>
    </w:rPr>
  </w:style>
  <w:style w:type="character" w:styleId="a3">
    <w:name w:val="Strong"/>
    <w:basedOn w:val="a0"/>
    <w:uiPriority w:val="22"/>
    <w:qFormat/>
    <w:rsid w:val="00EB11D9"/>
    <w:rPr>
      <w:b/>
      <w:bCs/>
    </w:rPr>
  </w:style>
  <w:style w:type="paragraph" w:styleId="a4">
    <w:name w:val="header"/>
    <w:basedOn w:val="a"/>
    <w:link w:val="Char"/>
    <w:uiPriority w:val="99"/>
    <w:unhideWhenUsed/>
    <w:rsid w:val="0026339E"/>
    <w:pPr>
      <w:tabs>
        <w:tab w:val="center" w:pos="4153"/>
        <w:tab w:val="right" w:pos="8306"/>
      </w:tabs>
      <w:spacing w:after="0" w:line="240" w:lineRule="auto"/>
    </w:pPr>
  </w:style>
  <w:style w:type="character" w:customStyle="1" w:styleId="Char">
    <w:name w:val="Κεφαλίδα Char"/>
    <w:basedOn w:val="a0"/>
    <w:link w:val="a4"/>
    <w:uiPriority w:val="99"/>
    <w:rsid w:val="0026339E"/>
  </w:style>
  <w:style w:type="paragraph" w:styleId="a5">
    <w:name w:val="footer"/>
    <w:basedOn w:val="a"/>
    <w:link w:val="Char0"/>
    <w:uiPriority w:val="99"/>
    <w:unhideWhenUsed/>
    <w:rsid w:val="0026339E"/>
    <w:pPr>
      <w:tabs>
        <w:tab w:val="center" w:pos="4153"/>
        <w:tab w:val="right" w:pos="8306"/>
      </w:tabs>
      <w:spacing w:after="0" w:line="240" w:lineRule="auto"/>
    </w:pPr>
  </w:style>
  <w:style w:type="character" w:customStyle="1" w:styleId="Char0">
    <w:name w:val="Υποσέλιδο Char"/>
    <w:basedOn w:val="a0"/>
    <w:link w:val="a5"/>
    <w:uiPriority w:val="99"/>
    <w:rsid w:val="0026339E"/>
  </w:style>
  <w:style w:type="numbering" w:customStyle="1" w:styleId="1">
    <w:name w:val="Χωρίς λίστα1"/>
    <w:next w:val="a2"/>
    <w:semiHidden/>
    <w:unhideWhenUsed/>
    <w:rsid w:val="009A297D"/>
  </w:style>
  <w:style w:type="table" w:styleId="a6">
    <w:name w:val="Table Grid"/>
    <w:basedOn w:val="a1"/>
    <w:rsid w:val="009A297D"/>
    <w:pPr>
      <w:spacing w:after="0" w:line="240" w:lineRule="auto"/>
    </w:pPr>
    <w:rPr>
      <w:rFonts w:ascii="Times New Roman" w:eastAsia="Times New Roman" w:hAnsi="Times New Roman" w:cs="Times New Roman"/>
      <w:sz w:val="20"/>
      <w:szCs w:val="20"/>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nhideWhenUsed/>
    <w:rsid w:val="009A297D"/>
    <w:rPr>
      <w:color w:val="0000FF"/>
      <w:u w:val="single"/>
    </w:rPr>
  </w:style>
  <w:style w:type="paragraph" w:customStyle="1" w:styleId="CharCharChar0">
    <w:name w:val=" Char Char Char"/>
    <w:basedOn w:val="a"/>
    <w:rsid w:val="009A297D"/>
    <w:pPr>
      <w:spacing w:line="240" w:lineRule="exact"/>
    </w:pPr>
    <w:rPr>
      <w:rFonts w:ascii="Verdana" w:eastAsia="Times New Roman" w:hAnsi="Verdana" w:cs="Verdana"/>
      <w:sz w:val="20"/>
      <w:szCs w:val="20"/>
    </w:rPr>
  </w:style>
  <w:style w:type="paragraph" w:styleId="Web">
    <w:name w:val="Normal (Web)"/>
    <w:basedOn w:val="a"/>
    <w:rsid w:val="009A297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numbering" w:customStyle="1" w:styleId="11">
    <w:name w:val="Χωρίς λίστα11"/>
    <w:next w:val="a2"/>
    <w:uiPriority w:val="99"/>
    <w:semiHidden/>
    <w:unhideWhenUsed/>
    <w:rsid w:val="009A297D"/>
  </w:style>
  <w:style w:type="paragraph" w:customStyle="1" w:styleId="msonormal0">
    <w:name w:val="msonormal"/>
    <w:basedOn w:val="a"/>
    <w:rsid w:val="009A297D"/>
    <w:pPr>
      <w:widowControl w:val="0"/>
      <w:autoSpaceDE w:val="0"/>
      <w:spacing w:before="280" w:after="119" w:line="240" w:lineRule="auto"/>
    </w:pPr>
    <w:rPr>
      <w:rFonts w:ascii="Arial" w:eastAsia="Times New Roman" w:hAnsi="Arial" w:cs="Arial"/>
      <w:sz w:val="20"/>
      <w:szCs w:val="20"/>
      <w:lang w:val="el-GR" w:eastAsia="ar-SA"/>
    </w:rPr>
  </w:style>
  <w:style w:type="paragraph" w:styleId="a7">
    <w:name w:val="List Paragraph"/>
    <w:basedOn w:val="a"/>
    <w:uiPriority w:val="34"/>
    <w:qFormat/>
    <w:rsid w:val="009A297D"/>
    <w:pPr>
      <w:widowControl w:val="0"/>
      <w:suppressAutoHyphens/>
      <w:autoSpaceDE w:val="0"/>
      <w:spacing w:after="0" w:line="240" w:lineRule="auto"/>
      <w:ind w:left="720"/>
      <w:contextualSpacing/>
    </w:pPr>
    <w:rPr>
      <w:rFonts w:ascii="Arial" w:eastAsia="Times New Roman" w:hAnsi="Arial" w:cs="Arial"/>
      <w:sz w:val="20"/>
      <w:szCs w:val="20"/>
      <w:lang w:val="el-GR" w:eastAsia="ar-SA"/>
    </w:rPr>
  </w:style>
  <w:style w:type="table" w:customStyle="1" w:styleId="10">
    <w:name w:val="Πλέγμα πίνακα1"/>
    <w:basedOn w:val="a1"/>
    <w:next w:val="a6"/>
    <w:rsid w:val="009A297D"/>
    <w:pPr>
      <w:spacing w:after="0" w:line="240" w:lineRule="auto"/>
    </w:pPr>
    <w:rPr>
      <w:rFonts w:ascii="Times New Roman" w:eastAsia="Times New Roman" w:hAnsi="Times New Roman" w:cs="Times New Roman"/>
      <w:sz w:val="20"/>
      <w:szCs w:val="20"/>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ίμενο σημείωσης τέλους Char"/>
    <w:link w:val="a8"/>
    <w:uiPriority w:val="99"/>
    <w:rsid w:val="009A297D"/>
    <w:rPr>
      <w:rFonts w:ascii="Arial" w:hAnsi="Arial" w:cs="Arial"/>
      <w:lang w:eastAsia="ar-SA"/>
    </w:rPr>
  </w:style>
  <w:style w:type="paragraph" w:styleId="a8">
    <w:name w:val="endnote text"/>
    <w:basedOn w:val="a"/>
    <w:link w:val="Char1"/>
    <w:uiPriority w:val="99"/>
    <w:unhideWhenUsed/>
    <w:rsid w:val="009A297D"/>
    <w:pPr>
      <w:widowControl w:val="0"/>
      <w:suppressAutoHyphens/>
      <w:autoSpaceDE w:val="0"/>
      <w:spacing w:after="0" w:line="240" w:lineRule="auto"/>
    </w:pPr>
    <w:rPr>
      <w:rFonts w:ascii="Arial" w:hAnsi="Arial" w:cs="Arial"/>
      <w:lang w:eastAsia="ar-SA"/>
    </w:rPr>
  </w:style>
  <w:style w:type="character" w:customStyle="1" w:styleId="Char10">
    <w:name w:val="Κείμενο σημείωσης τέλους Char1"/>
    <w:basedOn w:val="a0"/>
    <w:uiPriority w:val="99"/>
    <w:rsid w:val="009A297D"/>
    <w:rPr>
      <w:sz w:val="20"/>
      <w:szCs w:val="20"/>
    </w:rPr>
  </w:style>
  <w:style w:type="table" w:customStyle="1" w:styleId="2">
    <w:name w:val="Πλέγμα πίνακα2"/>
    <w:basedOn w:val="a1"/>
    <w:next w:val="a6"/>
    <w:uiPriority w:val="39"/>
    <w:rsid w:val="009A297D"/>
    <w:pPr>
      <w:spacing w:after="0" w:line="240" w:lineRule="auto"/>
    </w:pPr>
    <w:rPr>
      <w:rFonts w:ascii="Calibri" w:eastAsia="Calibri" w:hAnsi="Calibri" w:cs="Times New Roman"/>
      <w:lang w:val="el-GR"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unhideWhenUsed/>
    <w:rsid w:val="009A297D"/>
    <w:pPr>
      <w:spacing w:after="0" w:line="240" w:lineRule="auto"/>
    </w:pPr>
    <w:rPr>
      <w:rFonts w:ascii="Segoe UI" w:eastAsia="Times New Roman" w:hAnsi="Segoe UI" w:cs="Segoe UI"/>
      <w:sz w:val="18"/>
      <w:szCs w:val="18"/>
      <w:lang w:val="ru-RU" w:eastAsia="el-GR"/>
    </w:rPr>
  </w:style>
  <w:style w:type="character" w:customStyle="1" w:styleId="Char2">
    <w:name w:val="Κείμενο πλαισίου Char"/>
    <w:basedOn w:val="a0"/>
    <w:link w:val="a9"/>
    <w:uiPriority w:val="99"/>
    <w:rsid w:val="009A297D"/>
    <w:rPr>
      <w:rFonts w:ascii="Segoe UI" w:eastAsia="Times New Roman" w:hAnsi="Segoe UI" w:cs="Segoe UI"/>
      <w:sz w:val="18"/>
      <w:szCs w:val="18"/>
      <w:lang w:val="ru-RU" w:eastAsia="el-GR"/>
    </w:rPr>
  </w:style>
  <w:style w:type="character" w:customStyle="1" w:styleId="Char3">
    <w:name w:val="Σώμα κειμένου Char"/>
    <w:link w:val="aa"/>
    <w:uiPriority w:val="99"/>
    <w:rsid w:val="009A297D"/>
  </w:style>
  <w:style w:type="paragraph" w:styleId="aa">
    <w:name w:val="Body Text"/>
    <w:basedOn w:val="a"/>
    <w:link w:val="Char3"/>
    <w:uiPriority w:val="99"/>
    <w:unhideWhenUsed/>
    <w:rsid w:val="009A297D"/>
    <w:pPr>
      <w:spacing w:after="120" w:line="276" w:lineRule="auto"/>
    </w:pPr>
  </w:style>
  <w:style w:type="character" w:customStyle="1" w:styleId="Char11">
    <w:name w:val="Σώμα κειμένου Char1"/>
    <w:basedOn w:val="a0"/>
    <w:uiPriority w:val="99"/>
    <w:rsid w:val="009A297D"/>
  </w:style>
  <w:style w:type="paragraph" w:customStyle="1" w:styleId="ab">
    <w:name w:val="Περιεχόμενα πίνακα"/>
    <w:basedOn w:val="a"/>
    <w:rsid w:val="009A297D"/>
    <w:pPr>
      <w:widowControl w:val="0"/>
      <w:suppressLineNumbers/>
      <w:suppressAutoHyphens/>
      <w:spacing w:after="0" w:line="240" w:lineRule="auto"/>
    </w:pPr>
    <w:rPr>
      <w:rFonts w:ascii="Times New Roman" w:eastAsia="SimSun" w:hAnsi="Times New Roman" w:cs="Mangal"/>
      <w:kern w:val="2"/>
      <w:sz w:val="24"/>
      <w:szCs w:val="24"/>
      <w:lang w:val="el-G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9515">
      <w:bodyDiv w:val="1"/>
      <w:marLeft w:val="0"/>
      <w:marRight w:val="0"/>
      <w:marTop w:val="0"/>
      <w:marBottom w:val="0"/>
      <w:divBdr>
        <w:top w:val="none" w:sz="0" w:space="0" w:color="auto"/>
        <w:left w:val="none" w:sz="0" w:space="0" w:color="auto"/>
        <w:bottom w:val="none" w:sz="0" w:space="0" w:color="auto"/>
        <w:right w:val="none" w:sz="0" w:space="0" w:color="auto"/>
      </w:divBdr>
    </w:div>
    <w:div w:id="1921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57</Pages>
  <Words>16037</Words>
  <Characters>86605</Characters>
  <Application>Microsoft Office Word</Application>
  <DocSecurity>0</DocSecurity>
  <Lines>721</Lines>
  <Paragraphs>204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2019-09-02T09:47:00Z</cp:lastPrinted>
  <dcterms:created xsi:type="dcterms:W3CDTF">2019-01-29T07:53:00Z</dcterms:created>
  <dcterms:modified xsi:type="dcterms:W3CDTF">2023-02-22T09:13:00Z</dcterms:modified>
</cp:coreProperties>
</file>