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D3" w:rsidRPr="003F67D3" w:rsidRDefault="003F67D3" w:rsidP="003F67D3">
      <w:pPr>
        <w:keepNext/>
        <w:suppressAutoHyphens/>
        <w:snapToGrid w:val="0"/>
        <w:spacing w:after="0" w:line="360" w:lineRule="auto"/>
        <w:jc w:val="both"/>
        <w:outlineLvl w:val="0"/>
        <w:rPr>
          <w:rFonts w:ascii="Arial" w:eastAsia="Times New Roman" w:hAnsi="Arial" w:cs="Arial"/>
          <w:b/>
          <w:sz w:val="20"/>
          <w:szCs w:val="20"/>
          <w:lang w:eastAsia="ar-SA"/>
        </w:rPr>
      </w:pPr>
      <w:r w:rsidRPr="003F67D3">
        <w:rPr>
          <w:rFonts w:ascii="Arial" w:eastAsia="SimSun" w:hAnsi="Arial" w:cs="Arial"/>
          <w:noProof/>
          <w:sz w:val="20"/>
          <w:szCs w:val="20"/>
          <w:lang w:eastAsia="el-GR"/>
        </w:rPr>
        <w:drawing>
          <wp:inline distT="0" distB="0" distL="0" distR="0" wp14:anchorId="5425B3CE" wp14:editId="456FD687">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3F67D3" w:rsidRPr="003F67D3" w:rsidRDefault="003F67D3" w:rsidP="005A0712">
      <w:pPr>
        <w:keepNext/>
        <w:tabs>
          <w:tab w:val="left" w:pos="4905"/>
        </w:tabs>
        <w:suppressAutoHyphens/>
        <w:snapToGrid w:val="0"/>
        <w:spacing w:after="0" w:line="360" w:lineRule="auto"/>
        <w:jc w:val="both"/>
        <w:outlineLvl w:val="0"/>
        <w:rPr>
          <w:rFonts w:ascii="Tahoma" w:eastAsia="Times New Roman" w:hAnsi="Tahoma" w:cs="Tahoma"/>
          <w:b/>
          <w:lang w:eastAsia="ar-SA"/>
        </w:rPr>
      </w:pPr>
      <w:r w:rsidRPr="003F67D3">
        <w:rPr>
          <w:rFonts w:ascii="Tahoma" w:eastAsia="Times New Roman" w:hAnsi="Tahoma" w:cs="Tahoma"/>
          <w:b/>
          <w:lang w:eastAsia="ar-SA"/>
        </w:rPr>
        <w:t xml:space="preserve">ΕΛΛΗΝΙΚΗ ΔΗΜΟΚΡΑΤΙΑ      </w:t>
      </w:r>
      <w:r w:rsidR="005A0712">
        <w:rPr>
          <w:rFonts w:ascii="Tahoma" w:eastAsia="Times New Roman" w:hAnsi="Tahoma" w:cs="Tahoma"/>
          <w:b/>
          <w:lang w:eastAsia="ar-SA"/>
        </w:rPr>
        <w:tab/>
        <w:t>ΑΝΑΡΤΗΤΕΑ ΣΤΟ ΔΙΑΔΥΚΤΙΟ</w:t>
      </w:r>
    </w:p>
    <w:p w:rsidR="003F67D3" w:rsidRPr="003F67D3" w:rsidRDefault="003F67D3" w:rsidP="003F67D3">
      <w:pPr>
        <w:keepNext/>
        <w:suppressAutoHyphens/>
        <w:snapToGrid w:val="0"/>
        <w:spacing w:after="0" w:line="360" w:lineRule="auto"/>
        <w:jc w:val="both"/>
        <w:outlineLvl w:val="0"/>
        <w:rPr>
          <w:rFonts w:ascii="Tahoma" w:eastAsia="Times New Roman" w:hAnsi="Tahoma" w:cs="Tahoma"/>
          <w:b/>
          <w:color w:val="111111"/>
          <w:lang w:eastAsia="ar-SA"/>
        </w:rPr>
      </w:pPr>
      <w:r w:rsidRPr="003F67D3">
        <w:rPr>
          <w:rFonts w:ascii="Tahoma" w:eastAsia="Times New Roman" w:hAnsi="Tahoma" w:cs="Tahoma"/>
          <w:b/>
          <w:lang w:eastAsia="ar-SA"/>
        </w:rPr>
        <w:t xml:space="preserve">ΝΟΜΟΣ ΕΒΡΟΥ                                                </w:t>
      </w:r>
    </w:p>
    <w:p w:rsidR="003F67D3" w:rsidRPr="003F67D3" w:rsidRDefault="003F67D3" w:rsidP="003F67D3">
      <w:pPr>
        <w:tabs>
          <w:tab w:val="left" w:pos="2925"/>
        </w:tabs>
        <w:suppressAutoHyphens/>
        <w:snapToGrid w:val="0"/>
        <w:spacing w:after="0" w:line="360" w:lineRule="auto"/>
        <w:rPr>
          <w:rFonts w:ascii="Tahoma" w:eastAsia="Times New Roman" w:hAnsi="Tahoma" w:cs="Tahoma"/>
          <w:b/>
          <w:color w:val="111111"/>
          <w:lang w:eastAsia="ar-SA"/>
        </w:rPr>
      </w:pPr>
      <w:r w:rsidRPr="003F67D3">
        <w:rPr>
          <w:rFonts w:ascii="Tahoma" w:eastAsia="Times New Roman" w:hAnsi="Tahoma" w:cs="Tahoma"/>
          <w:b/>
          <w:color w:val="111111"/>
          <w:lang w:eastAsia="ar-SA"/>
        </w:rPr>
        <w:t>ΔΗΜΟΣ ΣΑΜΟΘΡΑΚΗΣ</w:t>
      </w:r>
      <w:r w:rsidRPr="003F67D3">
        <w:rPr>
          <w:rFonts w:ascii="Tahoma" w:eastAsia="Times New Roman" w:hAnsi="Tahoma" w:cs="Tahoma"/>
          <w:b/>
          <w:color w:val="111111"/>
          <w:lang w:eastAsia="ar-SA"/>
        </w:rPr>
        <w:tab/>
        <w:t xml:space="preserve">     </w:t>
      </w:r>
      <w:r w:rsidR="00F877B6">
        <w:rPr>
          <w:rFonts w:ascii="Tahoma" w:eastAsia="Times New Roman" w:hAnsi="Tahoma" w:cs="Tahoma"/>
          <w:b/>
          <w:color w:val="111111"/>
          <w:lang w:eastAsia="ar-SA"/>
        </w:rPr>
        <w:t xml:space="preserve">                            </w:t>
      </w:r>
      <w:r w:rsidR="005A0712">
        <w:rPr>
          <w:rStyle w:val="a7"/>
        </w:rPr>
        <w:t xml:space="preserve">ΑΔΑ: </w:t>
      </w:r>
      <w:r w:rsidR="005A0712">
        <w:t>9ΜΣΖΩ1Λ-0Τ2</w:t>
      </w:r>
      <w:r w:rsidR="00F877B6">
        <w:rPr>
          <w:rFonts w:ascii="Tahoma" w:eastAsia="Times New Roman" w:hAnsi="Tahoma" w:cs="Tahoma"/>
          <w:b/>
          <w:color w:val="111111"/>
          <w:lang w:eastAsia="ar-SA"/>
        </w:rPr>
        <w:t xml:space="preserve">   </w:t>
      </w:r>
      <w:r w:rsidRPr="003F67D3">
        <w:rPr>
          <w:rFonts w:ascii="Verdana" w:eastAsia="SimSun" w:hAnsi="Verdana" w:cs="Verdana"/>
          <w:b/>
          <w:bCs/>
          <w:sz w:val="20"/>
          <w:szCs w:val="20"/>
          <w:lang w:eastAsia="zh-CN"/>
        </w:rPr>
        <w:t xml:space="preserve"> </w:t>
      </w:r>
    </w:p>
    <w:p w:rsidR="003F67D3" w:rsidRPr="003F67D3" w:rsidRDefault="003F67D3" w:rsidP="003F67D3">
      <w:pPr>
        <w:tabs>
          <w:tab w:val="left" w:pos="2925"/>
        </w:tabs>
        <w:suppressAutoHyphens/>
        <w:snapToGrid w:val="0"/>
        <w:spacing w:after="0" w:line="360" w:lineRule="auto"/>
        <w:rPr>
          <w:rFonts w:ascii="Tahoma" w:eastAsia="Times New Roman" w:hAnsi="Tahoma" w:cs="Tahoma"/>
          <w:b/>
          <w:bCs/>
          <w:lang w:eastAsia="ar-SA"/>
        </w:rPr>
      </w:pPr>
      <w:r>
        <w:rPr>
          <w:rFonts w:ascii="Tahoma" w:eastAsia="Times New Roman" w:hAnsi="Tahoma" w:cs="Tahoma"/>
          <w:b/>
          <w:lang w:eastAsia="ar-SA"/>
        </w:rPr>
        <w:t>Aρ. Πρωτ.:</w:t>
      </w:r>
      <w:r w:rsidRPr="003F67D3">
        <w:rPr>
          <w:rFonts w:ascii="Tahoma" w:eastAsia="Times New Roman" w:hAnsi="Tahoma" w:cs="Tahoma"/>
          <w:b/>
          <w:bCs/>
          <w:lang w:eastAsia="ar-SA"/>
        </w:rPr>
        <w:t xml:space="preserve"> </w:t>
      </w:r>
      <w:r>
        <w:rPr>
          <w:rFonts w:ascii="Tahoma" w:eastAsia="Times New Roman" w:hAnsi="Tahoma" w:cs="Tahoma"/>
          <w:b/>
          <w:bCs/>
          <w:lang w:eastAsia="ar-SA"/>
        </w:rPr>
        <w:t>2158/10-5-2021</w:t>
      </w:r>
      <w:r w:rsidRPr="003F67D3">
        <w:rPr>
          <w:rFonts w:ascii="Tahoma" w:eastAsia="Times New Roman" w:hAnsi="Tahoma" w:cs="Tahoma"/>
          <w:b/>
          <w:bCs/>
          <w:lang w:eastAsia="ar-SA"/>
        </w:rPr>
        <w:t xml:space="preserve">                             </w:t>
      </w:r>
    </w:p>
    <w:p w:rsidR="003F67D3" w:rsidRPr="003F67D3" w:rsidRDefault="003F67D3" w:rsidP="003F67D3">
      <w:pPr>
        <w:suppressAutoHyphens/>
        <w:snapToGrid w:val="0"/>
        <w:spacing w:after="0" w:line="360" w:lineRule="auto"/>
        <w:jc w:val="center"/>
        <w:rPr>
          <w:rFonts w:ascii="Tahoma" w:eastAsia="Times New Roman" w:hAnsi="Tahoma" w:cs="Tahoma"/>
          <w:b/>
          <w:bCs/>
          <w:lang w:eastAsia="ar-SA"/>
        </w:rPr>
      </w:pPr>
      <w:r w:rsidRPr="003F67D3">
        <w:rPr>
          <w:rFonts w:ascii="Tahoma" w:eastAsia="Times New Roman" w:hAnsi="Tahoma" w:cs="Tahoma"/>
          <w:b/>
          <w:bCs/>
          <w:lang w:eastAsia="ar-SA"/>
        </w:rPr>
        <w:t>ΑΠΟΣΠΑΣΜΑ</w:t>
      </w:r>
    </w:p>
    <w:p w:rsidR="003F67D3" w:rsidRPr="009B6FEB" w:rsidRDefault="003F67D3" w:rsidP="003F67D3">
      <w:pPr>
        <w:suppressAutoHyphens/>
        <w:snapToGrid w:val="0"/>
        <w:spacing w:after="0" w:line="360" w:lineRule="auto"/>
        <w:rPr>
          <w:rFonts w:ascii="Verdana" w:eastAsia="Batang" w:hAnsi="Verdana" w:cs="Tahoma"/>
          <w:sz w:val="20"/>
          <w:szCs w:val="20"/>
          <w:lang w:eastAsia="ar-SA"/>
        </w:rPr>
      </w:pPr>
      <w:r w:rsidRPr="009B6FEB">
        <w:rPr>
          <w:rFonts w:ascii="Verdana" w:eastAsia="SimSun" w:hAnsi="Verdana" w:cs="Tahoma"/>
          <w:sz w:val="20"/>
          <w:szCs w:val="20"/>
          <w:lang w:eastAsia="ar-SA"/>
        </w:rPr>
        <w:t>Από το πρακτικό της 7</w:t>
      </w:r>
      <w:r w:rsidRPr="009B6FEB">
        <w:rPr>
          <w:rFonts w:ascii="Verdana" w:eastAsia="SimSun" w:hAnsi="Verdana" w:cs="Tahoma"/>
          <w:sz w:val="20"/>
          <w:szCs w:val="20"/>
          <w:vertAlign w:val="superscript"/>
          <w:lang w:eastAsia="ar-SA"/>
        </w:rPr>
        <w:t>ης</w:t>
      </w:r>
      <w:r w:rsidRPr="009B6FEB">
        <w:rPr>
          <w:rFonts w:ascii="Verdana" w:eastAsia="SimSun" w:hAnsi="Verdana" w:cs="Tahoma"/>
          <w:sz w:val="20"/>
          <w:szCs w:val="20"/>
          <w:lang w:eastAsia="ar-SA"/>
        </w:rPr>
        <w:t>/19-4-2021 Συνεδρίασης του Δημοτικού Συμβουλίου Σαμοθράκης.</w:t>
      </w:r>
    </w:p>
    <w:p w:rsidR="003F67D3" w:rsidRPr="009B6FEB" w:rsidRDefault="003F67D3" w:rsidP="003F67D3">
      <w:pPr>
        <w:suppressAutoHyphens/>
        <w:snapToGrid w:val="0"/>
        <w:spacing w:after="0" w:line="360" w:lineRule="auto"/>
        <w:rPr>
          <w:rFonts w:ascii="Verdana" w:eastAsia="Batang" w:hAnsi="Verdana" w:cs="Tahoma"/>
          <w:sz w:val="20"/>
          <w:szCs w:val="20"/>
          <w:lang w:eastAsia="ar-SA"/>
        </w:rPr>
      </w:pPr>
      <w:r w:rsidRPr="009B6FEB">
        <w:rPr>
          <w:rFonts w:ascii="Verdana" w:eastAsia="SimSun" w:hAnsi="Verdana" w:cs="Tahoma"/>
          <w:sz w:val="20"/>
          <w:szCs w:val="20"/>
          <w:lang w:eastAsia="ar-SA"/>
        </w:rPr>
        <w:t>Στη Σαμοθράκη σήμερα 19-4-2021 ημέρα Παρασκευή και ώρα 19:30 πραγματοποιήθηκε τακτική  συνεδρίαση Δημοτικού Συμβουλίου με τηλεδιάσκεψη (zoom), για λόγους διασφάλισης της δημόσιας υγ</w:t>
      </w:r>
      <w:r w:rsidRPr="009B6FEB">
        <w:rPr>
          <w:rFonts w:ascii="Verdana" w:eastAsia="SimSun" w:hAnsi="Verdana" w:cs="Tahoma"/>
          <w:sz w:val="20"/>
          <w:szCs w:val="20"/>
        </w:rPr>
        <w:t xml:space="preserve">είας  με τη </w:t>
      </w:r>
      <w:r w:rsidRPr="009B6FEB">
        <w:rPr>
          <w:rFonts w:ascii="Verdana" w:eastAsia="SimSun" w:hAnsi="Verdana" w:cs="Tahoma"/>
          <w:bCs/>
          <w:sz w:val="20"/>
          <w:szCs w:val="20"/>
        </w:rPr>
        <w:t>διαδικασία</w:t>
      </w:r>
      <w:r w:rsidRPr="009B6FEB">
        <w:rPr>
          <w:rFonts w:ascii="Verdana" w:eastAsia="SimSun" w:hAnsi="Verdana" w:cs="Tahoma"/>
          <w:sz w:val="20"/>
          <w:szCs w:val="20"/>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9B6FEB">
        <w:rPr>
          <w:rFonts w:ascii="Verdana" w:eastAsia="SimSun" w:hAnsi="Verdana" w:cs="Tahoma"/>
          <w:sz w:val="20"/>
          <w:szCs w:val="20"/>
          <w:lang w:val="en-US"/>
        </w:rPr>
        <w:t>Covid</w:t>
      </w:r>
      <w:r w:rsidRPr="009B6FEB">
        <w:rPr>
          <w:rFonts w:ascii="Verdana" w:eastAsia="SimSun" w:hAnsi="Verdana" w:cs="Tahoma"/>
          <w:sz w:val="20"/>
          <w:szCs w:val="20"/>
        </w:rPr>
        <w:t xml:space="preserve">-19 και της ανάγκης περιορισμού της διάδοσής του» (Α΄ 55), </w:t>
      </w:r>
      <w:r w:rsidRPr="009B6FEB">
        <w:rPr>
          <w:rFonts w:ascii="Verdana" w:eastAsia="SimSun" w:hAnsi="Verdana" w:cs="Tahoma"/>
          <w:sz w:val="20"/>
          <w:szCs w:val="20"/>
          <w:lang w:eastAsia="ar-SA"/>
        </w:rPr>
        <w:t>ύστερα από  την αρίθμ. πρωτ.: 1782/19-4-2021</w:t>
      </w:r>
      <w:r w:rsidRPr="009B6FEB">
        <w:rPr>
          <w:rFonts w:ascii="Verdana" w:eastAsia="Batang" w:hAnsi="Verdana" w:cs="Tahoma"/>
          <w:sz w:val="20"/>
          <w:szCs w:val="20"/>
          <w:lang w:eastAsia="zh-CN"/>
        </w:rPr>
        <w:t xml:space="preserve"> </w:t>
      </w:r>
      <w:r w:rsidRPr="009B6FEB">
        <w:rPr>
          <w:rFonts w:ascii="Verdana" w:eastAsia="SimSun" w:hAnsi="Verdana" w:cs="Tahoma"/>
          <w:sz w:val="20"/>
          <w:szCs w:val="20"/>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rsidR="003B13FA" w:rsidRPr="009B6FEB" w:rsidRDefault="003B13FA" w:rsidP="0036477A">
      <w:pPr>
        <w:ind w:hanging="360"/>
        <w:jc w:val="both"/>
        <w:rPr>
          <w:rFonts w:ascii="Verdana" w:eastAsia="Batang" w:hAnsi="Verdana" w:cs="Tahoma"/>
          <w:bCs/>
          <w:sz w:val="20"/>
          <w:szCs w:val="20"/>
        </w:rPr>
      </w:pPr>
    </w:p>
    <w:p w:rsidR="0036477A" w:rsidRPr="009B6FEB" w:rsidRDefault="0036477A" w:rsidP="0036477A">
      <w:pPr>
        <w:ind w:hanging="360"/>
        <w:jc w:val="both"/>
        <w:rPr>
          <w:rFonts w:ascii="Verdana" w:eastAsia="Batang" w:hAnsi="Verdana" w:cs="Verdana"/>
          <w:b/>
          <w:bCs/>
          <w:sz w:val="20"/>
          <w:szCs w:val="20"/>
        </w:rPr>
      </w:pPr>
      <w:r w:rsidRPr="009B6FEB">
        <w:rPr>
          <w:rFonts w:ascii="Verdana" w:eastAsia="Batang" w:hAnsi="Verdana" w:cs="Tahoma"/>
          <w:b/>
          <w:bCs/>
          <w:sz w:val="20"/>
          <w:szCs w:val="20"/>
        </w:rPr>
        <w:t xml:space="preserve"> Θ</w:t>
      </w:r>
      <w:r w:rsidRPr="009B6FEB">
        <w:rPr>
          <w:rFonts w:ascii="Verdana" w:eastAsia="Batang" w:hAnsi="Verdana" w:cs="Tahoma"/>
          <w:b/>
          <w:bCs/>
          <w:sz w:val="20"/>
          <w:szCs w:val="20"/>
          <w:lang w:val="en-US"/>
        </w:rPr>
        <w:t>EMA</w:t>
      </w:r>
      <w:r w:rsidR="003F67D3" w:rsidRPr="009B6FEB">
        <w:rPr>
          <w:rFonts w:ascii="Verdana" w:eastAsia="Batang" w:hAnsi="Verdana" w:cs="Tahoma"/>
          <w:b/>
          <w:bCs/>
          <w:sz w:val="20"/>
          <w:szCs w:val="20"/>
        </w:rPr>
        <w:t>: 2</w:t>
      </w:r>
      <w:r w:rsidRPr="009B6FEB">
        <w:rPr>
          <w:rFonts w:ascii="Verdana" w:eastAsia="Batang" w:hAnsi="Verdana" w:cs="Tahoma"/>
          <w:b/>
          <w:bCs/>
          <w:sz w:val="20"/>
          <w:szCs w:val="20"/>
          <w:vertAlign w:val="superscript"/>
        </w:rPr>
        <w:t xml:space="preserve">Ο </w:t>
      </w:r>
      <w:r w:rsidRPr="009B6FEB">
        <w:rPr>
          <w:rFonts w:ascii="Verdana" w:eastAsia="Batang" w:hAnsi="Verdana" w:cs="Tahoma"/>
          <w:b/>
          <w:bCs/>
          <w:sz w:val="20"/>
          <w:szCs w:val="20"/>
        </w:rPr>
        <w:t xml:space="preserve"> </w:t>
      </w:r>
      <w:r w:rsidRPr="009B6FEB">
        <w:rPr>
          <w:rFonts w:ascii="Verdana" w:eastAsia="Batang" w:hAnsi="Verdana" w:cs="Verdana"/>
          <w:b/>
          <w:bCs/>
          <w:sz w:val="20"/>
          <w:szCs w:val="20"/>
        </w:rPr>
        <w:t xml:space="preserve"> Έγκριση έκθε</w:t>
      </w:r>
      <w:r w:rsidR="003F67D3" w:rsidRPr="009B6FEB">
        <w:rPr>
          <w:rFonts w:ascii="Verdana" w:eastAsia="Batang" w:hAnsi="Verdana" w:cs="Verdana"/>
          <w:b/>
          <w:bCs/>
          <w:sz w:val="20"/>
          <w:szCs w:val="20"/>
        </w:rPr>
        <w:t>σης 1ου τριμήνου  του έτους 2021</w:t>
      </w:r>
      <w:r w:rsidRPr="009B6FEB">
        <w:rPr>
          <w:rFonts w:ascii="Verdana" w:eastAsia="Batang" w:hAnsi="Verdana" w:cs="Verdana"/>
          <w:b/>
          <w:bCs/>
          <w:sz w:val="20"/>
          <w:szCs w:val="20"/>
        </w:rPr>
        <w:t>, για την εκτέλεση του προϋπ</w:t>
      </w:r>
      <w:r w:rsidR="003F67D3" w:rsidRPr="009B6FEB">
        <w:rPr>
          <w:rFonts w:ascii="Verdana" w:eastAsia="Batang" w:hAnsi="Verdana" w:cs="Verdana"/>
          <w:b/>
          <w:bCs/>
          <w:sz w:val="20"/>
          <w:szCs w:val="20"/>
        </w:rPr>
        <w:t>ολογισμού οικονομικού έτους 2021</w:t>
      </w:r>
      <w:r w:rsidRPr="009B6FEB">
        <w:rPr>
          <w:rFonts w:ascii="Verdana" w:eastAsia="Batang" w:hAnsi="Verdana" w:cs="Verdana"/>
          <w:b/>
          <w:bCs/>
          <w:sz w:val="20"/>
          <w:szCs w:val="20"/>
        </w:rPr>
        <w:t>.</w:t>
      </w:r>
    </w:p>
    <w:p w:rsidR="0036477A" w:rsidRPr="009B6FEB" w:rsidRDefault="0036477A" w:rsidP="0036477A">
      <w:pPr>
        <w:ind w:hanging="360"/>
        <w:jc w:val="both"/>
        <w:rPr>
          <w:rFonts w:ascii="Verdana" w:eastAsia="Batang" w:hAnsi="Verdana" w:cs="Tahoma"/>
          <w:bCs/>
          <w:sz w:val="20"/>
          <w:szCs w:val="20"/>
        </w:rPr>
      </w:pPr>
    </w:p>
    <w:p w:rsidR="0036477A" w:rsidRPr="009B6FEB" w:rsidRDefault="003F67D3" w:rsidP="0036477A">
      <w:pPr>
        <w:ind w:hanging="360"/>
        <w:jc w:val="both"/>
        <w:rPr>
          <w:rFonts w:ascii="Verdana" w:eastAsia="Batang" w:hAnsi="Verdana" w:cs="Tahoma"/>
          <w:b/>
          <w:bCs/>
          <w:sz w:val="20"/>
          <w:szCs w:val="20"/>
        </w:rPr>
      </w:pPr>
      <w:r w:rsidRPr="009B6FEB">
        <w:rPr>
          <w:rFonts w:ascii="Verdana" w:eastAsia="Batang" w:hAnsi="Verdana" w:cs="Tahoma"/>
          <w:b/>
          <w:bCs/>
          <w:sz w:val="20"/>
          <w:szCs w:val="20"/>
        </w:rPr>
        <w:t xml:space="preserve">     Αρίθμ. Απόφαση:43</w:t>
      </w:r>
    </w:p>
    <w:p w:rsidR="003F67D3" w:rsidRPr="009B6FEB" w:rsidRDefault="003F67D3" w:rsidP="003F67D3">
      <w:pPr>
        <w:snapToGrid w:val="0"/>
        <w:spacing w:after="0" w:line="360" w:lineRule="auto"/>
        <w:jc w:val="both"/>
        <w:rPr>
          <w:rFonts w:ascii="Verdana" w:eastAsia="SimSun" w:hAnsi="Verdana" w:cs="Tahoma"/>
          <w:sz w:val="20"/>
          <w:szCs w:val="20"/>
          <w:lang w:eastAsia="zh-CN"/>
        </w:rPr>
      </w:pPr>
      <w:r w:rsidRPr="009B6FEB">
        <w:rPr>
          <w:rFonts w:ascii="Verdana" w:eastAsia="SimSun" w:hAnsi="Verdana" w:cs="Tahoma"/>
          <w:sz w:val="20"/>
          <w:szCs w:val="20"/>
          <w:lang w:eastAsia="zh-CN"/>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3F67D3" w:rsidRPr="009B6FEB" w:rsidTr="00DE60B4">
        <w:trPr>
          <w:trHeight w:val="337"/>
        </w:trPr>
        <w:tc>
          <w:tcPr>
            <w:tcW w:w="4748" w:type="dxa"/>
            <w:tcBorders>
              <w:top w:val="single" w:sz="4" w:space="0" w:color="auto"/>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
                <w:bCs/>
                <w:color w:val="000000"/>
                <w:sz w:val="20"/>
                <w:szCs w:val="20"/>
                <w:lang w:val="en-US"/>
              </w:rPr>
            </w:pPr>
            <w:r w:rsidRPr="009B6FEB">
              <w:rPr>
                <w:rFonts w:ascii="Verdana" w:eastAsia="Batang" w:hAnsi="Verdana" w:cs="Tahoma"/>
                <w:b/>
                <w:color w:val="000000"/>
                <w:sz w:val="20"/>
                <w:szCs w:val="20"/>
              </w:rPr>
              <w:t xml:space="preserve">               </w:t>
            </w:r>
            <w:r w:rsidRPr="009B6FEB">
              <w:rPr>
                <w:rFonts w:ascii="Verdana" w:eastAsia="Batang" w:hAnsi="Verdana" w:cs="Tahoma"/>
                <w:b/>
                <w:color w:val="000000"/>
                <w:sz w:val="20"/>
                <w:szCs w:val="20"/>
                <w:lang w:val="en-US"/>
              </w:rPr>
              <w:t>ΠΑ</w:t>
            </w:r>
            <w:r w:rsidRPr="009B6FEB">
              <w:rPr>
                <w:rFonts w:ascii="Verdana" w:eastAsia="Batang" w:hAnsi="Verdana" w:cs="Tahoma"/>
                <w:b/>
                <w:bCs/>
                <w:color w:val="000000"/>
                <w:sz w:val="20"/>
                <w:szCs w:val="20"/>
                <w:lang w:val="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b/>
                <w:color w:val="000000"/>
                <w:sz w:val="20"/>
                <w:szCs w:val="20"/>
                <w:lang w:val="en-US"/>
              </w:rPr>
            </w:pPr>
            <w:r w:rsidRPr="009B6FEB">
              <w:rPr>
                <w:rFonts w:ascii="Verdana" w:eastAsia="Batang" w:hAnsi="Verdana" w:cs="Tahoma"/>
                <w:b/>
                <w:bCs/>
                <w:color w:val="000000"/>
                <w:sz w:val="20"/>
                <w:szCs w:val="20"/>
                <w:lang w:val="en-US"/>
              </w:rPr>
              <w:t xml:space="preserve">                     ΑΠΟΝΤΕΣ</w:t>
            </w: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rPr>
            </w:pPr>
            <w:r w:rsidRPr="009B6FEB">
              <w:rPr>
                <w:rFonts w:ascii="Verdana" w:eastAsia="Batang" w:hAnsi="Verdana" w:cs="Tahoma"/>
                <w:bCs/>
                <w:sz w:val="20"/>
                <w:szCs w:val="20"/>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SimSun" w:hAnsi="Verdana" w:cs="Tahoma"/>
                <w:sz w:val="20"/>
                <w:szCs w:val="20"/>
              </w:rPr>
            </w:pPr>
            <w:r w:rsidRPr="009B6FEB">
              <w:rPr>
                <w:rFonts w:ascii="Verdana" w:eastAsia="Batang" w:hAnsi="Verdana" w:cs="Tahoma"/>
                <w:bCs/>
                <w:sz w:val="20"/>
                <w:szCs w:val="20"/>
              </w:rPr>
              <w:t>1.</w:t>
            </w:r>
            <w:r w:rsidRPr="009B6FEB">
              <w:rPr>
                <w:rFonts w:ascii="Verdana" w:eastAsia="Batang" w:hAnsi="Verdana" w:cs="Tahoma"/>
                <w:bCs/>
                <w:sz w:val="20"/>
                <w:szCs w:val="20"/>
                <w:lang w:val="en-US"/>
              </w:rPr>
              <w:t>Σκαρλατίδης Αθανάσιος- »    »</w:t>
            </w: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SimSun" w:hAnsi="Verdana" w:cs="Tahoma"/>
                <w:sz w:val="20"/>
                <w:szCs w:val="20"/>
                <w:lang w:val="en-US"/>
              </w:rPr>
              <w:t>2. Παλκανίκος Ιωάννης</w:t>
            </w:r>
            <w:r w:rsidRPr="009B6FEB">
              <w:rPr>
                <w:rFonts w:ascii="Verdana" w:eastAsia="Batang" w:hAnsi="Verdana" w:cs="Tahoma"/>
                <w:bCs/>
                <w:sz w:val="20"/>
                <w:szCs w:val="20"/>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Batang" w:hAnsi="Verdana" w:cs="Tahoma"/>
                <w:bCs/>
                <w:sz w:val="20"/>
                <w:szCs w:val="20"/>
                <w:lang w:val="en-US"/>
              </w:rPr>
            </w:pPr>
            <w:r w:rsidRPr="009B6FEB">
              <w:rPr>
                <w:rFonts w:ascii="Verdana" w:eastAsia="SimSun" w:hAnsi="Verdana" w:cs="Tahoma"/>
                <w:bCs/>
                <w:sz w:val="20"/>
                <w:szCs w:val="20"/>
              </w:rPr>
              <w:t>2.</w:t>
            </w:r>
            <w:r w:rsidRPr="009B6FEB">
              <w:rPr>
                <w:rFonts w:ascii="Verdana" w:eastAsia="SimSun" w:hAnsi="Verdana" w:cs="Tahoma"/>
                <w:bCs/>
                <w:sz w:val="20"/>
                <w:szCs w:val="20"/>
                <w:lang w:val="en-US"/>
              </w:rPr>
              <w:t>Σαράντος Γεώργιος-      »     »</w:t>
            </w: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r w:rsidRPr="009B6FEB">
              <w:rPr>
                <w:rFonts w:ascii="Verdana" w:eastAsia="SimSun" w:hAnsi="Verdana" w:cs="Tahoma"/>
                <w:sz w:val="20"/>
                <w:szCs w:val="20"/>
                <w:lang w:val="en-US"/>
              </w:rPr>
              <w:t xml:space="preserve">3. </w:t>
            </w:r>
            <w:r w:rsidRPr="009B6FEB">
              <w:rPr>
                <w:rFonts w:ascii="Verdana" w:eastAsia="Batang" w:hAnsi="Verdana" w:cs="Tahoma"/>
                <w:bCs/>
                <w:sz w:val="20"/>
                <w:szCs w:val="20"/>
                <w:lang w:val="en-US"/>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r w:rsidRPr="009B6FEB">
              <w:rPr>
                <w:rFonts w:ascii="Verdana" w:eastAsia="SimSun" w:hAnsi="Verdana" w:cs="Tahoma"/>
                <w:sz w:val="20"/>
                <w:szCs w:val="20"/>
                <w:lang w:val="en-US"/>
              </w:rPr>
              <w:t>4.</w:t>
            </w:r>
            <w:r w:rsidRPr="009B6FEB">
              <w:rPr>
                <w:rFonts w:ascii="Verdana" w:eastAsia="Batang" w:hAnsi="Verdana" w:cs="Tahoma"/>
                <w:bCs/>
                <w:sz w:val="20"/>
                <w:szCs w:val="20"/>
                <w:lang w:val="en-US"/>
              </w:rPr>
              <w:t xml:space="preserve"> </w:t>
            </w:r>
            <w:r w:rsidRPr="009B6FEB">
              <w:rPr>
                <w:rFonts w:ascii="Verdana" w:eastAsia="SimSun" w:hAnsi="Verdana" w:cs="Tahoma"/>
                <w:sz w:val="20"/>
                <w:szCs w:val="20"/>
                <w:lang w:val="en-US"/>
              </w:rPr>
              <w:t>Γλήνιας Ιωάννης</w:t>
            </w:r>
            <w:r w:rsidRPr="009B6FEB">
              <w:rPr>
                <w:rFonts w:ascii="Verdana" w:eastAsia="Batang" w:hAnsi="Verdana" w:cs="Tahoma"/>
                <w:bCs/>
                <w:sz w:val="20"/>
                <w:szCs w:val="20"/>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snapToGrid w:val="0"/>
              <w:spacing w:after="0" w:line="360" w:lineRule="auto"/>
              <w:rPr>
                <w:rFonts w:ascii="Verdana" w:eastAsia="SimSun" w:hAnsi="Verdana" w:cs="Tahoma"/>
                <w:sz w:val="20"/>
                <w:szCs w:val="20"/>
                <w:lang w:val="en-US"/>
              </w:rPr>
            </w:pPr>
            <w:r w:rsidRPr="009B6FEB">
              <w:rPr>
                <w:rFonts w:ascii="Verdana" w:eastAsia="SimSun" w:hAnsi="Verdana" w:cs="Tahoma"/>
                <w:sz w:val="20"/>
                <w:szCs w:val="20"/>
                <w:lang w:val="en-US"/>
              </w:rPr>
              <w:t xml:space="preserve">5. </w:t>
            </w:r>
            <w:r w:rsidRPr="009B6FEB">
              <w:rPr>
                <w:rFonts w:ascii="Verdana" w:eastAsia="Batang" w:hAnsi="Verdana" w:cs="Tahoma"/>
                <w:bCs/>
                <w:sz w:val="20"/>
                <w:szCs w:val="20"/>
                <w:lang w:val="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lastRenderedPageBreak/>
              <w:t>6. Κυλίμος Νικόλαιος-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Batang" w:hAnsi="Verdana" w:cs="Tahoma"/>
                <w:bCs/>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t xml:space="preserve">7. </w:t>
            </w:r>
            <w:r w:rsidRPr="009B6FEB">
              <w:rPr>
                <w:rFonts w:ascii="Verdana" w:eastAsia="SimSun" w:hAnsi="Verdana" w:cs="Tahoma"/>
                <w:sz w:val="20"/>
                <w:szCs w:val="20"/>
                <w:lang w:val="en-US"/>
              </w:rPr>
              <w:t>Τερζή Αναστασία</w:t>
            </w:r>
            <w:r w:rsidRPr="009B6FEB">
              <w:rPr>
                <w:rFonts w:ascii="Verdana" w:eastAsia="Batang" w:hAnsi="Verdana" w:cs="Tahoma"/>
                <w:bCs/>
                <w:sz w:val="20"/>
                <w:szCs w:val="20"/>
                <w:lang w:val="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Batang" w:hAnsi="Verdana" w:cs="Tahoma"/>
                <w:bCs/>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t>8. Καραμήτσου Γιαννέλου- Κατερίνα- »    »</w:t>
            </w:r>
          </w:p>
        </w:tc>
        <w:tc>
          <w:tcPr>
            <w:tcW w:w="4252" w:type="dxa"/>
            <w:tcBorders>
              <w:top w:val="single" w:sz="4" w:space="0" w:color="000000"/>
              <w:left w:val="single" w:sz="4" w:space="0" w:color="000000"/>
              <w:bottom w:val="single" w:sz="4" w:space="0" w:color="000000"/>
              <w:right w:val="single" w:sz="4" w:space="0" w:color="auto"/>
            </w:tcBorders>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t>11.</w:t>
            </w:r>
            <w:r w:rsidRPr="009B6FEB">
              <w:rPr>
                <w:rFonts w:ascii="Verdana" w:eastAsia="SimSun" w:hAnsi="Verdana" w:cs="Tahoma"/>
                <w:sz w:val="20"/>
                <w:szCs w:val="20"/>
                <w:lang w:val="en-US"/>
              </w:rPr>
              <w:t xml:space="preserve"> Φωτεινού Σαράντος- </w:t>
            </w:r>
            <w:r w:rsidRPr="009B6FEB">
              <w:rPr>
                <w:rFonts w:ascii="Verdana" w:eastAsia="Batang" w:hAnsi="Verdana" w:cs="Tahoma"/>
                <w:bCs/>
                <w:sz w:val="20"/>
                <w:szCs w:val="20"/>
                <w:lang w:val="en-US"/>
              </w:rPr>
              <w:t xml:space="preserve">   »     »</w:t>
            </w:r>
          </w:p>
        </w:tc>
        <w:tc>
          <w:tcPr>
            <w:tcW w:w="4252" w:type="dxa"/>
            <w:tcBorders>
              <w:top w:val="single" w:sz="4" w:space="0" w:color="000000"/>
              <w:left w:val="single" w:sz="4" w:space="0" w:color="000000"/>
              <w:bottom w:val="single" w:sz="4" w:space="0" w:color="000000"/>
              <w:right w:val="single" w:sz="4" w:space="0" w:color="auto"/>
            </w:tcBorders>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t>12. Γιαταγάννη Κων/να-     »     »</w:t>
            </w:r>
          </w:p>
        </w:tc>
        <w:tc>
          <w:tcPr>
            <w:tcW w:w="4252" w:type="dxa"/>
            <w:tcBorders>
              <w:top w:val="single" w:sz="4" w:space="0" w:color="000000"/>
              <w:left w:val="single" w:sz="4" w:space="0" w:color="000000"/>
              <w:bottom w:val="single" w:sz="4" w:space="0" w:color="000000"/>
              <w:right w:val="single" w:sz="4" w:space="0" w:color="auto"/>
            </w:tcBorders>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Batang" w:hAnsi="Verdana" w:cs="Tahoma"/>
                <w:bCs/>
                <w:sz w:val="20"/>
                <w:szCs w:val="20"/>
                <w:lang w:val="en-US"/>
              </w:rPr>
            </w:pPr>
            <w:r w:rsidRPr="009B6FEB">
              <w:rPr>
                <w:rFonts w:ascii="Verdana" w:eastAsia="Batang" w:hAnsi="Verdana" w:cs="Tahoma"/>
                <w:bCs/>
                <w:sz w:val="20"/>
                <w:szCs w:val="20"/>
                <w:lang w:val="en-US"/>
              </w:rPr>
              <w:t xml:space="preserve">13. </w:t>
            </w:r>
            <w:r w:rsidRPr="009B6FEB">
              <w:rPr>
                <w:rFonts w:ascii="Verdana" w:eastAsia="SimSun" w:hAnsi="Verdana" w:cs="Tahoma"/>
                <w:bCs/>
                <w:sz w:val="20"/>
                <w:szCs w:val="20"/>
                <w:lang w:val="en-US"/>
              </w:rPr>
              <w:t>Παπάς Παναγιώτης</w:t>
            </w:r>
            <w:r w:rsidRPr="009B6FEB">
              <w:rPr>
                <w:rFonts w:ascii="Verdana" w:eastAsia="Batang" w:hAnsi="Verdana" w:cs="Tahoma"/>
                <w:bCs/>
                <w:sz w:val="20"/>
                <w:szCs w:val="20"/>
                <w:lang w:val="en-US"/>
              </w:rPr>
              <w:t>-      »     »</w:t>
            </w:r>
          </w:p>
        </w:tc>
        <w:tc>
          <w:tcPr>
            <w:tcW w:w="4252" w:type="dxa"/>
            <w:tcBorders>
              <w:top w:val="single" w:sz="4" w:space="0" w:color="000000"/>
              <w:left w:val="single" w:sz="4" w:space="0" w:color="000000"/>
              <w:bottom w:val="single" w:sz="4" w:space="0" w:color="000000"/>
              <w:right w:val="single" w:sz="4" w:space="0" w:color="auto"/>
            </w:tcBorders>
          </w:tcPr>
          <w:p w:rsidR="003F67D3" w:rsidRPr="009B6FEB" w:rsidRDefault="003F67D3" w:rsidP="003F67D3">
            <w:pPr>
              <w:tabs>
                <w:tab w:val="left" w:pos="8100"/>
              </w:tabs>
              <w:snapToGrid w:val="0"/>
              <w:spacing w:after="0" w:line="360" w:lineRule="auto"/>
              <w:ind w:right="57"/>
              <w:jc w:val="both"/>
              <w:rPr>
                <w:rFonts w:ascii="Verdana" w:eastAsia="SimSun" w:hAnsi="Verdana" w:cs="Tahoma"/>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bCs/>
                <w:sz w:val="20"/>
                <w:szCs w:val="20"/>
                <w:lang w:val="en-US"/>
              </w:rPr>
            </w:pPr>
            <w:r w:rsidRPr="009B6FEB">
              <w:rPr>
                <w:rFonts w:ascii="Verdana" w:eastAsia="Batang" w:hAnsi="Verdana" w:cs="Tahoma"/>
                <w:bCs/>
                <w:sz w:val="20"/>
                <w:szCs w:val="20"/>
                <w:lang w:val="en-US"/>
              </w:rPr>
              <w:t>14.</w:t>
            </w:r>
            <w:r w:rsidRPr="009B6FEB">
              <w:rPr>
                <w:rFonts w:ascii="Verdana" w:eastAsia="SimSun" w:hAnsi="Verdana" w:cs="Tahoma"/>
                <w:bCs/>
                <w:sz w:val="20"/>
                <w:szCs w:val="20"/>
                <w:lang w:val="en-US"/>
              </w:rPr>
              <w:t xml:space="preserve"> </w:t>
            </w:r>
            <w:r w:rsidRPr="009B6FEB">
              <w:rPr>
                <w:rFonts w:ascii="Verdana" w:eastAsia="Batang" w:hAnsi="Verdana" w:cs="Tahoma"/>
                <w:bCs/>
                <w:sz w:val="20"/>
                <w:szCs w:val="20"/>
                <w:lang w:val="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SimSun" w:hAnsi="Verdana" w:cs="Tahoma"/>
                <w:bCs/>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bCs/>
                <w:sz w:val="20"/>
                <w:szCs w:val="20"/>
                <w:lang w:val="en-US"/>
              </w:rPr>
            </w:pPr>
            <w:r w:rsidRPr="009B6FEB">
              <w:rPr>
                <w:rFonts w:ascii="Verdana" w:eastAsia="SimSun" w:hAnsi="Verdana" w:cs="Tahoma"/>
                <w:bCs/>
                <w:sz w:val="20"/>
                <w:szCs w:val="20"/>
                <w:lang w:val="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SimSun" w:hAnsi="Verdana" w:cs="Tahoma"/>
                <w:bCs/>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bCs/>
                <w:color w:val="FF0000"/>
                <w:sz w:val="20"/>
                <w:szCs w:val="20"/>
                <w:lang w:val="en-US"/>
              </w:rPr>
            </w:pPr>
            <w:r w:rsidRPr="009B6FEB">
              <w:rPr>
                <w:rFonts w:ascii="Verdana" w:eastAsia="SimSun" w:hAnsi="Verdana" w:cs="Tahoma"/>
                <w:bCs/>
                <w:color w:val="FF0000"/>
                <w:sz w:val="20"/>
                <w:szCs w:val="20"/>
                <w:lang w:val="en-US"/>
              </w:rPr>
              <w:t xml:space="preserve"> </w:t>
            </w:r>
          </w:p>
        </w:tc>
        <w:tc>
          <w:tcPr>
            <w:tcW w:w="4252" w:type="dxa"/>
            <w:tcBorders>
              <w:top w:val="single" w:sz="4" w:space="0" w:color="000000"/>
              <w:left w:val="single" w:sz="4" w:space="0" w:color="000000"/>
              <w:bottom w:val="single" w:sz="4" w:space="0" w:color="000000"/>
              <w:right w:val="single" w:sz="4" w:space="0" w:color="auto"/>
            </w:tcBorders>
          </w:tcPr>
          <w:p w:rsidR="003F67D3" w:rsidRPr="009B6FEB" w:rsidRDefault="003F67D3" w:rsidP="003F67D3">
            <w:pPr>
              <w:snapToGrid w:val="0"/>
              <w:spacing w:after="0" w:line="252" w:lineRule="auto"/>
              <w:rPr>
                <w:rFonts w:ascii="Verdana" w:eastAsia="SimSun" w:hAnsi="Verdana" w:cs="Tahoma"/>
                <w:bCs/>
                <w:color w:val="FF0000"/>
                <w:sz w:val="20"/>
                <w:szCs w:val="20"/>
                <w:lang w:val="en-US"/>
              </w:rPr>
            </w:pPr>
          </w:p>
        </w:tc>
      </w:tr>
      <w:tr w:rsidR="003F67D3" w:rsidRPr="009B6FEB" w:rsidTr="00DE60B4">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3F67D3" w:rsidRPr="009B6FEB" w:rsidRDefault="003F67D3" w:rsidP="003F67D3">
            <w:pPr>
              <w:tabs>
                <w:tab w:val="left" w:pos="8100"/>
              </w:tabs>
              <w:snapToGrid w:val="0"/>
              <w:spacing w:after="0" w:line="360" w:lineRule="auto"/>
              <w:ind w:right="57"/>
              <w:jc w:val="both"/>
              <w:rPr>
                <w:rFonts w:ascii="Verdana" w:eastAsia="SimSun" w:hAnsi="Verdana" w:cs="Tahoma"/>
                <w:bCs/>
                <w:color w:val="FF0000"/>
                <w:sz w:val="20"/>
                <w:szCs w:val="20"/>
                <w:lang w:val="en-US"/>
              </w:rPr>
            </w:pPr>
          </w:p>
        </w:tc>
        <w:tc>
          <w:tcPr>
            <w:tcW w:w="4252" w:type="dxa"/>
            <w:tcBorders>
              <w:top w:val="single" w:sz="4" w:space="0" w:color="000000"/>
              <w:left w:val="single" w:sz="4" w:space="0" w:color="000000"/>
              <w:bottom w:val="single" w:sz="4" w:space="0" w:color="000000"/>
              <w:right w:val="single" w:sz="4" w:space="0" w:color="auto"/>
            </w:tcBorders>
            <w:hideMark/>
          </w:tcPr>
          <w:p w:rsidR="003F67D3" w:rsidRPr="009B6FEB" w:rsidRDefault="003F67D3" w:rsidP="003F67D3">
            <w:pPr>
              <w:snapToGrid w:val="0"/>
              <w:spacing w:after="0" w:line="240" w:lineRule="auto"/>
              <w:rPr>
                <w:rFonts w:ascii="Verdana" w:eastAsia="SimSun" w:hAnsi="Verdana" w:cs="Tahoma"/>
                <w:bCs/>
                <w:color w:val="FF0000"/>
                <w:sz w:val="20"/>
                <w:szCs w:val="20"/>
                <w:lang w:val="en-US"/>
              </w:rPr>
            </w:pPr>
          </w:p>
        </w:tc>
      </w:tr>
    </w:tbl>
    <w:p w:rsidR="003F67D3" w:rsidRPr="009B6FEB" w:rsidRDefault="003F67D3" w:rsidP="003F67D3">
      <w:pPr>
        <w:snapToGrid w:val="0"/>
        <w:spacing w:after="0" w:line="360" w:lineRule="auto"/>
        <w:jc w:val="both"/>
        <w:rPr>
          <w:rFonts w:ascii="Verdana" w:eastAsia="Batang" w:hAnsi="Verdana" w:cs="Tahoma"/>
          <w:color w:val="FF0000"/>
          <w:sz w:val="20"/>
          <w:szCs w:val="20"/>
          <w:lang w:eastAsia="zh-CN"/>
        </w:rPr>
      </w:pPr>
    </w:p>
    <w:p w:rsidR="003F67D3" w:rsidRPr="009B6FEB" w:rsidRDefault="003F67D3" w:rsidP="003F67D3">
      <w:pPr>
        <w:snapToGrid w:val="0"/>
        <w:spacing w:after="0" w:line="360" w:lineRule="auto"/>
        <w:jc w:val="both"/>
        <w:rPr>
          <w:rFonts w:ascii="Verdana" w:eastAsia="SimSun" w:hAnsi="Verdana" w:cs="Tahoma"/>
          <w:sz w:val="20"/>
          <w:szCs w:val="20"/>
          <w:lang w:eastAsia="zh-CN"/>
        </w:rPr>
      </w:pPr>
      <w:r w:rsidRPr="009B6FEB">
        <w:rPr>
          <w:rFonts w:ascii="Verdana" w:eastAsia="SimSun" w:hAnsi="Verdana" w:cs="Tahoma"/>
          <w:sz w:val="20"/>
          <w:szCs w:val="20"/>
          <w:lang w:eastAsia="zh-CN"/>
        </w:rPr>
        <w:t>Ο Δήμαρχος Γαλατούμος Νικόλαος προσκλήθηκε και παρίσταται στη συνεδρίαση.</w:t>
      </w:r>
    </w:p>
    <w:p w:rsidR="003F67D3" w:rsidRPr="009B6FEB" w:rsidRDefault="003F67D3" w:rsidP="003F67D3">
      <w:pPr>
        <w:snapToGrid w:val="0"/>
        <w:spacing w:after="0" w:line="360" w:lineRule="auto"/>
        <w:jc w:val="both"/>
        <w:rPr>
          <w:rFonts w:ascii="Verdana" w:eastAsia="SimSun" w:hAnsi="Verdana" w:cs="Tahoma"/>
          <w:sz w:val="20"/>
          <w:szCs w:val="20"/>
          <w:lang w:eastAsia="zh-CN"/>
        </w:rPr>
      </w:pPr>
      <w:r w:rsidRPr="009B6FEB">
        <w:rPr>
          <w:rFonts w:ascii="Verdana" w:eastAsia="SimSun" w:hAnsi="Verdana" w:cs="Tahoma"/>
          <w:sz w:val="20"/>
          <w:szCs w:val="20"/>
          <w:lang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rsidR="003F67D3" w:rsidRPr="009B6FEB" w:rsidRDefault="003F67D3" w:rsidP="003F67D3">
      <w:pPr>
        <w:snapToGrid w:val="0"/>
        <w:spacing w:after="0" w:line="360" w:lineRule="auto"/>
        <w:jc w:val="both"/>
        <w:rPr>
          <w:rFonts w:ascii="Verdana" w:eastAsia="SimSun" w:hAnsi="Verdana" w:cs="Tahoma"/>
          <w:sz w:val="20"/>
          <w:szCs w:val="20"/>
          <w:lang w:eastAsia="zh-CN"/>
        </w:rPr>
      </w:pPr>
      <w:r w:rsidRPr="009B6FEB">
        <w:rPr>
          <w:rFonts w:ascii="Verdana" w:eastAsia="SimSun" w:hAnsi="Verdana" w:cs="Tahoma"/>
          <w:sz w:val="20"/>
          <w:szCs w:val="20"/>
          <w:lang w:eastAsia="zh-CN"/>
        </w:rPr>
        <w:t>Ο Πρόεδρος αφού διαπίστωσε την  απαρτία καθώς από το σύνολο δεκαεπτά (17) μελών ήταν παρόντα δεκαπέντε (15) μέλη, κήρυξε την έναρξη της συνεδρίασης και εισηγήθηκε το 7ο  θέμα ως εξής:</w:t>
      </w:r>
    </w:p>
    <w:p w:rsidR="0036477A" w:rsidRPr="009B6FEB" w:rsidRDefault="0036477A" w:rsidP="0036477A">
      <w:pPr>
        <w:ind w:hanging="360"/>
        <w:jc w:val="both"/>
        <w:rPr>
          <w:rFonts w:ascii="Verdana" w:eastAsia="Batang" w:hAnsi="Verdana" w:cs="Tahoma"/>
          <w:b/>
          <w:bCs/>
          <w:sz w:val="20"/>
          <w:szCs w:val="20"/>
        </w:rPr>
      </w:pPr>
    </w:p>
    <w:p w:rsidR="0036477A" w:rsidRPr="009B6FEB" w:rsidRDefault="0036477A" w:rsidP="0036477A">
      <w:pPr>
        <w:jc w:val="center"/>
        <w:rPr>
          <w:rFonts w:ascii="Verdana" w:hAnsi="Verdana" w:cs="Tahoma"/>
          <w:sz w:val="20"/>
          <w:szCs w:val="20"/>
        </w:rPr>
      </w:pPr>
      <w:r w:rsidRPr="009B6FEB">
        <w:rPr>
          <w:rFonts w:ascii="Verdana" w:eastAsia="Batang" w:hAnsi="Verdana" w:cs="Tahoma"/>
          <w:color w:val="111111"/>
          <w:sz w:val="20"/>
          <w:szCs w:val="20"/>
        </w:rPr>
        <w:t xml:space="preserve">Σας θέτω υπόψη την υπ’ αριθμ. </w:t>
      </w:r>
      <w:r w:rsidR="003F67D3" w:rsidRPr="009B6FEB">
        <w:rPr>
          <w:rFonts w:ascii="Verdana" w:eastAsia="Batang" w:hAnsi="Verdana" w:cs="Tahoma"/>
          <w:color w:val="111111"/>
          <w:sz w:val="20"/>
          <w:szCs w:val="20"/>
        </w:rPr>
        <w:t>63/2021</w:t>
      </w:r>
      <w:r w:rsidRPr="009B6FEB">
        <w:rPr>
          <w:rFonts w:ascii="Verdana" w:eastAsia="Batang" w:hAnsi="Verdana" w:cs="Tahoma"/>
          <w:color w:val="111111"/>
          <w:sz w:val="20"/>
          <w:szCs w:val="20"/>
        </w:rPr>
        <w:t xml:space="preserve"> απόφαση της Οικονομικής Επιτροπής  σύμφωνα με την οποία</w:t>
      </w:r>
      <w:r w:rsidRPr="009B6FEB">
        <w:rPr>
          <w:rFonts w:ascii="Verdana" w:eastAsia="Batang" w:hAnsi="Verdana" w:cs="Tahoma"/>
          <w:bCs/>
          <w:color w:val="111111"/>
          <w:sz w:val="20"/>
          <w:szCs w:val="20"/>
        </w:rPr>
        <w:t>,</w:t>
      </w:r>
      <w:r w:rsidRPr="009B6FEB">
        <w:rPr>
          <w:rFonts w:ascii="Verdana" w:eastAsia="Batang" w:hAnsi="Verdana" w:cs="Tahoma"/>
          <w:color w:val="111111"/>
          <w:sz w:val="20"/>
          <w:szCs w:val="20"/>
        </w:rPr>
        <w:t xml:space="preserve"> εισηγείται στο Δημοτικό Συμβούλιο την έγκριση της Τριμηνιαίας Έκθεσης Εσόδων – Εξόδων (</w:t>
      </w:r>
      <w:r w:rsidR="003F67D3" w:rsidRPr="009B6FEB">
        <w:rPr>
          <w:rFonts w:ascii="Verdana" w:eastAsia="Batang" w:hAnsi="Verdana" w:cs="Tahoma"/>
          <w:color w:val="111111"/>
          <w:sz w:val="20"/>
          <w:szCs w:val="20"/>
        </w:rPr>
        <w:t>Α΄ τριμήνου έτους 2021</w:t>
      </w:r>
      <w:r w:rsidRPr="009B6FEB">
        <w:rPr>
          <w:rFonts w:ascii="Verdana" w:eastAsia="Batang" w:hAnsi="Verdana" w:cs="Tahoma"/>
          <w:color w:val="111111"/>
          <w:sz w:val="20"/>
          <w:szCs w:val="20"/>
        </w:rPr>
        <w:t xml:space="preserve"> ) για τον έλεγχο υλοποίησης </w:t>
      </w:r>
      <w:r w:rsidR="003F67D3" w:rsidRPr="009B6FEB">
        <w:rPr>
          <w:rFonts w:ascii="Verdana" w:eastAsia="Batang" w:hAnsi="Verdana" w:cs="Tahoma"/>
          <w:color w:val="111111"/>
          <w:sz w:val="20"/>
          <w:szCs w:val="20"/>
        </w:rPr>
        <w:t>του προϋπολογισμού έτους 2021</w:t>
      </w:r>
      <w:r w:rsidRPr="009B6FEB">
        <w:rPr>
          <w:rFonts w:ascii="Verdana" w:eastAsia="Batang" w:hAnsi="Verdana" w:cs="Tahoma"/>
          <w:color w:val="111111"/>
          <w:sz w:val="20"/>
          <w:szCs w:val="20"/>
        </w:rPr>
        <w:t xml:space="preserve"> σύμφωνα με την εισηγητική έκθεση της οικονομικής υπηρεσίας του Δήμου και ειδικότερα:</w:t>
      </w:r>
    </w:p>
    <w:p w:rsidR="0036477A" w:rsidRPr="009B6FEB" w:rsidRDefault="0036477A" w:rsidP="0036477A">
      <w:pPr>
        <w:pStyle w:val="a3"/>
        <w:jc w:val="both"/>
        <w:rPr>
          <w:rFonts w:ascii="Verdana" w:hAnsi="Verdana" w:cs="Tahoma"/>
          <w:sz w:val="20"/>
          <w:szCs w:val="20"/>
        </w:rPr>
      </w:pPr>
      <w:r w:rsidRPr="009B6FEB">
        <w:rPr>
          <w:rFonts w:ascii="Verdana" w:hAnsi="Verdana" w:cs="Tahoma"/>
          <w:sz w:val="20"/>
          <w:szCs w:val="20"/>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36477A" w:rsidRPr="009B6FEB" w:rsidRDefault="0036477A" w:rsidP="0036477A">
      <w:pPr>
        <w:jc w:val="both"/>
        <w:rPr>
          <w:rFonts w:ascii="Verdana" w:hAnsi="Verdana" w:cs="Tahoma"/>
          <w:sz w:val="20"/>
          <w:szCs w:val="20"/>
        </w:rPr>
      </w:pPr>
      <w:r w:rsidRPr="009B6FEB">
        <w:rPr>
          <w:rFonts w:ascii="Verdana" w:hAnsi="Verdana" w:cs="Tahoma"/>
          <w:sz w:val="20"/>
          <w:szCs w:val="20"/>
        </w:rPr>
        <w:t xml:space="preserve">Τα στοιχεία που πρέπει να περιλαμβάνονται στην τριμηνιαία έκθεση  καθορίζονται στην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και εμφανίζονται στους συνημμένους πίνακες, όπως έχουν συμπληρωθεί από την Οικονομική Υπηρεσία του Δήμου, με βάση  τα πραγματοποιηθέντα έσοδα- έξοδα και γενικά τα οικονομικά δεδομένα, όπως αποτυπώνονται στα βιβλία και στοιχεία του </w:t>
      </w:r>
      <w:r w:rsidR="003F67D3" w:rsidRPr="009B6FEB">
        <w:rPr>
          <w:rFonts w:ascii="Verdana" w:hAnsi="Verdana" w:cs="Tahoma"/>
          <w:sz w:val="20"/>
          <w:szCs w:val="20"/>
        </w:rPr>
        <w:t>Δήμου την 31/3/2021</w:t>
      </w:r>
      <w:r w:rsidRPr="009B6FEB">
        <w:rPr>
          <w:rFonts w:ascii="Verdana" w:hAnsi="Verdana" w:cs="Tahoma"/>
          <w:sz w:val="20"/>
          <w:szCs w:val="20"/>
        </w:rPr>
        <w:t>.</w:t>
      </w:r>
    </w:p>
    <w:p w:rsidR="0036477A" w:rsidRPr="009B6FEB" w:rsidRDefault="0036477A" w:rsidP="0036477A">
      <w:pPr>
        <w:jc w:val="both"/>
        <w:rPr>
          <w:rFonts w:ascii="Verdana" w:hAnsi="Verdana" w:cs="Tahoma"/>
          <w:sz w:val="20"/>
          <w:szCs w:val="20"/>
        </w:rPr>
      </w:pPr>
      <w:r w:rsidRPr="009B6FEB">
        <w:rPr>
          <w:rFonts w:ascii="Verdana" w:hAnsi="Verdana" w:cs="Tahoma"/>
          <w:sz w:val="20"/>
          <w:szCs w:val="20"/>
        </w:rPr>
        <w:t xml:space="preserve">Συγκεκριμένα διαβιβάζονται στην Οικονομική Επιτροπή οι κάτωθι πίνακες: </w:t>
      </w:r>
    </w:p>
    <w:p w:rsidR="0036477A" w:rsidRPr="009B6FEB" w:rsidRDefault="0036477A" w:rsidP="0036477A">
      <w:pPr>
        <w:numPr>
          <w:ilvl w:val="0"/>
          <w:numId w:val="1"/>
        </w:numPr>
        <w:spacing w:after="0" w:line="240" w:lineRule="auto"/>
        <w:jc w:val="both"/>
        <w:rPr>
          <w:rFonts w:ascii="Verdana" w:hAnsi="Verdana" w:cs="Tahoma"/>
          <w:sz w:val="20"/>
          <w:szCs w:val="20"/>
        </w:rPr>
      </w:pPr>
      <w:r w:rsidRPr="009B6FEB">
        <w:rPr>
          <w:rFonts w:ascii="Verdana" w:hAnsi="Verdana" w:cs="Tahoma"/>
          <w:sz w:val="20"/>
          <w:szCs w:val="20"/>
        </w:rPr>
        <w:t>Πίνακας 1: Αποτελέσματα ε</w:t>
      </w:r>
      <w:r w:rsidR="003F67D3" w:rsidRPr="009B6FEB">
        <w:rPr>
          <w:rFonts w:ascii="Verdana" w:hAnsi="Verdana" w:cs="Tahoma"/>
          <w:sz w:val="20"/>
          <w:szCs w:val="20"/>
        </w:rPr>
        <w:t>κτέλεσης προϋπολογισμού εσόδων 1</w:t>
      </w:r>
      <w:r w:rsidRPr="009B6FEB">
        <w:rPr>
          <w:rFonts w:ascii="Verdana" w:hAnsi="Verdana" w:cs="Tahoma"/>
          <w:sz w:val="20"/>
          <w:szCs w:val="20"/>
          <w:vertAlign w:val="superscript"/>
        </w:rPr>
        <w:t>ου</w:t>
      </w:r>
      <w:r w:rsidR="003F67D3" w:rsidRPr="009B6FEB">
        <w:rPr>
          <w:rFonts w:ascii="Verdana" w:hAnsi="Verdana" w:cs="Tahoma"/>
          <w:sz w:val="20"/>
          <w:szCs w:val="20"/>
        </w:rPr>
        <w:t xml:space="preserve">  τριμήνου του έτους 2021</w:t>
      </w:r>
      <w:r w:rsidRPr="009B6FEB">
        <w:rPr>
          <w:rFonts w:ascii="Verdana" w:hAnsi="Verdana" w:cs="Tahoma"/>
          <w:sz w:val="20"/>
          <w:szCs w:val="20"/>
        </w:rPr>
        <w:t>.</w:t>
      </w:r>
    </w:p>
    <w:p w:rsidR="0036477A" w:rsidRPr="009B6FEB" w:rsidRDefault="0036477A" w:rsidP="0036477A">
      <w:pPr>
        <w:numPr>
          <w:ilvl w:val="0"/>
          <w:numId w:val="2"/>
        </w:numPr>
        <w:spacing w:after="0" w:line="240" w:lineRule="auto"/>
        <w:jc w:val="both"/>
        <w:rPr>
          <w:rFonts w:ascii="Verdana" w:hAnsi="Verdana" w:cs="Tahoma"/>
          <w:sz w:val="20"/>
          <w:szCs w:val="20"/>
        </w:rPr>
      </w:pPr>
      <w:r w:rsidRPr="009B6FEB">
        <w:rPr>
          <w:rFonts w:ascii="Verdana" w:hAnsi="Verdana" w:cs="Tahoma"/>
          <w:sz w:val="20"/>
          <w:szCs w:val="20"/>
        </w:rPr>
        <w:lastRenderedPageBreak/>
        <w:t>Πίνακας 2: Αποτελέσματα εκ</w:t>
      </w:r>
      <w:r w:rsidR="003F67D3" w:rsidRPr="009B6FEB">
        <w:rPr>
          <w:rFonts w:ascii="Verdana" w:hAnsi="Verdana" w:cs="Tahoma"/>
          <w:sz w:val="20"/>
          <w:szCs w:val="20"/>
        </w:rPr>
        <w:t>τέλεσης προϋπολογισμού δαπανών 1</w:t>
      </w:r>
      <w:r w:rsidRPr="009B6FEB">
        <w:rPr>
          <w:rFonts w:ascii="Verdana" w:hAnsi="Verdana" w:cs="Tahoma"/>
          <w:sz w:val="20"/>
          <w:szCs w:val="20"/>
          <w:vertAlign w:val="superscript"/>
        </w:rPr>
        <w:t>ου</w:t>
      </w:r>
      <w:r w:rsidR="003F67D3" w:rsidRPr="009B6FEB">
        <w:rPr>
          <w:rFonts w:ascii="Verdana" w:hAnsi="Verdana" w:cs="Tahoma"/>
          <w:sz w:val="20"/>
          <w:szCs w:val="20"/>
        </w:rPr>
        <w:t xml:space="preserve">  τριμήνου του έτους 2021</w:t>
      </w:r>
      <w:r w:rsidRPr="009B6FEB">
        <w:rPr>
          <w:rFonts w:ascii="Verdana" w:hAnsi="Verdana" w:cs="Tahoma"/>
          <w:sz w:val="20"/>
          <w:szCs w:val="20"/>
        </w:rPr>
        <w:t>.</w:t>
      </w:r>
    </w:p>
    <w:p w:rsidR="0036477A" w:rsidRPr="009B6FEB" w:rsidRDefault="0036477A" w:rsidP="0036477A">
      <w:pPr>
        <w:numPr>
          <w:ilvl w:val="0"/>
          <w:numId w:val="3"/>
        </w:numPr>
        <w:spacing w:after="0" w:line="240" w:lineRule="auto"/>
        <w:jc w:val="both"/>
        <w:rPr>
          <w:rFonts w:ascii="Verdana" w:hAnsi="Verdana" w:cs="Tahoma"/>
          <w:sz w:val="20"/>
          <w:szCs w:val="20"/>
        </w:rPr>
      </w:pPr>
      <w:r w:rsidRPr="009B6FEB">
        <w:rPr>
          <w:rFonts w:ascii="Verdana" w:hAnsi="Verdana" w:cs="Tahoma"/>
          <w:sz w:val="20"/>
          <w:szCs w:val="20"/>
        </w:rPr>
        <w:t>Π</w:t>
      </w:r>
      <w:r w:rsidR="003F67D3" w:rsidRPr="009B6FEB">
        <w:rPr>
          <w:rFonts w:ascii="Verdana" w:hAnsi="Verdana" w:cs="Tahoma"/>
          <w:sz w:val="20"/>
          <w:szCs w:val="20"/>
        </w:rPr>
        <w:t>ίνακας 3: Στοιχεία ισολογισμού 1</w:t>
      </w:r>
      <w:r w:rsidRPr="009B6FEB">
        <w:rPr>
          <w:rFonts w:ascii="Verdana" w:hAnsi="Verdana" w:cs="Tahoma"/>
          <w:sz w:val="20"/>
          <w:szCs w:val="20"/>
          <w:vertAlign w:val="superscript"/>
        </w:rPr>
        <w:t>ου</w:t>
      </w:r>
      <w:r w:rsidR="003F67D3" w:rsidRPr="009B6FEB">
        <w:rPr>
          <w:rFonts w:ascii="Verdana" w:hAnsi="Verdana" w:cs="Tahoma"/>
          <w:sz w:val="20"/>
          <w:szCs w:val="20"/>
        </w:rPr>
        <w:t xml:space="preserve">  τριμήνου του έτους 2021</w:t>
      </w:r>
      <w:r w:rsidRPr="009B6FEB">
        <w:rPr>
          <w:rFonts w:ascii="Verdana" w:hAnsi="Verdana" w:cs="Tahoma"/>
          <w:sz w:val="20"/>
          <w:szCs w:val="20"/>
        </w:rPr>
        <w:t>.</w:t>
      </w:r>
    </w:p>
    <w:p w:rsidR="0036477A" w:rsidRPr="009B6FEB" w:rsidRDefault="0036477A" w:rsidP="0036477A">
      <w:pPr>
        <w:jc w:val="both"/>
        <w:rPr>
          <w:rFonts w:ascii="Verdana" w:hAnsi="Verdana" w:cs="Tahoma"/>
          <w:sz w:val="20"/>
          <w:szCs w:val="20"/>
        </w:rPr>
      </w:pPr>
      <w:r w:rsidRPr="009B6FEB">
        <w:rPr>
          <w:rFonts w:ascii="Verdana" w:hAnsi="Verdana" w:cs="Tahoma"/>
          <w:sz w:val="20"/>
          <w:szCs w:val="20"/>
        </w:rPr>
        <w:t>Παρακαλούμε για την ψήφιση της έγκρισης της τριμ</w:t>
      </w:r>
      <w:r w:rsidR="003F67D3" w:rsidRPr="009B6FEB">
        <w:rPr>
          <w:rFonts w:ascii="Verdana" w:hAnsi="Verdana" w:cs="Tahoma"/>
          <w:sz w:val="20"/>
          <w:szCs w:val="20"/>
        </w:rPr>
        <w:t>ηνιαίας έκθεσης εσόδων εξόδων Α</w:t>
      </w:r>
      <w:r w:rsidR="003B13FA" w:rsidRPr="009B6FEB">
        <w:rPr>
          <w:rFonts w:ascii="Verdana" w:hAnsi="Verdana" w:cs="Tahoma"/>
          <w:sz w:val="20"/>
          <w:szCs w:val="20"/>
        </w:rPr>
        <w:t xml:space="preserve"> </w:t>
      </w:r>
      <w:r w:rsidRPr="009B6FEB">
        <w:rPr>
          <w:rFonts w:ascii="Verdana" w:hAnsi="Verdana" w:cs="Tahoma"/>
          <w:sz w:val="20"/>
          <w:szCs w:val="20"/>
        </w:rPr>
        <w:t>τριμήνου σύμφωνα με την εισηγητική έκθεση της Οικονομικής Υπηρεσίας του Δήμου.</w:t>
      </w:r>
    </w:p>
    <w:p w:rsidR="009B6FEB" w:rsidRPr="009B6FEB" w:rsidRDefault="0036477A" w:rsidP="009B6FEB">
      <w:pPr>
        <w:jc w:val="both"/>
        <w:rPr>
          <w:rFonts w:ascii="Verdana" w:eastAsia="Times New Roman" w:hAnsi="Verdana" w:cs="Verdana"/>
          <w:sz w:val="20"/>
          <w:szCs w:val="20"/>
          <w:lang w:eastAsia="ar-SA"/>
        </w:rPr>
      </w:pPr>
      <w:r w:rsidRPr="009B6FEB">
        <w:rPr>
          <w:rFonts w:ascii="Verdana" w:hAnsi="Verdana" w:cs="Tahoma"/>
          <w:sz w:val="20"/>
          <w:szCs w:val="20"/>
        </w:rPr>
        <w:t>Το Δημοτικό Συμβούλιο αφού άκουσε τον Πρόεδρό του και έλ</w:t>
      </w:r>
      <w:r w:rsidR="003B13FA" w:rsidRPr="009B6FEB">
        <w:rPr>
          <w:rFonts w:ascii="Verdana" w:hAnsi="Verdana" w:cs="Tahoma"/>
          <w:sz w:val="20"/>
          <w:szCs w:val="20"/>
        </w:rPr>
        <w:t>α</w:t>
      </w:r>
      <w:r w:rsidR="003F67D3" w:rsidRPr="009B6FEB">
        <w:rPr>
          <w:rFonts w:ascii="Verdana" w:hAnsi="Verdana" w:cs="Tahoma"/>
          <w:sz w:val="20"/>
          <w:szCs w:val="20"/>
        </w:rPr>
        <w:t>βε υπόψη του υπ’ αριθμ. 63/2021</w:t>
      </w:r>
      <w:r w:rsidRPr="009B6FEB">
        <w:rPr>
          <w:rFonts w:ascii="Verdana" w:hAnsi="Verdana" w:cs="Tahoma"/>
          <w:sz w:val="20"/>
          <w:szCs w:val="20"/>
        </w:rPr>
        <w:t xml:space="preserve"> απόφαση της Οικονομικής Επιτροπής, την περίπτωση β της παραγράφου 1 του άρθρου 72 του ν. 3852/10 καθώς και την αριθμ. </w:t>
      </w:r>
      <w:r w:rsidR="00675E8E" w:rsidRPr="009B6FEB">
        <w:rPr>
          <w:rFonts w:ascii="Verdana" w:hAnsi="Verdana" w:cs="Verdana"/>
          <w:sz w:val="20"/>
          <w:szCs w:val="20"/>
        </w:rPr>
        <w:t>την αριθ.</w:t>
      </w:r>
      <w:r w:rsidR="00675E8E" w:rsidRPr="009B6FEB">
        <w:rPr>
          <w:rFonts w:ascii="Verdana" w:hAnsi="Verdana" w:cs="Arial"/>
          <w:sz w:val="20"/>
          <w:szCs w:val="20"/>
        </w:rPr>
        <w:t xml:space="preserve"> </w:t>
      </w:r>
      <w:r w:rsidR="009B6FEB" w:rsidRPr="009B6FEB">
        <w:rPr>
          <w:rFonts w:ascii="Verdana" w:eastAsia="Times New Roman" w:hAnsi="Verdana" w:cs="Verdana"/>
          <w:sz w:val="20"/>
          <w:szCs w:val="20"/>
          <w:lang w:eastAsia="ar-SA"/>
        </w:rPr>
        <w:t xml:space="preserve">Με την αριθ. </w:t>
      </w:r>
      <w:r w:rsidR="009B6FEB" w:rsidRPr="009B6FEB">
        <w:rPr>
          <w:rFonts w:ascii="Verdana" w:eastAsia="Times New Roman" w:hAnsi="Verdana" w:cs="Arial"/>
          <w:sz w:val="20"/>
          <w:szCs w:val="20"/>
          <w:lang w:eastAsia="ar-SA"/>
        </w:rPr>
        <w:t>29/2021 απόφαση του Δημοτικού μας Συμβουλίου και που εγκρίθηκε με την  αρίθμ. πρωτ.: 44368/14-04-2021 (ΑΔΑ: Ω2ΡΧΟΡ1Υ-9ΤΣ)  απόφαση του Γ.Γ. Αποκεντρωμένης</w:t>
      </w:r>
      <w:r w:rsidR="009B6FEB" w:rsidRPr="009B6FEB">
        <w:rPr>
          <w:rFonts w:ascii="Verdana" w:eastAsia="Times New Roman" w:hAnsi="Verdana" w:cs="Verdana"/>
          <w:sz w:val="20"/>
          <w:szCs w:val="20"/>
          <w:lang w:eastAsia="ar-SA"/>
        </w:rPr>
        <w:t xml:space="preserve"> για τον προϋπολογισμό οικονομικού έτους 2021.</w:t>
      </w:r>
    </w:p>
    <w:p w:rsidR="0036477A" w:rsidRPr="009B6FEB" w:rsidRDefault="0036477A" w:rsidP="0036477A">
      <w:pPr>
        <w:jc w:val="both"/>
        <w:rPr>
          <w:rFonts w:ascii="Verdana" w:hAnsi="Verdana" w:cs="Tahoma"/>
          <w:color w:val="FF0000"/>
          <w:sz w:val="20"/>
          <w:szCs w:val="20"/>
        </w:rPr>
      </w:pPr>
    </w:p>
    <w:p w:rsidR="0036477A" w:rsidRPr="009B6FEB" w:rsidRDefault="0036477A" w:rsidP="0036477A">
      <w:pPr>
        <w:ind w:left="1440" w:firstLine="720"/>
        <w:jc w:val="center"/>
        <w:rPr>
          <w:rFonts w:ascii="Verdana" w:hAnsi="Verdana" w:cs="Tahoma"/>
          <w:b/>
          <w:sz w:val="20"/>
          <w:szCs w:val="20"/>
        </w:rPr>
      </w:pPr>
      <w:r w:rsidRPr="009B6FEB">
        <w:rPr>
          <w:rFonts w:ascii="Verdana" w:hAnsi="Verdana" w:cs="Tahoma"/>
          <w:b/>
          <w:sz w:val="20"/>
          <w:szCs w:val="20"/>
        </w:rPr>
        <w:t xml:space="preserve">ΑΠΟΦΑΣΙΖΕΙ </w:t>
      </w:r>
      <w:r w:rsidR="003B13FA" w:rsidRPr="009B6FEB">
        <w:rPr>
          <w:rFonts w:ascii="Verdana" w:hAnsi="Verdana" w:cs="Tahoma"/>
          <w:b/>
          <w:sz w:val="20"/>
          <w:szCs w:val="20"/>
        </w:rPr>
        <w:t>ΟΜΟΦΩΝΑ</w:t>
      </w:r>
    </w:p>
    <w:p w:rsidR="0036477A" w:rsidRPr="009B6FEB" w:rsidRDefault="0036477A" w:rsidP="0036477A">
      <w:pPr>
        <w:ind w:left="1440" w:firstLine="720"/>
        <w:jc w:val="center"/>
        <w:rPr>
          <w:rFonts w:ascii="Verdana" w:hAnsi="Verdana" w:cs="Tahoma"/>
          <w:b/>
          <w:sz w:val="20"/>
          <w:szCs w:val="20"/>
        </w:rPr>
      </w:pPr>
    </w:p>
    <w:p w:rsidR="0036477A" w:rsidRPr="009B6FEB" w:rsidRDefault="0036477A" w:rsidP="0036477A">
      <w:pPr>
        <w:pStyle w:val="a4"/>
        <w:tabs>
          <w:tab w:val="clear" w:pos="4153"/>
          <w:tab w:val="clear" w:pos="8306"/>
        </w:tabs>
        <w:jc w:val="both"/>
        <w:rPr>
          <w:rFonts w:ascii="Verdana" w:hAnsi="Verdana" w:cs="Tahoma"/>
          <w:sz w:val="20"/>
          <w:szCs w:val="20"/>
        </w:rPr>
      </w:pPr>
      <w:r w:rsidRPr="009B6FEB">
        <w:rPr>
          <w:rFonts w:ascii="Verdana" w:hAnsi="Verdana" w:cs="Tahoma"/>
          <w:sz w:val="20"/>
          <w:szCs w:val="20"/>
        </w:rPr>
        <w:t>Την έγκριση της Τριμηνιαίας Έκθεσης Εσόδων – Εξόδων</w:t>
      </w:r>
      <w:r w:rsidR="003F67D3" w:rsidRPr="009B6FEB">
        <w:rPr>
          <w:rFonts w:ascii="Verdana" w:hAnsi="Verdana" w:cs="Tahoma"/>
          <w:b/>
          <w:sz w:val="20"/>
          <w:szCs w:val="20"/>
        </w:rPr>
        <w:t xml:space="preserve"> α</w:t>
      </w:r>
      <w:r w:rsidR="003F67D3" w:rsidRPr="009B6FEB">
        <w:rPr>
          <w:rFonts w:ascii="Verdana" w:hAnsi="Verdana" w:cs="Tahoma"/>
          <w:sz w:val="20"/>
          <w:szCs w:val="20"/>
        </w:rPr>
        <w:t>΄ τριμήνου 2021</w:t>
      </w:r>
      <w:r w:rsidRPr="009B6FEB">
        <w:rPr>
          <w:rFonts w:ascii="Verdana" w:hAnsi="Verdana" w:cs="Tahoma"/>
          <w:sz w:val="20"/>
          <w:szCs w:val="20"/>
        </w:rPr>
        <w:t>.</w:t>
      </w:r>
    </w:p>
    <w:p w:rsidR="0036477A" w:rsidRPr="009B6FEB" w:rsidRDefault="0036477A" w:rsidP="0036477A">
      <w:pPr>
        <w:pStyle w:val="a4"/>
        <w:tabs>
          <w:tab w:val="clear" w:pos="4153"/>
          <w:tab w:val="clear" w:pos="8306"/>
        </w:tabs>
        <w:jc w:val="both"/>
        <w:rPr>
          <w:rFonts w:ascii="Verdana" w:hAnsi="Verdana" w:cs="Tahoma"/>
          <w:sz w:val="20"/>
          <w:szCs w:val="20"/>
        </w:rPr>
      </w:pPr>
      <w:r w:rsidRPr="009B6FEB">
        <w:rPr>
          <w:rFonts w:ascii="Verdana" w:hAnsi="Verdana" w:cs="Tahoma"/>
          <w:sz w:val="20"/>
          <w:szCs w:val="20"/>
        </w:rPr>
        <w:t xml:space="preserve"> για τον έλεγχο υλοποίη</w:t>
      </w:r>
      <w:r w:rsidR="003F67D3" w:rsidRPr="009B6FEB">
        <w:rPr>
          <w:rFonts w:ascii="Verdana" w:hAnsi="Verdana" w:cs="Tahoma"/>
          <w:sz w:val="20"/>
          <w:szCs w:val="20"/>
        </w:rPr>
        <w:t>σης του προϋπολογισμού έτους 2021</w:t>
      </w:r>
      <w:r w:rsidRPr="009B6FEB">
        <w:rPr>
          <w:rFonts w:ascii="Verdana" w:hAnsi="Verdana" w:cs="Tahoma"/>
          <w:sz w:val="20"/>
          <w:szCs w:val="20"/>
        </w:rPr>
        <w:t xml:space="preserve"> σύμφωνα με την εισηγητική έκθεση της οικονομικής υπηρεσίας του Δήμου και την απόφαση της οικο</w:t>
      </w:r>
      <w:r w:rsidR="003B13FA" w:rsidRPr="009B6FEB">
        <w:rPr>
          <w:rFonts w:ascii="Verdana" w:hAnsi="Verdana" w:cs="Tahoma"/>
          <w:sz w:val="20"/>
          <w:szCs w:val="20"/>
        </w:rPr>
        <w:t>ν</w:t>
      </w:r>
      <w:r w:rsidR="003F67D3" w:rsidRPr="009B6FEB">
        <w:rPr>
          <w:rFonts w:ascii="Verdana" w:hAnsi="Verdana" w:cs="Tahoma"/>
          <w:sz w:val="20"/>
          <w:szCs w:val="20"/>
        </w:rPr>
        <w:t>ομικής επιτροπής με αρ. 63/2021</w:t>
      </w:r>
      <w:r w:rsidRPr="009B6FEB">
        <w:rPr>
          <w:rFonts w:ascii="Verdana" w:hAnsi="Verdana" w:cs="Tahoma"/>
          <w:sz w:val="20"/>
          <w:szCs w:val="20"/>
        </w:rPr>
        <w:t>.</w:t>
      </w:r>
    </w:p>
    <w:p w:rsidR="006C1D16" w:rsidRDefault="006C1D16" w:rsidP="006C1D16">
      <w:pPr>
        <w:pStyle w:val="Web"/>
        <w:rPr>
          <w:rFonts w:ascii="Verdana" w:hAnsi="Verdana" w:cs="Verdana"/>
          <w:color w:val="000000"/>
          <w:sz w:val="20"/>
          <w:szCs w:val="20"/>
          <w:shd w:val="clear" w:color="auto" w:fill="FFFFFF"/>
        </w:rPr>
      </w:pPr>
      <w:r>
        <w:rPr>
          <w:rFonts w:ascii="Verdana" w:hAnsi="Verdana" w:cs="Verdana"/>
          <w:b/>
          <w:color w:val="000000"/>
          <w:sz w:val="20"/>
          <w:szCs w:val="20"/>
          <w:shd w:val="clear" w:color="auto" w:fill="FFFFFF"/>
        </w:rPr>
        <w:t>Α</w:t>
      </w:r>
      <w:r>
        <w:rPr>
          <w:rFonts w:ascii="Verdana" w:hAnsi="Verdana" w:cs="Verdana"/>
          <w:color w:val="000000"/>
          <w:sz w:val="20"/>
          <w:szCs w:val="20"/>
          <w:shd w:val="clear" w:color="auto" w:fill="FFFFFF"/>
        </w:rPr>
        <w:t xml:space="preserve">. Τα αποτελέσματα εκτέλεσης προϋπολογισμού εσόδων εξόδων και στοιχείων Ενεργητικού 1ου τριμήνου του έτους  2021, εμφανίζονται στους  παρακάτω πίνακες: </w:t>
      </w:r>
    </w:p>
    <w:p w:rsidR="0036477A" w:rsidRPr="009B6FEB" w:rsidRDefault="0036477A" w:rsidP="0036477A">
      <w:pPr>
        <w:rPr>
          <w:rFonts w:ascii="Verdana" w:hAnsi="Verdana" w:cs="Tahoma"/>
          <w:sz w:val="20"/>
          <w:szCs w:val="20"/>
        </w:rPr>
      </w:pPr>
    </w:p>
    <w:p w:rsidR="00675E8E" w:rsidRDefault="00675E8E" w:rsidP="0036477A">
      <w:r>
        <w:rPr>
          <w:rFonts w:ascii="Verdana" w:hAnsi="Verdana" w:cs="Verdana"/>
          <w:color w:val="000000"/>
          <w:sz w:val="20"/>
          <w:szCs w:val="20"/>
          <w:shd w:val="clear" w:color="auto" w:fill="FFFFFF"/>
        </w:rPr>
        <w:t xml:space="preserve">ΕΣΟΔΑ </w:t>
      </w:r>
      <w:r w:rsidR="003F67D3">
        <w:rPr>
          <w:rFonts w:ascii="Verdana" w:hAnsi="Verdana" w:cs="Verdana"/>
          <w:color w:val="000000"/>
          <w:sz w:val="20"/>
          <w:szCs w:val="20"/>
          <w:shd w:val="clear" w:color="auto" w:fill="FFFFFF"/>
        </w:rPr>
        <w:t>01-01-2021 ΕΩΣ 31-03-2021</w:t>
      </w:r>
    </w:p>
    <w:tbl>
      <w:tblPr>
        <w:tblW w:w="8900" w:type="dxa"/>
        <w:tblInd w:w="113" w:type="dxa"/>
        <w:tblLook w:val="04A0" w:firstRow="1" w:lastRow="0" w:firstColumn="1" w:lastColumn="0" w:noHBand="0" w:noVBand="1"/>
      </w:tblPr>
      <w:tblGrid>
        <w:gridCol w:w="773"/>
        <w:gridCol w:w="1994"/>
        <w:gridCol w:w="1417"/>
        <w:gridCol w:w="1447"/>
        <w:gridCol w:w="680"/>
        <w:gridCol w:w="1579"/>
        <w:gridCol w:w="567"/>
        <w:gridCol w:w="567"/>
      </w:tblGrid>
      <w:tr w:rsidR="009B6FEB" w:rsidRPr="009B6FEB" w:rsidTr="00725528">
        <w:trPr>
          <w:trHeight w:val="267"/>
        </w:trPr>
        <w:tc>
          <w:tcPr>
            <w:tcW w:w="773" w:type="dxa"/>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20"/>
                <w:szCs w:val="20"/>
                <w:lang w:eastAsia="el-GR"/>
              </w:rPr>
            </w:pPr>
            <w:r w:rsidRPr="009B6FEB">
              <w:rPr>
                <w:rFonts w:ascii="Arial" w:eastAsia="Times New Roman" w:hAnsi="Arial" w:cs="Arial"/>
                <w:b/>
                <w:bCs/>
                <w:color w:val="000080"/>
                <w:sz w:val="20"/>
                <w:szCs w:val="20"/>
                <w:lang w:eastAsia="el-GR"/>
              </w:rPr>
              <w:t>Κ.Α.</w:t>
            </w:r>
          </w:p>
        </w:tc>
        <w:tc>
          <w:tcPr>
            <w:tcW w:w="2485"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20"/>
                <w:szCs w:val="20"/>
                <w:lang w:eastAsia="el-GR"/>
              </w:rPr>
            </w:pPr>
            <w:r w:rsidRPr="009B6FEB">
              <w:rPr>
                <w:rFonts w:ascii="Arial" w:eastAsia="Times New Roman" w:hAnsi="Arial" w:cs="Arial"/>
                <w:b/>
                <w:bCs/>
                <w:color w:val="000080"/>
                <w:sz w:val="20"/>
                <w:szCs w:val="20"/>
                <w:lang w:eastAsia="el-GR"/>
              </w:rPr>
              <w:t>ΑΝΑΚΕΦΑΛΑΙΩΣΗ ΕΣΟΔΩΝ 01-01-2021 31-03-2021</w:t>
            </w:r>
          </w:p>
        </w:tc>
        <w:tc>
          <w:tcPr>
            <w:tcW w:w="1231"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Προϋπ/σμός</w:t>
            </w:r>
          </w:p>
        </w:tc>
        <w:tc>
          <w:tcPr>
            <w:tcW w:w="1261"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Βεβαιωθέντα</w:t>
            </w:r>
          </w:p>
        </w:tc>
        <w:tc>
          <w:tcPr>
            <w:tcW w:w="680"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w:t>
            </w:r>
          </w:p>
        </w:tc>
        <w:tc>
          <w:tcPr>
            <w:tcW w:w="1393"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Εισπραχθέντα</w:t>
            </w:r>
          </w:p>
        </w:tc>
        <w:tc>
          <w:tcPr>
            <w:tcW w:w="547"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w:t>
            </w:r>
          </w:p>
        </w:tc>
        <w:tc>
          <w:tcPr>
            <w:tcW w:w="530"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w:t>
            </w:r>
          </w:p>
        </w:tc>
      </w:tr>
      <w:tr w:rsidR="009B6FEB" w:rsidRPr="009B6FEB" w:rsidTr="00725528">
        <w:trPr>
          <w:trHeight w:val="330"/>
        </w:trPr>
        <w:tc>
          <w:tcPr>
            <w:tcW w:w="773" w:type="dxa"/>
            <w:tcBorders>
              <w:top w:val="nil"/>
              <w:left w:val="nil"/>
              <w:bottom w:val="nil"/>
              <w:right w:val="nil"/>
            </w:tcBorders>
            <w:shd w:val="clear" w:color="auto" w:fill="auto"/>
            <w:noWrap/>
            <w:vAlign w:val="bottom"/>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p>
        </w:tc>
        <w:tc>
          <w:tcPr>
            <w:tcW w:w="2485" w:type="dxa"/>
            <w:vMerge/>
            <w:tcBorders>
              <w:top w:val="single" w:sz="4" w:space="0" w:color="000000"/>
              <w:left w:val="single" w:sz="4" w:space="0" w:color="000000"/>
              <w:bottom w:val="single" w:sz="4" w:space="0" w:color="000000"/>
              <w:right w:val="single" w:sz="4" w:space="0" w:color="000000"/>
            </w:tcBorders>
            <w:vAlign w:val="center"/>
            <w:hideMark/>
          </w:tcPr>
          <w:p w:rsidR="009B6FEB" w:rsidRPr="009B6FEB" w:rsidRDefault="009B6FEB" w:rsidP="009B6FEB">
            <w:pPr>
              <w:spacing w:after="0" w:line="240" w:lineRule="auto"/>
              <w:rPr>
                <w:rFonts w:ascii="Arial" w:eastAsia="Times New Roman" w:hAnsi="Arial" w:cs="Arial"/>
                <w:b/>
                <w:bCs/>
                <w:color w:val="000080"/>
                <w:sz w:val="20"/>
                <w:szCs w:val="20"/>
                <w:lang w:eastAsia="el-GR"/>
              </w:rPr>
            </w:pPr>
          </w:p>
        </w:tc>
        <w:tc>
          <w:tcPr>
            <w:tcW w:w="1231"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20"/>
                <w:szCs w:val="20"/>
                <w:lang w:eastAsia="el-GR"/>
              </w:rPr>
            </w:pPr>
            <w:r w:rsidRPr="009B6FEB">
              <w:rPr>
                <w:rFonts w:ascii="Arial" w:eastAsia="Times New Roman" w:hAnsi="Arial" w:cs="Arial"/>
                <w:b/>
                <w:bCs/>
                <w:color w:val="000080"/>
                <w:sz w:val="20"/>
                <w:szCs w:val="20"/>
                <w:lang w:eastAsia="el-GR"/>
              </w:rPr>
              <w:t>1</w:t>
            </w:r>
          </w:p>
        </w:tc>
        <w:tc>
          <w:tcPr>
            <w:tcW w:w="1261"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20"/>
                <w:szCs w:val="20"/>
                <w:lang w:eastAsia="el-GR"/>
              </w:rPr>
            </w:pPr>
            <w:r w:rsidRPr="009B6FEB">
              <w:rPr>
                <w:rFonts w:ascii="Arial" w:eastAsia="Times New Roman" w:hAnsi="Arial" w:cs="Arial"/>
                <w:b/>
                <w:bCs/>
                <w:color w:val="000080"/>
                <w:sz w:val="20"/>
                <w:szCs w:val="20"/>
                <w:lang w:eastAsia="el-GR"/>
              </w:rPr>
              <w:t>2</w:t>
            </w:r>
          </w:p>
        </w:tc>
        <w:tc>
          <w:tcPr>
            <w:tcW w:w="680"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2/1</w:t>
            </w:r>
          </w:p>
        </w:tc>
        <w:tc>
          <w:tcPr>
            <w:tcW w:w="1393"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20"/>
                <w:szCs w:val="20"/>
                <w:lang w:eastAsia="el-GR"/>
              </w:rPr>
            </w:pPr>
            <w:r w:rsidRPr="009B6FEB">
              <w:rPr>
                <w:rFonts w:ascii="Arial" w:eastAsia="Times New Roman" w:hAnsi="Arial" w:cs="Arial"/>
                <w:b/>
                <w:bCs/>
                <w:color w:val="000080"/>
                <w:sz w:val="20"/>
                <w:szCs w:val="20"/>
                <w:lang w:eastAsia="el-GR"/>
              </w:rPr>
              <w:t>3</w:t>
            </w:r>
          </w:p>
        </w:tc>
        <w:tc>
          <w:tcPr>
            <w:tcW w:w="547"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3/1</w:t>
            </w:r>
          </w:p>
        </w:tc>
        <w:tc>
          <w:tcPr>
            <w:tcW w:w="530"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3/2</w:t>
            </w:r>
          </w:p>
        </w:tc>
      </w:tr>
      <w:tr w:rsidR="009B6FEB" w:rsidRPr="009B6FEB" w:rsidTr="00725528">
        <w:trPr>
          <w:trHeight w:val="345"/>
        </w:trPr>
        <w:tc>
          <w:tcPr>
            <w:tcW w:w="773" w:type="dxa"/>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Τακτικά έσοδα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1.354.222,20</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455.867,06</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0,34</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455.867,06</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0,34</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Πρόσοδοι από ακίνητη περιουσία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156,20</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02</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Πρόσοδοι από κινητή περιουσία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4.728,26</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03</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Έσοδα από ανταποδοτικά τέλη και δικαιώματα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538.500,61</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40.203,15</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0,07</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40.203,15</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0,07</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04</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Έσοδα από λοιπά τέλη - δικαιώματα και παροχή υπηρεσιών</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18.873,77</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1.543,76</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0,08</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1.543,76</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0,08</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05</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Φόροι και εισφορές</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15.335,56</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726,20</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0,05</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726,20</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0,05</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06</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Έσοδα από επιχορηγήσεις</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775.502,42</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413.243,95</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0,53</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413.243,95</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0,53</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07</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Λοιπά τακτικά έσοδα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1.125,38</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150,00</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0,13</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150,00</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0,13</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Έκτακτα έσοδα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4.763.676,75</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262.682,32</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0,06</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241.313,94</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0,05</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0,92</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11</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Έσοδα από την εκποίηση κινητής και ακίνητης περιουσίας</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12</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Επιχορηγήσεις για κάλυψη λειτουργικών δαπανών</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1.335.412,87</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34.649,91</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0,03</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15.753,43</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0,01</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0,45</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lastRenderedPageBreak/>
              <w:t>13</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Επιχορηγήσεις για επενδυτικές δαπάνες</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3.404.778,75</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221.655,49</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0,07</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221.655,49</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0,07</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14</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Δωρεές - κληρονομιές - κληροδοσίες</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6.307,61</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1.000,00</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0,16</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1.000,00</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0,16</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15</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Προσαυξήσεις - πρόστιμα - παράβολα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10.043,18</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3.929,39</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0,39</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1.457,49</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0,15</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0,37</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16</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Λοιπά έκτακτα έσοδα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7.134,34</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1.447,53</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0,20</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1.447,53</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0,20</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Έσοδα παρελθόντων οικονομικών ετών</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147.919,29</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107.814,25</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0,73</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93.598,78</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0,63</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0,87</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21</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Τακτικά έσοδα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107.915,40</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98.366,01</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0,91</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84.150,54</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0,78</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0,86</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22</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Έκτακτα έσοδα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40.003,89</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9.448,24</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0,24</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9.448,24</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0,24</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Εισπράξεις από δάνεια και απαιτήσεις από Π.Ο.Ε.</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5.511.673,74</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700.266,73</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0,13</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76.034,29</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0,01</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0,11</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31</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Εισπράξεις από δάνεια</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4.971.506,03</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47.544,33</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0,01</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47.544,33</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0,01</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32</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Εισπρακτέα υπόλοιπα προηγούμενων οικονομικών ετών</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540.167,71</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652.722,40</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1,21</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28.489,96</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0,05</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0,04</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Εισπράξεις υπέρ Δημοσίου και τρίτων</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715.949,33</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190.516,47</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0,27</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133.885,57</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0,19</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0,70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41</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Εισπράξεις υπέρ του δημοσίου</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656.041,85</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173.860,22</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0,27</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117.229,32</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0,18</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0,67</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42</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Εισπράξεις υπέρ τρίτων</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12.787,48</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4.876,25</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0,38</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4.876,25</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0,38</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454"/>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5</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Χρηματικό υπόλοιπο προηγούμενου έτους</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785.083,22</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785.083,22</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785.083,22</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1,00</w:t>
            </w:r>
          </w:p>
        </w:tc>
      </w:tr>
      <w:tr w:rsidR="009B6FEB" w:rsidRPr="009B6FEB" w:rsidTr="00725528">
        <w:trPr>
          <w:trHeight w:val="345"/>
        </w:trPr>
        <w:tc>
          <w:tcPr>
            <w:tcW w:w="773"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FSUM</w:t>
            </w:r>
          </w:p>
        </w:tc>
        <w:tc>
          <w:tcPr>
            <w:tcW w:w="248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Σύνολα εσόδων</w:t>
            </w:r>
          </w:p>
        </w:tc>
        <w:tc>
          <w:tcPr>
            <w:tcW w:w="123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13.278.524,53</w:t>
            </w:r>
          </w:p>
        </w:tc>
        <w:tc>
          <w:tcPr>
            <w:tcW w:w="1261"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2.502.230,05</w:t>
            </w:r>
          </w:p>
        </w:tc>
        <w:tc>
          <w:tcPr>
            <w:tcW w:w="68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0,19</w:t>
            </w:r>
          </w:p>
        </w:tc>
        <w:tc>
          <w:tcPr>
            <w:tcW w:w="139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1.785.782,86</w:t>
            </w:r>
          </w:p>
        </w:tc>
        <w:tc>
          <w:tcPr>
            <w:tcW w:w="5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0,13</w:t>
            </w:r>
          </w:p>
        </w:tc>
        <w:tc>
          <w:tcPr>
            <w:tcW w:w="530"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0,71</w:t>
            </w:r>
          </w:p>
        </w:tc>
      </w:tr>
    </w:tbl>
    <w:p w:rsidR="0036477A" w:rsidRDefault="0036477A" w:rsidP="0036477A"/>
    <w:p w:rsidR="0036477A" w:rsidRPr="009B6FEB" w:rsidRDefault="003F67D3">
      <w:pPr>
        <w:rPr>
          <w:rFonts w:ascii="Verdana" w:hAnsi="Verdana"/>
          <w:sz w:val="20"/>
          <w:szCs w:val="20"/>
        </w:rPr>
      </w:pPr>
      <w:r w:rsidRPr="009B6FEB">
        <w:rPr>
          <w:rFonts w:ascii="Verdana" w:hAnsi="Verdana"/>
          <w:sz w:val="20"/>
          <w:szCs w:val="20"/>
        </w:rPr>
        <w:t>ΕΞΟΔΑ 01-01-2021 ΕΩΣ 31-03-2021</w:t>
      </w:r>
    </w:p>
    <w:tbl>
      <w:tblPr>
        <w:tblW w:w="8980" w:type="dxa"/>
        <w:tblInd w:w="113" w:type="dxa"/>
        <w:tblLook w:val="04A0" w:firstRow="1" w:lastRow="0" w:firstColumn="1" w:lastColumn="0" w:noHBand="0" w:noVBand="1"/>
      </w:tblPr>
      <w:tblGrid>
        <w:gridCol w:w="622"/>
        <w:gridCol w:w="1461"/>
        <w:gridCol w:w="1112"/>
        <w:gridCol w:w="1083"/>
        <w:gridCol w:w="489"/>
        <w:gridCol w:w="1043"/>
        <w:gridCol w:w="502"/>
        <w:gridCol w:w="979"/>
        <w:gridCol w:w="1051"/>
        <w:gridCol w:w="489"/>
        <w:gridCol w:w="489"/>
      </w:tblGrid>
      <w:tr w:rsidR="009B6FEB" w:rsidRPr="009B6FEB" w:rsidTr="00725528">
        <w:trPr>
          <w:trHeight w:val="267"/>
        </w:trPr>
        <w:tc>
          <w:tcPr>
            <w:tcW w:w="622" w:type="dxa"/>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Κ.Α.</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ΑΝΑΚΕΦΑΛΑΙΩΣΗ ΕΞΟΔΩΝ 01-01-2021 31-03-2021</w:t>
            </w:r>
          </w:p>
        </w:tc>
        <w:tc>
          <w:tcPr>
            <w:tcW w:w="1104"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Προϋπ/σμός</w:t>
            </w:r>
          </w:p>
        </w:tc>
        <w:tc>
          <w:tcPr>
            <w:tcW w:w="1083"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Δεσμευθέντα</w:t>
            </w:r>
          </w:p>
        </w:tc>
        <w:tc>
          <w:tcPr>
            <w:tcW w:w="429"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w:t>
            </w:r>
          </w:p>
        </w:tc>
        <w:tc>
          <w:tcPr>
            <w:tcW w:w="1043"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Τιμολ/ντα</w:t>
            </w:r>
          </w:p>
        </w:tc>
        <w:tc>
          <w:tcPr>
            <w:tcW w:w="502"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w:t>
            </w:r>
          </w:p>
        </w:tc>
        <w:tc>
          <w:tcPr>
            <w:tcW w:w="965"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Ενταλθέντα</w:t>
            </w:r>
          </w:p>
        </w:tc>
        <w:tc>
          <w:tcPr>
            <w:tcW w:w="1026"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Πληρωθέντα</w:t>
            </w:r>
          </w:p>
        </w:tc>
        <w:tc>
          <w:tcPr>
            <w:tcW w:w="447"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w:t>
            </w:r>
          </w:p>
        </w:tc>
        <w:tc>
          <w:tcPr>
            <w:tcW w:w="484"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w:t>
            </w:r>
          </w:p>
        </w:tc>
      </w:tr>
      <w:tr w:rsidR="009B6FEB" w:rsidRPr="009B6FEB" w:rsidTr="00725528">
        <w:trPr>
          <w:trHeight w:val="930"/>
        </w:trPr>
        <w:tc>
          <w:tcPr>
            <w:tcW w:w="622" w:type="dxa"/>
            <w:tcBorders>
              <w:top w:val="nil"/>
              <w:left w:val="nil"/>
              <w:bottom w:val="nil"/>
              <w:right w:val="nil"/>
            </w:tcBorders>
            <w:shd w:val="clear" w:color="auto" w:fill="auto"/>
            <w:noWrap/>
            <w:vAlign w:val="bottom"/>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B6FEB" w:rsidRPr="009B6FEB" w:rsidRDefault="009B6FEB" w:rsidP="009B6FEB">
            <w:pPr>
              <w:spacing w:after="0" w:line="240" w:lineRule="auto"/>
              <w:rPr>
                <w:rFonts w:ascii="Arial" w:eastAsia="Times New Roman" w:hAnsi="Arial" w:cs="Arial"/>
                <w:b/>
                <w:bCs/>
                <w:color w:val="000080"/>
                <w:sz w:val="14"/>
                <w:szCs w:val="14"/>
                <w:lang w:eastAsia="el-GR"/>
              </w:rPr>
            </w:pPr>
          </w:p>
        </w:tc>
        <w:tc>
          <w:tcPr>
            <w:tcW w:w="1104"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1</w:t>
            </w:r>
          </w:p>
        </w:tc>
        <w:tc>
          <w:tcPr>
            <w:tcW w:w="1083"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2</w:t>
            </w:r>
          </w:p>
        </w:tc>
        <w:tc>
          <w:tcPr>
            <w:tcW w:w="429"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2/1</w:t>
            </w:r>
          </w:p>
        </w:tc>
        <w:tc>
          <w:tcPr>
            <w:tcW w:w="1043"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3</w:t>
            </w:r>
          </w:p>
        </w:tc>
        <w:tc>
          <w:tcPr>
            <w:tcW w:w="502"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3/1</w:t>
            </w:r>
          </w:p>
        </w:tc>
        <w:tc>
          <w:tcPr>
            <w:tcW w:w="96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4</w:t>
            </w:r>
          </w:p>
        </w:tc>
        <w:tc>
          <w:tcPr>
            <w:tcW w:w="1026"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5</w:t>
            </w:r>
          </w:p>
        </w:tc>
        <w:tc>
          <w:tcPr>
            <w:tcW w:w="447"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5/1</w:t>
            </w:r>
          </w:p>
        </w:tc>
        <w:tc>
          <w:tcPr>
            <w:tcW w:w="484"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14"/>
                <w:szCs w:val="14"/>
                <w:lang w:eastAsia="el-GR"/>
              </w:rPr>
            </w:pPr>
            <w:r w:rsidRPr="009B6FEB">
              <w:rPr>
                <w:rFonts w:ascii="Arial" w:eastAsia="Times New Roman" w:hAnsi="Arial" w:cs="Arial"/>
                <w:b/>
                <w:bCs/>
                <w:color w:val="000080"/>
                <w:sz w:val="14"/>
                <w:szCs w:val="14"/>
                <w:lang w:eastAsia="el-GR"/>
              </w:rPr>
              <w:t>5/3</w:t>
            </w:r>
          </w:p>
        </w:tc>
      </w:tr>
      <w:tr w:rsidR="009B6FEB" w:rsidRPr="009B6FEB" w:rsidTr="00725528">
        <w:trPr>
          <w:trHeight w:val="360"/>
        </w:trPr>
        <w:tc>
          <w:tcPr>
            <w:tcW w:w="622" w:type="dxa"/>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Έξοδα</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2.744.712,38</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1.796.434,21</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0,65</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533.516,89</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0,19</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501.072,41</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402.865,11</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0,15</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0,76</w:t>
            </w:r>
          </w:p>
        </w:tc>
      </w:tr>
      <w:tr w:rsidR="009B6FEB" w:rsidRPr="009B6FEB" w:rsidTr="00725528">
        <w:trPr>
          <w:trHeight w:val="469"/>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60</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Αμοιβές και έξοδα προσωπικού</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1.271.641,62</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996.695,09</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0,78</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277.684,50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0,22</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277.684,50</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249.775,46</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0,20</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0,90</w:t>
            </w:r>
          </w:p>
        </w:tc>
      </w:tr>
      <w:tr w:rsidR="009B6FEB" w:rsidRPr="009B6FEB" w:rsidTr="00725528">
        <w:trPr>
          <w:trHeight w:val="469"/>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61</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Αμοιβές αιρετών και τρίτων</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413.539,70</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288.313,33</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0,70</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78.906,04</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0,19</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73.309,12</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51.180,15</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0,12</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0,65</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62</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Παροχές τρίτων</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350.693,37</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134.542,97</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0,38</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93.641,45</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0,27</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93.641,45</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77.946,05</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0,22</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0,83</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63</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Φόροι - τέλη</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51.572,46</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1.431,37</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0,03</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1.431,37</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0,03</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1.431,37</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1.431,37</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0,03</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1,00</w:t>
            </w:r>
          </w:p>
        </w:tc>
      </w:tr>
      <w:tr w:rsidR="009B6FEB" w:rsidRPr="009B6FEB" w:rsidTr="00725528">
        <w:trPr>
          <w:trHeight w:val="469"/>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64</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Λοιπά Γενικά έξοδα</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87.856,80</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28.581,33</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0,33</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12.712,81</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0,14</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2.300,16</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1.740,16</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0,02</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0,14</w:t>
            </w:r>
          </w:p>
        </w:tc>
      </w:tr>
      <w:tr w:rsidR="009B6FEB" w:rsidRPr="009B6FEB" w:rsidTr="00725528">
        <w:trPr>
          <w:trHeight w:val="675"/>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65</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Πληρωμές για την εξυπηρέτηση δημοσίας πίστεως</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102.182,85</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4.500,00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0,04</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1.698,87</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0,02</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1.698,87</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1.698,87</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0,02</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1,00</w:t>
            </w:r>
          </w:p>
        </w:tc>
      </w:tr>
      <w:tr w:rsidR="009B6FEB" w:rsidRPr="009B6FEB" w:rsidTr="00725528">
        <w:trPr>
          <w:trHeight w:val="675"/>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66</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Δαπάνες προμήθειας αναλωσίμων</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235.687,74</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129.912,42</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0,55</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21.771,87</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0,09</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20.113,33</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9.821,16</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0,04</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0,45</w:t>
            </w:r>
          </w:p>
        </w:tc>
      </w:tr>
      <w:tr w:rsidR="009B6FEB" w:rsidRPr="009B6FEB" w:rsidTr="00725528">
        <w:trPr>
          <w:trHeight w:val="675"/>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67</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Πληρωμές - Μεταβιβάσεις σε τρίτους</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230.837,84</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212.457,70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0,92</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45.669,98</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30.893,61</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9.271,89</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0,04</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0,20</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lastRenderedPageBreak/>
              <w:t>68</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Λοιπά Έξοδα</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700,00</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Επενδύσεις</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9.355.484,27</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4.818.048,90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0,51</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629.920,77</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0,07</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357.558,81</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342.590,27</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0,04</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0,54</w:t>
            </w:r>
          </w:p>
        </w:tc>
      </w:tr>
      <w:tr w:rsidR="009B6FEB" w:rsidRPr="009B6FEB" w:rsidTr="00725528">
        <w:trPr>
          <w:trHeight w:val="882"/>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71</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Αγορές κτιρίων, τεχνικών έργων και προμήθειες παγίων</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1.313.206,01</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386.891,00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0,29</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378.038,85</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0,29</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176.115,79</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176.115,79</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0,13</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0,47</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73</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Έργα</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7.789.737,25</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4.294.517,83</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0,55</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251.881,92</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0,03</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181.443,02</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166.474,48</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0,02</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0,66</w:t>
            </w:r>
          </w:p>
        </w:tc>
      </w:tr>
      <w:tr w:rsidR="009B6FEB" w:rsidRPr="009B6FEB" w:rsidTr="00725528">
        <w:trPr>
          <w:trHeight w:val="882"/>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74</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Μελέτες, έρευνες, πειραματικές εργασίες κλπ</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252.541,01</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136.640,07</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0,54</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r>
      <w:tr w:rsidR="009B6FEB" w:rsidRPr="009B6FEB" w:rsidTr="00725528">
        <w:trPr>
          <w:trHeight w:val="882"/>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75</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Τίτλοι πάγιας επένδυσης (συμμετοχές σε επιχειρήσεις)</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r>
      <w:tr w:rsidR="009B6FEB" w:rsidRPr="009B6FEB" w:rsidTr="00725528">
        <w:trPr>
          <w:trHeight w:val="675"/>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8</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Πληρωμές Π.Ο.Ε., αποδόσεις και προβλέψεις</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1.176.608,12</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148.402,73</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0,13</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30.935,94</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0,03</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139.682,03</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126.731,12</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0,11</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4,10</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81</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Πληρμές Π.Ο.Ε.</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50.961,66</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30.935,94</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0,61</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30.935,94</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0,61</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22.215,24</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22.215,24</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0,44</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0,72</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82</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Αποδόσεις</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685.507,82</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117.466,79</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0,17</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117.466,79</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104.515,88</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0,15</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r>
      <w:tr w:rsidR="009B6FEB" w:rsidRPr="009B6FEB" w:rsidTr="00725528">
        <w:trPr>
          <w:trHeight w:val="882"/>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83</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Επιχορηγούμενες Πληρωμές Υποχρεώσεων Π.Ο.Ε.</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r>
      <w:tr w:rsidR="009B6FEB" w:rsidRPr="009B6FEB" w:rsidTr="00725528">
        <w:trPr>
          <w:trHeight w:val="469"/>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85</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Προβλέψεις μη είσπραξης</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440.138,64</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Αποθεματικό</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1.719,76</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0,00</w:t>
            </w:r>
          </w:p>
        </w:tc>
      </w:tr>
      <w:tr w:rsidR="009B6FEB" w:rsidRPr="009B6FEB" w:rsidTr="00725528">
        <w:trPr>
          <w:trHeight w:val="360"/>
        </w:trPr>
        <w:tc>
          <w:tcPr>
            <w:tcW w:w="622"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FSUM</w:t>
            </w:r>
          </w:p>
        </w:tc>
        <w:tc>
          <w:tcPr>
            <w:tcW w:w="1275"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Σύνολα δαπανών</w:t>
            </w:r>
          </w:p>
        </w:tc>
        <w:tc>
          <w:tcPr>
            <w:tcW w:w="110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13.278.524,53</w:t>
            </w:r>
          </w:p>
        </w:tc>
        <w:tc>
          <w:tcPr>
            <w:tcW w:w="108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6.762.885,84</w:t>
            </w:r>
          </w:p>
        </w:tc>
        <w:tc>
          <w:tcPr>
            <w:tcW w:w="429"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0,51</w:t>
            </w:r>
          </w:p>
        </w:tc>
        <w:tc>
          <w:tcPr>
            <w:tcW w:w="10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1.194.373,60</w:t>
            </w:r>
          </w:p>
        </w:tc>
        <w:tc>
          <w:tcPr>
            <w:tcW w:w="502"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0,09</w:t>
            </w:r>
          </w:p>
        </w:tc>
        <w:tc>
          <w:tcPr>
            <w:tcW w:w="965"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998.313,25</w:t>
            </w:r>
          </w:p>
        </w:tc>
        <w:tc>
          <w:tcPr>
            <w:tcW w:w="1026"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872.186,50</w:t>
            </w:r>
          </w:p>
        </w:tc>
        <w:tc>
          <w:tcPr>
            <w:tcW w:w="44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0,07</w:t>
            </w:r>
          </w:p>
        </w:tc>
        <w:tc>
          <w:tcPr>
            <w:tcW w:w="484"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4"/>
                <w:szCs w:val="14"/>
                <w:lang w:eastAsia="el-GR"/>
              </w:rPr>
            </w:pPr>
            <w:r w:rsidRPr="009B6FEB">
              <w:rPr>
                <w:rFonts w:ascii="Arial" w:eastAsia="Times New Roman" w:hAnsi="Arial" w:cs="Arial"/>
                <w:color w:val="000000"/>
                <w:sz w:val="14"/>
                <w:szCs w:val="14"/>
                <w:lang w:eastAsia="el-GR"/>
              </w:rPr>
              <w:t>0,73</w:t>
            </w:r>
          </w:p>
        </w:tc>
      </w:tr>
    </w:tbl>
    <w:p w:rsidR="0036477A" w:rsidRDefault="0036477A"/>
    <w:p w:rsidR="00675E8E" w:rsidRPr="009B6FEB" w:rsidRDefault="009B6FEB">
      <w:pPr>
        <w:rPr>
          <w:rFonts w:ascii="Verdana" w:hAnsi="Verdana"/>
          <w:sz w:val="20"/>
          <w:szCs w:val="20"/>
        </w:rPr>
      </w:pPr>
      <w:r>
        <w:rPr>
          <w:rFonts w:ascii="Verdana" w:hAnsi="Verdana"/>
          <w:sz w:val="20"/>
          <w:szCs w:val="20"/>
        </w:rPr>
        <w:t>ΙΣΟΛΟΓΙΣΜΟΣ 01-01-2021 ΕΩΣ 31-03</w:t>
      </w:r>
      <w:r w:rsidR="003F67D3" w:rsidRPr="009B6FEB">
        <w:rPr>
          <w:rFonts w:ascii="Verdana" w:hAnsi="Verdana"/>
          <w:sz w:val="20"/>
          <w:szCs w:val="20"/>
        </w:rPr>
        <w:t>-2021</w:t>
      </w:r>
    </w:p>
    <w:tbl>
      <w:tblPr>
        <w:tblW w:w="7480" w:type="dxa"/>
        <w:tblInd w:w="113" w:type="dxa"/>
        <w:tblLook w:val="04A0" w:firstRow="1" w:lastRow="0" w:firstColumn="1" w:lastColumn="0" w:noHBand="0" w:noVBand="1"/>
      </w:tblPr>
      <w:tblGrid>
        <w:gridCol w:w="558"/>
        <w:gridCol w:w="2811"/>
        <w:gridCol w:w="1091"/>
        <w:gridCol w:w="1491"/>
        <w:gridCol w:w="1091"/>
        <w:gridCol w:w="1141"/>
      </w:tblGrid>
      <w:tr w:rsidR="009B6FEB" w:rsidRPr="009B6FEB" w:rsidTr="00725528">
        <w:trPr>
          <w:trHeight w:val="267"/>
        </w:trPr>
        <w:tc>
          <w:tcPr>
            <w:tcW w:w="387" w:type="dxa"/>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20"/>
                <w:szCs w:val="20"/>
                <w:lang w:eastAsia="el-GR"/>
              </w:rPr>
            </w:pPr>
            <w:r w:rsidRPr="009B6FEB">
              <w:rPr>
                <w:rFonts w:ascii="Arial" w:eastAsia="Times New Roman" w:hAnsi="Arial" w:cs="Arial"/>
                <w:b/>
                <w:bCs/>
                <w:color w:val="000080"/>
                <w:sz w:val="20"/>
                <w:szCs w:val="20"/>
                <w:lang w:eastAsia="el-GR"/>
              </w:rPr>
              <w:t> </w:t>
            </w:r>
          </w:p>
        </w:tc>
        <w:tc>
          <w:tcPr>
            <w:tcW w:w="2888"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80"/>
                <w:sz w:val="20"/>
                <w:szCs w:val="20"/>
                <w:lang w:eastAsia="el-GR"/>
              </w:rPr>
            </w:pPr>
            <w:r w:rsidRPr="009B6FEB">
              <w:rPr>
                <w:rFonts w:ascii="Arial" w:eastAsia="Times New Roman" w:hAnsi="Arial" w:cs="Arial"/>
                <w:b/>
                <w:bCs/>
                <w:color w:val="000080"/>
                <w:sz w:val="20"/>
                <w:szCs w:val="20"/>
                <w:lang w:eastAsia="el-GR"/>
              </w:rPr>
              <w:t> </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Τέλος Προηγ. έτους</w:t>
            </w:r>
          </w:p>
        </w:tc>
        <w:tc>
          <w:tcPr>
            <w:tcW w:w="1343"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Προηγούμενο τρίμηνο</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Τρέχον Τρίμηνο έτους</w:t>
            </w:r>
          </w:p>
        </w:tc>
        <w:tc>
          <w:tcPr>
            <w:tcW w:w="988"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Μεταβολή</w:t>
            </w:r>
          </w:p>
        </w:tc>
      </w:tr>
      <w:tr w:rsidR="009B6FEB" w:rsidRPr="009B6FEB" w:rsidTr="00725528">
        <w:trPr>
          <w:trHeight w:val="750"/>
        </w:trPr>
        <w:tc>
          <w:tcPr>
            <w:tcW w:w="387" w:type="dxa"/>
            <w:tcBorders>
              <w:top w:val="nil"/>
              <w:left w:val="nil"/>
              <w:bottom w:val="nil"/>
              <w:right w:val="nil"/>
            </w:tcBorders>
            <w:shd w:val="clear" w:color="auto" w:fill="auto"/>
            <w:noWrap/>
            <w:vAlign w:val="bottom"/>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p>
        </w:tc>
        <w:tc>
          <w:tcPr>
            <w:tcW w:w="2888" w:type="dxa"/>
            <w:tcBorders>
              <w:top w:val="nil"/>
              <w:left w:val="nil"/>
              <w:bottom w:val="nil"/>
              <w:right w:val="nil"/>
            </w:tcBorders>
            <w:shd w:val="clear" w:color="auto" w:fill="auto"/>
            <w:noWrap/>
            <w:vAlign w:val="bottom"/>
            <w:hideMark/>
          </w:tcPr>
          <w:p w:rsidR="009B6FEB" w:rsidRPr="009B6FEB" w:rsidRDefault="009B6FEB" w:rsidP="009B6FEB">
            <w:pPr>
              <w:spacing w:after="0" w:line="240" w:lineRule="auto"/>
              <w:rPr>
                <w:rFonts w:ascii="Arial" w:eastAsia="Times New Roman" w:hAnsi="Arial" w:cs="Arial"/>
                <w:sz w:val="20"/>
                <w:szCs w:val="20"/>
                <w:lang w:eastAsia="el-GR"/>
              </w:rPr>
            </w:pPr>
            <w:r w:rsidRPr="009B6FEB">
              <w:rPr>
                <w:rFonts w:ascii="Arial" w:eastAsia="Times New Roman" w:hAnsi="Arial" w:cs="Arial"/>
                <w:sz w:val="20"/>
                <w:szCs w:val="20"/>
                <w:lang w:eastAsia="el-GR"/>
              </w:rPr>
              <w:t>ΙΣΟΛΟΓΙΣΜΟΣ 1ου ΤΡΙΜΗΝΟΥ</w:t>
            </w: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9B6FEB" w:rsidRPr="009B6FEB" w:rsidRDefault="009B6FEB" w:rsidP="009B6FEB">
            <w:pPr>
              <w:spacing w:after="0" w:line="240" w:lineRule="auto"/>
              <w:rPr>
                <w:rFonts w:ascii="Arial" w:eastAsia="Times New Roman" w:hAnsi="Arial" w:cs="Arial"/>
                <w:b/>
                <w:bCs/>
                <w:color w:val="000000"/>
                <w:sz w:val="20"/>
                <w:szCs w:val="20"/>
                <w:lang w:eastAsia="el-GR"/>
              </w:rPr>
            </w:pPr>
          </w:p>
        </w:tc>
        <w:tc>
          <w:tcPr>
            <w:tcW w:w="1343" w:type="dxa"/>
            <w:vMerge/>
            <w:tcBorders>
              <w:top w:val="single" w:sz="4" w:space="0" w:color="000000"/>
              <w:left w:val="single" w:sz="4" w:space="0" w:color="000000"/>
              <w:bottom w:val="single" w:sz="4" w:space="0" w:color="000000"/>
              <w:right w:val="single" w:sz="4" w:space="0" w:color="000000"/>
            </w:tcBorders>
            <w:vAlign w:val="center"/>
            <w:hideMark/>
          </w:tcPr>
          <w:p w:rsidR="009B6FEB" w:rsidRPr="009B6FEB" w:rsidRDefault="009B6FEB" w:rsidP="009B6FEB">
            <w:pPr>
              <w:spacing w:after="0" w:line="240" w:lineRule="auto"/>
              <w:rPr>
                <w:rFonts w:ascii="Arial" w:eastAsia="Times New Roman" w:hAnsi="Arial" w:cs="Arial"/>
                <w:b/>
                <w:bCs/>
                <w:color w:val="000000"/>
                <w:sz w:val="20"/>
                <w:szCs w:val="20"/>
                <w:lang w:eastAsia="el-GR"/>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rsidR="009B6FEB" w:rsidRPr="009B6FEB" w:rsidRDefault="009B6FEB" w:rsidP="009B6FEB">
            <w:pPr>
              <w:spacing w:after="0" w:line="240" w:lineRule="auto"/>
              <w:rPr>
                <w:rFonts w:ascii="Arial" w:eastAsia="Times New Roman" w:hAnsi="Arial" w:cs="Arial"/>
                <w:b/>
                <w:bCs/>
                <w:color w:val="000000"/>
                <w:sz w:val="20"/>
                <w:szCs w:val="20"/>
                <w:lang w:eastAsia="el-GR"/>
              </w:rPr>
            </w:pPr>
          </w:p>
        </w:tc>
        <w:tc>
          <w:tcPr>
            <w:tcW w:w="9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w:t>
            </w:r>
          </w:p>
        </w:tc>
      </w:tr>
      <w:tr w:rsidR="009B6FEB" w:rsidRPr="009B6FEB" w:rsidTr="00725528">
        <w:trPr>
          <w:trHeight w:val="300"/>
        </w:trPr>
        <w:tc>
          <w:tcPr>
            <w:tcW w:w="387" w:type="dxa"/>
            <w:tcBorders>
              <w:top w:val="nil"/>
              <w:left w:val="nil"/>
              <w:bottom w:val="nil"/>
              <w:right w:val="nil"/>
            </w:tcBorders>
            <w:shd w:val="clear" w:color="auto" w:fill="auto"/>
            <w:noWrap/>
            <w:vAlign w:val="bottom"/>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p>
        </w:tc>
        <w:tc>
          <w:tcPr>
            <w:tcW w:w="2888" w:type="dxa"/>
            <w:tcBorders>
              <w:top w:val="nil"/>
              <w:left w:val="nil"/>
              <w:bottom w:val="nil"/>
              <w:right w:val="nil"/>
            </w:tcBorders>
            <w:shd w:val="clear" w:color="auto" w:fill="auto"/>
            <w:noWrap/>
            <w:vAlign w:val="bottom"/>
            <w:hideMark/>
          </w:tcPr>
          <w:p w:rsidR="009B6FEB" w:rsidRPr="009B6FEB" w:rsidRDefault="009B6FEB" w:rsidP="009B6FEB">
            <w:pPr>
              <w:spacing w:after="0" w:line="240" w:lineRule="auto"/>
              <w:rPr>
                <w:rFonts w:ascii="Times New Roman" w:eastAsia="Times New Roman" w:hAnsi="Times New Roman" w:cs="Times New Roman"/>
                <w:sz w:val="20"/>
                <w:szCs w:val="20"/>
                <w:lang w:eastAsia="el-GR"/>
              </w:rPr>
            </w:pPr>
          </w:p>
        </w:tc>
        <w:tc>
          <w:tcPr>
            <w:tcW w:w="93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1</w:t>
            </w:r>
          </w:p>
        </w:tc>
        <w:tc>
          <w:tcPr>
            <w:tcW w:w="1343"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2</w:t>
            </w:r>
          </w:p>
        </w:tc>
        <w:tc>
          <w:tcPr>
            <w:tcW w:w="937"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3</w:t>
            </w:r>
          </w:p>
        </w:tc>
        <w:tc>
          <w:tcPr>
            <w:tcW w:w="9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b/>
                <w:bCs/>
                <w:color w:val="000000"/>
                <w:sz w:val="20"/>
                <w:szCs w:val="20"/>
                <w:lang w:eastAsia="el-GR"/>
              </w:rPr>
            </w:pPr>
            <w:r w:rsidRPr="009B6FEB">
              <w:rPr>
                <w:rFonts w:ascii="Arial" w:eastAsia="Times New Roman" w:hAnsi="Arial" w:cs="Arial"/>
                <w:b/>
                <w:bCs/>
                <w:color w:val="000000"/>
                <w:sz w:val="20"/>
                <w:szCs w:val="20"/>
                <w:lang w:eastAsia="el-GR"/>
              </w:rPr>
              <w:t>3/2</w:t>
            </w:r>
          </w:p>
        </w:tc>
      </w:tr>
      <w:tr w:rsidR="009B6FEB" w:rsidRPr="009B6FEB" w:rsidTr="00725528">
        <w:trPr>
          <w:trHeight w:val="345"/>
        </w:trPr>
        <w:tc>
          <w:tcPr>
            <w:tcW w:w="387" w:type="dxa"/>
            <w:tcBorders>
              <w:top w:val="single" w:sz="4" w:space="0" w:color="000000"/>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w:t>
            </w:r>
          </w:p>
        </w:tc>
        <w:tc>
          <w:tcPr>
            <w:tcW w:w="2888" w:type="dxa"/>
            <w:tcBorders>
              <w:top w:val="single" w:sz="4" w:space="0" w:color="000000"/>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ΣΤΟΙΧΕΙΑ ΕΝΕΡΓΗΤΙΚΟΥ</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ΕΑ</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ΑΠΑΙΤΗΣΕΙΣ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712.535,13</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ΕΑ1</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Απαιτήσεις από φόρους, τέλη κλπ</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ΕΑ2</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Απαιτήσεις από Ελληνικό Δημόσιο</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473,91</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ΕΑ3</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Λοιπές απαιτήσεις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712.061,22</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5.131,16</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ΕΒ</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ΔΙΑΘΕΣΙΜΑ</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857.233,52</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ΕΒ1</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Ταμείο</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906,89</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795,44</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ΕΒ2</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Καταθέσεις όψεως και προθεσμίας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856.326,63</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912.800,92</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ΕΓ</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ΜΕΤΑΒΑΤΙΚΟΙ ΛΟΓΑΡΙΑΣΜΟΙ ΕΝΕΡΓΗΤΙΚΟΥ</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3.232,56</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ΕΓ1</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 xml:space="preserve">Δάνεια προς τρίτους </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3.232,56</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6.675,24</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lastRenderedPageBreak/>
              <w:t>ΕΓ2</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Δάνεια από πιστωτικά ιδρύματα και Οργανισμούς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ΕΓ3</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α) Δάνεια εσωτερικού</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ΣΤΟΙΧΕΙΑ ΠΑΘΗΤΙΚΟΥ</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ΠΑ</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ΥΠΟΧΡΕΩΣΕΙΣ ΑΠΟ ΔΑΝΕΙΑ</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ΠΑ1</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Μακροπρόθεσμες υποχρεώσεις σε τράπεζες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ΠΑ2</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Βραχυπρόθεσμες υποχρεώσεις σε τράπεζες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ΠΒ</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ΛΟΙΠΕΣ ΥΠΟΧΡΕΩΣΕΙΣ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321.140,61</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ΠΒ1</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Προμηθευτές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255.027,44</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1.481,40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ΠΒ3</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Υποχρεώσεις από φόρους τέλη</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-60.495,80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11.269,63</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ΠΒ4</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Ασφαλιστικοί οργανισμοί</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38.850,77</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11.334,33</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ΠΒ5</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Λοιπές βραχυπρόθεσμες υποχρεώσεις</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87.758,20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14.135,18</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ΠΓ</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ΜΕΤΑΒΑΤΙΚΟΙ ΛΟΓΑΡΙΑΣΜΟΙ ΠΑΘΗΤΙΚΟΥ</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345"/>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ΠΓ1</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Έσοδα επόμενων χρήσεων</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ΠΓ2</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Έξοδα χρήσεως δουλευμένα (πληρωτέα)</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r w:rsidR="009B6FEB" w:rsidRPr="009B6FEB" w:rsidTr="00725528">
        <w:trPr>
          <w:trHeight w:val="454"/>
        </w:trPr>
        <w:tc>
          <w:tcPr>
            <w:tcW w:w="387" w:type="dxa"/>
            <w:tcBorders>
              <w:top w:val="nil"/>
              <w:left w:val="single" w:sz="4" w:space="0" w:color="000000"/>
              <w:bottom w:val="single" w:sz="4" w:space="0" w:color="000000"/>
              <w:right w:val="single" w:sz="4" w:space="0" w:color="000000"/>
            </w:tcBorders>
            <w:shd w:val="clear" w:color="FFFFFF" w:fill="FFFFFF"/>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ΠΓ3</w:t>
            </w:r>
          </w:p>
        </w:tc>
        <w:tc>
          <w:tcPr>
            <w:tcW w:w="2888" w:type="dxa"/>
            <w:tcBorders>
              <w:top w:val="nil"/>
              <w:left w:val="nil"/>
              <w:bottom w:val="single" w:sz="4" w:space="0" w:color="000000"/>
              <w:right w:val="single" w:sz="4" w:space="0" w:color="000000"/>
            </w:tcBorders>
            <w:shd w:val="clear" w:color="FFFFFF" w:fill="FFFFFF"/>
            <w:hideMark/>
          </w:tcPr>
          <w:p w:rsidR="009B6FEB" w:rsidRPr="009B6FEB" w:rsidRDefault="009B6FEB" w:rsidP="009B6FEB">
            <w:pPr>
              <w:spacing w:after="0" w:line="240" w:lineRule="auto"/>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Λοιποί μεταβατικοί λογαριασμοί παθητικού</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1343"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37"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right"/>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c>
          <w:tcPr>
            <w:tcW w:w="988" w:type="dxa"/>
            <w:tcBorders>
              <w:top w:val="nil"/>
              <w:left w:val="nil"/>
              <w:bottom w:val="single" w:sz="4" w:space="0" w:color="000000"/>
              <w:right w:val="single" w:sz="4" w:space="0" w:color="000000"/>
            </w:tcBorders>
            <w:shd w:val="clear" w:color="FFFFFF" w:fill="FFFFFF"/>
            <w:noWrap/>
            <w:hideMark/>
          </w:tcPr>
          <w:p w:rsidR="009B6FEB" w:rsidRPr="009B6FEB" w:rsidRDefault="009B6FEB" w:rsidP="009B6FEB">
            <w:pPr>
              <w:spacing w:after="0" w:line="240" w:lineRule="auto"/>
              <w:jc w:val="center"/>
              <w:rPr>
                <w:rFonts w:ascii="Arial" w:eastAsia="Times New Roman" w:hAnsi="Arial" w:cs="Arial"/>
                <w:color w:val="000000"/>
                <w:sz w:val="18"/>
                <w:szCs w:val="18"/>
                <w:lang w:eastAsia="el-GR"/>
              </w:rPr>
            </w:pPr>
            <w:r w:rsidRPr="009B6FEB">
              <w:rPr>
                <w:rFonts w:ascii="Arial" w:eastAsia="Times New Roman" w:hAnsi="Arial" w:cs="Arial"/>
                <w:color w:val="000000"/>
                <w:sz w:val="18"/>
                <w:szCs w:val="18"/>
                <w:lang w:eastAsia="el-GR"/>
              </w:rPr>
              <w:t>0,00</w:t>
            </w:r>
          </w:p>
        </w:tc>
      </w:tr>
    </w:tbl>
    <w:p w:rsidR="0036477A" w:rsidRPr="003B13FA" w:rsidRDefault="0036477A">
      <w:pPr>
        <w:rPr>
          <w:color w:val="FF0000"/>
        </w:rPr>
      </w:pPr>
    </w:p>
    <w:p w:rsidR="005D7C68" w:rsidRDefault="005D7C68"/>
    <w:p w:rsidR="005D7C68" w:rsidRPr="005D7C68" w:rsidRDefault="0086423E" w:rsidP="005D7C68">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4.8pt;height:7.5pt;z-index:251659264;mso-wrap-distance-left:0;mso-wrap-distance-right:0;mso-position-horizontal:center" filled="t">
            <v:fill color2="black"/>
            <v:imagedata r:id="rId6" o:title=""/>
            <w10:wrap type="topAndBottom"/>
          </v:shape>
          <o:OLEObject Type="Embed" ProgID="opendocument.WriterDocument.1" ShapeID="_x0000_s1026" DrawAspect="Content" ObjectID="_1739168819" r:id="rId7"/>
        </w:object>
      </w:r>
      <w:r>
        <w:rPr>
          <w:rFonts w:ascii="Times New Roman" w:eastAsia="Times New Roman" w:hAnsi="Times New Roman" w:cs="Times New Roman"/>
          <w:sz w:val="24"/>
          <w:szCs w:val="24"/>
          <w:lang w:val="ru-RU" w:eastAsia="ar-SA"/>
        </w:rPr>
        <w:object w:dxaOrig="1440" w:dyaOrig="1440">
          <v:shape id="_x0000_s1027" type="#_x0000_t75" style="position:absolute;margin-left:0;margin-top:0;width:594.8pt;height:7.5pt;z-index:251660288;mso-wrap-distance-left:0;mso-wrap-distance-right:0;mso-position-horizontal:center" filled="t">
            <v:fill color2="black"/>
            <v:imagedata r:id="rId6" o:title=""/>
            <w10:wrap type="topAndBottom"/>
          </v:shape>
          <o:OLEObject Type="Embed" ProgID="opendocument.WriterDocument.1" ShapeID="_x0000_s1027" DrawAspect="Content" ObjectID="_1739168820" r:id="rId8"/>
        </w:object>
      </w:r>
      <w:r w:rsidR="005D7C68" w:rsidRPr="005D7C68">
        <w:rPr>
          <w:rFonts w:ascii="Verdana" w:eastAsia="Times New Roman" w:hAnsi="Verdana" w:cs="Verdana"/>
          <w:sz w:val="20"/>
          <w:szCs w:val="20"/>
          <w:lang w:val="ru-RU" w:eastAsia="ar-SA"/>
        </w:rPr>
        <w:t>Οι ανωτέρω πίνακες αποτελούν αναπόσπαστο μέρος της παρούσας</w:t>
      </w:r>
    </w:p>
    <w:tbl>
      <w:tblPr>
        <w:tblW w:w="0" w:type="auto"/>
        <w:tblInd w:w="108" w:type="dxa"/>
        <w:tblLayout w:type="fixed"/>
        <w:tblLook w:val="0000" w:firstRow="0" w:lastRow="0" w:firstColumn="0" w:lastColumn="0" w:noHBand="0" w:noVBand="0"/>
      </w:tblPr>
      <w:tblGrid>
        <w:gridCol w:w="4268"/>
        <w:gridCol w:w="4254"/>
      </w:tblGrid>
      <w:tr w:rsidR="005D7C68" w:rsidRPr="005D7C68" w:rsidTr="0005277B">
        <w:tc>
          <w:tcPr>
            <w:tcW w:w="4268" w:type="dxa"/>
            <w:shd w:val="clear" w:color="auto" w:fill="auto"/>
          </w:tcPr>
          <w:p w:rsidR="005D7C68" w:rsidRPr="005D7C68" w:rsidRDefault="005D7C68" w:rsidP="005D7C68">
            <w:pPr>
              <w:suppressAutoHyphens/>
              <w:snapToGrid w:val="0"/>
              <w:spacing w:after="120" w:line="240" w:lineRule="auto"/>
              <w:jc w:val="center"/>
              <w:rPr>
                <w:rFonts w:ascii="Times New Roman" w:eastAsia="Times New Roman" w:hAnsi="Times New Roman" w:cs="Times New Roman"/>
                <w:sz w:val="24"/>
                <w:szCs w:val="24"/>
                <w:lang w:val="ru-RU" w:eastAsia="ar-SA"/>
              </w:rPr>
            </w:pPr>
          </w:p>
        </w:tc>
        <w:tc>
          <w:tcPr>
            <w:tcW w:w="4254" w:type="dxa"/>
            <w:shd w:val="clear" w:color="auto" w:fill="auto"/>
          </w:tcPr>
          <w:p w:rsidR="005D7C68" w:rsidRPr="005D7C68" w:rsidRDefault="005D7C68" w:rsidP="005D7C68">
            <w:pPr>
              <w:suppressAutoHyphens/>
              <w:snapToGrid w:val="0"/>
              <w:spacing w:after="120" w:line="240" w:lineRule="auto"/>
              <w:jc w:val="center"/>
              <w:rPr>
                <w:rFonts w:ascii="Verdana" w:eastAsia="Times New Roman" w:hAnsi="Verdana" w:cs="Verdana"/>
                <w:sz w:val="20"/>
                <w:szCs w:val="20"/>
                <w:lang w:val="ru-RU" w:eastAsia="ar-SA"/>
              </w:rPr>
            </w:pPr>
          </w:p>
        </w:tc>
      </w:tr>
    </w:tbl>
    <w:p w:rsidR="005D7C68" w:rsidRPr="009B6FEB" w:rsidRDefault="005D7C68" w:rsidP="005D7C68">
      <w:pPr>
        <w:suppressAutoHyphens/>
        <w:spacing w:after="0" w:line="240" w:lineRule="auto"/>
        <w:rPr>
          <w:rFonts w:ascii="Verdana" w:eastAsia="Batang" w:hAnsi="Verdana" w:cs="Tahoma"/>
          <w:sz w:val="20"/>
          <w:szCs w:val="20"/>
          <w:lang w:eastAsia="ar-SA"/>
        </w:rPr>
      </w:pPr>
      <w:r w:rsidRPr="009B6FEB">
        <w:rPr>
          <w:rFonts w:ascii="Verdana" w:eastAsia="Batang" w:hAnsi="Verdana" w:cs="Tahoma"/>
          <w:sz w:val="20"/>
          <w:szCs w:val="20"/>
          <w:lang w:eastAsia="ar-SA"/>
        </w:rPr>
        <w:t>Αφού συντάχθηκε και αναγνώστηκε το πρακτικό αυτό υπογράφεται όπως</w:t>
      </w:r>
    </w:p>
    <w:p w:rsidR="005D7C68" w:rsidRPr="009B6FEB" w:rsidRDefault="005D7C68" w:rsidP="005D7C68">
      <w:pPr>
        <w:suppressAutoHyphens/>
        <w:spacing w:after="0" w:line="240" w:lineRule="auto"/>
        <w:ind w:left="-284" w:hanging="256"/>
        <w:rPr>
          <w:rFonts w:ascii="Verdana" w:eastAsia="Batang" w:hAnsi="Verdana" w:cs="Tahoma"/>
          <w:sz w:val="20"/>
          <w:szCs w:val="20"/>
          <w:lang w:eastAsia="ar-SA"/>
        </w:rPr>
      </w:pPr>
      <w:r w:rsidRPr="009B6FEB">
        <w:rPr>
          <w:rFonts w:ascii="Verdana" w:eastAsia="Batang" w:hAnsi="Verdana" w:cs="Tahoma"/>
          <w:sz w:val="20"/>
          <w:szCs w:val="20"/>
          <w:lang w:eastAsia="ar-SA"/>
        </w:rPr>
        <w:t>παρακάτω:</w:t>
      </w:r>
    </w:p>
    <w:p w:rsidR="003B13FA" w:rsidRPr="009B6FEB" w:rsidRDefault="003B13FA" w:rsidP="005D7C68">
      <w:pPr>
        <w:suppressAutoHyphens/>
        <w:spacing w:after="0" w:line="240" w:lineRule="auto"/>
        <w:ind w:left="-284" w:hanging="256"/>
        <w:rPr>
          <w:rFonts w:ascii="Verdana" w:eastAsia="Batang" w:hAnsi="Verdana" w:cs="Tahoma"/>
          <w:sz w:val="20"/>
          <w:szCs w:val="20"/>
          <w:lang w:eastAsia="ar-SA"/>
        </w:rPr>
      </w:pPr>
    </w:p>
    <w:p w:rsidR="003B13FA" w:rsidRPr="009B6FEB" w:rsidRDefault="003B13FA" w:rsidP="005D7C68">
      <w:pPr>
        <w:suppressAutoHyphens/>
        <w:spacing w:after="0" w:line="240" w:lineRule="auto"/>
        <w:ind w:left="-284" w:hanging="256"/>
        <w:rPr>
          <w:rFonts w:ascii="Verdana" w:eastAsia="Batang" w:hAnsi="Verdana" w:cs="Tahoma"/>
          <w:sz w:val="20"/>
          <w:szCs w:val="20"/>
          <w:lang w:eastAsia="ar-SA"/>
        </w:rPr>
      </w:pPr>
    </w:p>
    <w:p w:rsidR="003B13FA" w:rsidRPr="009B6FEB" w:rsidRDefault="003B13FA" w:rsidP="003B13FA">
      <w:pPr>
        <w:snapToGrid w:val="0"/>
        <w:spacing w:line="360" w:lineRule="auto"/>
        <w:ind w:left="-180"/>
        <w:jc w:val="both"/>
        <w:rPr>
          <w:rFonts w:ascii="Verdana" w:eastAsia="SimSun" w:hAnsi="Verdana" w:cs="Tahoma"/>
          <w:sz w:val="20"/>
          <w:szCs w:val="20"/>
        </w:rPr>
      </w:pPr>
      <w:r w:rsidRPr="009B6FEB">
        <w:rPr>
          <w:rFonts w:ascii="Verdana" w:eastAsia="SimSun" w:hAnsi="Verdana" w:cs="Tahoma"/>
          <w:sz w:val="20"/>
          <w:szCs w:val="20"/>
        </w:rPr>
        <w:t xml:space="preserve">Ο Πρόεδρος του Δημοτικού Συμβουλίου     Τα Μέλη          </w:t>
      </w:r>
      <w:r w:rsidRPr="009B6FEB">
        <w:rPr>
          <w:rFonts w:ascii="Verdana" w:eastAsia="SimSun" w:hAnsi="Verdana" w:cs="Tahoma"/>
          <w:sz w:val="20"/>
          <w:szCs w:val="20"/>
          <w:lang w:val="en-US"/>
        </w:rPr>
        <w:t>O</w:t>
      </w:r>
      <w:r w:rsidRPr="009B6FEB">
        <w:rPr>
          <w:rFonts w:ascii="Verdana" w:eastAsia="SimSun" w:hAnsi="Verdana" w:cs="Tahoma"/>
          <w:sz w:val="20"/>
          <w:szCs w:val="20"/>
        </w:rPr>
        <w:t xml:space="preserve"> Γραμματέας</w:t>
      </w:r>
    </w:p>
    <w:p w:rsidR="003B13FA" w:rsidRPr="009B6FEB" w:rsidRDefault="003F67D3" w:rsidP="003B13FA">
      <w:pPr>
        <w:snapToGrid w:val="0"/>
        <w:spacing w:line="360" w:lineRule="auto"/>
        <w:ind w:left="-180"/>
        <w:jc w:val="both"/>
        <w:rPr>
          <w:rFonts w:ascii="Verdana" w:eastAsia="SimSun" w:hAnsi="Verdana" w:cs="Tahoma"/>
          <w:sz w:val="20"/>
          <w:szCs w:val="20"/>
        </w:rPr>
      </w:pPr>
      <w:r w:rsidRPr="009B6FEB">
        <w:rPr>
          <w:rFonts w:ascii="Verdana" w:eastAsia="SimSun" w:hAnsi="Verdana" w:cs="Tahoma"/>
          <w:sz w:val="20"/>
          <w:szCs w:val="20"/>
        </w:rPr>
        <w:t xml:space="preserve">      Φωτεινού Φωτεινός</w:t>
      </w:r>
      <w:r w:rsidR="003B13FA" w:rsidRPr="009B6FEB">
        <w:rPr>
          <w:rFonts w:ascii="Verdana" w:eastAsia="SimSun" w:hAnsi="Verdana" w:cs="Tahoma"/>
          <w:sz w:val="20"/>
          <w:szCs w:val="20"/>
        </w:rPr>
        <w:t xml:space="preserve">                        (Υπογραφές)      Παλκανίκος Ιωάννης </w:t>
      </w:r>
    </w:p>
    <w:p w:rsidR="003B13FA" w:rsidRPr="009B6FEB" w:rsidRDefault="003B13FA" w:rsidP="003B13FA">
      <w:pPr>
        <w:spacing w:line="360" w:lineRule="auto"/>
        <w:rPr>
          <w:rFonts w:ascii="Verdana" w:hAnsi="Verdana" w:cs="Tahoma"/>
          <w:sz w:val="20"/>
          <w:szCs w:val="20"/>
        </w:rPr>
      </w:pPr>
      <w:r w:rsidRPr="009B6FEB">
        <w:rPr>
          <w:rFonts w:ascii="Verdana" w:hAnsi="Verdana" w:cs="Tahoma"/>
          <w:sz w:val="20"/>
          <w:szCs w:val="20"/>
        </w:rPr>
        <w:t>(Πλειοψηφών Σύμβουλος)</w:t>
      </w:r>
      <w:r w:rsidRPr="009B6FEB">
        <w:rPr>
          <w:rFonts w:ascii="Verdana" w:hAnsi="Verdana" w:cs="Tahoma"/>
          <w:sz w:val="20"/>
          <w:szCs w:val="20"/>
        </w:rPr>
        <w:tab/>
      </w:r>
      <w:r w:rsidRPr="009B6FEB">
        <w:rPr>
          <w:rFonts w:ascii="Verdana" w:hAnsi="Verdana" w:cs="Tahoma"/>
          <w:sz w:val="20"/>
          <w:szCs w:val="20"/>
        </w:rPr>
        <w:tab/>
        <w:t>Ακριβές Απόσπασμα</w:t>
      </w:r>
    </w:p>
    <w:p w:rsidR="003B13FA" w:rsidRPr="009B6FEB" w:rsidRDefault="003B13FA" w:rsidP="003B13FA">
      <w:pPr>
        <w:spacing w:line="360" w:lineRule="auto"/>
        <w:rPr>
          <w:rFonts w:ascii="Verdana" w:hAnsi="Verdana" w:cs="Tahoma"/>
          <w:sz w:val="20"/>
          <w:szCs w:val="20"/>
        </w:rPr>
      </w:pPr>
      <w:r w:rsidRPr="009B6FEB">
        <w:rPr>
          <w:rFonts w:ascii="Verdana" w:hAnsi="Verdana" w:cs="Tahoma"/>
          <w:sz w:val="20"/>
          <w:szCs w:val="20"/>
        </w:rPr>
        <w:tab/>
      </w:r>
      <w:r w:rsidRPr="009B6FEB">
        <w:rPr>
          <w:rFonts w:ascii="Verdana" w:hAnsi="Verdana" w:cs="Tahoma"/>
          <w:sz w:val="20"/>
          <w:szCs w:val="20"/>
        </w:rPr>
        <w:tab/>
      </w:r>
      <w:r w:rsidRPr="009B6FEB">
        <w:rPr>
          <w:rFonts w:ascii="Verdana" w:hAnsi="Verdana" w:cs="Tahoma"/>
          <w:sz w:val="20"/>
          <w:szCs w:val="20"/>
        </w:rPr>
        <w:tab/>
      </w:r>
      <w:r w:rsidRPr="009B6FEB">
        <w:rPr>
          <w:rFonts w:ascii="Verdana" w:hAnsi="Verdana" w:cs="Tahoma"/>
          <w:sz w:val="20"/>
          <w:szCs w:val="20"/>
        </w:rPr>
        <w:tab/>
      </w:r>
      <w:r w:rsidRPr="009B6FEB">
        <w:rPr>
          <w:rFonts w:ascii="Verdana" w:hAnsi="Verdana" w:cs="Tahoma"/>
          <w:sz w:val="20"/>
          <w:szCs w:val="20"/>
        </w:rPr>
        <w:tab/>
        <w:t xml:space="preserve">  Ο Δήμαρχος</w:t>
      </w:r>
    </w:p>
    <w:p w:rsidR="003B13FA" w:rsidRPr="009B6FEB" w:rsidRDefault="003B13FA" w:rsidP="003B13FA">
      <w:pPr>
        <w:spacing w:line="360" w:lineRule="auto"/>
        <w:rPr>
          <w:rFonts w:ascii="Verdana" w:hAnsi="Verdana" w:cs="Tahoma"/>
          <w:sz w:val="20"/>
          <w:szCs w:val="20"/>
        </w:rPr>
      </w:pPr>
    </w:p>
    <w:p w:rsidR="003B13FA" w:rsidRPr="009B6FEB" w:rsidRDefault="003B13FA" w:rsidP="003B13FA">
      <w:pPr>
        <w:spacing w:line="360" w:lineRule="auto"/>
        <w:ind w:hanging="360"/>
        <w:jc w:val="both"/>
        <w:rPr>
          <w:rFonts w:ascii="Verdana" w:hAnsi="Verdana"/>
          <w:sz w:val="20"/>
          <w:szCs w:val="20"/>
        </w:rPr>
      </w:pPr>
      <w:r w:rsidRPr="009B6FEB">
        <w:rPr>
          <w:rFonts w:ascii="Verdana" w:eastAsia="Batang" w:hAnsi="Verdana" w:cs="Tahoma"/>
          <w:bCs/>
          <w:sz w:val="20"/>
          <w:szCs w:val="20"/>
        </w:rPr>
        <w:tab/>
      </w:r>
      <w:r w:rsidRPr="009B6FEB">
        <w:rPr>
          <w:rFonts w:ascii="Verdana" w:eastAsia="Batang" w:hAnsi="Verdana" w:cs="Tahoma"/>
          <w:bCs/>
          <w:sz w:val="20"/>
          <w:szCs w:val="20"/>
        </w:rPr>
        <w:tab/>
      </w:r>
      <w:r w:rsidRPr="009B6FEB">
        <w:rPr>
          <w:rFonts w:ascii="Verdana" w:eastAsia="Batang" w:hAnsi="Verdana" w:cs="Tahoma"/>
          <w:bCs/>
          <w:sz w:val="20"/>
          <w:szCs w:val="20"/>
        </w:rPr>
        <w:tab/>
      </w:r>
      <w:r w:rsidRPr="009B6FEB">
        <w:rPr>
          <w:rFonts w:ascii="Verdana" w:eastAsia="Batang" w:hAnsi="Verdana" w:cs="Tahoma"/>
          <w:bCs/>
          <w:sz w:val="20"/>
          <w:szCs w:val="20"/>
        </w:rPr>
        <w:tab/>
      </w:r>
      <w:r w:rsidRPr="009B6FEB">
        <w:rPr>
          <w:rFonts w:ascii="Verdana" w:eastAsia="Batang" w:hAnsi="Verdana" w:cs="Tahoma"/>
          <w:bCs/>
          <w:sz w:val="20"/>
          <w:szCs w:val="20"/>
        </w:rPr>
        <w:tab/>
        <w:t xml:space="preserve">          Γαλατούμος Νικόλαος</w:t>
      </w:r>
    </w:p>
    <w:p w:rsidR="00CC35E4" w:rsidRPr="00CC35E4" w:rsidRDefault="00CC35E4" w:rsidP="00CC35E4">
      <w:pPr>
        <w:keepNext/>
        <w:suppressAutoHyphens/>
        <w:snapToGrid w:val="0"/>
        <w:spacing w:after="0" w:line="360" w:lineRule="auto"/>
        <w:jc w:val="both"/>
        <w:outlineLvl w:val="0"/>
        <w:rPr>
          <w:rFonts w:ascii="Arial" w:eastAsia="Times New Roman" w:hAnsi="Arial" w:cs="Arial"/>
          <w:b/>
          <w:sz w:val="20"/>
          <w:szCs w:val="20"/>
          <w:lang w:eastAsia="ar-SA"/>
        </w:rPr>
      </w:pPr>
      <w:r w:rsidRPr="00CC35E4">
        <w:rPr>
          <w:rFonts w:ascii="Arial" w:eastAsia="SimSun" w:hAnsi="Arial" w:cs="Arial"/>
          <w:noProof/>
          <w:sz w:val="20"/>
          <w:szCs w:val="20"/>
          <w:lang w:eastAsia="el-GR"/>
        </w:rPr>
        <w:lastRenderedPageBreak/>
        <w:drawing>
          <wp:inline distT="0" distB="0" distL="0" distR="0" wp14:anchorId="583D1DFA" wp14:editId="3BB3DBD5">
            <wp:extent cx="857250"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CC35E4" w:rsidRPr="00CC35E4" w:rsidRDefault="00CC35E4" w:rsidP="00CC35E4">
      <w:pPr>
        <w:keepNext/>
        <w:suppressAutoHyphens/>
        <w:snapToGrid w:val="0"/>
        <w:spacing w:after="0" w:line="360" w:lineRule="auto"/>
        <w:jc w:val="both"/>
        <w:outlineLvl w:val="0"/>
        <w:rPr>
          <w:rFonts w:ascii="Tahoma" w:eastAsia="Times New Roman" w:hAnsi="Tahoma" w:cs="Tahoma"/>
          <w:b/>
          <w:lang w:eastAsia="ar-SA"/>
        </w:rPr>
      </w:pPr>
      <w:r w:rsidRPr="00CC35E4">
        <w:rPr>
          <w:rFonts w:ascii="Tahoma" w:eastAsia="Times New Roman" w:hAnsi="Tahoma" w:cs="Tahoma"/>
          <w:b/>
          <w:lang w:eastAsia="ar-SA"/>
        </w:rPr>
        <w:t xml:space="preserve">ΕΛΛΗΝΙΚΗ ΔΗΜΟΚΡΑΤΙΑ      </w:t>
      </w:r>
    </w:p>
    <w:p w:rsidR="00CC35E4" w:rsidRPr="00CC35E4" w:rsidRDefault="00CC35E4" w:rsidP="00CC35E4">
      <w:pPr>
        <w:keepNext/>
        <w:suppressAutoHyphens/>
        <w:snapToGrid w:val="0"/>
        <w:spacing w:after="0" w:line="360" w:lineRule="auto"/>
        <w:jc w:val="both"/>
        <w:outlineLvl w:val="0"/>
        <w:rPr>
          <w:rFonts w:ascii="Tahoma" w:eastAsia="Times New Roman" w:hAnsi="Tahoma" w:cs="Tahoma"/>
          <w:b/>
          <w:color w:val="111111"/>
          <w:lang w:eastAsia="ar-SA"/>
        </w:rPr>
      </w:pPr>
      <w:r w:rsidRPr="00CC35E4">
        <w:rPr>
          <w:rFonts w:ascii="Tahoma" w:eastAsia="Times New Roman" w:hAnsi="Tahoma" w:cs="Tahoma"/>
          <w:b/>
          <w:lang w:eastAsia="ar-SA"/>
        </w:rPr>
        <w:t>ΝΟΜΟΣ ΕΒΡΟΥ                                                ΑΝΑΡΤΗΤΕΑ ΣΤΟ ΔΙΑΔΙΚΤΥΟ</w:t>
      </w:r>
      <w:r w:rsidRPr="00CC35E4">
        <w:rPr>
          <w:rFonts w:ascii="Tahoma" w:eastAsia="SimSun" w:hAnsi="Tahoma" w:cs="Tahoma"/>
          <w:b/>
          <w:bCs/>
          <w:lang w:eastAsia="zh-CN"/>
        </w:rPr>
        <w:t xml:space="preserve">: </w:t>
      </w:r>
    </w:p>
    <w:p w:rsidR="00CC35E4" w:rsidRPr="00CC35E4" w:rsidRDefault="00CC35E4" w:rsidP="00CC35E4">
      <w:pPr>
        <w:tabs>
          <w:tab w:val="left" w:pos="2925"/>
        </w:tabs>
        <w:suppressAutoHyphens/>
        <w:snapToGrid w:val="0"/>
        <w:spacing w:after="0" w:line="360" w:lineRule="auto"/>
        <w:rPr>
          <w:rFonts w:ascii="Tahoma" w:eastAsia="Times New Roman" w:hAnsi="Tahoma" w:cs="Tahoma"/>
          <w:b/>
          <w:color w:val="111111"/>
          <w:lang w:eastAsia="ar-SA"/>
        </w:rPr>
      </w:pPr>
      <w:r w:rsidRPr="00CC35E4">
        <w:rPr>
          <w:rFonts w:ascii="Tahoma" w:eastAsia="Times New Roman" w:hAnsi="Tahoma" w:cs="Tahoma"/>
          <w:b/>
          <w:color w:val="111111"/>
          <w:lang w:eastAsia="ar-SA"/>
        </w:rPr>
        <w:t>ΔΗΜΟΣ ΣΑΜΟΘΡΑΚΗΣ</w:t>
      </w:r>
      <w:r w:rsidRPr="00CC35E4">
        <w:rPr>
          <w:rFonts w:ascii="Tahoma" w:eastAsia="Times New Roman" w:hAnsi="Tahoma" w:cs="Tahoma"/>
          <w:b/>
          <w:color w:val="111111"/>
          <w:lang w:eastAsia="ar-SA"/>
        </w:rPr>
        <w:tab/>
      </w:r>
    </w:p>
    <w:p w:rsidR="00CC35E4" w:rsidRPr="00CC35E4" w:rsidRDefault="00CC35E4" w:rsidP="00CC35E4">
      <w:pPr>
        <w:tabs>
          <w:tab w:val="left" w:pos="2925"/>
        </w:tabs>
        <w:suppressAutoHyphens/>
        <w:snapToGrid w:val="0"/>
        <w:spacing w:after="0" w:line="360" w:lineRule="auto"/>
        <w:rPr>
          <w:rFonts w:ascii="Tahoma" w:eastAsia="Times New Roman" w:hAnsi="Tahoma" w:cs="Tahoma"/>
          <w:b/>
          <w:bCs/>
          <w:lang w:eastAsia="ar-SA"/>
        </w:rPr>
      </w:pPr>
      <w:r w:rsidRPr="00CC35E4">
        <w:rPr>
          <w:rFonts w:ascii="Tahoma" w:eastAsia="Times New Roman" w:hAnsi="Tahoma" w:cs="Tahoma"/>
          <w:b/>
          <w:lang w:eastAsia="ar-SA"/>
        </w:rPr>
        <w:t>Aρ. Πρωτ.:</w:t>
      </w:r>
      <w:r w:rsidRPr="00CC35E4">
        <w:rPr>
          <w:rFonts w:ascii="Tahoma" w:eastAsia="Times New Roman" w:hAnsi="Tahoma" w:cs="Tahoma"/>
          <w:b/>
          <w:bCs/>
          <w:lang w:eastAsia="ar-SA"/>
        </w:rPr>
        <w:t xml:space="preserve">                              </w:t>
      </w:r>
    </w:p>
    <w:p w:rsidR="00CC35E4" w:rsidRPr="00CC35E4" w:rsidRDefault="00CC35E4" w:rsidP="00CC35E4">
      <w:pPr>
        <w:suppressAutoHyphens/>
        <w:snapToGrid w:val="0"/>
        <w:spacing w:after="0" w:line="360" w:lineRule="auto"/>
        <w:jc w:val="center"/>
        <w:rPr>
          <w:rFonts w:ascii="Tahoma" w:eastAsia="Times New Roman" w:hAnsi="Tahoma" w:cs="Tahoma"/>
          <w:b/>
          <w:bCs/>
          <w:lang w:eastAsia="ar-SA"/>
        </w:rPr>
      </w:pPr>
      <w:r w:rsidRPr="00CC35E4">
        <w:rPr>
          <w:rFonts w:ascii="Tahoma" w:eastAsia="Times New Roman" w:hAnsi="Tahoma" w:cs="Tahoma"/>
          <w:b/>
          <w:bCs/>
          <w:lang w:eastAsia="ar-SA"/>
        </w:rPr>
        <w:t>ΑΠΟΣΠΑΣΜΑ</w:t>
      </w:r>
    </w:p>
    <w:p w:rsidR="00CC35E4" w:rsidRPr="00CC35E4" w:rsidRDefault="00CC35E4" w:rsidP="00CC35E4">
      <w:pPr>
        <w:suppressAutoHyphens/>
        <w:snapToGrid w:val="0"/>
        <w:spacing w:after="0" w:line="360" w:lineRule="auto"/>
        <w:rPr>
          <w:rFonts w:ascii="Tahoma" w:eastAsia="Batang" w:hAnsi="Tahoma" w:cs="Tahoma"/>
          <w:lang w:eastAsia="ar-SA"/>
        </w:rPr>
      </w:pPr>
      <w:r w:rsidRPr="00CC35E4">
        <w:rPr>
          <w:rFonts w:ascii="Tahoma" w:eastAsia="SimSun" w:hAnsi="Tahoma" w:cs="Tahoma"/>
          <w:lang w:eastAsia="ar-SA"/>
        </w:rPr>
        <w:t>Από το πρακτικό της 7</w:t>
      </w:r>
      <w:r w:rsidRPr="00CC35E4">
        <w:rPr>
          <w:rFonts w:ascii="Tahoma" w:eastAsia="SimSun" w:hAnsi="Tahoma" w:cs="Tahoma"/>
          <w:vertAlign w:val="superscript"/>
          <w:lang w:eastAsia="ar-SA"/>
        </w:rPr>
        <w:t>ης</w:t>
      </w:r>
      <w:r w:rsidRPr="00CC35E4">
        <w:rPr>
          <w:rFonts w:ascii="Tahoma" w:eastAsia="SimSun" w:hAnsi="Tahoma" w:cs="Tahoma"/>
          <w:lang w:eastAsia="ar-SA"/>
        </w:rPr>
        <w:t>/23-4-2021 Συνεδρίασης του Δημοτικού Συμβουλίου Σαμοθράκης.</w:t>
      </w:r>
    </w:p>
    <w:p w:rsidR="00CC35E4" w:rsidRPr="00CC35E4" w:rsidRDefault="00CC35E4" w:rsidP="00CC35E4">
      <w:pPr>
        <w:suppressAutoHyphens/>
        <w:snapToGrid w:val="0"/>
        <w:spacing w:after="0" w:line="360" w:lineRule="auto"/>
        <w:rPr>
          <w:rFonts w:ascii="Tahoma" w:eastAsia="Batang" w:hAnsi="Tahoma" w:cs="Tahoma"/>
          <w:lang w:eastAsia="ar-SA"/>
        </w:rPr>
      </w:pPr>
      <w:r w:rsidRPr="00CC35E4">
        <w:rPr>
          <w:rFonts w:ascii="Tahoma" w:eastAsia="SimSun" w:hAnsi="Tahoma" w:cs="Tahoma"/>
          <w:lang w:eastAsia="ar-SA"/>
        </w:rPr>
        <w:t>Στη Σαμοθράκη σήμερα 23-4-2021 ημέρα Παρασκευή και ώρα 19:30 πραγματοποιήθηκε τακτική  συνεδρίαση Δημοτικού Συμβουλίου με τηλεδιάσκεψη (zoom), για λόγους διασφάλισης της δημόσιας υγ</w:t>
      </w:r>
      <w:r w:rsidRPr="00CC35E4">
        <w:rPr>
          <w:rFonts w:ascii="Tahoma" w:eastAsia="SimSun" w:hAnsi="Tahoma" w:cs="Tahoma"/>
        </w:rPr>
        <w:t xml:space="preserve">είας  με τη </w:t>
      </w:r>
      <w:r w:rsidRPr="00CC35E4">
        <w:rPr>
          <w:rFonts w:ascii="Tahoma" w:eastAsia="SimSun" w:hAnsi="Tahoma" w:cs="Tahoma"/>
          <w:bCs/>
        </w:rPr>
        <w:t>διαδικασία</w:t>
      </w:r>
      <w:r w:rsidRPr="00CC35E4">
        <w:rPr>
          <w:rFonts w:ascii="Tahoma" w:eastAsia="SimSun" w:hAnsi="Tahoma" w:cs="Tahoma"/>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CC35E4">
        <w:rPr>
          <w:rFonts w:ascii="Tahoma" w:eastAsia="SimSun" w:hAnsi="Tahoma" w:cs="Tahoma"/>
          <w:lang w:val="en-US"/>
        </w:rPr>
        <w:t>Covid</w:t>
      </w:r>
      <w:r w:rsidRPr="00CC35E4">
        <w:rPr>
          <w:rFonts w:ascii="Tahoma" w:eastAsia="SimSun" w:hAnsi="Tahoma" w:cs="Tahoma"/>
        </w:rPr>
        <w:t xml:space="preserve">-19 και της ανάγκης περιορισμού της διάδοσής του» (Α΄ 55), </w:t>
      </w:r>
      <w:r w:rsidRPr="00CC35E4">
        <w:rPr>
          <w:rFonts w:ascii="Tahoma" w:eastAsia="SimSun" w:hAnsi="Tahoma" w:cs="Tahoma"/>
          <w:lang w:eastAsia="ar-SA"/>
        </w:rPr>
        <w:t>ύστερα από  την αρίθμ. πρωτ.: 1782/19-4-2021</w:t>
      </w:r>
      <w:r w:rsidRPr="00CC35E4">
        <w:rPr>
          <w:rFonts w:ascii="Tahoma" w:eastAsia="Batang" w:hAnsi="Tahoma" w:cs="Tahoma"/>
          <w:lang w:eastAsia="zh-CN"/>
        </w:rPr>
        <w:t xml:space="preserve"> </w:t>
      </w:r>
      <w:r w:rsidRPr="00CC35E4">
        <w:rPr>
          <w:rFonts w:ascii="Tahoma" w:eastAsia="SimSun" w:hAnsi="Tahoma" w:cs="Tahoma"/>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rsidR="00CC35E4" w:rsidRPr="00CC35E4" w:rsidRDefault="00CC35E4" w:rsidP="00CC35E4">
      <w:pPr>
        <w:autoSpaceDE w:val="0"/>
        <w:autoSpaceDN w:val="0"/>
        <w:adjustRightInd w:val="0"/>
        <w:snapToGrid w:val="0"/>
        <w:spacing w:after="0" w:line="360" w:lineRule="auto"/>
        <w:rPr>
          <w:rFonts w:ascii="Tahoma" w:eastAsia="Times New Roman" w:hAnsi="Tahoma" w:cs="Tahoma"/>
          <w:b/>
          <w:bCs/>
          <w:lang w:eastAsia="ar-SA"/>
        </w:rPr>
      </w:pPr>
      <w:r w:rsidRPr="00CC35E4">
        <w:rPr>
          <w:rFonts w:ascii="Tahoma" w:eastAsia="Batang" w:hAnsi="Tahoma" w:cs="Tahoma"/>
          <w:b/>
          <w:lang w:eastAsia="ar-SA"/>
        </w:rPr>
        <w:t xml:space="preserve">  </w:t>
      </w:r>
      <w:r w:rsidRPr="00CC35E4">
        <w:rPr>
          <w:rFonts w:ascii="Tahoma" w:eastAsia="Times New Roman" w:hAnsi="Tahoma" w:cs="Tahoma"/>
          <w:b/>
          <w:bCs/>
          <w:lang w:eastAsia="ar-SA"/>
        </w:rPr>
        <w:t>ΘΕΜΑ: 3</w:t>
      </w:r>
      <w:r w:rsidRPr="00CC35E4">
        <w:rPr>
          <w:rFonts w:ascii="Tahoma" w:eastAsia="Times New Roman" w:hAnsi="Tahoma" w:cs="Tahoma"/>
          <w:b/>
          <w:bCs/>
          <w:vertAlign w:val="superscript"/>
          <w:lang w:eastAsia="ar-SA"/>
        </w:rPr>
        <w:t>ο</w:t>
      </w:r>
      <w:r w:rsidRPr="00CC35E4">
        <w:rPr>
          <w:rFonts w:ascii="Tahoma" w:eastAsia="Times New Roman" w:hAnsi="Tahoma" w:cs="Tahoma"/>
          <w:b/>
          <w:bCs/>
          <w:lang w:eastAsia="ar-SA"/>
        </w:rPr>
        <w:t xml:space="preserve">  «Ορισμός Ορκωτών Λογιστών για τον έλεγχο διαχειριστικής χρήσης οικ. έτους 2020 στον Δήμο Σαμοθράκης»</w:t>
      </w:r>
    </w:p>
    <w:p w:rsidR="00CC35E4" w:rsidRPr="00CC35E4" w:rsidRDefault="00CC35E4" w:rsidP="00CC35E4">
      <w:pPr>
        <w:suppressAutoHyphens/>
        <w:snapToGrid w:val="0"/>
        <w:spacing w:after="0" w:line="360" w:lineRule="auto"/>
        <w:ind w:hanging="360"/>
        <w:jc w:val="both"/>
        <w:rPr>
          <w:rFonts w:ascii="Tahoma" w:eastAsia="Times New Roman" w:hAnsi="Tahoma" w:cs="Tahoma"/>
          <w:b/>
          <w:bCs/>
          <w:lang w:eastAsia="ar-SA"/>
        </w:rPr>
      </w:pPr>
      <w:r w:rsidRPr="00CC35E4">
        <w:rPr>
          <w:rFonts w:ascii="Tahoma" w:eastAsia="Batang" w:hAnsi="Tahoma" w:cs="Tahoma"/>
          <w:b/>
          <w:lang w:eastAsia="ar-SA"/>
        </w:rPr>
        <w:t xml:space="preserve">      </w:t>
      </w:r>
    </w:p>
    <w:p w:rsidR="00CC35E4" w:rsidRPr="00CC35E4" w:rsidRDefault="00CC35E4" w:rsidP="00CC35E4">
      <w:pPr>
        <w:snapToGrid w:val="0"/>
        <w:spacing w:after="0" w:line="360" w:lineRule="auto"/>
        <w:jc w:val="both"/>
        <w:rPr>
          <w:rFonts w:ascii="Tahoma" w:eastAsia="SimSun" w:hAnsi="Tahoma" w:cs="Tahoma"/>
          <w:b/>
          <w:bCs/>
          <w:lang w:eastAsia="zh-CN"/>
        </w:rPr>
      </w:pPr>
      <w:r w:rsidRPr="00CC35E4">
        <w:rPr>
          <w:rFonts w:ascii="Tahoma" w:eastAsia="SimSun" w:hAnsi="Tahoma" w:cs="Tahoma"/>
          <w:b/>
          <w:bCs/>
          <w:lang w:eastAsia="zh-CN"/>
        </w:rPr>
        <w:t>ΑΡΙΘΜ. ΑΠΟΦΑΣΗ: 44</w:t>
      </w:r>
    </w:p>
    <w:p w:rsidR="00CC35E4" w:rsidRPr="00CC35E4" w:rsidRDefault="00CC35E4" w:rsidP="00CC35E4">
      <w:pPr>
        <w:snapToGrid w:val="0"/>
        <w:spacing w:after="0" w:line="360" w:lineRule="auto"/>
        <w:jc w:val="both"/>
        <w:rPr>
          <w:rFonts w:ascii="Tahoma" w:eastAsia="SimSun" w:hAnsi="Tahoma" w:cs="Tahoma"/>
          <w:lang w:eastAsia="zh-CN"/>
        </w:rPr>
      </w:pPr>
      <w:r w:rsidRPr="00CC35E4">
        <w:rPr>
          <w:rFonts w:ascii="Tahoma" w:eastAsia="SimSun" w:hAnsi="Tahoma" w:cs="Tahoma"/>
          <w:lang w:eastAsia="zh-CN"/>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CC35E4" w:rsidRPr="00CC35E4" w:rsidTr="009722A8">
        <w:trPr>
          <w:trHeight w:val="337"/>
        </w:trPr>
        <w:tc>
          <w:tcPr>
            <w:tcW w:w="4748" w:type="dxa"/>
            <w:tcBorders>
              <w:top w:val="single" w:sz="4" w:space="0" w:color="auto"/>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
                <w:bCs/>
                <w:color w:val="000000"/>
                <w:lang w:val="en-US"/>
              </w:rPr>
            </w:pPr>
            <w:r w:rsidRPr="00CC35E4">
              <w:rPr>
                <w:rFonts w:ascii="Tahoma" w:eastAsia="Batang" w:hAnsi="Tahoma" w:cs="Tahoma"/>
                <w:b/>
                <w:color w:val="000000"/>
              </w:rPr>
              <w:t xml:space="preserve">               </w:t>
            </w:r>
            <w:r w:rsidRPr="00CC35E4">
              <w:rPr>
                <w:rFonts w:ascii="Tahoma" w:eastAsia="Batang" w:hAnsi="Tahoma" w:cs="Tahoma"/>
                <w:b/>
                <w:color w:val="000000"/>
                <w:lang w:val="en-US"/>
              </w:rPr>
              <w:t>ΠΑ</w:t>
            </w:r>
            <w:r w:rsidRPr="00CC35E4">
              <w:rPr>
                <w:rFonts w:ascii="Tahoma" w:eastAsia="Batang" w:hAnsi="Tahoma" w:cs="Tahoma"/>
                <w:b/>
                <w:bCs/>
                <w:color w:val="000000"/>
                <w:lang w:val="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b/>
                <w:color w:val="000000"/>
                <w:lang w:val="en-US"/>
              </w:rPr>
            </w:pPr>
            <w:r w:rsidRPr="00CC35E4">
              <w:rPr>
                <w:rFonts w:ascii="Tahoma" w:eastAsia="Batang" w:hAnsi="Tahoma" w:cs="Tahoma"/>
                <w:b/>
                <w:bCs/>
                <w:color w:val="000000"/>
                <w:lang w:val="en-US"/>
              </w:rPr>
              <w:t xml:space="preserve">                     ΑΠΟΝΤΕΣ</w:t>
            </w: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rPr>
            </w:pPr>
            <w:r w:rsidRPr="00CC35E4">
              <w:rPr>
                <w:rFonts w:ascii="Tahoma" w:eastAsia="Batang" w:hAnsi="Tahoma" w:cs="Tahoma"/>
                <w:bC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SimSun" w:hAnsi="Tahoma" w:cs="Tahoma"/>
              </w:rPr>
            </w:pPr>
            <w:r w:rsidRPr="00CC35E4">
              <w:rPr>
                <w:rFonts w:ascii="Tahoma" w:eastAsia="SimSun" w:hAnsi="Tahoma" w:cs="Tahoma"/>
                <w:bCs/>
                <w:lang w:val="en-US"/>
              </w:rPr>
              <w:t>1. Σαράντος Γεώργιος-      »     »</w:t>
            </w: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SimSun" w:hAnsi="Tahoma" w:cs="Tahoma"/>
                <w:lang w:val="en-US"/>
              </w:rPr>
              <w:t>2. Παλκανίκος Ιωάννης</w:t>
            </w:r>
            <w:r w:rsidRPr="00CC35E4">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Batang" w:hAnsi="Tahoma" w:cs="Tahoma"/>
                <w:bCs/>
                <w:lang w:val="en-US"/>
              </w:rPr>
            </w:pPr>
            <w:r w:rsidRPr="00CC35E4">
              <w:rPr>
                <w:rFonts w:ascii="Tahoma" w:eastAsia="Batang" w:hAnsi="Tahoma" w:cs="Tahoma"/>
                <w:bCs/>
                <w:lang w:val="en-US"/>
              </w:rPr>
              <w:t>2. Σκαρλατίδης Αθανάσιος- »    »</w:t>
            </w: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r w:rsidRPr="00CC35E4">
              <w:rPr>
                <w:rFonts w:ascii="Tahoma" w:eastAsia="SimSun" w:hAnsi="Tahoma" w:cs="Tahoma"/>
                <w:lang w:val="en-US"/>
              </w:rPr>
              <w:t xml:space="preserve">3. </w:t>
            </w:r>
            <w:r w:rsidRPr="00CC35E4">
              <w:rPr>
                <w:rFonts w:ascii="Tahoma" w:eastAsia="Batang" w:hAnsi="Tahoma" w:cs="Tahoma"/>
                <w:bCs/>
                <w:lang w:val="en-US"/>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r w:rsidRPr="00CC35E4">
              <w:rPr>
                <w:rFonts w:ascii="Tahoma" w:eastAsia="SimSun" w:hAnsi="Tahoma" w:cs="Tahoma"/>
                <w:lang w:val="en-US"/>
              </w:rPr>
              <w:t>4.</w:t>
            </w:r>
            <w:r w:rsidRPr="00CC35E4">
              <w:rPr>
                <w:rFonts w:ascii="Tahoma" w:eastAsia="Batang" w:hAnsi="Tahoma" w:cs="Tahoma"/>
                <w:bCs/>
                <w:lang w:val="en-US"/>
              </w:rPr>
              <w:t xml:space="preserve"> </w:t>
            </w:r>
            <w:r w:rsidRPr="00CC35E4">
              <w:rPr>
                <w:rFonts w:ascii="Tahoma" w:eastAsia="SimSun" w:hAnsi="Tahoma" w:cs="Tahoma"/>
                <w:lang w:val="en-US"/>
              </w:rPr>
              <w:t>Γλήνιας Ιωάννης</w:t>
            </w:r>
            <w:r w:rsidRPr="00CC35E4">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snapToGrid w:val="0"/>
              <w:spacing w:after="0" w:line="360" w:lineRule="auto"/>
              <w:rPr>
                <w:rFonts w:ascii="Tahoma" w:eastAsia="SimSun" w:hAnsi="Tahoma" w:cs="Tahoma"/>
                <w:lang w:val="en-US"/>
              </w:rPr>
            </w:pPr>
            <w:r w:rsidRPr="00CC35E4">
              <w:rPr>
                <w:rFonts w:ascii="Tahoma" w:eastAsia="SimSun" w:hAnsi="Tahoma" w:cs="Tahoma"/>
                <w:lang w:val="en-US"/>
              </w:rPr>
              <w:t xml:space="preserve">5. </w:t>
            </w:r>
            <w:r w:rsidRPr="00CC35E4">
              <w:rPr>
                <w:rFonts w:ascii="Tahoma" w:eastAsia="Batang" w:hAnsi="Tahoma" w:cs="Tahoma"/>
                <w:bCs/>
                <w:lang w:val="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lastRenderedPageBreak/>
              <w:t>6. Κυλίμος Νικόλαιος-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Batang" w:hAnsi="Tahoma" w:cs="Tahoma"/>
                <w:bCs/>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t xml:space="preserve">7. </w:t>
            </w:r>
            <w:r w:rsidRPr="00CC35E4">
              <w:rPr>
                <w:rFonts w:ascii="Tahoma" w:eastAsia="SimSun" w:hAnsi="Tahoma" w:cs="Tahoma"/>
                <w:lang w:val="en-US"/>
              </w:rPr>
              <w:t>Τερζή Αναστασία</w:t>
            </w:r>
            <w:r w:rsidRPr="00CC35E4">
              <w:rPr>
                <w:rFonts w:ascii="Tahoma" w:eastAsia="Batang" w:hAnsi="Tahoma" w:cs="Tahoma"/>
                <w:bCs/>
                <w:lang w:val="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Batang" w:hAnsi="Tahoma" w:cs="Tahoma"/>
                <w:bCs/>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t>8. Καραμήτσου Γιαννέλου- Κατερίνα- »    »</w:t>
            </w:r>
          </w:p>
        </w:tc>
        <w:tc>
          <w:tcPr>
            <w:tcW w:w="4252" w:type="dxa"/>
            <w:tcBorders>
              <w:top w:val="single" w:sz="4" w:space="0" w:color="000000"/>
              <w:left w:val="single" w:sz="4" w:space="0" w:color="000000"/>
              <w:bottom w:val="single" w:sz="4" w:space="0" w:color="000000"/>
              <w:right w:val="single" w:sz="4" w:space="0" w:color="auto"/>
            </w:tcBorders>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t>11.</w:t>
            </w:r>
            <w:r w:rsidRPr="00CC35E4">
              <w:rPr>
                <w:rFonts w:ascii="Tahoma" w:eastAsia="SimSun" w:hAnsi="Tahoma" w:cs="Tahoma"/>
                <w:lang w:val="en-US"/>
              </w:rPr>
              <w:t xml:space="preserve"> Φωτεινού Σαράντος- </w:t>
            </w:r>
            <w:r w:rsidRPr="00CC35E4">
              <w:rPr>
                <w:rFonts w:ascii="Tahoma" w:eastAsia="Batang" w:hAnsi="Tahoma" w:cs="Tahoma"/>
                <w:bCs/>
                <w:lang w:val="en-US"/>
              </w:rPr>
              <w:t xml:space="preserve">   »     »</w:t>
            </w:r>
          </w:p>
        </w:tc>
        <w:tc>
          <w:tcPr>
            <w:tcW w:w="4252" w:type="dxa"/>
            <w:tcBorders>
              <w:top w:val="single" w:sz="4" w:space="0" w:color="000000"/>
              <w:left w:val="single" w:sz="4" w:space="0" w:color="000000"/>
              <w:bottom w:val="single" w:sz="4" w:space="0" w:color="000000"/>
              <w:right w:val="single" w:sz="4" w:space="0" w:color="auto"/>
            </w:tcBorders>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t>12. Γιαταγάννη Κων/να-     »     »</w:t>
            </w:r>
          </w:p>
        </w:tc>
        <w:tc>
          <w:tcPr>
            <w:tcW w:w="4252" w:type="dxa"/>
            <w:tcBorders>
              <w:top w:val="single" w:sz="4" w:space="0" w:color="000000"/>
              <w:left w:val="single" w:sz="4" w:space="0" w:color="000000"/>
              <w:bottom w:val="single" w:sz="4" w:space="0" w:color="000000"/>
              <w:right w:val="single" w:sz="4" w:space="0" w:color="auto"/>
            </w:tcBorders>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Batang" w:hAnsi="Tahoma" w:cs="Tahoma"/>
                <w:bCs/>
                <w:lang w:val="en-US"/>
              </w:rPr>
            </w:pPr>
            <w:r w:rsidRPr="00CC35E4">
              <w:rPr>
                <w:rFonts w:ascii="Tahoma" w:eastAsia="Batang" w:hAnsi="Tahoma" w:cs="Tahoma"/>
                <w:bCs/>
                <w:lang w:val="en-US"/>
              </w:rPr>
              <w:t xml:space="preserve">13. </w:t>
            </w:r>
            <w:r w:rsidRPr="00CC35E4">
              <w:rPr>
                <w:rFonts w:ascii="Tahoma" w:eastAsia="SimSun" w:hAnsi="Tahoma" w:cs="Tahoma"/>
                <w:bCs/>
                <w:lang w:val="en-US"/>
              </w:rPr>
              <w:t>Παπάς Παναγιώτης</w:t>
            </w:r>
            <w:r w:rsidRPr="00CC35E4">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tcPr>
          <w:p w:rsidR="00CC35E4" w:rsidRPr="00CC35E4" w:rsidRDefault="00CC35E4" w:rsidP="00CC35E4">
            <w:pPr>
              <w:tabs>
                <w:tab w:val="left" w:pos="8100"/>
              </w:tabs>
              <w:snapToGrid w:val="0"/>
              <w:spacing w:after="0" w:line="360" w:lineRule="auto"/>
              <w:ind w:right="57"/>
              <w:jc w:val="both"/>
              <w:rPr>
                <w:rFonts w:ascii="Tahoma" w:eastAsia="SimSun" w:hAnsi="Tahoma" w:cs="Tahoma"/>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bCs/>
                <w:lang w:val="en-US"/>
              </w:rPr>
            </w:pPr>
            <w:r w:rsidRPr="00CC35E4">
              <w:rPr>
                <w:rFonts w:ascii="Tahoma" w:eastAsia="Batang" w:hAnsi="Tahoma" w:cs="Tahoma"/>
                <w:bCs/>
                <w:lang w:val="en-US"/>
              </w:rPr>
              <w:t>14.</w:t>
            </w:r>
            <w:r w:rsidRPr="00CC35E4">
              <w:rPr>
                <w:rFonts w:ascii="Tahoma" w:eastAsia="SimSun" w:hAnsi="Tahoma" w:cs="Tahoma"/>
                <w:bCs/>
                <w:lang w:val="en-US"/>
              </w:rPr>
              <w:t xml:space="preserve"> </w:t>
            </w:r>
            <w:r w:rsidRPr="00CC35E4">
              <w:rPr>
                <w:rFonts w:ascii="Tahoma" w:eastAsia="Batang" w:hAnsi="Tahoma" w:cs="Tahoma"/>
                <w:bCs/>
                <w:lang w:val="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SimSun" w:hAnsi="Tahoma" w:cs="Tahoma"/>
                <w:bCs/>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bCs/>
                <w:lang w:val="en-US"/>
              </w:rPr>
            </w:pPr>
            <w:r w:rsidRPr="00CC35E4">
              <w:rPr>
                <w:rFonts w:ascii="Tahoma" w:eastAsia="SimSun" w:hAnsi="Tahoma" w:cs="Tahoma"/>
                <w:bCs/>
                <w:lang w:val="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SimSun" w:hAnsi="Tahoma" w:cs="Tahoma"/>
                <w:bCs/>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bCs/>
                <w:lang w:val="en-US"/>
              </w:rPr>
            </w:pPr>
          </w:p>
        </w:tc>
        <w:tc>
          <w:tcPr>
            <w:tcW w:w="4252" w:type="dxa"/>
            <w:tcBorders>
              <w:top w:val="single" w:sz="4" w:space="0" w:color="000000"/>
              <w:left w:val="single" w:sz="4" w:space="0" w:color="000000"/>
              <w:bottom w:val="single" w:sz="4" w:space="0" w:color="000000"/>
              <w:right w:val="single" w:sz="4" w:space="0" w:color="auto"/>
            </w:tcBorders>
          </w:tcPr>
          <w:p w:rsidR="00CC35E4" w:rsidRPr="00CC35E4" w:rsidRDefault="00CC35E4" w:rsidP="00CC35E4">
            <w:pPr>
              <w:snapToGrid w:val="0"/>
              <w:spacing w:after="0" w:line="252" w:lineRule="auto"/>
              <w:rPr>
                <w:rFonts w:ascii="Tahoma" w:eastAsia="SimSun" w:hAnsi="Tahoma" w:cs="Tahoma"/>
                <w:bCs/>
                <w:lang w:val="en-US"/>
              </w:rPr>
            </w:pPr>
          </w:p>
        </w:tc>
      </w:tr>
      <w:tr w:rsidR="00CC35E4" w:rsidRPr="00CC35E4" w:rsidTr="009722A8">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CC35E4" w:rsidRPr="00CC35E4" w:rsidRDefault="00CC35E4" w:rsidP="00CC35E4">
            <w:pPr>
              <w:tabs>
                <w:tab w:val="left" w:pos="8100"/>
              </w:tabs>
              <w:snapToGrid w:val="0"/>
              <w:spacing w:after="0" w:line="360" w:lineRule="auto"/>
              <w:ind w:right="57"/>
              <w:jc w:val="both"/>
              <w:rPr>
                <w:rFonts w:ascii="Tahoma" w:eastAsia="SimSun" w:hAnsi="Tahoma" w:cs="Tahoma"/>
                <w:bCs/>
                <w:color w:val="FF0000"/>
                <w:lang w:val="en-US"/>
              </w:rPr>
            </w:pPr>
          </w:p>
        </w:tc>
        <w:tc>
          <w:tcPr>
            <w:tcW w:w="4252" w:type="dxa"/>
            <w:tcBorders>
              <w:top w:val="single" w:sz="4" w:space="0" w:color="000000"/>
              <w:left w:val="single" w:sz="4" w:space="0" w:color="000000"/>
              <w:bottom w:val="single" w:sz="4" w:space="0" w:color="000000"/>
              <w:right w:val="single" w:sz="4" w:space="0" w:color="auto"/>
            </w:tcBorders>
            <w:hideMark/>
          </w:tcPr>
          <w:p w:rsidR="00CC35E4" w:rsidRPr="00CC35E4" w:rsidRDefault="00CC35E4" w:rsidP="00CC35E4">
            <w:pPr>
              <w:snapToGrid w:val="0"/>
              <w:spacing w:after="0" w:line="240" w:lineRule="auto"/>
              <w:rPr>
                <w:rFonts w:ascii="Tahoma" w:eastAsia="SimSun" w:hAnsi="Tahoma" w:cs="Tahoma"/>
                <w:bCs/>
                <w:color w:val="FF0000"/>
                <w:lang w:val="en-US"/>
              </w:rPr>
            </w:pPr>
          </w:p>
        </w:tc>
      </w:tr>
    </w:tbl>
    <w:p w:rsidR="00CC35E4" w:rsidRPr="00CC35E4" w:rsidRDefault="00CC35E4" w:rsidP="00CC35E4">
      <w:pPr>
        <w:snapToGrid w:val="0"/>
        <w:spacing w:after="0" w:line="360" w:lineRule="auto"/>
        <w:jc w:val="both"/>
        <w:rPr>
          <w:rFonts w:ascii="Tahoma" w:eastAsia="Batang" w:hAnsi="Tahoma" w:cs="Tahoma"/>
          <w:color w:val="FF0000"/>
          <w:lang w:eastAsia="zh-CN"/>
        </w:rPr>
      </w:pPr>
    </w:p>
    <w:p w:rsidR="00CC35E4" w:rsidRPr="00CC35E4" w:rsidRDefault="00CC35E4" w:rsidP="00CC35E4">
      <w:pPr>
        <w:snapToGrid w:val="0"/>
        <w:spacing w:after="0" w:line="360" w:lineRule="auto"/>
        <w:jc w:val="both"/>
        <w:rPr>
          <w:rFonts w:ascii="Tahoma" w:eastAsia="SimSun" w:hAnsi="Tahoma" w:cs="Tahoma"/>
          <w:lang w:eastAsia="zh-CN"/>
        </w:rPr>
      </w:pPr>
      <w:r w:rsidRPr="00CC35E4">
        <w:rPr>
          <w:rFonts w:ascii="Tahoma" w:eastAsia="SimSun" w:hAnsi="Tahoma" w:cs="Tahoma"/>
          <w:lang w:eastAsia="zh-CN"/>
        </w:rPr>
        <w:t>Ο Δήμαρχος Γαλατούμος Νικόλαος προσκλήθηκε και παρίσταται στη συνεδρίαση.</w:t>
      </w:r>
    </w:p>
    <w:p w:rsidR="00CC35E4" w:rsidRPr="00CC35E4" w:rsidRDefault="00CC35E4" w:rsidP="00CC35E4">
      <w:pPr>
        <w:snapToGrid w:val="0"/>
        <w:spacing w:after="0" w:line="360" w:lineRule="auto"/>
        <w:jc w:val="both"/>
        <w:rPr>
          <w:rFonts w:ascii="Tahoma" w:eastAsia="SimSun" w:hAnsi="Tahoma" w:cs="Tahoma"/>
          <w:lang w:eastAsia="zh-CN"/>
        </w:rPr>
      </w:pPr>
      <w:r w:rsidRPr="00CC35E4">
        <w:rPr>
          <w:rFonts w:ascii="Tahoma" w:eastAsia="SimSun" w:hAnsi="Tahoma" w:cs="Tahoma"/>
          <w:lang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rsidR="00CC35E4" w:rsidRPr="00CC35E4" w:rsidRDefault="00CC35E4" w:rsidP="00CC35E4">
      <w:pPr>
        <w:snapToGrid w:val="0"/>
        <w:spacing w:after="0" w:line="360" w:lineRule="auto"/>
        <w:jc w:val="both"/>
        <w:rPr>
          <w:rFonts w:ascii="Tahoma" w:eastAsia="SimSun" w:hAnsi="Tahoma" w:cs="Tahoma"/>
          <w:lang w:eastAsia="zh-CN"/>
        </w:rPr>
      </w:pPr>
      <w:r w:rsidRPr="00CC35E4">
        <w:rPr>
          <w:rFonts w:ascii="Tahoma" w:eastAsia="SimSun" w:hAnsi="Tahoma" w:cs="Tahoma"/>
          <w:lang w:eastAsia="zh-CN"/>
        </w:rPr>
        <w:t>Ο Πρόεδρος αφού διαπίστωσε την  απαρτία καθώς από το σύνολο δεκαεπτά (17) μελών ήταν παρόντα δεκαπέντε(15) μέλη, κήρυξε την έναρξη της συνεδρίασης και εισηγήθηκε το 3ο  θέμα ως εξής:</w:t>
      </w:r>
    </w:p>
    <w:p w:rsidR="00CC35E4" w:rsidRPr="00CC35E4" w:rsidRDefault="00CC35E4" w:rsidP="00CC35E4">
      <w:pPr>
        <w:autoSpaceDE w:val="0"/>
        <w:autoSpaceDN w:val="0"/>
        <w:adjustRightInd w:val="0"/>
        <w:spacing w:after="0" w:line="360" w:lineRule="auto"/>
        <w:rPr>
          <w:rFonts w:ascii="Tahoma" w:eastAsia="Times New Roman" w:hAnsi="Tahoma" w:cs="Tahoma"/>
          <w:lang w:eastAsia="ar-SA"/>
        </w:rPr>
      </w:pPr>
      <w:r w:rsidRPr="00CC35E4">
        <w:rPr>
          <w:rFonts w:ascii="Tahoma" w:eastAsia="Times New Roman" w:hAnsi="Tahoma" w:cs="Tahoma"/>
          <w:lang w:eastAsia="ar-SA"/>
        </w:rPr>
        <w:t>Σας γνωρίζω ότι εκ παραδρομής τέθηκε το παρών θέμα και ως εκ τούτου ζητώ την αναβολή της συζήτησης του.</w:t>
      </w:r>
    </w:p>
    <w:p w:rsidR="00CC35E4" w:rsidRPr="00CC35E4" w:rsidRDefault="00CC35E4" w:rsidP="00CC35E4">
      <w:pPr>
        <w:suppressAutoHyphens/>
        <w:spacing w:after="0" w:line="240" w:lineRule="auto"/>
        <w:rPr>
          <w:rFonts w:ascii="Tahoma" w:eastAsia="Times New Roman" w:hAnsi="Tahoma" w:cs="Tahoma"/>
          <w:u w:val="single"/>
          <w:lang w:eastAsia="ar-SA"/>
        </w:rPr>
      </w:pPr>
    </w:p>
    <w:p w:rsidR="00CC35E4" w:rsidRPr="00CC35E4" w:rsidRDefault="00CC35E4" w:rsidP="00CC35E4">
      <w:pPr>
        <w:spacing w:after="0" w:line="360" w:lineRule="auto"/>
        <w:rPr>
          <w:rFonts w:ascii="Tahoma" w:eastAsia="Times New Roman" w:hAnsi="Tahoma" w:cs="Tahoma"/>
          <w:iCs/>
          <w:lang w:eastAsia="el-GR"/>
        </w:rPr>
      </w:pPr>
      <w:r w:rsidRPr="00CC35E4">
        <w:rPr>
          <w:rFonts w:ascii="Tahoma" w:eastAsia="Times New Roman" w:hAnsi="Tahoma" w:cs="Tahoma"/>
          <w:iCs/>
          <w:lang w:eastAsia="el-GR"/>
        </w:rPr>
        <w:t xml:space="preserve">Το Δ.Σ. αφού άκουσε τον Πρόεδρο και κατόπιν διαλογικής συζήτησης </w:t>
      </w:r>
    </w:p>
    <w:p w:rsidR="00CC35E4" w:rsidRPr="00CC35E4" w:rsidRDefault="00CC35E4" w:rsidP="00CC35E4">
      <w:pPr>
        <w:spacing w:after="0" w:line="360" w:lineRule="auto"/>
        <w:rPr>
          <w:rFonts w:ascii="Tahoma" w:eastAsia="Times New Roman" w:hAnsi="Tahoma" w:cs="Tahoma"/>
          <w:b/>
          <w:bCs/>
          <w:iCs/>
          <w:lang w:eastAsia="el-GR"/>
        </w:rPr>
      </w:pPr>
      <w:r w:rsidRPr="00CC35E4">
        <w:rPr>
          <w:rFonts w:ascii="Tahoma" w:eastAsia="Times New Roman" w:hAnsi="Tahoma" w:cs="Tahoma"/>
          <w:iCs/>
          <w:lang w:eastAsia="el-GR"/>
        </w:rPr>
        <w:t xml:space="preserve">  </w:t>
      </w:r>
      <w:r w:rsidRPr="00CC35E4">
        <w:rPr>
          <w:rFonts w:ascii="Tahoma" w:eastAsia="Times New Roman" w:hAnsi="Tahoma" w:cs="Tahoma"/>
          <w:iCs/>
          <w:lang w:eastAsia="el-GR"/>
        </w:rPr>
        <w:tab/>
      </w:r>
      <w:r w:rsidRPr="00CC35E4">
        <w:rPr>
          <w:rFonts w:ascii="Tahoma" w:eastAsia="Times New Roman" w:hAnsi="Tahoma" w:cs="Tahoma"/>
          <w:iCs/>
          <w:lang w:eastAsia="el-GR"/>
        </w:rPr>
        <w:tab/>
      </w:r>
      <w:r w:rsidRPr="00CC35E4">
        <w:rPr>
          <w:rFonts w:ascii="Tahoma" w:eastAsia="Times New Roman" w:hAnsi="Tahoma" w:cs="Tahoma"/>
          <w:iCs/>
          <w:lang w:eastAsia="el-GR"/>
        </w:rPr>
        <w:tab/>
      </w:r>
      <w:r w:rsidRPr="00CC35E4">
        <w:rPr>
          <w:rFonts w:ascii="Tahoma" w:eastAsia="Times New Roman" w:hAnsi="Tahoma" w:cs="Tahoma"/>
          <w:iCs/>
          <w:lang w:eastAsia="el-GR"/>
        </w:rPr>
        <w:tab/>
      </w:r>
      <w:r w:rsidRPr="00CC35E4">
        <w:rPr>
          <w:rFonts w:ascii="Tahoma" w:eastAsia="Times New Roman" w:hAnsi="Tahoma" w:cs="Tahoma"/>
          <w:iCs/>
          <w:lang w:eastAsia="el-GR"/>
        </w:rPr>
        <w:tab/>
      </w:r>
      <w:r w:rsidRPr="00CC35E4">
        <w:rPr>
          <w:rFonts w:ascii="Tahoma" w:eastAsia="Times New Roman" w:hAnsi="Tahoma" w:cs="Tahoma"/>
          <w:iCs/>
          <w:lang w:eastAsia="el-GR"/>
        </w:rPr>
        <w:tab/>
      </w:r>
      <w:r w:rsidRPr="00CC35E4">
        <w:rPr>
          <w:rFonts w:ascii="Tahoma" w:eastAsia="Times New Roman" w:hAnsi="Tahoma" w:cs="Tahoma"/>
          <w:iCs/>
          <w:lang w:eastAsia="el-GR"/>
        </w:rPr>
        <w:tab/>
        <w:t xml:space="preserve"> </w:t>
      </w:r>
      <w:r w:rsidRPr="00CC35E4">
        <w:rPr>
          <w:rFonts w:ascii="Tahoma" w:eastAsia="Times New Roman" w:hAnsi="Tahoma" w:cs="Tahoma"/>
          <w:b/>
          <w:bCs/>
          <w:iCs/>
          <w:lang w:eastAsia="el-GR"/>
        </w:rPr>
        <w:t>ΑΠΟΦΑΣΙΣΕ</w:t>
      </w:r>
      <w:r w:rsidRPr="00CC35E4">
        <w:rPr>
          <w:rFonts w:ascii="Tahoma" w:eastAsia="Times New Roman" w:hAnsi="Tahoma" w:cs="Tahoma"/>
          <w:bCs/>
          <w:iCs/>
          <w:color w:val="FF0000"/>
          <w:lang w:eastAsia="el-GR"/>
        </w:rPr>
        <w:t xml:space="preserve"> </w:t>
      </w:r>
      <w:r w:rsidRPr="00CC35E4">
        <w:rPr>
          <w:rFonts w:ascii="Tahoma" w:eastAsia="Times New Roman" w:hAnsi="Tahoma" w:cs="Tahoma"/>
          <w:b/>
          <w:bCs/>
          <w:iCs/>
          <w:lang w:eastAsia="el-GR"/>
        </w:rPr>
        <w:t>ΟΜΟΦΩΝΑ</w:t>
      </w:r>
    </w:p>
    <w:p w:rsidR="00CC35E4" w:rsidRPr="00CC35E4" w:rsidRDefault="00CC35E4" w:rsidP="00CC35E4">
      <w:pPr>
        <w:snapToGrid w:val="0"/>
        <w:spacing w:after="0" w:line="240" w:lineRule="auto"/>
        <w:rPr>
          <w:rFonts w:ascii="Verdana" w:eastAsia="SimSun" w:hAnsi="Verdana" w:cs="Verdana"/>
          <w:sz w:val="20"/>
          <w:szCs w:val="20"/>
          <w:lang w:eastAsia="zh-CN"/>
        </w:rPr>
      </w:pPr>
    </w:p>
    <w:p w:rsidR="00CC35E4" w:rsidRPr="00CC35E4" w:rsidRDefault="00CC35E4" w:rsidP="00CC35E4">
      <w:pPr>
        <w:snapToGrid w:val="0"/>
        <w:spacing w:after="0" w:line="240" w:lineRule="auto"/>
        <w:rPr>
          <w:rFonts w:ascii="Tahoma" w:eastAsia="Times New Roman" w:hAnsi="Tahoma" w:cs="Tahoma"/>
          <w:lang w:eastAsia="ar-SA"/>
        </w:rPr>
      </w:pPr>
      <w:r w:rsidRPr="00CC35E4">
        <w:rPr>
          <w:rFonts w:ascii="Tahoma" w:eastAsia="Times New Roman" w:hAnsi="Tahoma" w:cs="Tahoma"/>
          <w:lang w:eastAsia="ar-SA"/>
        </w:rPr>
        <w:t>Εγκρίνει την αναβολή συζήτησης του παρόντος θέματος.</w:t>
      </w:r>
    </w:p>
    <w:p w:rsidR="00CC35E4" w:rsidRPr="00CC35E4" w:rsidRDefault="00CC35E4" w:rsidP="00CC35E4">
      <w:pPr>
        <w:snapToGrid w:val="0"/>
        <w:spacing w:after="0" w:line="360" w:lineRule="auto"/>
        <w:rPr>
          <w:rFonts w:ascii="Tahoma" w:eastAsia="SimSun" w:hAnsi="Tahoma" w:cs="Tahoma"/>
          <w:lang w:eastAsia="zh-CN"/>
        </w:rPr>
      </w:pPr>
    </w:p>
    <w:p w:rsidR="00CC35E4" w:rsidRPr="00CC35E4" w:rsidRDefault="00CC35E4" w:rsidP="00CC35E4">
      <w:pPr>
        <w:snapToGrid w:val="0"/>
        <w:spacing w:after="0" w:line="360" w:lineRule="auto"/>
        <w:rPr>
          <w:rFonts w:ascii="Tahoma" w:eastAsia="SimSun" w:hAnsi="Tahoma" w:cs="Tahoma"/>
          <w:lang w:eastAsia="zh-CN"/>
        </w:rPr>
      </w:pPr>
      <w:r w:rsidRPr="00CC35E4">
        <w:rPr>
          <w:rFonts w:ascii="Tahoma" w:eastAsia="SimSun" w:hAnsi="Tahoma" w:cs="Tahoma"/>
          <w:lang w:eastAsia="zh-CN"/>
        </w:rPr>
        <w:t>Αφού συντάχθηκε και αναγνώστηκε το πρακτικό αυτό υπογράφεται όπως παρακάτω:</w:t>
      </w:r>
    </w:p>
    <w:p w:rsidR="00CC35E4" w:rsidRPr="00CC35E4" w:rsidRDefault="00CC35E4" w:rsidP="00CC35E4">
      <w:pPr>
        <w:snapToGrid w:val="0"/>
        <w:spacing w:after="0" w:line="360" w:lineRule="auto"/>
        <w:rPr>
          <w:rFonts w:ascii="Tahoma" w:eastAsia="SimSun" w:hAnsi="Tahoma" w:cs="Tahoma"/>
          <w:lang w:eastAsia="zh-CN"/>
        </w:rPr>
      </w:pPr>
      <w:r w:rsidRPr="00CC35E4">
        <w:rPr>
          <w:rFonts w:ascii="Tahoma" w:eastAsia="SimSun" w:hAnsi="Tahoma" w:cs="Tahoma"/>
          <w:lang w:eastAsia="zh-CN"/>
        </w:rPr>
        <w:t xml:space="preserve">Ο Πρόεδρος του Δημοτικού Συμβουλίου             Τα Μέλη        Ο Γραμματέας </w:t>
      </w:r>
    </w:p>
    <w:p w:rsidR="00CC35E4" w:rsidRPr="00CC35E4" w:rsidRDefault="00CC35E4" w:rsidP="00CC35E4">
      <w:pPr>
        <w:autoSpaceDE w:val="0"/>
        <w:autoSpaceDN w:val="0"/>
        <w:adjustRightInd w:val="0"/>
        <w:snapToGrid w:val="0"/>
        <w:spacing w:after="0" w:line="360" w:lineRule="auto"/>
        <w:rPr>
          <w:rFonts w:ascii="Tahoma" w:eastAsia="SimSun" w:hAnsi="Tahoma" w:cs="Tahoma"/>
          <w:lang w:eastAsia="zh-CN"/>
        </w:rPr>
      </w:pPr>
      <w:r w:rsidRPr="00CC35E4">
        <w:rPr>
          <w:rFonts w:ascii="Tahoma" w:eastAsia="SimSun" w:hAnsi="Tahoma" w:cs="Tahoma"/>
          <w:lang w:eastAsia="zh-CN"/>
        </w:rPr>
        <w:tab/>
      </w:r>
      <w:r w:rsidRPr="00CC35E4">
        <w:rPr>
          <w:rFonts w:ascii="Tahoma" w:eastAsia="SimSun" w:hAnsi="Tahoma" w:cs="Tahoma"/>
          <w:lang w:eastAsia="zh-CN"/>
        </w:rPr>
        <w:tab/>
      </w:r>
      <w:r w:rsidRPr="00CC35E4">
        <w:rPr>
          <w:rFonts w:ascii="Tahoma" w:eastAsia="SimSun" w:hAnsi="Tahoma" w:cs="Tahoma"/>
          <w:lang w:eastAsia="zh-CN"/>
        </w:rPr>
        <w:tab/>
        <w:t xml:space="preserve">                                   (Υπογραφές)    Παλκανίκος Ιωάννης </w:t>
      </w:r>
    </w:p>
    <w:p w:rsidR="00CC35E4" w:rsidRPr="00CC35E4" w:rsidRDefault="00CC35E4" w:rsidP="00CC35E4">
      <w:pPr>
        <w:autoSpaceDE w:val="0"/>
        <w:autoSpaceDN w:val="0"/>
        <w:adjustRightInd w:val="0"/>
        <w:snapToGrid w:val="0"/>
        <w:spacing w:after="0" w:line="360" w:lineRule="auto"/>
        <w:rPr>
          <w:rFonts w:ascii="Tahoma" w:eastAsia="SimSun" w:hAnsi="Tahoma" w:cs="Tahoma"/>
          <w:lang w:eastAsia="zh-CN"/>
        </w:rPr>
      </w:pPr>
      <w:r w:rsidRPr="00CC35E4">
        <w:rPr>
          <w:rFonts w:ascii="Tahoma" w:eastAsia="SimSun" w:hAnsi="Tahoma" w:cs="Tahoma"/>
          <w:lang w:eastAsia="zh-CN"/>
        </w:rPr>
        <w:t xml:space="preserve">      Φωτεινού Φωτεινός              </w:t>
      </w:r>
    </w:p>
    <w:p w:rsidR="00CC35E4" w:rsidRPr="00CC35E4" w:rsidRDefault="00CC35E4" w:rsidP="00CC35E4">
      <w:pPr>
        <w:autoSpaceDE w:val="0"/>
        <w:autoSpaceDN w:val="0"/>
        <w:adjustRightInd w:val="0"/>
        <w:snapToGrid w:val="0"/>
        <w:spacing w:after="0" w:line="360" w:lineRule="auto"/>
        <w:ind w:left="2160" w:firstLine="720"/>
        <w:rPr>
          <w:rFonts w:ascii="Tahoma" w:eastAsia="SimSun" w:hAnsi="Tahoma" w:cs="Tahoma"/>
          <w:lang w:eastAsia="zh-CN"/>
        </w:rPr>
      </w:pPr>
      <w:r w:rsidRPr="00CC35E4">
        <w:rPr>
          <w:rFonts w:ascii="Tahoma" w:eastAsia="SimSun" w:hAnsi="Tahoma" w:cs="Tahoma"/>
          <w:lang w:eastAsia="zh-CN"/>
        </w:rPr>
        <w:t xml:space="preserve">          Ακριβές Απόσπασμα </w:t>
      </w:r>
    </w:p>
    <w:p w:rsidR="00CC35E4" w:rsidRPr="00CC35E4" w:rsidRDefault="00CC35E4" w:rsidP="00CC35E4">
      <w:pPr>
        <w:autoSpaceDE w:val="0"/>
        <w:autoSpaceDN w:val="0"/>
        <w:adjustRightInd w:val="0"/>
        <w:snapToGrid w:val="0"/>
        <w:spacing w:after="0" w:line="360" w:lineRule="auto"/>
        <w:rPr>
          <w:rFonts w:ascii="Tahoma" w:eastAsia="SimSun" w:hAnsi="Tahoma" w:cs="Tahoma"/>
          <w:lang w:eastAsia="zh-CN"/>
        </w:rPr>
      </w:pPr>
      <w:r w:rsidRPr="00CC35E4">
        <w:rPr>
          <w:rFonts w:ascii="Tahoma" w:eastAsia="SimSun" w:hAnsi="Tahoma" w:cs="Tahoma"/>
          <w:lang w:eastAsia="zh-CN"/>
        </w:rPr>
        <w:t xml:space="preserve">                                                        O Δήμαρχος</w:t>
      </w:r>
    </w:p>
    <w:p w:rsidR="00CC35E4" w:rsidRPr="00CC35E4" w:rsidRDefault="00CC35E4" w:rsidP="00CC35E4">
      <w:pPr>
        <w:autoSpaceDE w:val="0"/>
        <w:autoSpaceDN w:val="0"/>
        <w:adjustRightInd w:val="0"/>
        <w:snapToGrid w:val="0"/>
        <w:spacing w:after="0" w:line="360" w:lineRule="auto"/>
        <w:rPr>
          <w:rFonts w:ascii="Tahoma" w:eastAsia="SimSun" w:hAnsi="Tahoma" w:cs="Tahoma"/>
          <w:lang w:eastAsia="zh-CN"/>
        </w:rPr>
      </w:pPr>
    </w:p>
    <w:p w:rsidR="00CC35E4" w:rsidRPr="00CC35E4" w:rsidRDefault="00CC35E4" w:rsidP="00CC35E4">
      <w:pPr>
        <w:autoSpaceDE w:val="0"/>
        <w:autoSpaceDN w:val="0"/>
        <w:adjustRightInd w:val="0"/>
        <w:snapToGrid w:val="0"/>
        <w:spacing w:after="0" w:line="360" w:lineRule="auto"/>
        <w:rPr>
          <w:rFonts w:ascii="Tahoma" w:eastAsia="SimSun" w:hAnsi="Tahoma" w:cs="Tahoma"/>
          <w:lang w:eastAsia="zh-CN"/>
        </w:rPr>
      </w:pPr>
      <w:r w:rsidRPr="00CC35E4">
        <w:rPr>
          <w:rFonts w:ascii="Tahoma" w:eastAsia="SimSun" w:hAnsi="Tahoma" w:cs="Tahoma"/>
          <w:lang w:eastAsia="zh-CN"/>
        </w:rPr>
        <w:t xml:space="preserve">                                                     Γαλατούμος Νικόλαος</w:t>
      </w:r>
    </w:p>
    <w:p w:rsidR="003B13FA" w:rsidRDefault="003B13FA" w:rsidP="003B13FA"/>
    <w:p w:rsidR="003B13FA" w:rsidRDefault="003B13FA" w:rsidP="003B13FA"/>
    <w:p w:rsidR="0086423E" w:rsidRPr="0086423E" w:rsidRDefault="0086423E" w:rsidP="0086423E">
      <w:pPr>
        <w:keepNext/>
        <w:suppressAutoHyphens/>
        <w:snapToGrid w:val="0"/>
        <w:spacing w:after="0" w:line="360" w:lineRule="auto"/>
        <w:jc w:val="both"/>
        <w:outlineLvl w:val="0"/>
        <w:rPr>
          <w:rFonts w:ascii="Tahoma" w:eastAsia="Times New Roman" w:hAnsi="Tahoma" w:cs="Tahoma"/>
          <w:b/>
          <w:lang w:eastAsia="ar-SA"/>
        </w:rPr>
      </w:pPr>
      <w:r w:rsidRPr="0086423E">
        <w:rPr>
          <w:rFonts w:ascii="Tahoma" w:eastAsia="Times New Roman" w:hAnsi="Tahoma" w:cs="Tahoma"/>
          <w:b/>
          <w:lang w:eastAsia="ar-SA"/>
        </w:rPr>
        <w:t xml:space="preserve">ΕΛΛΗΝΙΚΗ ΔΗΜΟΚΡΑΤΙΑ      </w:t>
      </w:r>
    </w:p>
    <w:p w:rsidR="0086423E" w:rsidRPr="0086423E" w:rsidRDefault="0086423E" w:rsidP="0086423E">
      <w:pPr>
        <w:keepNext/>
        <w:suppressAutoHyphens/>
        <w:snapToGrid w:val="0"/>
        <w:spacing w:after="0" w:line="360" w:lineRule="auto"/>
        <w:jc w:val="both"/>
        <w:outlineLvl w:val="0"/>
        <w:rPr>
          <w:rFonts w:ascii="Tahoma" w:eastAsia="Times New Roman" w:hAnsi="Tahoma" w:cs="Tahoma"/>
          <w:b/>
          <w:color w:val="111111"/>
          <w:lang w:eastAsia="ar-SA"/>
        </w:rPr>
      </w:pPr>
      <w:r w:rsidRPr="0086423E">
        <w:rPr>
          <w:rFonts w:ascii="Tahoma" w:eastAsia="Times New Roman" w:hAnsi="Tahoma" w:cs="Tahoma"/>
          <w:b/>
          <w:lang w:eastAsia="ar-SA"/>
        </w:rPr>
        <w:t>ΝΟΜΟΣ ΕΒΡΟΥ                                                ΑΝΑΡΤΗΤΕΑ ΣΤΟ ΔΙΑΔΙΚΤΥΟ</w:t>
      </w:r>
      <w:r w:rsidRPr="0086423E">
        <w:rPr>
          <w:rFonts w:ascii="Tahoma" w:eastAsia="SimSun" w:hAnsi="Tahoma" w:cs="Tahoma"/>
          <w:b/>
          <w:bCs/>
          <w:lang w:eastAsia="zh-CN"/>
        </w:rPr>
        <w:t xml:space="preserve">: </w:t>
      </w:r>
    </w:p>
    <w:p w:rsidR="0086423E" w:rsidRPr="0086423E" w:rsidRDefault="0086423E" w:rsidP="0086423E">
      <w:pPr>
        <w:tabs>
          <w:tab w:val="left" w:pos="2925"/>
        </w:tabs>
        <w:suppressAutoHyphens/>
        <w:snapToGrid w:val="0"/>
        <w:spacing w:after="0" w:line="360" w:lineRule="auto"/>
        <w:rPr>
          <w:rFonts w:ascii="Tahoma" w:eastAsia="Times New Roman" w:hAnsi="Tahoma" w:cs="Tahoma"/>
          <w:b/>
          <w:color w:val="111111"/>
          <w:lang w:eastAsia="ar-SA"/>
        </w:rPr>
      </w:pPr>
      <w:r w:rsidRPr="0086423E">
        <w:rPr>
          <w:rFonts w:ascii="Tahoma" w:eastAsia="Times New Roman" w:hAnsi="Tahoma" w:cs="Tahoma"/>
          <w:b/>
          <w:color w:val="111111"/>
          <w:lang w:eastAsia="ar-SA"/>
        </w:rPr>
        <w:t>ΔΗΜΟΣ ΣΑΜΟΘΡΑΚΗΣ</w:t>
      </w:r>
      <w:r w:rsidRPr="0086423E">
        <w:rPr>
          <w:rFonts w:ascii="Tahoma" w:eastAsia="Times New Roman" w:hAnsi="Tahoma" w:cs="Tahoma"/>
          <w:b/>
          <w:color w:val="111111"/>
          <w:lang w:eastAsia="ar-SA"/>
        </w:rPr>
        <w:tab/>
        <w:t xml:space="preserve">                            </w:t>
      </w:r>
      <w:r w:rsidRPr="0086423E">
        <w:rPr>
          <w:rFonts w:ascii="Verdana" w:eastAsia="SimSun" w:hAnsi="Verdana" w:cs="Verdana"/>
          <w:b/>
          <w:bCs/>
          <w:sz w:val="20"/>
          <w:szCs w:val="20"/>
          <w:lang w:eastAsia="zh-CN"/>
        </w:rPr>
        <w:t xml:space="preserve">ΑΔΑ: </w:t>
      </w:r>
      <w:r w:rsidRPr="0086423E">
        <w:rPr>
          <w:rFonts w:ascii="Verdana" w:eastAsia="SimSun" w:hAnsi="Verdana" w:cs="Verdana"/>
          <w:b/>
          <w:sz w:val="20"/>
          <w:szCs w:val="20"/>
          <w:lang w:eastAsia="zh-CN"/>
        </w:rPr>
        <w:t>ΨΕ21Ω1Λ-0ΜΞ</w:t>
      </w:r>
    </w:p>
    <w:p w:rsidR="0086423E" w:rsidRPr="0086423E" w:rsidRDefault="0086423E" w:rsidP="0086423E">
      <w:pPr>
        <w:tabs>
          <w:tab w:val="left" w:pos="2925"/>
        </w:tabs>
        <w:suppressAutoHyphens/>
        <w:snapToGrid w:val="0"/>
        <w:spacing w:after="0" w:line="360" w:lineRule="auto"/>
        <w:rPr>
          <w:rFonts w:ascii="Tahoma" w:eastAsia="Times New Roman" w:hAnsi="Tahoma" w:cs="Tahoma"/>
          <w:b/>
          <w:bCs/>
          <w:lang w:eastAsia="ar-SA"/>
        </w:rPr>
      </w:pPr>
      <w:r w:rsidRPr="0086423E">
        <w:rPr>
          <w:rFonts w:ascii="Tahoma" w:eastAsia="Times New Roman" w:hAnsi="Tahoma" w:cs="Tahoma"/>
          <w:b/>
          <w:lang w:eastAsia="ar-SA"/>
        </w:rPr>
        <w:t>Aρ. Πρωτ.: 1929/26</w:t>
      </w:r>
      <w:r w:rsidRPr="0086423E">
        <w:rPr>
          <w:rFonts w:ascii="Tahoma" w:eastAsia="Times New Roman" w:hAnsi="Tahoma" w:cs="Tahoma"/>
          <w:b/>
          <w:bCs/>
          <w:lang w:eastAsia="ar-SA"/>
        </w:rPr>
        <w:t xml:space="preserve">-4-2021                               </w:t>
      </w:r>
    </w:p>
    <w:p w:rsidR="0086423E" w:rsidRPr="0086423E" w:rsidRDefault="0086423E" w:rsidP="0086423E">
      <w:pPr>
        <w:suppressAutoHyphens/>
        <w:snapToGrid w:val="0"/>
        <w:spacing w:after="0" w:line="360" w:lineRule="auto"/>
        <w:jc w:val="center"/>
        <w:rPr>
          <w:rFonts w:ascii="Tahoma" w:eastAsia="Times New Roman" w:hAnsi="Tahoma" w:cs="Tahoma"/>
          <w:b/>
          <w:bCs/>
          <w:lang w:eastAsia="ar-SA"/>
        </w:rPr>
      </w:pPr>
      <w:r w:rsidRPr="0086423E">
        <w:rPr>
          <w:rFonts w:ascii="Tahoma" w:eastAsia="Times New Roman" w:hAnsi="Tahoma" w:cs="Tahoma"/>
          <w:b/>
          <w:bCs/>
          <w:lang w:eastAsia="ar-SA"/>
        </w:rPr>
        <w:t>ΑΠΟΣΠΑΣΜΑ</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Από το πρακτικό της 7</w:t>
      </w:r>
      <w:r w:rsidRPr="0086423E">
        <w:rPr>
          <w:rFonts w:ascii="Tahoma" w:eastAsia="SimSun" w:hAnsi="Tahoma" w:cs="Tahoma"/>
          <w:vertAlign w:val="superscript"/>
          <w:lang w:eastAsia="ar-SA"/>
        </w:rPr>
        <w:t>ης</w:t>
      </w:r>
      <w:r w:rsidRPr="0086423E">
        <w:rPr>
          <w:rFonts w:ascii="Tahoma" w:eastAsia="SimSun" w:hAnsi="Tahoma" w:cs="Tahoma"/>
          <w:lang w:eastAsia="ar-SA"/>
        </w:rPr>
        <w:t>/19-4-2021 Συνεδρίασης του Δημοτικού Συμβουλίου Σαμοθράκης.</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Στη Σαμοθράκη σήμερα 19-4-2021 ημέρα Παρασκευή και ώρα 19:30 πραγματοποιήθηκε τακτική  συνεδρίαση Δημοτικού Συμβουλίου με τηλεδιάσκεψη (zoom), για λόγους διασφάλισης της δημόσιας υγ</w:t>
      </w:r>
      <w:r w:rsidRPr="0086423E">
        <w:rPr>
          <w:rFonts w:ascii="Tahoma" w:eastAsia="SimSun" w:hAnsi="Tahoma" w:cs="Tahoma"/>
        </w:rPr>
        <w:t xml:space="preserve">είας  με τη </w:t>
      </w:r>
      <w:r w:rsidRPr="0086423E">
        <w:rPr>
          <w:rFonts w:ascii="Tahoma" w:eastAsia="SimSun" w:hAnsi="Tahoma" w:cs="Tahoma"/>
          <w:bCs/>
        </w:rPr>
        <w:t>διαδικασία</w:t>
      </w:r>
      <w:r w:rsidRPr="0086423E">
        <w:rPr>
          <w:rFonts w:ascii="Tahoma" w:eastAsia="SimSun" w:hAnsi="Tahoma" w:cs="Tahoma"/>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86423E">
        <w:rPr>
          <w:rFonts w:ascii="Tahoma" w:eastAsia="SimSun" w:hAnsi="Tahoma" w:cs="Tahoma"/>
          <w:lang w:val="en-US"/>
        </w:rPr>
        <w:t>Covid</w:t>
      </w:r>
      <w:r w:rsidRPr="0086423E">
        <w:rPr>
          <w:rFonts w:ascii="Tahoma" w:eastAsia="SimSun" w:hAnsi="Tahoma" w:cs="Tahoma"/>
        </w:rPr>
        <w:t xml:space="preserve">-19 και της ανάγκης περιορισμού της διάδοσής του» (Α΄ 55), </w:t>
      </w:r>
      <w:r w:rsidRPr="0086423E">
        <w:rPr>
          <w:rFonts w:ascii="Tahoma" w:eastAsia="SimSun" w:hAnsi="Tahoma" w:cs="Tahoma"/>
          <w:lang w:eastAsia="ar-SA"/>
        </w:rPr>
        <w:t>ύστερα από  την αρίθμ. πρωτ.: 1782/19-4-2021</w:t>
      </w:r>
      <w:r w:rsidRPr="0086423E">
        <w:rPr>
          <w:rFonts w:ascii="Tahoma" w:eastAsia="Batang" w:hAnsi="Tahoma" w:cs="Tahoma"/>
          <w:lang w:eastAsia="zh-CN"/>
        </w:rPr>
        <w:t xml:space="preserve"> </w:t>
      </w:r>
      <w:r w:rsidRPr="0086423E">
        <w:rPr>
          <w:rFonts w:ascii="Tahoma" w:eastAsia="SimSun" w:hAnsi="Tahoma" w:cs="Tahoma"/>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rsidR="0086423E" w:rsidRPr="0086423E" w:rsidRDefault="0086423E" w:rsidP="0086423E">
      <w:pPr>
        <w:autoSpaceDE w:val="0"/>
        <w:autoSpaceDN w:val="0"/>
        <w:adjustRightInd w:val="0"/>
        <w:snapToGrid w:val="0"/>
        <w:spacing w:after="0" w:line="360" w:lineRule="auto"/>
        <w:rPr>
          <w:rFonts w:ascii="Tahoma" w:eastAsia="Times New Roman" w:hAnsi="Tahoma" w:cs="Tahoma"/>
          <w:b/>
          <w:bCs/>
          <w:lang w:eastAsia="ar-SA"/>
        </w:rPr>
      </w:pPr>
      <w:r w:rsidRPr="0086423E">
        <w:rPr>
          <w:rFonts w:ascii="Tahoma" w:eastAsia="Batang" w:hAnsi="Tahoma" w:cs="Tahoma"/>
          <w:b/>
          <w:lang w:eastAsia="ar-SA"/>
        </w:rPr>
        <w:t xml:space="preserve">  </w:t>
      </w:r>
      <w:r w:rsidRPr="0086423E">
        <w:rPr>
          <w:rFonts w:ascii="Tahoma" w:eastAsia="Times New Roman" w:hAnsi="Tahoma" w:cs="Tahoma"/>
          <w:b/>
          <w:bCs/>
          <w:lang w:eastAsia="ar-SA"/>
        </w:rPr>
        <w:t>ΘΕΜΑ: 4</w:t>
      </w:r>
      <w:r w:rsidRPr="0086423E">
        <w:rPr>
          <w:rFonts w:ascii="Tahoma" w:eastAsia="Times New Roman" w:hAnsi="Tahoma" w:cs="Tahoma"/>
          <w:b/>
          <w:bCs/>
          <w:vertAlign w:val="superscript"/>
          <w:lang w:eastAsia="ar-SA"/>
        </w:rPr>
        <w:t>ο</w:t>
      </w:r>
      <w:r w:rsidRPr="0086423E">
        <w:rPr>
          <w:rFonts w:ascii="Tahoma" w:eastAsia="Times New Roman" w:hAnsi="Tahoma" w:cs="Tahoma"/>
          <w:b/>
          <w:bCs/>
          <w:lang w:eastAsia="ar-SA"/>
        </w:rPr>
        <w:t xml:space="preserve">  «Έγκριση υποβολής αιτήματος παραχώρησης υλικού καθαρισμού προσχώσεων στο αλιευτικό καταφύγιο Θέρμων Ν. Σαμοθράκης»</w:t>
      </w:r>
    </w:p>
    <w:p w:rsidR="0086423E" w:rsidRPr="0086423E" w:rsidRDefault="0086423E" w:rsidP="0086423E">
      <w:pPr>
        <w:suppressAutoHyphens/>
        <w:snapToGrid w:val="0"/>
        <w:spacing w:after="0" w:line="360" w:lineRule="auto"/>
        <w:ind w:hanging="360"/>
        <w:jc w:val="both"/>
        <w:rPr>
          <w:rFonts w:ascii="Tahoma" w:eastAsia="Times New Roman" w:hAnsi="Tahoma" w:cs="Tahoma"/>
          <w:b/>
          <w:bCs/>
          <w:lang w:eastAsia="ar-SA"/>
        </w:rPr>
      </w:pPr>
      <w:r w:rsidRPr="0086423E">
        <w:rPr>
          <w:rFonts w:ascii="Tahoma" w:eastAsia="Batang" w:hAnsi="Tahoma" w:cs="Tahoma"/>
          <w:b/>
          <w:lang w:eastAsia="ar-SA"/>
        </w:rPr>
        <w:t xml:space="preserve">      </w:t>
      </w:r>
    </w:p>
    <w:p w:rsidR="0086423E" w:rsidRPr="0086423E" w:rsidRDefault="0086423E" w:rsidP="0086423E">
      <w:pPr>
        <w:snapToGrid w:val="0"/>
        <w:spacing w:after="0" w:line="360" w:lineRule="auto"/>
        <w:jc w:val="both"/>
        <w:rPr>
          <w:rFonts w:ascii="Tahoma" w:eastAsia="SimSun" w:hAnsi="Tahoma" w:cs="Tahoma"/>
          <w:b/>
          <w:bCs/>
          <w:lang w:eastAsia="zh-CN"/>
        </w:rPr>
      </w:pPr>
      <w:r w:rsidRPr="0086423E">
        <w:rPr>
          <w:rFonts w:ascii="Tahoma" w:eastAsia="SimSun" w:hAnsi="Tahoma" w:cs="Tahoma"/>
          <w:b/>
          <w:bCs/>
          <w:lang w:eastAsia="zh-CN"/>
        </w:rPr>
        <w:t>ΑΡΙΘΜ. ΑΠΟΦΑΣΗ:45</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86423E" w:rsidRPr="0086423E" w:rsidTr="005845A3">
        <w:trPr>
          <w:trHeight w:val="337"/>
        </w:trPr>
        <w:tc>
          <w:tcPr>
            <w:tcW w:w="4748" w:type="dxa"/>
            <w:tcBorders>
              <w:top w:val="single" w:sz="4" w:space="0" w:color="auto"/>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
                <w:bCs/>
                <w:color w:val="000000"/>
                <w:lang w:val="en-US"/>
              </w:rPr>
            </w:pPr>
            <w:r w:rsidRPr="0086423E">
              <w:rPr>
                <w:rFonts w:ascii="Tahoma" w:eastAsia="Batang" w:hAnsi="Tahoma" w:cs="Tahoma"/>
                <w:b/>
                <w:color w:val="000000"/>
              </w:rPr>
              <w:t xml:space="preserve">               </w:t>
            </w:r>
            <w:r w:rsidRPr="0086423E">
              <w:rPr>
                <w:rFonts w:ascii="Tahoma" w:eastAsia="Batang" w:hAnsi="Tahoma" w:cs="Tahoma"/>
                <w:b/>
                <w:color w:val="000000"/>
                <w:lang w:val="en-US"/>
              </w:rPr>
              <w:t>ΠΑ</w:t>
            </w:r>
            <w:r w:rsidRPr="0086423E">
              <w:rPr>
                <w:rFonts w:ascii="Tahoma" w:eastAsia="Batang" w:hAnsi="Tahoma" w:cs="Tahoma"/>
                <w:b/>
                <w:bCs/>
                <w:color w:val="000000"/>
                <w:lang w:val="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
                <w:color w:val="000000"/>
                <w:lang w:val="en-US"/>
              </w:rPr>
            </w:pPr>
            <w:r w:rsidRPr="0086423E">
              <w:rPr>
                <w:rFonts w:ascii="Tahoma" w:eastAsia="Batang" w:hAnsi="Tahoma" w:cs="Tahoma"/>
                <w:b/>
                <w:bCs/>
                <w:color w:val="000000"/>
                <w:lang w:val="en-US"/>
              </w:rPr>
              <w:t xml:space="preserve">                     ΑΠΟΝΤΕΣ</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rPr>
            </w:pPr>
            <w:r w:rsidRPr="0086423E">
              <w:rPr>
                <w:rFonts w:ascii="Tahoma" w:eastAsia="Batang" w:hAnsi="Tahoma" w:cs="Tahoma"/>
                <w:bC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rPr>
            </w:pPr>
            <w:r w:rsidRPr="0086423E">
              <w:rPr>
                <w:rFonts w:ascii="Tahoma" w:eastAsia="SimSun" w:hAnsi="Tahoma" w:cs="Tahoma"/>
                <w:bCs/>
                <w:lang w:val="en-US"/>
              </w:rPr>
              <w:t>1. Σαράντος Γεώργιος-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SimSun" w:hAnsi="Tahoma" w:cs="Tahoma"/>
                <w:lang w:val="en-US"/>
              </w:rPr>
              <w:t>2. Παλκανίκος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r w:rsidRPr="0086423E">
              <w:rPr>
                <w:rFonts w:ascii="Tahoma" w:eastAsia="Batang" w:hAnsi="Tahoma" w:cs="Tahoma"/>
                <w:bCs/>
                <w:lang w:val="en-US"/>
              </w:rPr>
              <w:t>2. Σκαρλατίδης Αθανάσιος-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 xml:space="preserve">3. </w:t>
            </w:r>
            <w:r w:rsidRPr="0086423E">
              <w:rPr>
                <w:rFonts w:ascii="Tahoma" w:eastAsia="Batang" w:hAnsi="Tahoma" w:cs="Tahoma"/>
                <w:bCs/>
                <w:lang w:val="en-US"/>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4.</w:t>
            </w:r>
            <w:r w:rsidRPr="0086423E">
              <w:rPr>
                <w:rFonts w:ascii="Tahoma" w:eastAsia="Batang" w:hAnsi="Tahoma" w:cs="Tahoma"/>
                <w:bCs/>
                <w:lang w:val="en-US"/>
              </w:rPr>
              <w:t xml:space="preserve"> </w:t>
            </w:r>
            <w:r w:rsidRPr="0086423E">
              <w:rPr>
                <w:rFonts w:ascii="Tahoma" w:eastAsia="SimSun" w:hAnsi="Tahoma" w:cs="Tahoma"/>
                <w:lang w:val="en-US"/>
              </w:rPr>
              <w:t>Γλήνιας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snapToGrid w:val="0"/>
              <w:spacing w:after="0" w:line="360" w:lineRule="auto"/>
              <w:rPr>
                <w:rFonts w:ascii="Tahoma" w:eastAsia="SimSun" w:hAnsi="Tahoma" w:cs="Tahoma"/>
                <w:lang w:val="en-US"/>
              </w:rPr>
            </w:pPr>
            <w:r w:rsidRPr="0086423E">
              <w:rPr>
                <w:rFonts w:ascii="Tahoma" w:eastAsia="SimSun" w:hAnsi="Tahoma" w:cs="Tahoma"/>
                <w:lang w:val="en-US"/>
              </w:rPr>
              <w:t xml:space="preserve">5. </w:t>
            </w:r>
            <w:r w:rsidRPr="0086423E">
              <w:rPr>
                <w:rFonts w:ascii="Tahoma" w:eastAsia="Batang" w:hAnsi="Tahoma" w:cs="Tahoma"/>
                <w:bCs/>
                <w:lang w:val="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6. Κυλίμος Νικόλαιος-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lastRenderedPageBreak/>
              <w:t xml:space="preserve">7. </w:t>
            </w:r>
            <w:r w:rsidRPr="0086423E">
              <w:rPr>
                <w:rFonts w:ascii="Tahoma" w:eastAsia="SimSun" w:hAnsi="Tahoma" w:cs="Tahoma"/>
                <w:lang w:val="en-US"/>
              </w:rPr>
              <w:t>Τερζή Αναστασία</w:t>
            </w:r>
            <w:r w:rsidRPr="0086423E">
              <w:rPr>
                <w:rFonts w:ascii="Tahoma" w:eastAsia="Batang" w:hAnsi="Tahoma" w:cs="Tahoma"/>
                <w:bCs/>
                <w:lang w:val="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8. Καραμήτσου Γιαννέλου- Κατερίνα-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11.</w:t>
            </w:r>
            <w:r w:rsidRPr="0086423E">
              <w:rPr>
                <w:rFonts w:ascii="Tahoma" w:eastAsia="SimSun" w:hAnsi="Tahoma" w:cs="Tahoma"/>
                <w:lang w:val="en-US"/>
              </w:rPr>
              <w:t xml:space="preserve"> Φωτεινού Σαράντος- </w:t>
            </w:r>
            <w:r w:rsidRPr="0086423E">
              <w:rPr>
                <w:rFonts w:ascii="Tahoma" w:eastAsia="Batang" w:hAnsi="Tahoma" w:cs="Tahoma"/>
                <w:bCs/>
                <w:lang w:val="en-US"/>
              </w:rPr>
              <w:t xml:space="preserve">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12. Γιαταγάννη Κων/να-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 xml:space="preserve">13. </w:t>
            </w:r>
            <w:r w:rsidRPr="0086423E">
              <w:rPr>
                <w:rFonts w:ascii="Tahoma" w:eastAsia="SimSun" w:hAnsi="Tahoma" w:cs="Tahoma"/>
                <w:bCs/>
                <w:lang w:val="en-US"/>
              </w:rPr>
              <w:t>Παπάς Παναγιώτης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Batang" w:hAnsi="Tahoma" w:cs="Tahoma"/>
                <w:bCs/>
                <w:lang w:val="en-US"/>
              </w:rPr>
              <w:t>14.</w:t>
            </w:r>
            <w:r w:rsidRPr="0086423E">
              <w:rPr>
                <w:rFonts w:ascii="Tahoma" w:eastAsia="SimSun" w:hAnsi="Tahoma" w:cs="Tahoma"/>
                <w:bCs/>
                <w:lang w:val="en-US"/>
              </w:rPr>
              <w:t xml:space="preserve"> </w:t>
            </w:r>
            <w:r w:rsidRPr="0086423E">
              <w:rPr>
                <w:rFonts w:ascii="Tahoma" w:eastAsia="Batang" w:hAnsi="Tahoma" w:cs="Tahoma"/>
                <w:bCs/>
                <w:lang w:val="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SimSun" w:hAnsi="Tahoma" w:cs="Tahoma"/>
                <w:bCs/>
                <w:lang w:val="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snapToGrid w:val="0"/>
              <w:spacing w:after="0" w:line="252"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color w:val="FF0000"/>
                <w:lang w:val="en-US"/>
              </w:rPr>
            </w:pP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color w:val="FF0000"/>
                <w:lang w:val="en-US"/>
              </w:rPr>
            </w:pPr>
          </w:p>
        </w:tc>
      </w:tr>
    </w:tbl>
    <w:p w:rsidR="0086423E" w:rsidRPr="0086423E" w:rsidRDefault="0086423E" w:rsidP="0086423E">
      <w:pPr>
        <w:snapToGrid w:val="0"/>
        <w:spacing w:after="0" w:line="360" w:lineRule="auto"/>
        <w:jc w:val="both"/>
        <w:rPr>
          <w:rFonts w:ascii="Tahoma" w:eastAsia="Batang" w:hAnsi="Tahoma" w:cs="Tahoma"/>
          <w:color w:val="FF0000"/>
          <w:lang w:eastAsia="zh-CN"/>
        </w:rPr>
      </w:pP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Δήμαρχος Γαλατούμος Νικόλαος προσκλήθηκε και παρίσταται στη συνεδρίαση.</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Πρόεδρος αφού διαπίστωσε την  απαρτία καθώς από το σύνολο δεκαεπτά (17) μελών ήταν παρόντα δεκαπέντε(15) μέλη, κήρυξε την έναρξη της συνεδρίασης και εισηγήθηκε το …ο  θέμα ως εξής:</w:t>
      </w:r>
    </w:p>
    <w:p w:rsidR="0086423E" w:rsidRPr="0086423E" w:rsidRDefault="0086423E" w:rsidP="0086423E">
      <w:pPr>
        <w:autoSpaceDE w:val="0"/>
        <w:autoSpaceDN w:val="0"/>
        <w:adjustRightInd w:val="0"/>
        <w:spacing w:after="0" w:line="360" w:lineRule="auto"/>
        <w:rPr>
          <w:rFonts w:ascii="Tahoma" w:eastAsia="Times New Roman" w:hAnsi="Tahoma" w:cs="Tahoma"/>
          <w:lang w:eastAsia="ar-SA"/>
        </w:rPr>
      </w:pPr>
      <w:r w:rsidRPr="0086423E">
        <w:rPr>
          <w:rFonts w:ascii="Tahoma" w:eastAsia="Times New Roman" w:hAnsi="Tahoma" w:cs="Tahoma"/>
          <w:lang w:eastAsia="ar-SA"/>
        </w:rPr>
        <w:t xml:space="preserve">Σας γνωρίζω ότι με το αρίθμ. πρωτ.: 85535/8-4-2021 έγγραφο της Κτηματικής Υπηρεσίας Έβρου σχετικά με τη παραχώρηση του </w:t>
      </w:r>
      <w:bookmarkStart w:id="0" w:name="_Hlk69199449"/>
      <w:r w:rsidRPr="0086423E">
        <w:rPr>
          <w:rFonts w:ascii="Tahoma" w:eastAsia="Times New Roman" w:hAnsi="Tahoma" w:cs="Tahoma"/>
          <w:lang w:eastAsia="ar-SA"/>
        </w:rPr>
        <w:t xml:space="preserve">υλικού 4.099,90 κυβικά μέτρα που προέκυψε από τις εργασίες καθαρισμού προσχώσεων στο αλιευτικό καταφύγιο Θέρμων Σαμοθράκης </w:t>
      </w:r>
      <w:bookmarkEnd w:id="0"/>
      <w:r w:rsidRPr="0086423E">
        <w:rPr>
          <w:rFonts w:ascii="Tahoma" w:eastAsia="Times New Roman" w:hAnsi="Tahoma" w:cs="Tahoma"/>
          <w:lang w:eastAsia="ar-SA"/>
        </w:rPr>
        <w:t>και σύμφωνα με τις διατάξεις του άρθρου 200 του Ν. 3463/2006, παρακαλούμε για την αποστολή σχετικού αιτήματος, απόφασης του Δημοτικού Συμβουλίου, στην οποία να προσδιορίζετε τους συγκεκριμένους σκοπούς για τους οποίους είναι αναγκαίο το υλικό.</w:t>
      </w:r>
    </w:p>
    <w:p w:rsidR="0086423E" w:rsidRPr="0086423E" w:rsidRDefault="0086423E" w:rsidP="0086423E">
      <w:pPr>
        <w:autoSpaceDE w:val="0"/>
        <w:autoSpaceDN w:val="0"/>
        <w:adjustRightInd w:val="0"/>
        <w:spacing w:after="0" w:line="360" w:lineRule="auto"/>
        <w:rPr>
          <w:rFonts w:ascii="Tahoma" w:eastAsia="Times New Roman" w:hAnsi="Tahoma" w:cs="Tahoma"/>
          <w:i/>
          <w:iCs/>
          <w:lang w:eastAsia="ar-SA"/>
        </w:rPr>
      </w:pPr>
      <w:r w:rsidRPr="0086423E">
        <w:rPr>
          <w:rFonts w:ascii="Tahoma" w:eastAsia="Times New Roman" w:hAnsi="Tahoma" w:cs="Tahoma"/>
          <w:lang w:eastAsia="ar-SA"/>
        </w:rPr>
        <w:t xml:space="preserve"> Σύμφωνα με τις διατάξεις του άρθρου 200 του Ν.3463/2006  ¨Παραχώρηση περιουσιακών στοιχείων σε Δήμους και Κοινότητες¨ προβλέπονται τα εξής:</w:t>
      </w:r>
      <w:r w:rsidRPr="0086423E">
        <w:rPr>
          <w:rFonts w:ascii="Tahoma" w:eastAsia="Times New Roman" w:hAnsi="Tahoma" w:cs="Tahoma"/>
          <w:lang w:eastAsia="ar-SA"/>
        </w:rPr>
        <w:br/>
        <w:t>1</w:t>
      </w:r>
      <w:r w:rsidRPr="0086423E">
        <w:rPr>
          <w:rFonts w:ascii="Tahoma" w:eastAsia="Times New Roman" w:hAnsi="Tahoma" w:cs="Tahoma"/>
          <w:i/>
          <w:iCs/>
          <w:lang w:eastAsia="ar-SA"/>
        </w:rPr>
        <w:t>.Με κοινή απόφαση των Υπουργών Οικονομίας και Οικονομικών, Εσωτερικών, Δημόσιας Διοίκησης και Αποκέντρωσης και του καθ’ ύλην αρμόδιου Υπουργού, επιτρέπεται να παραχωρηθούν ή να διατεθούν δωρεάν στους Δήμους ή στις Κοινότητες περιουσιακά στοιχεία οποιασδήποτε φύσεως, που ανήκουν στο Δημόσιο και σε δημόσια νομικά πρόσωπα, ύστερα από απόφαση του συλλογικού οργάνου που διοικεί το φορέα αυτόν.</w:t>
      </w:r>
    </w:p>
    <w:p w:rsidR="0086423E" w:rsidRPr="0086423E" w:rsidRDefault="0086423E" w:rsidP="0086423E">
      <w:pPr>
        <w:autoSpaceDE w:val="0"/>
        <w:autoSpaceDN w:val="0"/>
        <w:adjustRightInd w:val="0"/>
        <w:spacing w:after="0" w:line="360" w:lineRule="auto"/>
        <w:rPr>
          <w:rFonts w:ascii="Tahoma" w:eastAsia="Times New Roman" w:hAnsi="Tahoma" w:cs="Tahoma"/>
          <w:i/>
          <w:iCs/>
          <w:lang w:eastAsia="ar-SA"/>
        </w:rPr>
      </w:pPr>
      <w:r w:rsidRPr="0086423E">
        <w:rPr>
          <w:rFonts w:ascii="Times New Roman" w:eastAsia="Times New Roman" w:hAnsi="Times New Roman" w:cs="Times New Roman"/>
          <w:i/>
          <w:iCs/>
          <w:sz w:val="24"/>
          <w:szCs w:val="24"/>
          <w:lang w:val="ru-RU" w:eastAsia="ar-SA"/>
        </w:rPr>
        <w:t>2.</w:t>
      </w:r>
      <w:r w:rsidRPr="0086423E">
        <w:rPr>
          <w:rFonts w:ascii="Tahoma" w:eastAsia="Times New Roman" w:hAnsi="Tahoma" w:cs="Tahoma"/>
          <w:i/>
          <w:iCs/>
          <w:lang w:eastAsia="ar-SA"/>
        </w:rPr>
        <w:t>Με την ίδια απόφαση καθορίζονται οι όροι και προϋποθέσεις για την παραχώρηση ή τη διάθεση, καθώς και οι συνέπειες που συνεπάγεται η μη τήρησή τους.</w:t>
      </w:r>
    </w:p>
    <w:p w:rsidR="0086423E" w:rsidRPr="0086423E" w:rsidRDefault="0086423E" w:rsidP="0086423E">
      <w:pPr>
        <w:suppressAutoHyphens/>
        <w:spacing w:after="0" w:line="240" w:lineRule="auto"/>
        <w:rPr>
          <w:rFonts w:ascii="Tahoma" w:eastAsia="Times New Roman" w:hAnsi="Tahoma" w:cs="Tahoma"/>
          <w:lang w:eastAsia="ar-SA"/>
        </w:rPr>
      </w:pPr>
      <w:r w:rsidRPr="0086423E">
        <w:rPr>
          <w:rFonts w:ascii="Tahoma" w:eastAsia="Times New Roman" w:hAnsi="Tahoma" w:cs="Tahoma"/>
          <w:lang w:eastAsia="ar-SA"/>
        </w:rPr>
        <w:lastRenderedPageBreak/>
        <w:t xml:space="preserve">Κατόπιν των ανωτέρω καλείται το Δημοτικό Συμβούλιο να αποφασίσε για την έγκριση υποβολή αιτήματος παραχώρησης υλικού 4.099,90 κυβικά μέτρα που προέκυψε από τις εργασίες καθαρισμού προσχώσεων στο αλιευτικό καταφύγιο Θέρμων Σαμοθράκης και να προσδιορίσει τους σκοπούς για τους οποίους είναι αναγκαίο το υλικό. </w:t>
      </w:r>
    </w:p>
    <w:p w:rsidR="0086423E" w:rsidRPr="0086423E" w:rsidRDefault="0086423E" w:rsidP="0086423E">
      <w:pPr>
        <w:suppressAutoHyphens/>
        <w:spacing w:after="0" w:line="240" w:lineRule="auto"/>
        <w:rPr>
          <w:rFonts w:ascii="Tahoma" w:eastAsia="Times New Roman" w:hAnsi="Tahoma" w:cs="Tahoma"/>
          <w:u w:val="single"/>
          <w:lang w:eastAsia="ar-SA"/>
        </w:rPr>
      </w:pPr>
    </w:p>
    <w:p w:rsidR="0086423E" w:rsidRPr="0086423E" w:rsidRDefault="0086423E" w:rsidP="0086423E">
      <w:pPr>
        <w:suppressAutoHyphens/>
        <w:spacing w:after="0" w:line="240" w:lineRule="auto"/>
        <w:rPr>
          <w:rFonts w:ascii="Tahoma" w:eastAsia="Times New Roman" w:hAnsi="Tahoma" w:cs="Tahoma"/>
          <w:lang w:eastAsia="ar-SA"/>
        </w:rPr>
      </w:pPr>
      <w:r w:rsidRPr="0086423E">
        <w:rPr>
          <w:rFonts w:ascii="Tahoma" w:eastAsia="Times New Roman" w:hAnsi="Tahoma" w:cs="Tahoma"/>
          <w:lang w:eastAsia="ar-SA"/>
        </w:rPr>
        <w:t>Η πρόταση της δημοτικής αρχής είναι να υποβληθεί αίτημα παραχώρησης υλικού 4.099,90 κυβικών μέτρων που προέκυψε από τις εργασίες καθαρισμού προσχώσεων στο αλιευτικό καταφύγιο Θέρμων Σαμοθράκης με σκοπό την χρήση του στην υλοποίηση τεχνικών έργων  ύδρευσης, αποχέτευσης και αγροτικής οδοποιίας του Δήμου Σαμοθράκης.</w:t>
      </w:r>
    </w:p>
    <w:p w:rsidR="0086423E" w:rsidRPr="0086423E" w:rsidRDefault="0086423E" w:rsidP="0086423E">
      <w:pPr>
        <w:suppressAutoHyphens/>
        <w:spacing w:after="0" w:line="240" w:lineRule="auto"/>
        <w:rPr>
          <w:rFonts w:ascii="Tahoma" w:eastAsia="Times New Roman" w:hAnsi="Tahoma" w:cs="Tahoma"/>
          <w:u w:val="single"/>
          <w:lang w:eastAsia="ar-SA"/>
        </w:rPr>
      </w:pPr>
    </w:p>
    <w:p w:rsidR="0086423E" w:rsidRPr="0086423E" w:rsidRDefault="0086423E" w:rsidP="0086423E">
      <w:pPr>
        <w:spacing w:after="0" w:line="360" w:lineRule="auto"/>
        <w:rPr>
          <w:rFonts w:ascii="Tahoma" w:eastAsia="Times New Roman" w:hAnsi="Tahoma" w:cs="Tahoma"/>
          <w:iCs/>
          <w:lang w:eastAsia="el-GR"/>
        </w:rPr>
      </w:pPr>
      <w:r w:rsidRPr="0086423E">
        <w:rPr>
          <w:rFonts w:ascii="Tahoma" w:eastAsia="Times New Roman" w:hAnsi="Tahoma" w:cs="Tahoma"/>
          <w:iCs/>
          <w:lang w:eastAsia="el-GR"/>
        </w:rPr>
        <w:t>Το Δ.Σ. αφού άκουσε τον Πρόεδρο και έλαβε υπόψη του:</w:t>
      </w:r>
    </w:p>
    <w:p w:rsidR="0086423E" w:rsidRPr="0086423E" w:rsidRDefault="0086423E" w:rsidP="0086423E">
      <w:pPr>
        <w:numPr>
          <w:ilvl w:val="0"/>
          <w:numId w:val="4"/>
        </w:numPr>
        <w:snapToGrid w:val="0"/>
        <w:spacing w:after="0" w:line="360" w:lineRule="auto"/>
        <w:contextualSpacing/>
        <w:rPr>
          <w:rFonts w:ascii="Tahoma" w:eastAsia="Times New Roman" w:hAnsi="Tahoma" w:cs="Tahoma"/>
          <w:iCs/>
          <w:lang w:eastAsia="el-GR"/>
        </w:rPr>
      </w:pPr>
      <w:r w:rsidRPr="0086423E">
        <w:rPr>
          <w:rFonts w:ascii="Tahoma" w:eastAsia="Times New Roman" w:hAnsi="Tahoma" w:cs="Tahoma"/>
          <w:iCs/>
          <w:lang w:eastAsia="el-GR"/>
        </w:rPr>
        <w:t xml:space="preserve">Το  </w:t>
      </w:r>
      <w:r w:rsidRPr="0086423E">
        <w:rPr>
          <w:rFonts w:ascii="Tahoma" w:eastAsia="Times New Roman" w:hAnsi="Tahoma" w:cs="Tahoma"/>
          <w:lang w:eastAsia="ar-SA"/>
        </w:rPr>
        <w:t xml:space="preserve">αρίθμ. πρωτ.: 85535/8-4-2021 έγγραφο της Κτηματικής Υπηρεσίας </w:t>
      </w:r>
    </w:p>
    <w:p w:rsidR="0086423E" w:rsidRPr="0086423E" w:rsidRDefault="0086423E" w:rsidP="0086423E">
      <w:pPr>
        <w:numPr>
          <w:ilvl w:val="0"/>
          <w:numId w:val="4"/>
        </w:numPr>
        <w:snapToGrid w:val="0"/>
        <w:spacing w:after="0" w:line="360" w:lineRule="auto"/>
        <w:contextualSpacing/>
        <w:rPr>
          <w:rFonts w:ascii="Tahoma" w:eastAsia="Times New Roman" w:hAnsi="Tahoma" w:cs="Tahoma"/>
          <w:iCs/>
          <w:lang w:eastAsia="el-GR"/>
        </w:rPr>
      </w:pPr>
      <w:r w:rsidRPr="0086423E">
        <w:rPr>
          <w:rFonts w:ascii="Tahoma" w:eastAsia="Times New Roman" w:hAnsi="Tahoma" w:cs="Tahoma"/>
          <w:lang w:eastAsia="ar-SA"/>
        </w:rPr>
        <w:t xml:space="preserve">Τις διατάξεις  του άρθρου 200 του Ν.3463/2006  </w:t>
      </w:r>
    </w:p>
    <w:p w:rsidR="0086423E" w:rsidRPr="0086423E" w:rsidRDefault="0086423E" w:rsidP="0086423E">
      <w:pPr>
        <w:numPr>
          <w:ilvl w:val="0"/>
          <w:numId w:val="4"/>
        </w:numPr>
        <w:snapToGrid w:val="0"/>
        <w:spacing w:after="0" w:line="360" w:lineRule="auto"/>
        <w:contextualSpacing/>
        <w:rPr>
          <w:rFonts w:ascii="Tahoma" w:eastAsia="Times New Roman" w:hAnsi="Tahoma" w:cs="Tahoma"/>
          <w:iCs/>
          <w:lang w:eastAsia="el-GR"/>
        </w:rPr>
      </w:pPr>
      <w:r w:rsidRPr="0086423E">
        <w:rPr>
          <w:rFonts w:ascii="Tahoma" w:eastAsia="Times New Roman" w:hAnsi="Tahoma" w:cs="Tahoma"/>
          <w:lang w:eastAsia="el-GR"/>
        </w:rPr>
        <w:t xml:space="preserve">Τις ανάγκες των έργων του Δήμου Σαμοθράκης </w:t>
      </w:r>
    </w:p>
    <w:p w:rsidR="0086423E" w:rsidRPr="0086423E" w:rsidRDefault="0086423E" w:rsidP="0086423E">
      <w:pPr>
        <w:spacing w:after="0" w:line="360" w:lineRule="auto"/>
        <w:rPr>
          <w:rFonts w:ascii="Tahoma" w:eastAsia="Times New Roman" w:hAnsi="Tahoma" w:cs="Tahoma"/>
          <w:iCs/>
          <w:lang w:eastAsia="el-GR"/>
        </w:rPr>
      </w:pPr>
      <w:r w:rsidRPr="0086423E">
        <w:rPr>
          <w:rFonts w:ascii="Tahoma" w:eastAsia="Times New Roman" w:hAnsi="Tahoma" w:cs="Tahoma"/>
          <w:iCs/>
          <w:lang w:eastAsia="el-GR"/>
        </w:rPr>
        <w:t xml:space="preserve">και κατόπιν διαλογικής συζήτησης </w:t>
      </w:r>
    </w:p>
    <w:p w:rsidR="0086423E" w:rsidRPr="0086423E" w:rsidRDefault="0086423E" w:rsidP="0086423E">
      <w:pPr>
        <w:spacing w:after="0" w:line="360" w:lineRule="auto"/>
        <w:rPr>
          <w:rFonts w:ascii="Tahoma" w:eastAsia="Times New Roman" w:hAnsi="Tahoma" w:cs="Tahoma"/>
          <w:b/>
          <w:bCs/>
          <w:iCs/>
          <w:lang w:eastAsia="el-GR"/>
        </w:rPr>
      </w:pPr>
      <w:r w:rsidRPr="0086423E">
        <w:rPr>
          <w:rFonts w:ascii="Tahoma" w:eastAsia="Times New Roman" w:hAnsi="Tahoma" w:cs="Tahoma"/>
          <w:iCs/>
          <w:lang w:eastAsia="el-GR"/>
        </w:rPr>
        <w:t xml:space="preserve">  </w:t>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t xml:space="preserve"> </w:t>
      </w:r>
      <w:r w:rsidRPr="0086423E">
        <w:rPr>
          <w:rFonts w:ascii="Tahoma" w:eastAsia="Times New Roman" w:hAnsi="Tahoma" w:cs="Tahoma"/>
          <w:b/>
          <w:bCs/>
          <w:iCs/>
          <w:lang w:eastAsia="el-GR"/>
        </w:rPr>
        <w:t>ΑΠΟΦΑΣΙΣΕ</w:t>
      </w:r>
      <w:r w:rsidRPr="0086423E">
        <w:rPr>
          <w:rFonts w:ascii="Tahoma" w:eastAsia="Times New Roman" w:hAnsi="Tahoma" w:cs="Tahoma"/>
          <w:bCs/>
          <w:iCs/>
          <w:color w:val="FF0000"/>
          <w:lang w:eastAsia="el-GR"/>
        </w:rPr>
        <w:t xml:space="preserve"> </w:t>
      </w:r>
      <w:r w:rsidRPr="0086423E">
        <w:rPr>
          <w:rFonts w:ascii="Tahoma" w:eastAsia="Times New Roman" w:hAnsi="Tahoma" w:cs="Tahoma"/>
          <w:b/>
          <w:bCs/>
          <w:iCs/>
          <w:lang w:eastAsia="el-GR"/>
        </w:rPr>
        <w:t>ΟΜΟΦΩΝΑ</w:t>
      </w:r>
    </w:p>
    <w:p w:rsidR="0086423E" w:rsidRPr="0086423E" w:rsidRDefault="0086423E" w:rsidP="0086423E">
      <w:pPr>
        <w:snapToGrid w:val="0"/>
        <w:spacing w:after="0" w:line="240" w:lineRule="auto"/>
        <w:rPr>
          <w:rFonts w:ascii="Verdana" w:eastAsia="SimSun" w:hAnsi="Verdana" w:cs="Verdana"/>
          <w:sz w:val="20"/>
          <w:szCs w:val="20"/>
          <w:lang w:eastAsia="zh-CN"/>
        </w:rPr>
      </w:pPr>
    </w:p>
    <w:p w:rsidR="0086423E" w:rsidRPr="0086423E" w:rsidRDefault="0086423E" w:rsidP="0086423E">
      <w:pPr>
        <w:snapToGrid w:val="0"/>
        <w:spacing w:after="0" w:line="240" w:lineRule="auto"/>
        <w:rPr>
          <w:rFonts w:ascii="Tahoma" w:eastAsia="Times New Roman" w:hAnsi="Tahoma" w:cs="Tahoma"/>
          <w:lang w:eastAsia="ar-SA"/>
        </w:rPr>
      </w:pPr>
      <w:r w:rsidRPr="0086423E">
        <w:rPr>
          <w:rFonts w:ascii="Tahoma" w:eastAsia="Times New Roman" w:hAnsi="Tahoma" w:cs="Tahoma"/>
          <w:lang w:eastAsia="ar-SA"/>
        </w:rPr>
        <w:t>Εγκρίνει την υποβολή αιτήματος προς την Κτηματική Υπηρεσία Έβρου για παραχώρηση υλικού 4.099,90 κυβικών μέτρων που προέκυψε από τις εργασίες καθαρισμού προσχώσεων στο αλιευτικό καταφύγιο Θέρμων Σαμοθράκης με σκοπό την χρήση του στην υλοποίηση τεχνικών έργων  ύδρευσης, αποχέτευσης και αγροτικής οδοποιίας του Δήμου Σαμοθράκης.</w:t>
      </w:r>
    </w:p>
    <w:p w:rsidR="0086423E" w:rsidRPr="0086423E" w:rsidRDefault="0086423E" w:rsidP="0086423E">
      <w:pPr>
        <w:snapToGrid w:val="0"/>
        <w:spacing w:after="0" w:line="360" w:lineRule="auto"/>
        <w:rPr>
          <w:rFonts w:ascii="Tahoma" w:eastAsia="SimSun" w:hAnsi="Tahoma" w:cs="Tahoma"/>
          <w:lang w:eastAsia="zh-CN"/>
        </w:rPr>
      </w:pP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Αφού συντάχθηκε και αναγνώστηκε το πρακτικό αυτό υπογράφεται όπως παρακάτω:</w:t>
      </w: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Ο Πρόεδρος του Δημοτικού Συμβουλίου             Τα Μέλη        Ο Γραμματέας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t xml:space="preserve">                                   (Υπογραφές)    Παλκανίκος Ιωάννης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Φωτεινού Φωτεινός              </w:t>
      </w:r>
    </w:p>
    <w:p w:rsidR="0086423E" w:rsidRPr="0086423E" w:rsidRDefault="0086423E" w:rsidP="0086423E">
      <w:pPr>
        <w:autoSpaceDE w:val="0"/>
        <w:autoSpaceDN w:val="0"/>
        <w:adjustRightInd w:val="0"/>
        <w:snapToGrid w:val="0"/>
        <w:spacing w:after="0" w:line="360" w:lineRule="auto"/>
        <w:ind w:left="2160" w:firstLine="720"/>
        <w:rPr>
          <w:rFonts w:ascii="Tahoma" w:eastAsia="SimSun" w:hAnsi="Tahoma" w:cs="Tahoma"/>
          <w:lang w:eastAsia="zh-CN"/>
        </w:rPr>
      </w:pPr>
      <w:r w:rsidRPr="0086423E">
        <w:rPr>
          <w:rFonts w:ascii="Tahoma" w:eastAsia="SimSun" w:hAnsi="Tahoma" w:cs="Tahoma"/>
          <w:lang w:eastAsia="zh-CN"/>
        </w:rPr>
        <w:t xml:space="preserve">          Ακριβές Απόσπασμα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O Δήμαρχος</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Γαλατούμος Νικόλαος</w:t>
      </w:r>
    </w:p>
    <w:p w:rsidR="0086423E" w:rsidRPr="0086423E" w:rsidRDefault="0086423E" w:rsidP="0086423E">
      <w:pPr>
        <w:keepNext/>
        <w:suppressAutoHyphens/>
        <w:snapToGrid w:val="0"/>
        <w:spacing w:after="0" w:line="360" w:lineRule="auto"/>
        <w:jc w:val="both"/>
        <w:outlineLvl w:val="0"/>
        <w:rPr>
          <w:rFonts w:ascii="Tahoma" w:eastAsia="Times New Roman" w:hAnsi="Tahoma" w:cs="Tahoma"/>
          <w:b/>
          <w:lang w:eastAsia="ar-SA"/>
        </w:rPr>
      </w:pPr>
      <w:r w:rsidRPr="0086423E">
        <w:rPr>
          <w:rFonts w:ascii="Tahoma" w:eastAsia="Times New Roman" w:hAnsi="Tahoma" w:cs="Tahoma"/>
          <w:b/>
          <w:lang w:eastAsia="ar-SA"/>
        </w:rPr>
        <w:t xml:space="preserve">ΕΛΛΗΝΙΚΗ ΔΗΜΟΚΡΑΤΙΑ      </w:t>
      </w:r>
    </w:p>
    <w:p w:rsidR="0086423E" w:rsidRPr="0086423E" w:rsidRDefault="0086423E" w:rsidP="0086423E">
      <w:pPr>
        <w:keepNext/>
        <w:suppressAutoHyphens/>
        <w:snapToGrid w:val="0"/>
        <w:spacing w:after="0" w:line="360" w:lineRule="auto"/>
        <w:jc w:val="both"/>
        <w:outlineLvl w:val="0"/>
        <w:rPr>
          <w:rFonts w:ascii="Tahoma" w:eastAsia="Times New Roman" w:hAnsi="Tahoma" w:cs="Tahoma"/>
          <w:b/>
          <w:color w:val="111111"/>
          <w:lang w:eastAsia="ar-SA"/>
        </w:rPr>
      </w:pPr>
      <w:r w:rsidRPr="0086423E">
        <w:rPr>
          <w:rFonts w:ascii="Tahoma" w:eastAsia="Times New Roman" w:hAnsi="Tahoma" w:cs="Tahoma"/>
          <w:b/>
          <w:lang w:eastAsia="ar-SA"/>
        </w:rPr>
        <w:t>ΝΟΜΟΣ ΕΒΡΟΥ                                                ΑΝΑΡΤΗΤΕΑ ΣΤΟ ΔΙΑΔΙΚΤΥΟ</w:t>
      </w:r>
      <w:r w:rsidRPr="0086423E">
        <w:rPr>
          <w:rFonts w:ascii="Tahoma" w:eastAsia="SimSun" w:hAnsi="Tahoma" w:cs="Tahoma"/>
          <w:b/>
          <w:bCs/>
          <w:lang w:eastAsia="zh-CN"/>
        </w:rPr>
        <w:t xml:space="preserve">: </w:t>
      </w:r>
    </w:p>
    <w:p w:rsidR="0086423E" w:rsidRPr="0086423E" w:rsidRDefault="0086423E" w:rsidP="0086423E">
      <w:pPr>
        <w:tabs>
          <w:tab w:val="left" w:pos="2925"/>
        </w:tabs>
        <w:suppressAutoHyphens/>
        <w:snapToGrid w:val="0"/>
        <w:spacing w:after="0" w:line="360" w:lineRule="auto"/>
        <w:rPr>
          <w:rFonts w:ascii="Tahoma" w:eastAsia="Times New Roman" w:hAnsi="Tahoma" w:cs="Tahoma"/>
          <w:b/>
          <w:color w:val="111111"/>
          <w:lang w:eastAsia="ar-SA"/>
        </w:rPr>
      </w:pPr>
      <w:r w:rsidRPr="0086423E">
        <w:rPr>
          <w:rFonts w:ascii="Tahoma" w:eastAsia="Times New Roman" w:hAnsi="Tahoma" w:cs="Tahoma"/>
          <w:b/>
          <w:color w:val="111111"/>
          <w:lang w:eastAsia="ar-SA"/>
        </w:rPr>
        <w:t>ΔΗΜΟΣ ΣΑΜΟΘΡΑΚΗΣ</w:t>
      </w:r>
      <w:r w:rsidRPr="0086423E">
        <w:rPr>
          <w:rFonts w:ascii="Tahoma" w:eastAsia="Times New Roman" w:hAnsi="Tahoma" w:cs="Tahoma"/>
          <w:b/>
          <w:color w:val="111111"/>
          <w:lang w:eastAsia="ar-SA"/>
        </w:rPr>
        <w:tab/>
        <w:t xml:space="preserve">                            </w:t>
      </w:r>
      <w:r w:rsidRPr="0086423E">
        <w:rPr>
          <w:rFonts w:ascii="Verdana" w:eastAsia="SimSun" w:hAnsi="Verdana" w:cs="Verdana"/>
          <w:b/>
          <w:bCs/>
          <w:sz w:val="20"/>
          <w:szCs w:val="20"/>
          <w:lang w:eastAsia="zh-CN"/>
        </w:rPr>
        <w:t xml:space="preserve">ΑΔΑ: </w:t>
      </w:r>
      <w:r w:rsidRPr="0086423E">
        <w:rPr>
          <w:rFonts w:ascii="Verdana" w:eastAsia="SimSun" w:hAnsi="Verdana" w:cs="Verdana"/>
          <w:b/>
          <w:sz w:val="20"/>
          <w:szCs w:val="20"/>
          <w:lang w:eastAsia="zh-CN"/>
        </w:rPr>
        <w:t>ΩΞΔΥΩ1Λ-ΧΟΞ</w:t>
      </w:r>
    </w:p>
    <w:p w:rsidR="0086423E" w:rsidRPr="0086423E" w:rsidRDefault="0086423E" w:rsidP="0086423E">
      <w:pPr>
        <w:tabs>
          <w:tab w:val="left" w:pos="2925"/>
        </w:tabs>
        <w:suppressAutoHyphens/>
        <w:snapToGrid w:val="0"/>
        <w:spacing w:after="0" w:line="360" w:lineRule="auto"/>
        <w:rPr>
          <w:rFonts w:ascii="Tahoma" w:eastAsia="Times New Roman" w:hAnsi="Tahoma" w:cs="Tahoma"/>
          <w:b/>
          <w:bCs/>
          <w:lang w:eastAsia="ar-SA"/>
        </w:rPr>
      </w:pPr>
      <w:r w:rsidRPr="0086423E">
        <w:rPr>
          <w:rFonts w:ascii="Tahoma" w:eastAsia="Times New Roman" w:hAnsi="Tahoma" w:cs="Tahoma"/>
          <w:b/>
          <w:lang w:eastAsia="ar-SA"/>
        </w:rPr>
        <w:t>Aρ. Πρωτ.: 1930/26</w:t>
      </w:r>
      <w:r w:rsidRPr="0086423E">
        <w:rPr>
          <w:rFonts w:ascii="Tahoma" w:eastAsia="Times New Roman" w:hAnsi="Tahoma" w:cs="Tahoma"/>
          <w:b/>
          <w:bCs/>
          <w:lang w:eastAsia="ar-SA"/>
        </w:rPr>
        <w:t xml:space="preserve">-4-2021                               </w:t>
      </w:r>
    </w:p>
    <w:p w:rsidR="0086423E" w:rsidRPr="0086423E" w:rsidRDefault="0086423E" w:rsidP="0086423E">
      <w:pPr>
        <w:suppressAutoHyphens/>
        <w:snapToGrid w:val="0"/>
        <w:spacing w:after="0" w:line="360" w:lineRule="auto"/>
        <w:jc w:val="center"/>
        <w:rPr>
          <w:rFonts w:ascii="Tahoma" w:eastAsia="Times New Roman" w:hAnsi="Tahoma" w:cs="Tahoma"/>
          <w:b/>
          <w:bCs/>
          <w:lang w:eastAsia="ar-SA"/>
        </w:rPr>
      </w:pPr>
      <w:r w:rsidRPr="0086423E">
        <w:rPr>
          <w:rFonts w:ascii="Tahoma" w:eastAsia="Times New Roman" w:hAnsi="Tahoma" w:cs="Tahoma"/>
          <w:b/>
          <w:bCs/>
          <w:lang w:eastAsia="ar-SA"/>
        </w:rPr>
        <w:t>ΑΠΟΣΠΑΣΜΑ</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Από το πρακτικό της 7</w:t>
      </w:r>
      <w:r w:rsidRPr="0086423E">
        <w:rPr>
          <w:rFonts w:ascii="Tahoma" w:eastAsia="SimSun" w:hAnsi="Tahoma" w:cs="Tahoma"/>
          <w:vertAlign w:val="superscript"/>
          <w:lang w:eastAsia="ar-SA"/>
        </w:rPr>
        <w:t>ης</w:t>
      </w:r>
      <w:r w:rsidRPr="0086423E">
        <w:rPr>
          <w:rFonts w:ascii="Tahoma" w:eastAsia="SimSun" w:hAnsi="Tahoma" w:cs="Tahoma"/>
          <w:lang w:eastAsia="ar-SA"/>
        </w:rPr>
        <w:t>/19-4-2021 Συνεδρίασης του Δημοτικού Συμβουλίου Σαμοθράκης.</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 xml:space="preserve">Στη Σαμοθράκη σήμερα 19-4-2021 ημέρα Παρασκευή και ώρα 19:30 πραγματοποιήθηκε τακτική  συνεδρίαση Δημοτικού Συμβουλίου με τηλεδιάσκεψη </w:t>
      </w:r>
      <w:r w:rsidRPr="0086423E">
        <w:rPr>
          <w:rFonts w:ascii="Tahoma" w:eastAsia="SimSun" w:hAnsi="Tahoma" w:cs="Tahoma"/>
          <w:lang w:eastAsia="ar-SA"/>
        </w:rPr>
        <w:lastRenderedPageBreak/>
        <w:t>(zoom), για λόγους διασφάλισης της δημόσιας υγ</w:t>
      </w:r>
      <w:r w:rsidRPr="0086423E">
        <w:rPr>
          <w:rFonts w:ascii="Tahoma" w:eastAsia="SimSun" w:hAnsi="Tahoma" w:cs="Tahoma"/>
        </w:rPr>
        <w:t xml:space="preserve">είας  με τη </w:t>
      </w:r>
      <w:r w:rsidRPr="0086423E">
        <w:rPr>
          <w:rFonts w:ascii="Tahoma" w:eastAsia="SimSun" w:hAnsi="Tahoma" w:cs="Tahoma"/>
          <w:bCs/>
        </w:rPr>
        <w:t>διαδικασία</w:t>
      </w:r>
      <w:r w:rsidRPr="0086423E">
        <w:rPr>
          <w:rFonts w:ascii="Tahoma" w:eastAsia="SimSun" w:hAnsi="Tahoma" w:cs="Tahoma"/>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86423E">
        <w:rPr>
          <w:rFonts w:ascii="Tahoma" w:eastAsia="SimSun" w:hAnsi="Tahoma" w:cs="Tahoma"/>
          <w:lang w:val="en-US"/>
        </w:rPr>
        <w:t>Covid</w:t>
      </w:r>
      <w:r w:rsidRPr="0086423E">
        <w:rPr>
          <w:rFonts w:ascii="Tahoma" w:eastAsia="SimSun" w:hAnsi="Tahoma" w:cs="Tahoma"/>
        </w:rPr>
        <w:t xml:space="preserve">-19 και της ανάγκης περιορισμού της διάδοσής του» (Α΄ 55), </w:t>
      </w:r>
      <w:r w:rsidRPr="0086423E">
        <w:rPr>
          <w:rFonts w:ascii="Tahoma" w:eastAsia="SimSun" w:hAnsi="Tahoma" w:cs="Tahoma"/>
          <w:lang w:eastAsia="ar-SA"/>
        </w:rPr>
        <w:t>ύστερα από  την αρίθμ. πρωτ.: 1782/19-4-2021</w:t>
      </w:r>
      <w:r w:rsidRPr="0086423E">
        <w:rPr>
          <w:rFonts w:ascii="Tahoma" w:eastAsia="Batang" w:hAnsi="Tahoma" w:cs="Tahoma"/>
          <w:lang w:eastAsia="zh-CN"/>
        </w:rPr>
        <w:t xml:space="preserve"> </w:t>
      </w:r>
      <w:r w:rsidRPr="0086423E">
        <w:rPr>
          <w:rFonts w:ascii="Tahoma" w:eastAsia="SimSun" w:hAnsi="Tahoma" w:cs="Tahoma"/>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rsidR="0086423E" w:rsidRPr="0086423E" w:rsidRDefault="0086423E" w:rsidP="0086423E">
      <w:pPr>
        <w:autoSpaceDE w:val="0"/>
        <w:autoSpaceDN w:val="0"/>
        <w:adjustRightInd w:val="0"/>
        <w:snapToGrid w:val="0"/>
        <w:spacing w:after="0" w:line="360" w:lineRule="auto"/>
        <w:rPr>
          <w:rFonts w:ascii="Tahoma" w:eastAsia="Times New Roman" w:hAnsi="Tahoma" w:cs="Tahoma"/>
          <w:b/>
          <w:bCs/>
          <w:lang w:eastAsia="ar-SA"/>
        </w:rPr>
      </w:pPr>
      <w:r w:rsidRPr="0086423E">
        <w:rPr>
          <w:rFonts w:ascii="Tahoma" w:eastAsia="Batang" w:hAnsi="Tahoma" w:cs="Tahoma"/>
          <w:b/>
          <w:lang w:eastAsia="ar-SA"/>
        </w:rPr>
        <w:t xml:space="preserve">  </w:t>
      </w:r>
      <w:r w:rsidRPr="0086423E">
        <w:rPr>
          <w:rFonts w:ascii="Tahoma" w:eastAsia="Times New Roman" w:hAnsi="Tahoma" w:cs="Tahoma"/>
          <w:b/>
          <w:bCs/>
          <w:lang w:eastAsia="ar-SA"/>
        </w:rPr>
        <w:t>ΘΕΜΑ: 5</w:t>
      </w:r>
      <w:r w:rsidRPr="0086423E">
        <w:rPr>
          <w:rFonts w:ascii="Tahoma" w:eastAsia="Times New Roman" w:hAnsi="Tahoma" w:cs="Tahoma"/>
          <w:b/>
          <w:bCs/>
          <w:vertAlign w:val="superscript"/>
          <w:lang w:eastAsia="ar-SA"/>
        </w:rPr>
        <w:t>ο</w:t>
      </w:r>
      <w:r w:rsidRPr="0086423E">
        <w:rPr>
          <w:rFonts w:ascii="Tahoma" w:eastAsia="Times New Roman" w:hAnsi="Tahoma" w:cs="Tahoma"/>
          <w:b/>
          <w:bCs/>
          <w:lang w:eastAsia="ar-SA"/>
        </w:rPr>
        <w:t xml:space="preserve">  «</w:t>
      </w:r>
      <w:r w:rsidRPr="0086423E">
        <w:rPr>
          <w:rFonts w:ascii="Tahoma" w:eastAsia="SimSun" w:hAnsi="Tahoma" w:cs="Tahoma"/>
          <w:b/>
          <w:bCs/>
          <w:lang w:eastAsia="zh-CN"/>
        </w:rPr>
        <w:t>Έγκριση κατανομής υπολοίπου πιστώσεων για ΑΝΤΙΜΕΤΩΠΙΣΗ ΛΕΙΨΥΔΡΙΑΣ (αρίθμ. πρωτ.: 78378/10-11-2017 απόφαση ΥΠΕΣ)</w:t>
      </w:r>
      <w:r w:rsidRPr="0086423E">
        <w:rPr>
          <w:rFonts w:ascii="Tahoma" w:eastAsia="Times New Roman" w:hAnsi="Tahoma" w:cs="Tahoma"/>
          <w:b/>
          <w:bCs/>
          <w:lang w:eastAsia="ar-SA"/>
        </w:rPr>
        <w:t>»</w:t>
      </w:r>
    </w:p>
    <w:p w:rsidR="0086423E" w:rsidRPr="0086423E" w:rsidRDefault="0086423E" w:rsidP="0086423E">
      <w:pPr>
        <w:suppressAutoHyphens/>
        <w:snapToGrid w:val="0"/>
        <w:spacing w:after="0" w:line="360" w:lineRule="auto"/>
        <w:ind w:hanging="360"/>
        <w:jc w:val="both"/>
        <w:rPr>
          <w:rFonts w:ascii="Tahoma" w:eastAsia="Times New Roman" w:hAnsi="Tahoma" w:cs="Tahoma"/>
          <w:b/>
          <w:bCs/>
          <w:lang w:eastAsia="ar-SA"/>
        </w:rPr>
      </w:pPr>
      <w:r w:rsidRPr="0086423E">
        <w:rPr>
          <w:rFonts w:ascii="Tahoma" w:eastAsia="Batang" w:hAnsi="Tahoma" w:cs="Tahoma"/>
          <w:b/>
          <w:lang w:eastAsia="ar-SA"/>
        </w:rPr>
        <w:t xml:space="preserve">      </w:t>
      </w:r>
    </w:p>
    <w:p w:rsidR="0086423E" w:rsidRPr="0086423E" w:rsidRDefault="0086423E" w:rsidP="0086423E">
      <w:pPr>
        <w:snapToGrid w:val="0"/>
        <w:spacing w:after="0" w:line="360" w:lineRule="auto"/>
        <w:jc w:val="both"/>
        <w:rPr>
          <w:rFonts w:ascii="Tahoma" w:eastAsia="SimSun" w:hAnsi="Tahoma" w:cs="Tahoma"/>
          <w:b/>
          <w:bCs/>
          <w:lang w:eastAsia="zh-CN"/>
        </w:rPr>
      </w:pPr>
      <w:r w:rsidRPr="0086423E">
        <w:rPr>
          <w:rFonts w:ascii="Tahoma" w:eastAsia="SimSun" w:hAnsi="Tahoma" w:cs="Tahoma"/>
          <w:b/>
          <w:bCs/>
          <w:lang w:eastAsia="zh-CN"/>
        </w:rPr>
        <w:t>ΑΡΙΘΜ. ΑΠΟΦΑΣΗ: 46</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86423E" w:rsidRPr="0086423E" w:rsidTr="005845A3">
        <w:trPr>
          <w:trHeight w:val="337"/>
        </w:trPr>
        <w:tc>
          <w:tcPr>
            <w:tcW w:w="4748" w:type="dxa"/>
            <w:tcBorders>
              <w:top w:val="single" w:sz="4" w:space="0" w:color="auto"/>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
                <w:bCs/>
                <w:lang w:val="en-US"/>
              </w:rPr>
            </w:pPr>
            <w:r w:rsidRPr="0086423E">
              <w:rPr>
                <w:rFonts w:ascii="Tahoma" w:eastAsia="Batang" w:hAnsi="Tahoma" w:cs="Tahoma"/>
                <w:b/>
              </w:rPr>
              <w:t xml:space="preserve">               </w:t>
            </w:r>
            <w:r w:rsidRPr="0086423E">
              <w:rPr>
                <w:rFonts w:ascii="Tahoma" w:eastAsia="Batang" w:hAnsi="Tahoma" w:cs="Tahoma"/>
                <w:b/>
                <w:lang w:val="en-US"/>
              </w:rPr>
              <w:t>ΠΑ</w:t>
            </w:r>
            <w:r w:rsidRPr="0086423E">
              <w:rPr>
                <w:rFonts w:ascii="Tahoma" w:eastAsia="Batang" w:hAnsi="Tahoma" w:cs="Tahoma"/>
                <w:b/>
                <w:bCs/>
                <w:lang w:val="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
                <w:lang w:val="en-US"/>
              </w:rPr>
            </w:pPr>
            <w:r w:rsidRPr="0086423E">
              <w:rPr>
                <w:rFonts w:ascii="Tahoma" w:eastAsia="Batang" w:hAnsi="Tahoma" w:cs="Tahoma"/>
                <w:b/>
                <w:bCs/>
                <w:lang w:val="en-US"/>
              </w:rPr>
              <w:t xml:space="preserve">                     ΑΠΟΝΤΕΣ</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rPr>
            </w:pPr>
            <w:r w:rsidRPr="0086423E">
              <w:rPr>
                <w:rFonts w:ascii="Tahoma" w:eastAsia="Batang" w:hAnsi="Tahoma" w:cs="Tahoma"/>
                <w:bC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rPr>
            </w:pPr>
            <w:r w:rsidRPr="0086423E">
              <w:rPr>
                <w:rFonts w:ascii="Tahoma" w:eastAsia="SimSun" w:hAnsi="Tahoma" w:cs="Tahoma"/>
                <w:bCs/>
                <w:lang w:val="en-US"/>
              </w:rPr>
              <w:t>1. Σαράντος Γεώργιος-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SimSun" w:hAnsi="Tahoma" w:cs="Tahoma"/>
                <w:lang w:val="en-US"/>
              </w:rPr>
              <w:t>2. Παλκανίκος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r w:rsidRPr="0086423E">
              <w:rPr>
                <w:rFonts w:ascii="Tahoma" w:eastAsia="Batang" w:hAnsi="Tahoma" w:cs="Tahoma"/>
                <w:bCs/>
                <w:lang w:val="en-US"/>
              </w:rPr>
              <w:t>2. Σκαρλατίδης Αθανάσιος-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 xml:space="preserve">3. </w:t>
            </w:r>
            <w:r w:rsidRPr="0086423E">
              <w:rPr>
                <w:rFonts w:ascii="Tahoma" w:eastAsia="Batang" w:hAnsi="Tahoma" w:cs="Tahoma"/>
                <w:bCs/>
                <w:lang w:val="en-US"/>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4.</w:t>
            </w:r>
            <w:r w:rsidRPr="0086423E">
              <w:rPr>
                <w:rFonts w:ascii="Tahoma" w:eastAsia="Batang" w:hAnsi="Tahoma" w:cs="Tahoma"/>
                <w:bCs/>
                <w:lang w:val="en-US"/>
              </w:rPr>
              <w:t xml:space="preserve"> </w:t>
            </w:r>
            <w:r w:rsidRPr="0086423E">
              <w:rPr>
                <w:rFonts w:ascii="Tahoma" w:eastAsia="SimSun" w:hAnsi="Tahoma" w:cs="Tahoma"/>
                <w:lang w:val="en-US"/>
              </w:rPr>
              <w:t>Γλήνιας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snapToGrid w:val="0"/>
              <w:spacing w:after="0" w:line="360" w:lineRule="auto"/>
              <w:rPr>
                <w:rFonts w:ascii="Tahoma" w:eastAsia="SimSun" w:hAnsi="Tahoma" w:cs="Tahoma"/>
                <w:lang w:val="en-US"/>
              </w:rPr>
            </w:pPr>
            <w:r w:rsidRPr="0086423E">
              <w:rPr>
                <w:rFonts w:ascii="Tahoma" w:eastAsia="SimSun" w:hAnsi="Tahoma" w:cs="Tahoma"/>
                <w:lang w:val="en-US"/>
              </w:rPr>
              <w:t xml:space="preserve">5. </w:t>
            </w:r>
            <w:r w:rsidRPr="0086423E">
              <w:rPr>
                <w:rFonts w:ascii="Tahoma" w:eastAsia="Batang" w:hAnsi="Tahoma" w:cs="Tahoma"/>
                <w:bCs/>
                <w:lang w:val="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6. Κυλίμος Νικόλαιος-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 xml:space="preserve">7. </w:t>
            </w:r>
            <w:r w:rsidRPr="0086423E">
              <w:rPr>
                <w:rFonts w:ascii="Tahoma" w:eastAsia="SimSun" w:hAnsi="Tahoma" w:cs="Tahoma"/>
                <w:lang w:val="en-US"/>
              </w:rPr>
              <w:t>Τερζή Αναστασία</w:t>
            </w:r>
            <w:r w:rsidRPr="0086423E">
              <w:rPr>
                <w:rFonts w:ascii="Tahoma" w:eastAsia="Batang" w:hAnsi="Tahoma" w:cs="Tahoma"/>
                <w:bCs/>
                <w:lang w:val="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8. Καραμήτσου Γιαννέλου- Κατερίνα-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11.</w:t>
            </w:r>
            <w:r w:rsidRPr="0086423E">
              <w:rPr>
                <w:rFonts w:ascii="Tahoma" w:eastAsia="SimSun" w:hAnsi="Tahoma" w:cs="Tahoma"/>
                <w:lang w:val="en-US"/>
              </w:rPr>
              <w:t xml:space="preserve"> Φωτεινού Σαράντος- </w:t>
            </w:r>
            <w:r w:rsidRPr="0086423E">
              <w:rPr>
                <w:rFonts w:ascii="Tahoma" w:eastAsia="Batang" w:hAnsi="Tahoma" w:cs="Tahoma"/>
                <w:bCs/>
                <w:lang w:val="en-US"/>
              </w:rPr>
              <w:t xml:space="preserve">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12. Γιαταγάννη Κων/να-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 xml:space="preserve">13. </w:t>
            </w:r>
            <w:r w:rsidRPr="0086423E">
              <w:rPr>
                <w:rFonts w:ascii="Tahoma" w:eastAsia="SimSun" w:hAnsi="Tahoma" w:cs="Tahoma"/>
                <w:bCs/>
                <w:lang w:val="en-US"/>
              </w:rPr>
              <w:t>Παπάς Παναγιώτης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Batang" w:hAnsi="Tahoma" w:cs="Tahoma"/>
                <w:bCs/>
                <w:lang w:val="en-US"/>
              </w:rPr>
              <w:t>14.</w:t>
            </w:r>
            <w:r w:rsidRPr="0086423E">
              <w:rPr>
                <w:rFonts w:ascii="Tahoma" w:eastAsia="SimSun" w:hAnsi="Tahoma" w:cs="Tahoma"/>
                <w:bCs/>
                <w:lang w:val="en-US"/>
              </w:rPr>
              <w:t xml:space="preserve"> </w:t>
            </w:r>
            <w:r w:rsidRPr="0086423E">
              <w:rPr>
                <w:rFonts w:ascii="Tahoma" w:eastAsia="Batang" w:hAnsi="Tahoma" w:cs="Tahoma"/>
                <w:bCs/>
                <w:lang w:val="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SimSun" w:hAnsi="Tahoma" w:cs="Tahoma"/>
                <w:bCs/>
                <w:lang w:val="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snapToGrid w:val="0"/>
              <w:spacing w:after="0" w:line="252"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color w:val="FF0000"/>
                <w:lang w:val="en-US"/>
              </w:rPr>
            </w:pP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color w:val="FF0000"/>
                <w:lang w:val="en-US"/>
              </w:rPr>
            </w:pPr>
          </w:p>
        </w:tc>
      </w:tr>
    </w:tbl>
    <w:p w:rsidR="0086423E" w:rsidRPr="0086423E" w:rsidRDefault="0086423E" w:rsidP="0086423E">
      <w:pPr>
        <w:snapToGrid w:val="0"/>
        <w:spacing w:after="0" w:line="360" w:lineRule="auto"/>
        <w:jc w:val="both"/>
        <w:rPr>
          <w:rFonts w:ascii="Tahoma" w:eastAsia="Batang" w:hAnsi="Tahoma" w:cs="Tahoma"/>
          <w:color w:val="FF0000"/>
          <w:lang w:eastAsia="zh-CN"/>
        </w:rPr>
      </w:pP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Δήμαρχος Γαλατούμος Νικόλαος προσκλήθηκε και παρίσταται στη συνεδρίαση.</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Πρόεδρος αφού διαπίστωσε την  απαρτία καθώς από το σύνολο δεκαεπτά (17) μελών ήταν παρόντα δεκαπέντε (15) μέλη, κήρυξε την έναρξη της συνεδρίασης και εισηγήθηκε το 5ο  θέμα ως εξής:</w:t>
      </w:r>
    </w:p>
    <w:p w:rsidR="0086423E" w:rsidRPr="0086423E" w:rsidRDefault="0086423E" w:rsidP="0086423E">
      <w:pPr>
        <w:autoSpaceDE w:val="0"/>
        <w:autoSpaceDN w:val="0"/>
        <w:adjustRightInd w:val="0"/>
        <w:spacing w:after="0" w:line="360" w:lineRule="auto"/>
        <w:rPr>
          <w:rFonts w:ascii="Tahoma" w:eastAsia="SimSun" w:hAnsi="Tahoma" w:cs="Tahoma"/>
          <w:lang w:eastAsia="zh-CN"/>
        </w:rPr>
      </w:pPr>
      <w:r w:rsidRPr="0086423E">
        <w:rPr>
          <w:rFonts w:ascii="Tahoma" w:eastAsia="SimSun" w:hAnsi="Tahoma" w:cs="Tahoma"/>
          <w:lang w:eastAsia="zh-CN"/>
        </w:rPr>
        <w:t xml:space="preserve">Με την κατάρτιση του προϋπολογισμού οικ. έτους 2021 έχει προβλεφθεί το ποσό των </w:t>
      </w:r>
      <w:r w:rsidRPr="0086423E">
        <w:rPr>
          <w:rFonts w:ascii="Tahoma" w:eastAsia="SimSun" w:hAnsi="Tahoma" w:cs="Tahoma"/>
          <w:b/>
          <w:bCs/>
          <w:lang w:eastAsia="zh-CN"/>
        </w:rPr>
        <w:t>10.404,10 €</w:t>
      </w:r>
      <w:r w:rsidRPr="0086423E">
        <w:rPr>
          <w:rFonts w:ascii="Tahoma" w:eastAsia="SimSun" w:hAnsi="Tahoma" w:cs="Tahoma"/>
          <w:lang w:eastAsia="zh-CN"/>
        </w:rPr>
        <w:t xml:space="preserve"> στον ΚΑΕ 1325.09 σκέλος των εσόδων  με τίτλο ΑΝΤΙΜΕΤΩΠΙΣΗ ΛΕΙΨΥΔΡΙΑ (αρίθμ. πρωτ.: 78378/10-11-2017 απόφαση ΥΠΕΣ) και με την αρίθμ. πρωτ.: 1396/26-3-2021 έγγραφο του Δημάρχου προς την Αποκεντρωμένη Διοίκηση Μακεδονίας- Θράκης – Τμήμα Διοικητικό -Οικονομικό βεβαιώνεται ότι δεν υπάρχει κατανομή (πρόβλεψη) αντίστοιχου ποσού σε ΚΑΕ του σκέλους των εξόδων για  δαπάνες που θα καλυφθούν από το υπολοίπου της χρηματοδότησης που εγκρίθηκε με την αρίθμ. πρωτ.: 78378/10-11-2017 απόφαση του ΥΠΕΣ , ως εκ τούτου το ποσό των εσόδων είτε θα διαγραφεί  κατά την 1η αναμόρφωση του προϋπολογισμού οικ. έτους 2021 και μόνο σε περίπτωση που υπάρξει διαβεβαίωση από το Υπουργείο Εσωτερικών ότι η εν λόγω χρηματοδότηση βρίσκεται σε ισχύ θα γίνει κατανομή του υπολοίπου σε νέες δαπάνες οι οποίες θα καταμενηθούν και θα εγγραφούν προς ισοσκέλιση στο σκέλος των εξόδων του προϋπολογισμού οικ. έτους 2021 με την 1η αναμόρφωσή του.</w:t>
      </w:r>
    </w:p>
    <w:p w:rsidR="0086423E" w:rsidRPr="0086423E" w:rsidRDefault="0086423E" w:rsidP="0086423E">
      <w:pPr>
        <w:suppressAutoHyphens/>
        <w:spacing w:after="0" w:line="360" w:lineRule="auto"/>
        <w:rPr>
          <w:rFonts w:ascii="Tahoma" w:eastAsia="SimSun" w:hAnsi="Tahoma" w:cs="Tahoma"/>
          <w:lang w:eastAsia="zh-CN"/>
        </w:rPr>
      </w:pP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r>
    </w:p>
    <w:p w:rsidR="0086423E" w:rsidRPr="0086423E" w:rsidRDefault="0086423E" w:rsidP="0086423E">
      <w:pPr>
        <w:autoSpaceDE w:val="0"/>
        <w:autoSpaceDN w:val="0"/>
        <w:adjustRightInd w:val="0"/>
        <w:spacing w:after="0" w:line="360" w:lineRule="auto"/>
        <w:rPr>
          <w:rFonts w:ascii="Tahoma" w:eastAsia="SimSun" w:hAnsi="Tahoma" w:cs="Tahoma"/>
          <w:lang w:eastAsia="zh-CN"/>
        </w:rPr>
      </w:pPr>
      <w:r w:rsidRPr="0086423E">
        <w:rPr>
          <w:rFonts w:ascii="Tahoma" w:eastAsia="SimSun" w:hAnsi="Tahoma" w:cs="Tahoma"/>
          <w:lang w:eastAsia="zh-CN"/>
        </w:rPr>
        <w:t>Σας γνωρίζω ότι με την αρίθμ. πρωτ.: 75159/6-11-2020 απόφαση του ΥΠΕΣ τροποποίηθηκε και παρατάθηκε  η ισχύς της υπ’ αριθμ 78378/31-12-2018 Απόφασης χρηματοδότησης του Δήμου Σαμοθράκης Ν. Έβρου από τη λήξη της έως την 30/06/2021.</w:t>
      </w:r>
    </w:p>
    <w:p w:rsidR="0086423E" w:rsidRPr="0086423E" w:rsidRDefault="0086423E" w:rsidP="0086423E">
      <w:pPr>
        <w:suppressAutoHyphens/>
        <w:spacing w:after="0" w:line="360" w:lineRule="auto"/>
        <w:contextualSpacing/>
        <w:rPr>
          <w:rFonts w:ascii="Tahoma" w:eastAsia="SimSun" w:hAnsi="Tahoma" w:cs="Tahoma"/>
          <w:lang w:eastAsia="zh-CN"/>
        </w:rPr>
      </w:pPr>
    </w:p>
    <w:p w:rsidR="0086423E" w:rsidRPr="0086423E" w:rsidRDefault="0086423E" w:rsidP="0086423E">
      <w:pPr>
        <w:suppressAutoHyphens/>
        <w:spacing w:after="0" w:line="360" w:lineRule="auto"/>
        <w:contextualSpacing/>
        <w:rPr>
          <w:rFonts w:ascii="Tahoma" w:eastAsia="SimSun" w:hAnsi="Tahoma" w:cs="Tahoma"/>
          <w:lang w:eastAsia="zh-CN"/>
        </w:rPr>
      </w:pPr>
      <w:r w:rsidRPr="0086423E">
        <w:rPr>
          <w:rFonts w:ascii="Tahoma" w:eastAsia="SimSun" w:hAnsi="Tahoma" w:cs="Tahoma"/>
          <w:lang w:eastAsia="zh-CN"/>
        </w:rPr>
        <w:t xml:space="preserve">Ως εκ τούτου καλείται το δημοτικό συμβούλιο να εγκρίνει την κατανομή του αδιάθετου  υπόλοιπο ποσού </w:t>
      </w:r>
      <w:r w:rsidRPr="0086423E">
        <w:rPr>
          <w:rFonts w:ascii="Tahoma" w:eastAsia="SimSun" w:hAnsi="Tahoma" w:cs="Tahoma"/>
          <w:b/>
          <w:bCs/>
          <w:lang w:eastAsia="zh-CN"/>
        </w:rPr>
        <w:t>10.404,10 €</w:t>
      </w:r>
      <w:r w:rsidRPr="0086423E">
        <w:rPr>
          <w:rFonts w:ascii="Tahoma" w:eastAsia="SimSun" w:hAnsi="Tahoma" w:cs="Tahoma"/>
          <w:lang w:eastAsia="zh-CN"/>
        </w:rPr>
        <w:t xml:space="preserve"> της επιχορήγησης  για αντιμετώπιση λειψυδρίας που εγκρίθηκε με την αριθμ. πρωτ.: 78378/10-11-2017 απόφαση ΥΠΕΣ προκειμένου να καλυφθούν οι ανάγκες του Δήμου για λοιπές δαπάνες αντιμετώπισης λειψυδρίας και την εγγραφή του ποσού των 10.404,10  € στον ΚΑΕ 70/6261.02 ¨Λοιπές δαπάνες αντιμετώπισης λειψυδρίας (78378/10-11-2017)¨ στο </w:t>
      </w:r>
      <w:r w:rsidRPr="0086423E">
        <w:rPr>
          <w:rFonts w:ascii="Tahoma" w:eastAsia="SimSun" w:hAnsi="Tahoma" w:cs="Tahoma"/>
          <w:lang w:eastAsia="zh-CN"/>
        </w:rPr>
        <w:lastRenderedPageBreak/>
        <w:t>σκέλος των εξόδων του προϋπολογισμού οικ. έτους 2021 προς ισοσκέλιση του προϋπολογισμού οικ. έτους 2021.</w:t>
      </w:r>
    </w:p>
    <w:p w:rsidR="0086423E" w:rsidRPr="0086423E" w:rsidRDefault="0086423E" w:rsidP="0086423E">
      <w:pPr>
        <w:suppressAutoHyphens/>
        <w:spacing w:after="0" w:line="360" w:lineRule="auto"/>
        <w:rPr>
          <w:rFonts w:ascii="Tahoma" w:eastAsia="SimSun" w:hAnsi="Tahoma" w:cs="Tahoma"/>
          <w:lang w:eastAsia="zh-CN"/>
        </w:rPr>
      </w:pPr>
    </w:p>
    <w:p w:rsidR="0086423E" w:rsidRPr="0086423E" w:rsidRDefault="0086423E" w:rsidP="0086423E">
      <w:pPr>
        <w:spacing w:after="0" w:line="360" w:lineRule="auto"/>
        <w:rPr>
          <w:rFonts w:ascii="Tahoma" w:eastAsia="Times New Roman" w:hAnsi="Tahoma" w:cs="Tahoma"/>
          <w:iCs/>
          <w:lang w:eastAsia="el-GR"/>
        </w:rPr>
      </w:pPr>
      <w:r w:rsidRPr="0086423E">
        <w:rPr>
          <w:rFonts w:ascii="Tahoma" w:eastAsia="Times New Roman" w:hAnsi="Tahoma" w:cs="Tahoma"/>
          <w:iCs/>
          <w:lang w:eastAsia="el-GR"/>
        </w:rPr>
        <w:t>Το Δ.Σ. αφού άκουσε τον Πρόεδρο και έλαβε υπόψη τα ανωτέρω  και κατόπιν διαλογικής συζήτησης ,</w:t>
      </w:r>
    </w:p>
    <w:p w:rsidR="0086423E" w:rsidRPr="0086423E" w:rsidRDefault="0086423E" w:rsidP="0086423E">
      <w:pPr>
        <w:spacing w:after="0" w:line="360" w:lineRule="auto"/>
        <w:rPr>
          <w:rFonts w:ascii="Tahoma" w:eastAsia="Times New Roman" w:hAnsi="Tahoma" w:cs="Tahoma"/>
          <w:b/>
          <w:bCs/>
          <w:iCs/>
          <w:lang w:eastAsia="el-GR"/>
        </w:rPr>
      </w:pPr>
      <w:r w:rsidRPr="0086423E">
        <w:rPr>
          <w:rFonts w:ascii="Tahoma" w:eastAsia="Times New Roman" w:hAnsi="Tahoma" w:cs="Tahoma"/>
          <w:iCs/>
          <w:lang w:eastAsia="el-GR"/>
        </w:rPr>
        <w:t xml:space="preserve">  </w:t>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t xml:space="preserve"> </w:t>
      </w:r>
      <w:r w:rsidRPr="0086423E">
        <w:rPr>
          <w:rFonts w:ascii="Tahoma" w:eastAsia="Times New Roman" w:hAnsi="Tahoma" w:cs="Tahoma"/>
          <w:b/>
          <w:bCs/>
          <w:iCs/>
          <w:lang w:eastAsia="el-GR"/>
        </w:rPr>
        <w:t>ΑΠΟΦΑΣΙΣΕ ΟΜΟΦΩΝΑ</w:t>
      </w:r>
    </w:p>
    <w:p w:rsidR="0086423E" w:rsidRPr="0086423E" w:rsidRDefault="0086423E" w:rsidP="0086423E">
      <w:pPr>
        <w:suppressAutoHyphens/>
        <w:spacing w:after="0" w:line="360" w:lineRule="auto"/>
        <w:contextualSpacing/>
        <w:rPr>
          <w:rFonts w:ascii="Tahoma" w:eastAsia="SimSun" w:hAnsi="Tahoma" w:cs="Tahoma"/>
          <w:lang w:eastAsia="zh-CN"/>
        </w:rPr>
      </w:pPr>
    </w:p>
    <w:p w:rsidR="0086423E" w:rsidRPr="0086423E" w:rsidRDefault="0086423E" w:rsidP="0086423E">
      <w:pPr>
        <w:suppressAutoHyphens/>
        <w:spacing w:after="0" w:line="360" w:lineRule="auto"/>
        <w:contextualSpacing/>
        <w:rPr>
          <w:rFonts w:ascii="Tahoma" w:eastAsia="SimSun" w:hAnsi="Tahoma" w:cs="Tahoma"/>
          <w:lang w:eastAsia="zh-CN"/>
        </w:rPr>
      </w:pPr>
      <w:r w:rsidRPr="0086423E">
        <w:rPr>
          <w:rFonts w:ascii="Tahoma" w:eastAsia="SimSun" w:hAnsi="Tahoma" w:cs="Tahoma"/>
          <w:lang w:eastAsia="zh-CN"/>
        </w:rPr>
        <w:t xml:space="preserve">Εγκρίνει την κατανομή του αδιάθετου υπόλοιπου ποσού </w:t>
      </w:r>
      <w:r w:rsidRPr="0086423E">
        <w:rPr>
          <w:rFonts w:ascii="Tahoma" w:eastAsia="SimSun" w:hAnsi="Tahoma" w:cs="Tahoma"/>
          <w:b/>
          <w:bCs/>
          <w:lang w:eastAsia="zh-CN"/>
        </w:rPr>
        <w:t>10.404,10 €</w:t>
      </w:r>
      <w:r w:rsidRPr="0086423E">
        <w:rPr>
          <w:rFonts w:ascii="Tahoma" w:eastAsia="SimSun" w:hAnsi="Tahoma" w:cs="Tahoma"/>
          <w:lang w:eastAsia="zh-CN"/>
        </w:rPr>
        <w:t xml:space="preserve"> της επιχορήγησης  για αντιμετώπιση λειψυδρίας που εγκρίθηκε με την αριθμ. πρωτ.: 78378/10-11-2017 απόφαση ΥΠΕΣ προκειμένου να καλυφθούν οι ανάγκες του Δήμου για λοιπές δαπάνες αντιμετώπισης λειψυδρίας και την εγγραφή του ποσού των </w:t>
      </w:r>
      <w:r w:rsidRPr="0086423E">
        <w:rPr>
          <w:rFonts w:ascii="Tahoma" w:eastAsia="SimSun" w:hAnsi="Tahoma" w:cs="Tahoma"/>
          <w:b/>
          <w:bCs/>
          <w:lang w:eastAsia="zh-CN"/>
        </w:rPr>
        <w:t>10.404,10  €</w:t>
      </w:r>
      <w:r w:rsidRPr="0086423E">
        <w:rPr>
          <w:rFonts w:ascii="Tahoma" w:eastAsia="SimSun" w:hAnsi="Tahoma" w:cs="Tahoma"/>
          <w:lang w:eastAsia="zh-CN"/>
        </w:rPr>
        <w:t xml:space="preserve"> στον ΚΑΕ  70/6261.02 ¨</w:t>
      </w:r>
      <w:r w:rsidRPr="0086423E">
        <w:rPr>
          <w:rFonts w:ascii="Tahoma" w:eastAsia="SimSun" w:hAnsi="Tahoma" w:cs="Tahoma"/>
          <w:i/>
          <w:iCs/>
          <w:lang w:eastAsia="zh-CN"/>
        </w:rPr>
        <w:t xml:space="preserve">Λοιπές δαπάνες αντιμετώπισης λειψυδρίας (78378/10-11-2017)¨ </w:t>
      </w:r>
      <w:r w:rsidRPr="0086423E">
        <w:rPr>
          <w:rFonts w:ascii="Tahoma" w:eastAsia="SimSun" w:hAnsi="Tahoma" w:cs="Tahoma"/>
          <w:lang w:eastAsia="zh-CN"/>
        </w:rPr>
        <w:t>στο σκέλος των εξόδων του προϋπολογισμού οικ. έτους 2021 προς ισοσκέλιση του προϋπολογισμού οικ. έτους 2021.</w:t>
      </w:r>
    </w:p>
    <w:p w:rsidR="0086423E" w:rsidRPr="0086423E" w:rsidRDefault="0086423E" w:rsidP="0086423E">
      <w:pPr>
        <w:snapToGrid w:val="0"/>
        <w:spacing w:after="0" w:line="240" w:lineRule="auto"/>
        <w:rPr>
          <w:rFonts w:ascii="Verdana" w:eastAsia="SimSun" w:hAnsi="Verdana" w:cs="Verdana"/>
          <w:sz w:val="20"/>
          <w:szCs w:val="20"/>
          <w:lang w:eastAsia="zh-CN"/>
        </w:rPr>
      </w:pP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Αφού συντάχθηκε και αναγνώστηκε το πρακτικό αυτό υπογράφεται όπως παρακάτω:</w:t>
      </w:r>
    </w:p>
    <w:p w:rsidR="0086423E" w:rsidRPr="0086423E" w:rsidRDefault="0086423E" w:rsidP="0086423E">
      <w:pPr>
        <w:snapToGrid w:val="0"/>
        <w:spacing w:after="0" w:line="360" w:lineRule="auto"/>
        <w:rPr>
          <w:rFonts w:ascii="Tahoma" w:eastAsia="SimSun" w:hAnsi="Tahoma" w:cs="Tahoma"/>
          <w:lang w:eastAsia="zh-CN"/>
        </w:rPr>
      </w:pP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Ο Πρόεδρος του Δημοτικού Συμβουλίου             Τα Μέλη        Ο Γραμματέας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t xml:space="preserve">                                   (Υπογραφές)    Παλκανίκος Ιωάννης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Φωτεινού Φωτεινός              </w:t>
      </w:r>
    </w:p>
    <w:p w:rsidR="0086423E" w:rsidRPr="0086423E" w:rsidRDefault="0086423E" w:rsidP="0086423E">
      <w:pPr>
        <w:autoSpaceDE w:val="0"/>
        <w:autoSpaceDN w:val="0"/>
        <w:adjustRightInd w:val="0"/>
        <w:snapToGrid w:val="0"/>
        <w:spacing w:after="0" w:line="360" w:lineRule="auto"/>
        <w:ind w:left="2160" w:firstLine="720"/>
        <w:rPr>
          <w:rFonts w:ascii="Tahoma" w:eastAsia="SimSun" w:hAnsi="Tahoma" w:cs="Tahoma"/>
          <w:lang w:eastAsia="zh-CN"/>
        </w:rPr>
      </w:pPr>
      <w:r w:rsidRPr="0086423E">
        <w:rPr>
          <w:rFonts w:ascii="Tahoma" w:eastAsia="SimSun" w:hAnsi="Tahoma" w:cs="Tahoma"/>
          <w:lang w:eastAsia="zh-CN"/>
        </w:rPr>
        <w:t xml:space="preserve">         Ακριβές Απόσπασμα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O Δήμαρχος</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Γαλατούμος Νικόλαος</w:t>
      </w:r>
    </w:p>
    <w:p w:rsidR="0086423E" w:rsidRPr="0086423E" w:rsidRDefault="0086423E" w:rsidP="0086423E">
      <w:pPr>
        <w:keepNext/>
        <w:suppressAutoHyphens/>
        <w:snapToGrid w:val="0"/>
        <w:spacing w:after="0" w:line="360" w:lineRule="auto"/>
        <w:jc w:val="both"/>
        <w:outlineLvl w:val="0"/>
        <w:rPr>
          <w:rFonts w:ascii="Tahoma" w:eastAsia="Times New Roman" w:hAnsi="Tahoma" w:cs="Tahoma"/>
          <w:b/>
          <w:lang w:eastAsia="ar-SA"/>
        </w:rPr>
      </w:pPr>
      <w:r w:rsidRPr="0086423E">
        <w:rPr>
          <w:rFonts w:ascii="Tahoma" w:eastAsia="Times New Roman" w:hAnsi="Tahoma" w:cs="Tahoma"/>
          <w:b/>
          <w:lang w:eastAsia="ar-SA"/>
        </w:rPr>
        <w:t xml:space="preserve">ΕΛΛΗΝΙΚΗ ΔΗΜΟΚΡΑΤΙΑ      </w:t>
      </w:r>
    </w:p>
    <w:p w:rsidR="0086423E" w:rsidRPr="0086423E" w:rsidRDefault="0086423E" w:rsidP="0086423E">
      <w:pPr>
        <w:keepNext/>
        <w:suppressAutoHyphens/>
        <w:snapToGrid w:val="0"/>
        <w:spacing w:after="0" w:line="360" w:lineRule="auto"/>
        <w:jc w:val="both"/>
        <w:outlineLvl w:val="0"/>
        <w:rPr>
          <w:rFonts w:ascii="Tahoma" w:eastAsia="Times New Roman" w:hAnsi="Tahoma" w:cs="Tahoma"/>
          <w:b/>
          <w:color w:val="111111"/>
          <w:lang w:eastAsia="ar-SA"/>
        </w:rPr>
      </w:pPr>
      <w:r w:rsidRPr="0086423E">
        <w:rPr>
          <w:rFonts w:ascii="Tahoma" w:eastAsia="Times New Roman" w:hAnsi="Tahoma" w:cs="Tahoma"/>
          <w:b/>
          <w:lang w:eastAsia="ar-SA"/>
        </w:rPr>
        <w:t>ΝΟΜΟΣ ΕΒΡΟΥ                                                ΑΝΑΡΤΗΤΕΑ ΣΤΟ ΔΙΑΔΙΚΤΥΟ</w:t>
      </w:r>
      <w:r w:rsidRPr="0086423E">
        <w:rPr>
          <w:rFonts w:ascii="Tahoma" w:eastAsia="SimSun" w:hAnsi="Tahoma" w:cs="Tahoma"/>
          <w:b/>
          <w:bCs/>
          <w:lang w:eastAsia="zh-CN"/>
        </w:rPr>
        <w:t xml:space="preserve">: </w:t>
      </w:r>
    </w:p>
    <w:p w:rsidR="0086423E" w:rsidRPr="0086423E" w:rsidRDefault="0086423E" w:rsidP="0086423E">
      <w:pPr>
        <w:tabs>
          <w:tab w:val="left" w:pos="2925"/>
        </w:tabs>
        <w:suppressAutoHyphens/>
        <w:snapToGrid w:val="0"/>
        <w:spacing w:after="0" w:line="360" w:lineRule="auto"/>
        <w:rPr>
          <w:rFonts w:ascii="Tahoma" w:eastAsia="Times New Roman" w:hAnsi="Tahoma" w:cs="Tahoma"/>
          <w:b/>
          <w:color w:val="111111"/>
          <w:lang w:eastAsia="ar-SA"/>
        </w:rPr>
      </w:pPr>
      <w:r w:rsidRPr="0086423E">
        <w:rPr>
          <w:rFonts w:ascii="Tahoma" w:eastAsia="Times New Roman" w:hAnsi="Tahoma" w:cs="Tahoma"/>
          <w:b/>
          <w:color w:val="111111"/>
          <w:lang w:eastAsia="ar-SA"/>
        </w:rPr>
        <w:t>ΔΗΜΟΣ ΣΑΜΟΘΡΑΚΗΣ</w:t>
      </w:r>
      <w:r w:rsidRPr="0086423E">
        <w:rPr>
          <w:rFonts w:ascii="Tahoma" w:eastAsia="Times New Roman" w:hAnsi="Tahoma" w:cs="Tahoma"/>
          <w:b/>
          <w:color w:val="111111"/>
          <w:lang w:eastAsia="ar-SA"/>
        </w:rPr>
        <w:tab/>
        <w:t xml:space="preserve">                                </w:t>
      </w:r>
      <w:r w:rsidRPr="0086423E">
        <w:rPr>
          <w:rFonts w:ascii="Verdana" w:eastAsia="SimSun" w:hAnsi="Verdana" w:cs="Verdana"/>
          <w:b/>
          <w:bCs/>
          <w:sz w:val="20"/>
          <w:szCs w:val="20"/>
          <w:lang w:eastAsia="zh-CN"/>
        </w:rPr>
        <w:t>ΑΔΑ</w:t>
      </w:r>
      <w:r w:rsidRPr="0086423E">
        <w:rPr>
          <w:rFonts w:ascii="Verdana" w:eastAsia="SimSun" w:hAnsi="Verdana" w:cs="Verdana"/>
          <w:bCs/>
          <w:sz w:val="20"/>
          <w:szCs w:val="20"/>
          <w:lang w:eastAsia="zh-CN"/>
        </w:rPr>
        <w:t xml:space="preserve">: </w:t>
      </w:r>
      <w:r w:rsidRPr="0086423E">
        <w:rPr>
          <w:rFonts w:ascii="Verdana" w:eastAsia="SimSun" w:hAnsi="Verdana" w:cs="Verdana"/>
          <w:b/>
          <w:sz w:val="20"/>
          <w:szCs w:val="20"/>
          <w:lang w:eastAsia="zh-CN"/>
        </w:rPr>
        <w:t>6Ω5ΛΩ1Λ-ΟΕΛ</w:t>
      </w:r>
    </w:p>
    <w:p w:rsidR="0086423E" w:rsidRPr="0086423E" w:rsidRDefault="0086423E" w:rsidP="0086423E">
      <w:pPr>
        <w:tabs>
          <w:tab w:val="left" w:pos="2925"/>
        </w:tabs>
        <w:suppressAutoHyphens/>
        <w:snapToGrid w:val="0"/>
        <w:spacing w:after="0" w:line="360" w:lineRule="auto"/>
        <w:rPr>
          <w:rFonts w:ascii="Tahoma" w:eastAsia="Times New Roman" w:hAnsi="Tahoma" w:cs="Tahoma"/>
          <w:b/>
          <w:bCs/>
          <w:lang w:eastAsia="ar-SA"/>
        </w:rPr>
      </w:pPr>
      <w:r w:rsidRPr="0086423E">
        <w:rPr>
          <w:rFonts w:ascii="Tahoma" w:eastAsia="Times New Roman" w:hAnsi="Tahoma" w:cs="Tahoma"/>
          <w:b/>
          <w:lang w:eastAsia="ar-SA"/>
        </w:rPr>
        <w:t>Aρ. Πρωτ.:1931/26</w:t>
      </w:r>
      <w:r w:rsidRPr="0086423E">
        <w:rPr>
          <w:rFonts w:ascii="Tahoma" w:eastAsia="Times New Roman" w:hAnsi="Tahoma" w:cs="Tahoma"/>
          <w:b/>
          <w:bCs/>
          <w:lang w:eastAsia="ar-SA"/>
        </w:rPr>
        <w:t xml:space="preserve">-4-2021                               </w:t>
      </w:r>
    </w:p>
    <w:p w:rsidR="0086423E" w:rsidRPr="0086423E" w:rsidRDefault="0086423E" w:rsidP="0086423E">
      <w:pPr>
        <w:suppressAutoHyphens/>
        <w:snapToGrid w:val="0"/>
        <w:spacing w:after="0" w:line="360" w:lineRule="auto"/>
        <w:jc w:val="center"/>
        <w:rPr>
          <w:rFonts w:ascii="Tahoma" w:eastAsia="Times New Roman" w:hAnsi="Tahoma" w:cs="Tahoma"/>
          <w:b/>
          <w:bCs/>
          <w:lang w:eastAsia="ar-SA"/>
        </w:rPr>
      </w:pPr>
      <w:r w:rsidRPr="0086423E">
        <w:rPr>
          <w:rFonts w:ascii="Tahoma" w:eastAsia="Times New Roman" w:hAnsi="Tahoma" w:cs="Tahoma"/>
          <w:b/>
          <w:bCs/>
          <w:lang w:eastAsia="ar-SA"/>
        </w:rPr>
        <w:t>ΑΠΟΣΠΑΣΜΑ</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Από το πρακτικό της 7</w:t>
      </w:r>
      <w:r w:rsidRPr="0086423E">
        <w:rPr>
          <w:rFonts w:ascii="Tahoma" w:eastAsia="SimSun" w:hAnsi="Tahoma" w:cs="Tahoma"/>
          <w:vertAlign w:val="superscript"/>
          <w:lang w:eastAsia="ar-SA"/>
        </w:rPr>
        <w:t>ης</w:t>
      </w:r>
      <w:r w:rsidRPr="0086423E">
        <w:rPr>
          <w:rFonts w:ascii="Tahoma" w:eastAsia="SimSun" w:hAnsi="Tahoma" w:cs="Tahoma"/>
          <w:lang w:eastAsia="ar-SA"/>
        </w:rPr>
        <w:t>/19-4-2021 Συνεδρίασης του Δημοτικού Συμβουλίου Σαμοθράκης.</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Στη Σαμοθράκη σήμερα 19-4-2021 ημέρα Παρασκευή και ώρα 19:30 πραγματοποιήθηκε τακτική  συνεδρίαση Δημοτικού Συμβουλίου με τηλεδιάσκεψη (zoom), για λόγους διασφάλισης της δημόσιας υγ</w:t>
      </w:r>
      <w:r w:rsidRPr="0086423E">
        <w:rPr>
          <w:rFonts w:ascii="Tahoma" w:eastAsia="SimSun" w:hAnsi="Tahoma" w:cs="Tahoma"/>
        </w:rPr>
        <w:t xml:space="preserve">είας  με τη </w:t>
      </w:r>
      <w:r w:rsidRPr="0086423E">
        <w:rPr>
          <w:rFonts w:ascii="Tahoma" w:eastAsia="SimSun" w:hAnsi="Tahoma" w:cs="Tahoma"/>
          <w:bCs/>
        </w:rPr>
        <w:t>διαδικασία</w:t>
      </w:r>
      <w:r w:rsidRPr="0086423E">
        <w:rPr>
          <w:rFonts w:ascii="Tahoma" w:eastAsia="SimSun" w:hAnsi="Tahoma" w:cs="Tahoma"/>
        </w:rPr>
        <w:t xml:space="preserve"> των διατάξεων των άρθρων 67, παρ. 51 και 167, παρ. 12 του ν. 3852/2010, δυνάμει της </w:t>
      </w:r>
      <w:r w:rsidRPr="0086423E">
        <w:rPr>
          <w:rFonts w:ascii="Tahoma" w:eastAsia="SimSun" w:hAnsi="Tahoma" w:cs="Tahoma"/>
        </w:rPr>
        <w:lastRenderedPageBreak/>
        <w:t xml:space="preserve">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86423E">
        <w:rPr>
          <w:rFonts w:ascii="Tahoma" w:eastAsia="SimSun" w:hAnsi="Tahoma" w:cs="Tahoma"/>
          <w:lang w:val="en-US"/>
        </w:rPr>
        <w:t>Covid</w:t>
      </w:r>
      <w:r w:rsidRPr="0086423E">
        <w:rPr>
          <w:rFonts w:ascii="Tahoma" w:eastAsia="SimSun" w:hAnsi="Tahoma" w:cs="Tahoma"/>
        </w:rPr>
        <w:t xml:space="preserve">-19 και της ανάγκης περιορισμού της διάδοσής του» (Α΄ 55), </w:t>
      </w:r>
      <w:r w:rsidRPr="0086423E">
        <w:rPr>
          <w:rFonts w:ascii="Tahoma" w:eastAsia="SimSun" w:hAnsi="Tahoma" w:cs="Tahoma"/>
          <w:lang w:eastAsia="ar-SA"/>
        </w:rPr>
        <w:t>ύστερα από  την αρίθμ. πρωτ.: 1782/19-4-2021</w:t>
      </w:r>
      <w:r w:rsidRPr="0086423E">
        <w:rPr>
          <w:rFonts w:ascii="Tahoma" w:eastAsia="Batang" w:hAnsi="Tahoma" w:cs="Tahoma"/>
          <w:lang w:eastAsia="zh-CN"/>
        </w:rPr>
        <w:t xml:space="preserve"> </w:t>
      </w:r>
      <w:r w:rsidRPr="0086423E">
        <w:rPr>
          <w:rFonts w:ascii="Tahoma" w:eastAsia="SimSun" w:hAnsi="Tahoma" w:cs="Tahoma"/>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rsidR="0086423E" w:rsidRPr="0086423E" w:rsidRDefault="0086423E" w:rsidP="0086423E">
      <w:pPr>
        <w:autoSpaceDE w:val="0"/>
        <w:autoSpaceDN w:val="0"/>
        <w:adjustRightInd w:val="0"/>
        <w:snapToGrid w:val="0"/>
        <w:spacing w:after="0" w:line="360" w:lineRule="auto"/>
        <w:rPr>
          <w:rFonts w:ascii="Tahoma" w:eastAsia="Times New Roman" w:hAnsi="Tahoma" w:cs="Tahoma"/>
          <w:b/>
          <w:bCs/>
          <w:lang w:eastAsia="ar-SA"/>
        </w:rPr>
      </w:pPr>
      <w:r w:rsidRPr="0086423E">
        <w:rPr>
          <w:rFonts w:ascii="Tahoma" w:eastAsia="Batang" w:hAnsi="Tahoma" w:cs="Tahoma"/>
          <w:b/>
          <w:lang w:eastAsia="ar-SA"/>
        </w:rPr>
        <w:t xml:space="preserve"> </w:t>
      </w:r>
      <w:r w:rsidRPr="0086423E">
        <w:rPr>
          <w:rFonts w:ascii="Tahoma" w:eastAsia="Times New Roman" w:hAnsi="Tahoma" w:cs="Tahoma"/>
          <w:b/>
          <w:bCs/>
          <w:lang w:eastAsia="ar-SA"/>
        </w:rPr>
        <w:t>ΘΕΜΑ: 6</w:t>
      </w:r>
      <w:r w:rsidRPr="0086423E">
        <w:rPr>
          <w:rFonts w:ascii="Tahoma" w:eastAsia="Times New Roman" w:hAnsi="Tahoma" w:cs="Tahoma"/>
          <w:b/>
          <w:bCs/>
          <w:vertAlign w:val="superscript"/>
          <w:lang w:eastAsia="ar-SA"/>
        </w:rPr>
        <w:t>ο</w:t>
      </w:r>
      <w:r w:rsidRPr="0086423E">
        <w:rPr>
          <w:rFonts w:ascii="Tahoma" w:eastAsia="Times New Roman" w:hAnsi="Tahoma" w:cs="Tahoma"/>
          <w:b/>
          <w:bCs/>
          <w:lang w:eastAsia="ar-SA"/>
        </w:rPr>
        <w:t xml:space="preserve">  «</w:t>
      </w:r>
      <w:r w:rsidRPr="0086423E">
        <w:rPr>
          <w:rFonts w:ascii="Tahoma" w:eastAsia="SimSun" w:hAnsi="Tahoma" w:cs="Tahoma"/>
          <w:b/>
          <w:bCs/>
          <w:lang w:eastAsia="zh-CN"/>
        </w:rPr>
        <w:t>Έγκριση έκθεσης πεπραγμένων 1ου τριμήνου 2021 των δομών υλοποίησης του προγράμματος ¨Βοήθεια στο σπίτι¨ Δήμου Σαμοθράκης»</w:t>
      </w:r>
    </w:p>
    <w:p w:rsidR="0086423E" w:rsidRPr="0086423E" w:rsidRDefault="0086423E" w:rsidP="0086423E">
      <w:pPr>
        <w:suppressAutoHyphens/>
        <w:snapToGrid w:val="0"/>
        <w:spacing w:after="0" w:line="360" w:lineRule="auto"/>
        <w:ind w:hanging="360"/>
        <w:jc w:val="both"/>
        <w:rPr>
          <w:rFonts w:ascii="Tahoma" w:eastAsia="SimSun" w:hAnsi="Tahoma" w:cs="Tahoma"/>
          <w:b/>
          <w:bCs/>
          <w:lang w:eastAsia="zh-CN"/>
        </w:rPr>
      </w:pPr>
      <w:r w:rsidRPr="0086423E">
        <w:rPr>
          <w:rFonts w:ascii="Tahoma" w:eastAsia="Batang" w:hAnsi="Tahoma" w:cs="Tahoma"/>
          <w:b/>
          <w:lang w:eastAsia="ar-SA"/>
        </w:rPr>
        <w:t xml:space="preserve">      </w:t>
      </w:r>
      <w:r w:rsidRPr="0086423E">
        <w:rPr>
          <w:rFonts w:ascii="Tahoma" w:eastAsia="SimSun" w:hAnsi="Tahoma" w:cs="Tahoma"/>
          <w:b/>
          <w:bCs/>
          <w:lang w:eastAsia="zh-CN"/>
        </w:rPr>
        <w:t>ΑΡΙΘΜ. ΑΠΟΦΑΣΗ: 47</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86423E" w:rsidRPr="0086423E" w:rsidTr="005845A3">
        <w:trPr>
          <w:trHeight w:val="337"/>
        </w:trPr>
        <w:tc>
          <w:tcPr>
            <w:tcW w:w="4748" w:type="dxa"/>
            <w:tcBorders>
              <w:top w:val="single" w:sz="4" w:space="0" w:color="auto"/>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
                <w:bCs/>
                <w:color w:val="000000"/>
                <w:lang w:val="en-US"/>
              </w:rPr>
            </w:pPr>
            <w:r w:rsidRPr="0086423E">
              <w:rPr>
                <w:rFonts w:ascii="Tahoma" w:eastAsia="Batang" w:hAnsi="Tahoma" w:cs="Tahoma"/>
                <w:b/>
                <w:color w:val="000000"/>
              </w:rPr>
              <w:t xml:space="preserve">               </w:t>
            </w:r>
            <w:r w:rsidRPr="0086423E">
              <w:rPr>
                <w:rFonts w:ascii="Tahoma" w:eastAsia="Batang" w:hAnsi="Tahoma" w:cs="Tahoma"/>
                <w:b/>
                <w:color w:val="000000"/>
                <w:lang w:val="en-US"/>
              </w:rPr>
              <w:t>ΠΑ</w:t>
            </w:r>
            <w:r w:rsidRPr="0086423E">
              <w:rPr>
                <w:rFonts w:ascii="Tahoma" w:eastAsia="Batang" w:hAnsi="Tahoma" w:cs="Tahoma"/>
                <w:b/>
                <w:bCs/>
                <w:color w:val="000000"/>
                <w:lang w:val="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
                <w:color w:val="000000"/>
                <w:lang w:val="en-US"/>
              </w:rPr>
            </w:pPr>
            <w:r w:rsidRPr="0086423E">
              <w:rPr>
                <w:rFonts w:ascii="Tahoma" w:eastAsia="Batang" w:hAnsi="Tahoma" w:cs="Tahoma"/>
                <w:b/>
                <w:bCs/>
                <w:color w:val="000000"/>
                <w:lang w:val="en-US"/>
              </w:rPr>
              <w:t xml:space="preserve">                     ΑΠΟΝΤΕΣ</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rPr>
            </w:pPr>
            <w:r w:rsidRPr="0086423E">
              <w:rPr>
                <w:rFonts w:ascii="Tahoma" w:eastAsia="Batang" w:hAnsi="Tahoma" w:cs="Tahoma"/>
                <w:bC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rPr>
            </w:pPr>
            <w:r w:rsidRPr="0086423E">
              <w:rPr>
                <w:rFonts w:ascii="Tahoma" w:eastAsia="SimSun" w:hAnsi="Tahoma" w:cs="Tahoma"/>
                <w:bCs/>
                <w:lang w:val="en-US"/>
              </w:rPr>
              <w:t>1. Σαράντος Γεώργιος-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SimSun" w:hAnsi="Tahoma" w:cs="Tahoma"/>
                <w:lang w:val="en-US"/>
              </w:rPr>
              <w:t>2. Παλκανίκος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r w:rsidRPr="0086423E">
              <w:rPr>
                <w:rFonts w:ascii="Tahoma" w:eastAsia="Batang" w:hAnsi="Tahoma" w:cs="Tahoma"/>
                <w:bCs/>
                <w:lang w:val="en-US"/>
              </w:rPr>
              <w:t>2. Σκαρλατίδης Αθανάσιος-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 xml:space="preserve">3. </w:t>
            </w:r>
            <w:r w:rsidRPr="0086423E">
              <w:rPr>
                <w:rFonts w:ascii="Tahoma" w:eastAsia="Batang" w:hAnsi="Tahoma" w:cs="Tahoma"/>
                <w:bCs/>
                <w:lang w:val="en-US"/>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4.</w:t>
            </w:r>
            <w:r w:rsidRPr="0086423E">
              <w:rPr>
                <w:rFonts w:ascii="Tahoma" w:eastAsia="Batang" w:hAnsi="Tahoma" w:cs="Tahoma"/>
                <w:bCs/>
                <w:lang w:val="en-US"/>
              </w:rPr>
              <w:t xml:space="preserve"> </w:t>
            </w:r>
            <w:r w:rsidRPr="0086423E">
              <w:rPr>
                <w:rFonts w:ascii="Tahoma" w:eastAsia="SimSun" w:hAnsi="Tahoma" w:cs="Tahoma"/>
                <w:lang w:val="en-US"/>
              </w:rPr>
              <w:t>Γλήνιας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snapToGrid w:val="0"/>
              <w:spacing w:after="0" w:line="360" w:lineRule="auto"/>
              <w:rPr>
                <w:rFonts w:ascii="Tahoma" w:eastAsia="SimSun" w:hAnsi="Tahoma" w:cs="Tahoma"/>
                <w:lang w:val="en-US"/>
              </w:rPr>
            </w:pPr>
            <w:r w:rsidRPr="0086423E">
              <w:rPr>
                <w:rFonts w:ascii="Tahoma" w:eastAsia="SimSun" w:hAnsi="Tahoma" w:cs="Tahoma"/>
                <w:lang w:val="en-US"/>
              </w:rPr>
              <w:t xml:space="preserve">5. </w:t>
            </w:r>
            <w:r w:rsidRPr="0086423E">
              <w:rPr>
                <w:rFonts w:ascii="Tahoma" w:eastAsia="Batang" w:hAnsi="Tahoma" w:cs="Tahoma"/>
                <w:bCs/>
                <w:lang w:val="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6. Κυλίμος Νικόλαιος-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 xml:space="preserve">7. </w:t>
            </w:r>
            <w:r w:rsidRPr="0086423E">
              <w:rPr>
                <w:rFonts w:ascii="Tahoma" w:eastAsia="SimSun" w:hAnsi="Tahoma" w:cs="Tahoma"/>
                <w:lang w:val="en-US"/>
              </w:rPr>
              <w:t>Τερζή Αναστασία</w:t>
            </w:r>
            <w:r w:rsidRPr="0086423E">
              <w:rPr>
                <w:rFonts w:ascii="Tahoma" w:eastAsia="Batang" w:hAnsi="Tahoma" w:cs="Tahoma"/>
                <w:bCs/>
                <w:lang w:val="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8. Καραμήτσου Γιαννέλου- Κατερίνα-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11.</w:t>
            </w:r>
            <w:r w:rsidRPr="0086423E">
              <w:rPr>
                <w:rFonts w:ascii="Tahoma" w:eastAsia="SimSun" w:hAnsi="Tahoma" w:cs="Tahoma"/>
                <w:lang w:val="en-US"/>
              </w:rPr>
              <w:t xml:space="preserve"> Φωτεινού Σαράντος- </w:t>
            </w:r>
            <w:r w:rsidRPr="0086423E">
              <w:rPr>
                <w:rFonts w:ascii="Tahoma" w:eastAsia="Batang" w:hAnsi="Tahoma" w:cs="Tahoma"/>
                <w:bCs/>
                <w:lang w:val="en-US"/>
              </w:rPr>
              <w:t xml:space="preserve">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12. Γιαταγάννη Κων/να-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 xml:space="preserve">13. </w:t>
            </w:r>
            <w:r w:rsidRPr="0086423E">
              <w:rPr>
                <w:rFonts w:ascii="Tahoma" w:eastAsia="SimSun" w:hAnsi="Tahoma" w:cs="Tahoma"/>
                <w:bCs/>
                <w:lang w:val="en-US"/>
              </w:rPr>
              <w:t>Παπάς Παναγιώτης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Batang" w:hAnsi="Tahoma" w:cs="Tahoma"/>
                <w:bCs/>
                <w:lang w:val="en-US"/>
              </w:rPr>
              <w:t>14.</w:t>
            </w:r>
            <w:r w:rsidRPr="0086423E">
              <w:rPr>
                <w:rFonts w:ascii="Tahoma" w:eastAsia="SimSun" w:hAnsi="Tahoma" w:cs="Tahoma"/>
                <w:bCs/>
                <w:lang w:val="en-US"/>
              </w:rPr>
              <w:t xml:space="preserve"> </w:t>
            </w:r>
            <w:r w:rsidRPr="0086423E">
              <w:rPr>
                <w:rFonts w:ascii="Tahoma" w:eastAsia="Batang" w:hAnsi="Tahoma" w:cs="Tahoma"/>
                <w:bCs/>
                <w:lang w:val="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SimSun" w:hAnsi="Tahoma" w:cs="Tahoma"/>
                <w:bCs/>
                <w:lang w:val="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color w:val="FF0000"/>
                <w:lang w:val="en-US"/>
              </w:rPr>
            </w:pP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snapToGrid w:val="0"/>
              <w:spacing w:after="0" w:line="252" w:lineRule="auto"/>
              <w:rPr>
                <w:rFonts w:ascii="Tahoma" w:eastAsia="SimSun" w:hAnsi="Tahoma" w:cs="Tahoma"/>
                <w:bCs/>
                <w:color w:val="FF0000"/>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color w:val="FF0000"/>
                <w:lang w:val="en-US"/>
              </w:rPr>
            </w:pP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color w:val="FF0000"/>
                <w:lang w:val="en-US"/>
              </w:rPr>
            </w:pPr>
          </w:p>
        </w:tc>
      </w:tr>
    </w:tbl>
    <w:p w:rsidR="0086423E" w:rsidRPr="0086423E" w:rsidRDefault="0086423E" w:rsidP="0086423E">
      <w:pPr>
        <w:snapToGrid w:val="0"/>
        <w:spacing w:after="0" w:line="360" w:lineRule="auto"/>
        <w:jc w:val="both"/>
        <w:rPr>
          <w:rFonts w:ascii="Tahoma" w:eastAsia="Batang" w:hAnsi="Tahoma" w:cs="Tahoma"/>
          <w:color w:val="FF0000"/>
          <w:lang w:eastAsia="zh-CN"/>
        </w:rPr>
      </w:pP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Δήμαρχος Γαλατούμος Νικόλαος προσκλήθηκε και παρίσταται στη συνεδρίαση.</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lastRenderedPageBreak/>
        <w:t>Στη συνεδρίαση παραβρέθηκε και η Βραχιώλια Ευαγγελία υπάλληλος του Δήμου κλάδου ΤΕ Διοικητικού Λογιστικού/Α΄ για την τήρηση των πρακτικών.</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Πρόεδρος αφού διαπίστωσε την  απαρτία καθώς από το σύνολο δεκαεπτά (17) μελών ήταν παρόντα δεκαπέντε (15) μέλη, κήρυξε την έναρξη της συνεδρίασης και εισηγήθηκε το 6ο  θέμα ως εξής:</w:t>
      </w:r>
    </w:p>
    <w:p w:rsidR="0086423E" w:rsidRPr="0086423E" w:rsidRDefault="0086423E" w:rsidP="0086423E">
      <w:pPr>
        <w:snapToGrid w:val="0"/>
        <w:spacing w:after="0" w:line="240" w:lineRule="auto"/>
        <w:jc w:val="both"/>
        <w:rPr>
          <w:rFonts w:ascii="Tahoma" w:eastAsia="SimSun" w:hAnsi="Tahoma" w:cs="Tahoma"/>
          <w:i/>
          <w:iCs/>
          <w:snapToGrid w:val="0"/>
          <w:lang w:eastAsia="zh-CN"/>
        </w:rPr>
      </w:pPr>
      <w:r w:rsidRPr="0086423E">
        <w:rPr>
          <w:rFonts w:ascii="Tahoma" w:eastAsia="SimSun" w:hAnsi="Tahoma" w:cs="Tahoma"/>
          <w:i/>
          <w:iCs/>
          <w:lang w:eastAsia="zh-CN"/>
        </w:rPr>
        <w:t xml:space="preserve">Με αρίθμ. πρωτ.: 1629/12-4-2021 </w:t>
      </w:r>
      <w:r w:rsidRPr="0086423E">
        <w:rPr>
          <w:rFonts w:ascii="Tahoma" w:eastAsia="SimSun" w:hAnsi="Tahoma" w:cs="Tahoma"/>
          <w:i/>
          <w:iCs/>
          <w:snapToGrid w:val="0"/>
          <w:lang w:eastAsia="zh-CN"/>
        </w:rPr>
        <w:t>έκθεση πεπραγμένων 1</w:t>
      </w:r>
      <w:r w:rsidRPr="0086423E">
        <w:rPr>
          <w:rFonts w:ascii="Tahoma" w:eastAsia="SimSun" w:hAnsi="Tahoma" w:cs="Tahoma"/>
          <w:i/>
          <w:iCs/>
          <w:snapToGrid w:val="0"/>
          <w:vertAlign w:val="superscript"/>
          <w:lang w:eastAsia="zh-CN"/>
        </w:rPr>
        <w:t>ου</w:t>
      </w:r>
      <w:r w:rsidRPr="0086423E">
        <w:rPr>
          <w:rFonts w:ascii="Tahoma" w:eastAsia="SimSun" w:hAnsi="Tahoma" w:cs="Tahoma"/>
          <w:i/>
          <w:iCs/>
          <w:snapToGrid w:val="0"/>
          <w:lang w:eastAsia="zh-CN"/>
        </w:rPr>
        <w:t xml:space="preserve">  τριμήνου των δομών υλοποίησης του προγράμματος ¨Βοήθεια στο σπίτι¨ Δήμου Σαμοθράκης που συντάχθηκε από την Αναπληρώτρια Προϊσταμένη Αυτοτελούς Τμήματος Κοινωνικής Πολιτικής κα. Καπετανίδου Στυλιανή αναφέρονται τα εξής:</w:t>
      </w:r>
    </w:p>
    <w:p w:rsidR="0086423E" w:rsidRPr="0086423E" w:rsidRDefault="0086423E" w:rsidP="0086423E">
      <w:pPr>
        <w:snapToGrid w:val="0"/>
        <w:spacing w:after="0" w:line="240" w:lineRule="auto"/>
        <w:jc w:val="both"/>
        <w:rPr>
          <w:rFonts w:ascii="Tahoma" w:eastAsia="SimSun" w:hAnsi="Tahoma" w:cs="Tahoma"/>
          <w:i/>
          <w:iCs/>
          <w:snapToGrid w:val="0"/>
          <w:lang w:eastAsia="zh-CN"/>
        </w:rPr>
      </w:pP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 xml:space="preserve"> «Με την αρίθμ. 66/2017 απόφαση του Δημοτικού Συμβουλίου εγκρίθηκε ο Κανονισμός Λειτουργίας των δομών που υλοποιούν το πρόγραμμα ¨Βοήθεια στο σπίτι¨ στο Δήμο Σαμοθράκης. Το πρόγραμμα ¨Βοήθεια στο σπίτι¨ υλοποιούν δύο (2) δομές που διαθέτει ο Δήμος με την επωνυμία ¨Βοήθεια στο σπίτι¨ και ¨Κοινωνική Μέριμνα¨.</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Η προβλεπόμενη στελέχωση εκάστοτε δομής είναι τουλάχιστον 1 Κοινωνικός Λειτουργός, 1 Νοσηλεύτρια, 1 Οικογενειακή Βοηθός, ωστόσο  στο 3</w:t>
      </w:r>
      <w:r w:rsidRPr="0086423E">
        <w:rPr>
          <w:rFonts w:ascii="Tahoma" w:eastAsia="Times New Roman" w:hAnsi="Tahoma" w:cs="Tahoma"/>
          <w:i/>
          <w:iCs/>
          <w:color w:val="000000" w:themeColor="text1"/>
          <w:vertAlign w:val="superscript"/>
          <w:lang w:eastAsia="el-GR"/>
        </w:rPr>
        <w:t>ο</w:t>
      </w:r>
      <w:r w:rsidRPr="0086423E">
        <w:rPr>
          <w:rFonts w:ascii="Tahoma" w:eastAsia="Times New Roman" w:hAnsi="Tahoma" w:cs="Tahoma"/>
          <w:i/>
          <w:iCs/>
          <w:color w:val="000000" w:themeColor="text1"/>
          <w:lang w:eastAsia="el-GR"/>
        </w:rPr>
        <w:t xml:space="preserve"> τρίμηνο του έτους 2020 </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οι δομές διαθέτουν  μόνο το κάτωθι προσωπικό:</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u w:val="single"/>
          <w:lang w:eastAsia="el-GR"/>
        </w:rPr>
        <w:t>¨Κοινωνική Μέριμνα¨</w:t>
      </w:r>
      <w:r w:rsidRPr="0086423E">
        <w:rPr>
          <w:rFonts w:ascii="Tahoma" w:eastAsia="Times New Roman" w:hAnsi="Tahoma" w:cs="Tahoma"/>
          <w:i/>
          <w:iCs/>
          <w:color w:val="000000" w:themeColor="text1"/>
          <w:lang w:eastAsia="el-GR"/>
        </w:rPr>
        <w:t xml:space="preserve"> – 1 ΥΕ Οικογενειακή Βοηθό με σχέση εργασίας ιδιωτικού δικαίου αορίστου χρόνου </w:t>
      </w:r>
    </w:p>
    <w:p w:rsidR="0086423E" w:rsidRPr="0086423E" w:rsidRDefault="0086423E" w:rsidP="0086423E">
      <w:pPr>
        <w:spacing w:after="0" w:line="240" w:lineRule="auto"/>
        <w:ind w:right="-1234"/>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u w:val="single"/>
          <w:lang w:eastAsia="el-GR"/>
        </w:rPr>
        <w:t>¨Βοήθεια στο σπίτι¨</w:t>
      </w:r>
      <w:r w:rsidRPr="0086423E">
        <w:rPr>
          <w:rFonts w:ascii="Tahoma" w:eastAsia="Times New Roman" w:hAnsi="Tahoma" w:cs="Tahoma"/>
          <w:i/>
          <w:iCs/>
          <w:color w:val="000000" w:themeColor="text1"/>
          <w:lang w:eastAsia="el-GR"/>
        </w:rPr>
        <w:t xml:space="preserve">- 1 ΥΕ Οικογενειακή Βοηθό με σχέση εργασίας ορισμένου χρόνου μέχρι την δημοσίευση του διορισμού των επιτυχόντων των οριστικών πινάκων διοριστέων της Προκήρυξης 4Κ/2020 στην αντίστοιχη  θέση προς υλοποίηση του Προγράμματος με τίτλο ¨Βοήθεια στο σπίτι¨. </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Στις 21/9/2020 τοποθετήθηκαν για την υποστήριξη λειτουργίας των δομών και άλλες τρε</w:t>
      </w:r>
      <w:r w:rsidRPr="0086423E">
        <w:rPr>
          <w:rFonts w:ascii="Tahoma" w:eastAsia="Times New Roman" w:hAnsi="Tahoma" w:cs="Tahoma"/>
          <w:i/>
          <w:iCs/>
          <w:color w:val="000000" w:themeColor="text1"/>
          <w:lang w:val="en-US" w:eastAsia="el-GR"/>
        </w:rPr>
        <w:t>i</w:t>
      </w:r>
      <w:r w:rsidRPr="0086423E">
        <w:rPr>
          <w:rFonts w:ascii="Tahoma" w:eastAsia="Times New Roman" w:hAnsi="Tahoma" w:cs="Tahoma"/>
          <w:i/>
          <w:iCs/>
          <w:color w:val="000000" w:themeColor="text1"/>
          <w:lang w:eastAsia="el-GR"/>
        </w:rPr>
        <w:t xml:space="preserve">ς εργαζόμενες στα πλαίσια προγράμματος απασχόλησης ανέργων σε κοινωφελής υπηρεσίες του Δήμου η Γενηκομσάκη Σοφία-  </w:t>
      </w:r>
      <w:r w:rsidRPr="0086423E">
        <w:rPr>
          <w:rFonts w:ascii="Tahoma" w:eastAsia="Times New Roman" w:hAnsi="Tahoma" w:cs="Tahoma"/>
          <w:i/>
          <w:iCs/>
          <w:color w:val="000000" w:themeColor="text1"/>
          <w:u w:val="single"/>
          <w:lang w:eastAsia="el-GR"/>
        </w:rPr>
        <w:t>ΔΕ Βοηθός Νοσηλεύτρια</w:t>
      </w:r>
      <w:r w:rsidRPr="0086423E">
        <w:rPr>
          <w:rFonts w:ascii="Tahoma" w:eastAsia="Times New Roman" w:hAnsi="Tahoma" w:cs="Tahoma"/>
          <w:i/>
          <w:iCs/>
          <w:color w:val="000000" w:themeColor="text1"/>
          <w:lang w:eastAsia="el-GR"/>
        </w:rPr>
        <w:t xml:space="preserve">, η Σαλαμανή Ευαγγελία- </w:t>
      </w:r>
      <w:r w:rsidRPr="0086423E">
        <w:rPr>
          <w:rFonts w:ascii="Tahoma" w:eastAsia="Times New Roman" w:hAnsi="Tahoma" w:cs="Tahoma"/>
          <w:i/>
          <w:iCs/>
          <w:color w:val="000000" w:themeColor="text1"/>
          <w:u w:val="single"/>
          <w:lang w:eastAsia="el-GR"/>
        </w:rPr>
        <w:t>ΠΕ Κοινωνική Λειτουργός</w:t>
      </w:r>
      <w:r w:rsidRPr="0086423E">
        <w:rPr>
          <w:rFonts w:ascii="Tahoma" w:eastAsia="Times New Roman" w:hAnsi="Tahoma" w:cs="Tahoma"/>
          <w:i/>
          <w:iCs/>
          <w:color w:val="000000" w:themeColor="text1"/>
          <w:lang w:eastAsia="el-GR"/>
        </w:rPr>
        <w:t xml:space="preserve"> και η Σαράντου Ζωή – </w:t>
      </w:r>
      <w:r w:rsidRPr="0086423E">
        <w:rPr>
          <w:rFonts w:ascii="Tahoma" w:eastAsia="Times New Roman" w:hAnsi="Tahoma" w:cs="Tahoma"/>
          <w:i/>
          <w:iCs/>
          <w:color w:val="000000" w:themeColor="text1"/>
          <w:u w:val="single"/>
          <w:lang w:eastAsia="el-GR"/>
        </w:rPr>
        <w:t>ΠΕ Κοινωνικής Πολιτικής</w:t>
      </w:r>
      <w:r w:rsidRPr="0086423E">
        <w:rPr>
          <w:rFonts w:ascii="Tahoma" w:eastAsia="Times New Roman" w:hAnsi="Tahoma" w:cs="Tahoma"/>
          <w:i/>
          <w:iCs/>
          <w:color w:val="000000" w:themeColor="text1"/>
          <w:lang w:eastAsia="el-GR"/>
        </w:rPr>
        <w:t xml:space="preserve">. </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 xml:space="preserve">Σύμφωνα με το άρθρο 9 του Κανονισμού Λειτουργίας των δομών υλοποίησης του προγράμματος ¨Βοήθεια στο σπίτι¨ στο τέλος κάθε ημερολογιακού τριμήνου θα γίνεται αναλυτική έκθεση της μονάδας, με ποσοτικά, στατιστικά και ποιοτικά στοιχεία, προς το Δημοτικό Συμβούλιο. </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 xml:space="preserve">Με την έγκριση του Κανονισμού Λειτουργίας κατόπιν εισήγησης της αρμόδιας υπηρεσίας που εποπτεύει τις εν λόγω δομές καθιερώθηκε από το Δημοτικό Συμβούλιο σύστημα παρακολούθησης υλοποίησης του προγράμματος, ενώ για το προγενέστερο διάστημα δεν υπάρχουν στοιχεία  πέραν την ατομικής μαρτυρίας των εργαζομένων. </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 xml:space="preserve"> Από τα στοιχεία που τηρούνται από το 1</w:t>
      </w:r>
      <w:r w:rsidRPr="0086423E">
        <w:rPr>
          <w:rFonts w:ascii="Tahoma" w:eastAsia="Times New Roman" w:hAnsi="Tahoma" w:cs="Tahoma"/>
          <w:i/>
          <w:iCs/>
          <w:color w:val="000000" w:themeColor="text1"/>
          <w:lang w:val="en-US" w:eastAsia="el-GR"/>
        </w:rPr>
        <w:t>o</w:t>
      </w:r>
      <w:r w:rsidRPr="0086423E">
        <w:rPr>
          <w:rFonts w:ascii="Tahoma" w:eastAsia="Times New Roman" w:hAnsi="Tahoma" w:cs="Tahoma"/>
          <w:i/>
          <w:iCs/>
          <w:color w:val="000000" w:themeColor="text1"/>
          <w:lang w:eastAsia="el-GR"/>
        </w:rPr>
        <w:t xml:space="preserve"> τρίμηνο του έτους 2021 και τις μαρτυρίες των στελεχών διαπιστώνονται τα εξής:</w:t>
      </w:r>
    </w:p>
    <w:p w:rsidR="0086423E" w:rsidRPr="0086423E" w:rsidRDefault="0086423E" w:rsidP="0086423E">
      <w:pPr>
        <w:autoSpaceDE w:val="0"/>
        <w:autoSpaceDN w:val="0"/>
        <w:adjustRightInd w:val="0"/>
        <w:spacing w:after="0" w:line="240" w:lineRule="auto"/>
        <w:rPr>
          <w:rFonts w:ascii="Tahoma" w:eastAsia="Times New Roman" w:hAnsi="Tahoma" w:cs="Tahoma"/>
          <w:b/>
          <w:i/>
          <w:iCs/>
          <w:color w:val="000000" w:themeColor="text1"/>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b/>
          <w:i/>
          <w:iCs/>
          <w:u w:val="single"/>
          <w:lang w:eastAsia="el-GR"/>
        </w:rPr>
        <w:t>ΙΑΝΟΥΑΡΙΟΣ 2021</w:t>
      </w: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r w:rsidRPr="0086423E">
        <w:rPr>
          <w:rFonts w:ascii="Tahoma" w:eastAsia="Times New Roman" w:hAnsi="Tahoma" w:cs="Tahoma"/>
          <w:b/>
          <w:i/>
          <w:iCs/>
          <w:lang w:eastAsia="el-GR"/>
        </w:rPr>
        <w:t>Α.</w:t>
      </w:r>
      <w:r w:rsidRPr="0086423E">
        <w:rPr>
          <w:rFonts w:ascii="Tahoma" w:eastAsia="Times New Roman" w:hAnsi="Tahoma" w:cs="Tahoma"/>
          <w:i/>
          <w:iCs/>
          <w:lang w:eastAsia="el-GR"/>
        </w:rPr>
        <w:t xml:space="preserve"> Στην δομή </w:t>
      </w:r>
      <w:r w:rsidRPr="0086423E">
        <w:rPr>
          <w:rFonts w:ascii="Tahoma" w:eastAsia="Times New Roman" w:hAnsi="Tahoma" w:cs="Tahoma"/>
          <w:b/>
          <w:i/>
          <w:iCs/>
          <w:lang w:eastAsia="el-GR"/>
        </w:rPr>
        <w:t>¨Βοήθεια στο σπίτι¨</w:t>
      </w:r>
      <w:r w:rsidRPr="0086423E">
        <w:rPr>
          <w:rFonts w:ascii="Tahoma" w:eastAsia="Times New Roman" w:hAnsi="Tahoma" w:cs="Tahoma"/>
          <w:i/>
          <w:iCs/>
          <w:lang w:eastAsia="el-GR"/>
        </w:rPr>
        <w:t xml:space="preserve"> στην οποία εργάζεται  ένα  άτομο η κα. Πεπέ Πολυξένη Οικογενειακή Βοηθός, το σύνολο των εξυπηρετούμενων ατόμων για το μήνα Ιανουάριο 2021 ήταν </w:t>
      </w:r>
      <w:r w:rsidRPr="0086423E">
        <w:rPr>
          <w:rFonts w:ascii="Tahoma" w:eastAsia="Times New Roman" w:hAnsi="Tahoma" w:cs="Tahoma"/>
          <w:b/>
          <w:i/>
          <w:iCs/>
          <w:lang w:eastAsia="el-GR"/>
        </w:rPr>
        <w:t>56 ωφελούμενοι.</w:t>
      </w: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i/>
          <w:iCs/>
          <w:lang w:eastAsia="el-GR"/>
        </w:rPr>
        <w:t xml:space="preserve">Για υπηρεσίες </w:t>
      </w:r>
      <w:r w:rsidRPr="0086423E">
        <w:rPr>
          <w:rFonts w:ascii="Tahoma" w:eastAsia="Times New Roman" w:hAnsi="Tahoma" w:cs="Tahoma"/>
          <w:i/>
          <w:iCs/>
          <w:u w:val="single"/>
          <w:lang w:eastAsia="el-GR"/>
        </w:rPr>
        <w:t xml:space="preserve">οικογενειακής βοηθού ήταν εγγεγραμμένου </w:t>
      </w:r>
      <w:r w:rsidRPr="0086423E">
        <w:rPr>
          <w:rFonts w:ascii="Tahoma" w:eastAsia="Times New Roman" w:hAnsi="Tahoma" w:cs="Tahoma"/>
          <w:b/>
          <w:i/>
          <w:iCs/>
          <w:u w:val="single"/>
          <w:lang w:eastAsia="el-GR"/>
        </w:rPr>
        <w:t xml:space="preserve">27 ωφελούμενοι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lastRenderedPageBreak/>
        <w:t xml:space="preserve">Η οικογενειακή βοηθός </w:t>
      </w:r>
      <w:r w:rsidRPr="0086423E">
        <w:rPr>
          <w:rFonts w:ascii="Tahoma" w:eastAsia="Times New Roman" w:hAnsi="Tahoma" w:cs="Tahoma"/>
          <w:b/>
          <w:i/>
          <w:iCs/>
          <w:lang w:eastAsia="el-GR"/>
        </w:rPr>
        <w:t>Πεπέ Πολυξένη</w:t>
      </w:r>
      <w:r w:rsidRPr="0086423E">
        <w:rPr>
          <w:rFonts w:ascii="Tahoma" w:eastAsia="Times New Roman" w:hAnsi="Tahoma" w:cs="Tahoma"/>
          <w:i/>
          <w:iCs/>
          <w:lang w:eastAsia="el-GR"/>
        </w:rPr>
        <w:t xml:space="preserve"> παρείχε τις  υπηρεσίες οικογενειακής βοηθού συνολικά </w:t>
      </w:r>
      <w:r w:rsidRPr="0086423E">
        <w:rPr>
          <w:rFonts w:ascii="Tahoma" w:eastAsia="Times New Roman" w:hAnsi="Tahoma" w:cs="Tahoma"/>
          <w:b/>
          <w:i/>
          <w:iCs/>
          <w:lang w:eastAsia="el-GR"/>
        </w:rPr>
        <w:t>σε 27 άτομα</w:t>
      </w:r>
      <w:r w:rsidRPr="0086423E">
        <w:rPr>
          <w:rFonts w:ascii="Tahoma" w:eastAsia="Times New Roman" w:hAnsi="Tahoma" w:cs="Tahoma"/>
          <w:i/>
          <w:iCs/>
          <w:lang w:eastAsia="el-GR"/>
        </w:rPr>
        <w:t xml:space="preserve"> ως εξής:</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13 άτομα δύο φορές την εβδομάδα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5 άτομα τέσσερις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μία φορά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5 άτομα δύο  φορές το μήνα λοιπές υπηρεσίες οικογενειακής βοήθειας (αγορά βασικών αγαθών πληρωμή λογαριασμών)</w:t>
      </w:r>
    </w:p>
    <w:p w:rsidR="0086423E" w:rsidRPr="0086423E" w:rsidRDefault="0086423E" w:rsidP="0086423E">
      <w:pPr>
        <w:autoSpaceDE w:val="0"/>
        <w:autoSpaceDN w:val="0"/>
        <w:adjustRightInd w:val="0"/>
        <w:spacing w:after="0" w:line="240" w:lineRule="auto"/>
        <w:ind w:left="435"/>
        <w:rPr>
          <w:rFonts w:ascii="Tahoma" w:eastAsia="Times New Roman" w:hAnsi="Tahoma" w:cs="Tahoma"/>
          <w:i/>
          <w:iCs/>
          <w:lang w:eastAsia="el-GR"/>
        </w:rPr>
      </w:pPr>
      <w:r w:rsidRPr="0086423E">
        <w:rPr>
          <w:rFonts w:ascii="Tahoma" w:eastAsia="Times New Roman" w:hAnsi="Tahoma" w:cs="Tahoma"/>
          <w:i/>
          <w:iCs/>
          <w:lang w:eastAsia="el-GR"/>
        </w:rPr>
        <w:t xml:space="preserve">Επί πλέον υποβοήθησε τη συνταγογράφηση σε 16 ωφελούμενους και βοήθησε στην </w:t>
      </w:r>
      <w:r w:rsidRPr="0086423E">
        <w:rPr>
          <w:rFonts w:ascii="Tahoma" w:eastAsia="Times New Roman" w:hAnsi="Tahoma" w:cs="Tahoma"/>
          <w:i/>
          <w:iCs/>
          <w:u w:val="single"/>
          <w:lang w:eastAsia="el-GR"/>
        </w:rPr>
        <w:t>διανομή φαρμάκων σε 4 άτομα εκτός προγράμματος</w:t>
      </w:r>
      <w:r w:rsidRPr="0086423E">
        <w:rPr>
          <w:rFonts w:ascii="Tahoma" w:eastAsia="Times New Roman" w:hAnsi="Tahoma" w:cs="Tahoma"/>
          <w:i/>
          <w:iCs/>
          <w:lang w:eastAsia="el-GR"/>
        </w:rPr>
        <w:t xml:space="preserve"> λόγω περιορισμού μετακινήσεων λόγω </w:t>
      </w:r>
      <w:r w:rsidRPr="0086423E">
        <w:rPr>
          <w:rFonts w:ascii="Tahoma" w:eastAsia="Times New Roman" w:hAnsi="Tahoma" w:cs="Tahoma"/>
          <w:i/>
          <w:iCs/>
          <w:lang w:val="en-US" w:eastAsia="el-GR"/>
        </w:rPr>
        <w:t>covid</w:t>
      </w:r>
      <w:r w:rsidRPr="0086423E">
        <w:rPr>
          <w:rFonts w:ascii="Tahoma" w:eastAsia="Times New Roman" w:hAnsi="Tahoma" w:cs="Tahoma"/>
          <w:i/>
          <w:iCs/>
          <w:lang w:eastAsia="el-GR"/>
        </w:rPr>
        <w:t xml:space="preserve"> </w:t>
      </w: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r w:rsidRPr="0086423E">
        <w:rPr>
          <w:rFonts w:ascii="Tahoma" w:eastAsia="Times New Roman" w:hAnsi="Tahoma" w:cs="Tahoma"/>
          <w:b/>
          <w:i/>
          <w:iCs/>
          <w:lang w:eastAsia="el-GR"/>
        </w:rPr>
        <w:t>Β.</w:t>
      </w:r>
      <w:r w:rsidRPr="0086423E">
        <w:rPr>
          <w:rFonts w:ascii="Tahoma" w:eastAsia="Times New Roman" w:hAnsi="Tahoma" w:cs="Tahoma"/>
          <w:i/>
          <w:iCs/>
          <w:lang w:eastAsia="el-GR"/>
        </w:rPr>
        <w:t xml:space="preserve"> Στην δομή</w:t>
      </w:r>
      <w:r w:rsidRPr="0086423E">
        <w:rPr>
          <w:rFonts w:ascii="Tahoma" w:eastAsia="Times New Roman" w:hAnsi="Tahoma" w:cs="Tahoma"/>
          <w:b/>
          <w:i/>
          <w:iCs/>
          <w:lang w:eastAsia="el-GR"/>
        </w:rPr>
        <w:t xml:space="preserve"> </w:t>
      </w:r>
      <w:r w:rsidRPr="0086423E">
        <w:rPr>
          <w:rFonts w:ascii="Tahoma" w:eastAsia="Times New Roman" w:hAnsi="Tahoma" w:cs="Tahoma"/>
          <w:i/>
          <w:iCs/>
          <w:lang w:eastAsia="el-GR"/>
        </w:rPr>
        <w:t>η δομή ¨</w:t>
      </w:r>
      <w:r w:rsidRPr="0086423E">
        <w:rPr>
          <w:rFonts w:ascii="Tahoma" w:eastAsia="Times New Roman" w:hAnsi="Tahoma" w:cs="Tahoma"/>
          <w:b/>
          <w:i/>
          <w:iCs/>
          <w:lang w:eastAsia="el-GR"/>
        </w:rPr>
        <w:t>Κοινωνική Μέριμνα¨</w:t>
      </w:r>
      <w:r w:rsidRPr="0086423E">
        <w:rPr>
          <w:rFonts w:ascii="Tahoma" w:eastAsia="Times New Roman" w:hAnsi="Tahoma" w:cs="Tahoma"/>
          <w:i/>
          <w:iCs/>
          <w:lang w:eastAsia="el-GR"/>
        </w:rPr>
        <w:t xml:space="preserve"> κατά το μήνα Ιανουάριο  εργάζονταν  η κα. Μυλωνά Αναστασία Οικογενειακή Βοηθός και  </w:t>
      </w:r>
      <w:r w:rsidRPr="0086423E">
        <w:rPr>
          <w:rFonts w:ascii="Tahoma" w:eastAsia="Times New Roman" w:hAnsi="Tahoma" w:cs="Tahoma"/>
          <w:b/>
          <w:i/>
          <w:iCs/>
          <w:lang w:eastAsia="el-GR"/>
        </w:rPr>
        <w:t>στην δομή ήταν εγγεγραμμένοι  55 ωφελούμενοι για τις κάτωθι υπηρεσίες:</w:t>
      </w: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i/>
          <w:iCs/>
          <w:lang w:eastAsia="el-GR"/>
        </w:rPr>
        <w:t xml:space="preserve">Για υπηρεσίες </w:t>
      </w:r>
      <w:r w:rsidRPr="0086423E">
        <w:rPr>
          <w:rFonts w:ascii="Tahoma" w:eastAsia="Times New Roman" w:hAnsi="Tahoma" w:cs="Tahoma"/>
          <w:i/>
          <w:iCs/>
          <w:u w:val="single"/>
          <w:lang w:eastAsia="el-GR"/>
        </w:rPr>
        <w:t xml:space="preserve">οικογενειακής βοηθού ήταν εγγεγραμμένοι </w:t>
      </w:r>
      <w:r w:rsidRPr="0086423E">
        <w:rPr>
          <w:rFonts w:ascii="Tahoma" w:eastAsia="Times New Roman" w:hAnsi="Tahoma" w:cs="Tahoma"/>
          <w:b/>
          <w:i/>
          <w:iCs/>
          <w:u w:val="single"/>
          <w:lang w:eastAsia="el-GR"/>
        </w:rPr>
        <w:t xml:space="preserve">15 ωφελούμενοι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Η οικογενειακή βοηθός </w:t>
      </w:r>
      <w:r w:rsidRPr="0086423E">
        <w:rPr>
          <w:rFonts w:ascii="Tahoma" w:eastAsia="Times New Roman" w:hAnsi="Tahoma" w:cs="Tahoma"/>
          <w:b/>
          <w:i/>
          <w:iCs/>
          <w:lang w:eastAsia="el-GR"/>
        </w:rPr>
        <w:t>Μυλωνά Αναστασία</w:t>
      </w:r>
      <w:r w:rsidRPr="0086423E">
        <w:rPr>
          <w:rFonts w:ascii="Tahoma" w:eastAsia="Times New Roman" w:hAnsi="Tahoma" w:cs="Tahoma"/>
          <w:i/>
          <w:iCs/>
          <w:lang w:eastAsia="el-GR"/>
        </w:rPr>
        <w:t xml:space="preserve"> παρείχε τις  υπηρεσίες οικογενειακής βοηθού συνολικά </w:t>
      </w:r>
      <w:r w:rsidRPr="0086423E">
        <w:rPr>
          <w:rFonts w:ascii="Tahoma" w:eastAsia="Times New Roman" w:hAnsi="Tahoma" w:cs="Tahoma"/>
          <w:b/>
          <w:i/>
          <w:iCs/>
          <w:lang w:eastAsia="el-GR"/>
        </w:rPr>
        <w:t>σε 15 άτομα</w:t>
      </w:r>
      <w:r w:rsidRPr="0086423E">
        <w:rPr>
          <w:rFonts w:ascii="Tahoma" w:eastAsia="Times New Roman" w:hAnsi="Tahoma" w:cs="Tahoma"/>
          <w:i/>
          <w:iCs/>
          <w:lang w:eastAsia="el-GR"/>
        </w:rPr>
        <w:t xml:space="preserve"> ως εξής:</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άτομα τρεις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άτομα τέσσερις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 άτομο έξι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μία φορά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 άτομο δύο φορές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άτομο τρεις  φορά το μήνα λοιπές υπηρεσίες οικογενειακής βοήθειας (αγορά βασικών αγαθών πληρωμή λογαριασμών)</w:t>
      </w:r>
    </w:p>
    <w:p w:rsidR="0086423E" w:rsidRPr="0086423E" w:rsidRDefault="0086423E" w:rsidP="0086423E">
      <w:pPr>
        <w:autoSpaceDE w:val="0"/>
        <w:autoSpaceDN w:val="0"/>
        <w:adjustRightInd w:val="0"/>
        <w:spacing w:after="0" w:line="240" w:lineRule="auto"/>
        <w:ind w:left="795"/>
        <w:contextualSpacing/>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435"/>
        <w:rPr>
          <w:rFonts w:ascii="Tahoma" w:eastAsia="Times New Roman" w:hAnsi="Tahoma" w:cs="Tahoma"/>
          <w:i/>
          <w:iCs/>
          <w:u w:val="single"/>
          <w:lang w:eastAsia="el-GR"/>
        </w:rPr>
      </w:pPr>
      <w:r w:rsidRPr="0086423E">
        <w:rPr>
          <w:rFonts w:ascii="Tahoma" w:eastAsia="Times New Roman" w:hAnsi="Tahoma" w:cs="Tahoma"/>
          <w:i/>
          <w:iCs/>
          <w:lang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στα φαρμακεία και στα σούπερ μάρκετ για προμήθεια αγαθών ωφελούμενων ενώ πραγματοποίησε  </w:t>
      </w:r>
      <w:r w:rsidRPr="0086423E">
        <w:rPr>
          <w:rFonts w:ascii="Tahoma" w:eastAsia="Times New Roman" w:hAnsi="Tahoma" w:cs="Tahoma"/>
          <w:b/>
          <w:bCs/>
          <w:i/>
          <w:iCs/>
          <w:lang w:eastAsia="el-GR"/>
        </w:rPr>
        <w:t>συνταγογράφηση  σε 3  άτομα</w:t>
      </w:r>
      <w:r w:rsidRPr="0086423E">
        <w:rPr>
          <w:rFonts w:ascii="Tahoma" w:eastAsia="Times New Roman" w:hAnsi="Tahoma" w:cs="Tahoma"/>
          <w:i/>
          <w:iCs/>
          <w:lang w:eastAsia="el-GR"/>
        </w:rPr>
        <w:t xml:space="preserve"> καθώς και βοήθησε στην διανομή φαρμάκων σε </w:t>
      </w:r>
      <w:r w:rsidRPr="0086423E">
        <w:rPr>
          <w:rFonts w:ascii="Tahoma" w:eastAsia="Times New Roman" w:hAnsi="Tahoma" w:cs="Tahoma"/>
          <w:i/>
          <w:iCs/>
          <w:u w:val="single"/>
          <w:lang w:eastAsia="el-GR"/>
        </w:rPr>
        <w:t xml:space="preserve">1 άτομο εκτός προγράμματος λόγω περιορισμού μετακινήσεων λόγω </w:t>
      </w:r>
      <w:r w:rsidRPr="0086423E">
        <w:rPr>
          <w:rFonts w:ascii="Tahoma" w:eastAsia="Times New Roman" w:hAnsi="Tahoma" w:cs="Tahoma"/>
          <w:i/>
          <w:iCs/>
          <w:u w:val="single"/>
          <w:lang w:val="en-US" w:eastAsia="el-GR"/>
        </w:rPr>
        <w:t>covid</w:t>
      </w:r>
      <w:r w:rsidRPr="0086423E">
        <w:rPr>
          <w:rFonts w:ascii="Tahoma" w:eastAsia="Times New Roman" w:hAnsi="Tahoma" w:cs="Tahoma"/>
          <w:i/>
          <w:iCs/>
          <w:u w:val="single"/>
          <w:lang w:eastAsia="el-GR"/>
        </w:rPr>
        <w:t xml:space="preserve">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Έλαβε κανονική </w:t>
      </w:r>
      <w:r w:rsidRPr="0086423E">
        <w:rPr>
          <w:rFonts w:ascii="Tahoma" w:eastAsia="Times New Roman" w:hAnsi="Tahoma" w:cs="Tahoma"/>
          <w:b/>
          <w:bCs/>
          <w:i/>
          <w:iCs/>
          <w:lang w:eastAsia="el-GR"/>
        </w:rPr>
        <w:t>άδεια 7 ημερών</w:t>
      </w:r>
      <w:r w:rsidRPr="0086423E">
        <w:rPr>
          <w:rFonts w:ascii="Tahoma" w:eastAsia="Times New Roman" w:hAnsi="Tahoma" w:cs="Tahoma"/>
          <w:i/>
          <w:iCs/>
          <w:lang w:eastAsia="el-GR"/>
        </w:rPr>
        <w:t xml:space="preserve"> εκ των οποίων οι 5 ημέρες από υπόλοιπο προηγούμενου έτους.</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Γ. Το μήνα </w:t>
      </w:r>
      <w:r w:rsidRPr="0086423E">
        <w:rPr>
          <w:rFonts w:ascii="Tahoma" w:eastAsia="Times New Roman" w:hAnsi="Tahoma" w:cs="Tahoma"/>
          <w:b/>
          <w:bCs/>
          <w:i/>
          <w:iCs/>
          <w:lang w:eastAsia="el-GR"/>
        </w:rPr>
        <w:t>Ιανουάριο 2021</w:t>
      </w:r>
      <w:r w:rsidRPr="0086423E">
        <w:rPr>
          <w:rFonts w:ascii="Tahoma" w:eastAsia="Times New Roman" w:hAnsi="Tahoma" w:cs="Tahoma"/>
          <w:i/>
          <w:iCs/>
          <w:lang w:eastAsia="el-GR"/>
        </w:rPr>
        <w:t xml:space="preserve"> και στις δύο δομές που υλοποιούν το πρόγραμμα Βοήθεια στο σπίτι με συνολικό αριθμό ωφελούμενων </w:t>
      </w:r>
      <w:r w:rsidRPr="0086423E">
        <w:rPr>
          <w:rFonts w:ascii="Tahoma" w:eastAsia="Times New Roman" w:hAnsi="Tahoma" w:cs="Tahoma"/>
          <w:b/>
          <w:bCs/>
          <w:i/>
          <w:iCs/>
          <w:lang w:eastAsia="el-GR"/>
        </w:rPr>
        <w:t>111 άτομα</w:t>
      </w:r>
      <w:r w:rsidRPr="0086423E">
        <w:rPr>
          <w:rFonts w:ascii="Tahoma" w:eastAsia="Times New Roman" w:hAnsi="Tahoma" w:cs="Tahoma"/>
          <w:i/>
          <w:iCs/>
          <w:lang w:eastAsia="el-GR"/>
        </w:rPr>
        <w:t xml:space="preserve"> τοποθετήθηκαν οι κάτωθι εργαζόμενες με σκοπό να ενισχύσουν τις παρεχόμενες υπηρεσίες του προγράμματος Βοήθεια στο σπίτι:</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numPr>
          <w:ilvl w:val="0"/>
          <w:numId w:val="6"/>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Γενηκομσάκη Σοφία-  ΔΕ Βοηθός Νοσηλεύτρια</w:t>
      </w:r>
      <w:r w:rsidRPr="0086423E">
        <w:rPr>
          <w:rFonts w:ascii="Tahoma" w:eastAsia="Times New Roman" w:hAnsi="Tahoma" w:cs="Tahoma"/>
          <w:i/>
          <w:iCs/>
          <w:lang w:eastAsia="el-GR"/>
        </w:rPr>
        <w:t xml:space="preserve"> -   παρείχε  νοσηλευτικές υπηρεσίες  (μέτρηση ζαχάρου, αρτηριακής πίεσης κ.α.) σε </w:t>
      </w:r>
      <w:r w:rsidRPr="0086423E">
        <w:rPr>
          <w:rFonts w:ascii="Tahoma" w:eastAsia="Times New Roman" w:hAnsi="Tahoma" w:cs="Tahoma"/>
          <w:b/>
          <w:bCs/>
          <w:i/>
          <w:iCs/>
          <w:lang w:eastAsia="el-GR"/>
        </w:rPr>
        <w:t>109 εγγεγραμμένους ωφελούμενους</w:t>
      </w:r>
      <w:r w:rsidRPr="0086423E">
        <w:rPr>
          <w:rFonts w:ascii="Tahoma" w:eastAsia="Times New Roman" w:hAnsi="Tahoma" w:cs="Tahoma"/>
          <w:i/>
          <w:iCs/>
          <w:lang w:eastAsia="el-GR"/>
        </w:rPr>
        <w:t xml:space="preserve"> για νοσηλευτικές υπηρεσίες ως εξής: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τρεις φορές την εβδομάδα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18 άτομα 4 φορές το μήνα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84 άτομα δύο φορές το μήνα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δύο φορές την εβδομάδα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τέσσερις φορές το μήνα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lastRenderedPageBreak/>
        <w:t>21 άτομα δύο φορές το μήνα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7 άτομα δύο φορές την εβδομάδα (διανομή φαρμάκων)</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4 φορές το μήνα (διανομή φαρμάκων)</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74 άτομα 1 φορά το μήνα (συνταγογράφηση διανομή φαρμάκων)</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r w:rsidRPr="0086423E">
        <w:rPr>
          <w:rFonts w:ascii="Tahoma" w:eastAsia="Times New Roman" w:hAnsi="Tahoma" w:cs="Tahoma"/>
          <w:i/>
          <w:iCs/>
          <w:lang w:eastAsia="el-GR"/>
        </w:rPr>
        <w:t>Επίσης πραγματοποίηση κάποιες ενέσεις εκτάκτων και επισκέψεις για την παροχή βοήθειας στην λήψη φαρμακευτικής αγωγής.</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360"/>
        <w:rPr>
          <w:rFonts w:ascii="Tahoma" w:eastAsia="Times New Roman" w:hAnsi="Tahoma" w:cs="Tahoma"/>
          <w:b/>
          <w:bCs/>
          <w:i/>
          <w:iCs/>
          <w:lang w:eastAsia="el-GR"/>
        </w:rPr>
      </w:pPr>
      <w:r w:rsidRPr="0086423E">
        <w:rPr>
          <w:rFonts w:ascii="Tahoma" w:eastAsia="Times New Roman" w:hAnsi="Tahoma" w:cs="Tahoma"/>
          <w:i/>
          <w:iCs/>
          <w:lang w:eastAsia="el-GR"/>
        </w:rPr>
        <w:t xml:space="preserve">Έλαβε άδεια από </w:t>
      </w:r>
      <w:r w:rsidRPr="0086423E">
        <w:rPr>
          <w:rFonts w:ascii="Tahoma" w:eastAsia="Times New Roman" w:hAnsi="Tahoma" w:cs="Tahoma"/>
          <w:b/>
          <w:bCs/>
          <w:i/>
          <w:iCs/>
          <w:lang w:eastAsia="el-GR"/>
        </w:rPr>
        <w:t>4/1/2021</w:t>
      </w:r>
      <w:r w:rsidRPr="0086423E">
        <w:rPr>
          <w:rFonts w:ascii="Tahoma" w:eastAsia="Times New Roman" w:hAnsi="Tahoma" w:cs="Tahoma"/>
          <w:i/>
          <w:iCs/>
          <w:lang w:eastAsia="el-GR"/>
        </w:rPr>
        <w:t xml:space="preserve"> μέχρι </w:t>
      </w:r>
      <w:r w:rsidRPr="0086423E">
        <w:rPr>
          <w:rFonts w:ascii="Tahoma" w:eastAsia="Times New Roman" w:hAnsi="Tahoma" w:cs="Tahoma"/>
          <w:b/>
          <w:bCs/>
          <w:i/>
          <w:iCs/>
          <w:lang w:eastAsia="el-GR"/>
        </w:rPr>
        <w:t>5/1/2021</w:t>
      </w:r>
    </w:p>
    <w:p w:rsidR="0086423E" w:rsidRPr="0086423E" w:rsidRDefault="0086423E" w:rsidP="0086423E">
      <w:pPr>
        <w:autoSpaceDE w:val="0"/>
        <w:autoSpaceDN w:val="0"/>
        <w:adjustRightInd w:val="0"/>
        <w:spacing w:after="0" w:line="240" w:lineRule="auto"/>
        <w:ind w:left="720"/>
        <w:contextualSpacing/>
        <w:rPr>
          <w:rFonts w:ascii="Tahoma" w:eastAsia="Times New Roman" w:hAnsi="Tahoma" w:cs="Tahoma"/>
          <w:i/>
          <w:iCs/>
          <w:lang w:eastAsia="el-GR"/>
        </w:rPr>
      </w:pPr>
    </w:p>
    <w:p w:rsidR="0086423E" w:rsidRPr="0086423E" w:rsidRDefault="0086423E" w:rsidP="0086423E">
      <w:pPr>
        <w:numPr>
          <w:ilvl w:val="0"/>
          <w:numId w:val="6"/>
        </w:numPr>
        <w:autoSpaceDE w:val="0"/>
        <w:autoSpaceDN w:val="0"/>
        <w:adjustRightInd w:val="0"/>
        <w:snapToGrid w:val="0"/>
        <w:spacing w:after="0" w:line="240" w:lineRule="auto"/>
        <w:contextualSpacing/>
        <w:rPr>
          <w:rFonts w:ascii="Tahoma" w:eastAsia="Times New Roman" w:hAnsi="Tahoma" w:cs="Tahoma"/>
          <w:i/>
          <w:iCs/>
          <w:lang w:eastAsia="el-GR"/>
        </w:rPr>
      </w:pPr>
      <w:bookmarkStart w:id="1" w:name="_Hlk62125078"/>
      <w:r w:rsidRPr="0086423E">
        <w:rPr>
          <w:rFonts w:ascii="Tahoma" w:eastAsia="Times New Roman" w:hAnsi="Tahoma" w:cs="Tahoma"/>
          <w:b/>
          <w:bCs/>
          <w:i/>
          <w:iCs/>
          <w:lang w:eastAsia="el-GR"/>
        </w:rPr>
        <w:t>Σαλαμανή Ευαγγελία- ΠΕ Κοινωνική Λειτουργός</w:t>
      </w:r>
      <w:r w:rsidRPr="0086423E">
        <w:rPr>
          <w:rFonts w:ascii="Tahoma" w:eastAsia="Times New Roman" w:hAnsi="Tahoma" w:cs="Tahoma"/>
          <w:i/>
          <w:iCs/>
          <w:lang w:eastAsia="el-GR"/>
        </w:rPr>
        <w:t xml:space="preserve"> – προσέφερε τις υπηρεσίες της σε </w:t>
      </w:r>
      <w:r w:rsidRPr="0086423E">
        <w:rPr>
          <w:rFonts w:ascii="Tahoma" w:eastAsia="Times New Roman" w:hAnsi="Tahoma" w:cs="Tahoma"/>
          <w:b/>
          <w:bCs/>
          <w:i/>
          <w:iCs/>
          <w:lang w:eastAsia="el-GR"/>
        </w:rPr>
        <w:t xml:space="preserve">75 εγγραμμένους ωφελούμενους για κοινωνικές υπηρεσίες </w:t>
      </w:r>
      <w:r w:rsidRPr="0086423E">
        <w:rPr>
          <w:rFonts w:ascii="Tahoma" w:eastAsia="Times New Roman" w:hAnsi="Tahoma" w:cs="Tahoma"/>
          <w:i/>
          <w:iCs/>
          <w:lang w:eastAsia="el-GR"/>
        </w:rPr>
        <w:t>ως εξής:</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 xml:space="preserve">4 άτομα δύο φορές την εβδομάδα </w:t>
      </w:r>
      <w:bookmarkStart w:id="2" w:name="_Hlk62123402"/>
      <w:r w:rsidRPr="0086423E">
        <w:rPr>
          <w:rFonts w:ascii="Tahoma" w:eastAsia="Times New Roman" w:hAnsi="Tahoma" w:cs="Tahoma"/>
          <w:i/>
          <w:iCs/>
          <w:lang w:eastAsia="el-GR"/>
        </w:rPr>
        <w:t>ατομική ή οικογενειακή στήριξη</w:t>
      </w:r>
      <w:bookmarkEnd w:id="2"/>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24 άτομα τέσσερις φορές το μήνα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41 άτομα δύο φορές του μήνα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32 άτομα 1 φορά το μήνα συμβουλευτική/ψυχολογική υποστήριξη</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r w:rsidRPr="0086423E">
        <w:rPr>
          <w:rFonts w:ascii="Tahoma" w:eastAsia="Times New Roman" w:hAnsi="Tahoma" w:cs="Tahoma"/>
          <w:i/>
          <w:iCs/>
          <w:lang w:eastAsia="el-GR"/>
        </w:rPr>
        <w:t xml:space="preserve">Ενώ διεκπεραίωσε την </w:t>
      </w:r>
      <w:r w:rsidRPr="0086423E">
        <w:rPr>
          <w:rFonts w:ascii="Tahoma" w:eastAsia="Times New Roman" w:hAnsi="Tahoma" w:cs="Tahoma"/>
          <w:b/>
          <w:bCs/>
          <w:i/>
          <w:iCs/>
          <w:lang w:eastAsia="el-GR"/>
        </w:rPr>
        <w:t>συνταγογράφηση σε 3 άτομα</w:t>
      </w:r>
      <w:r w:rsidRPr="0086423E">
        <w:rPr>
          <w:rFonts w:ascii="Tahoma" w:eastAsia="Times New Roman" w:hAnsi="Tahoma" w:cs="Tahoma"/>
          <w:i/>
          <w:iCs/>
          <w:lang w:eastAsia="el-GR"/>
        </w:rPr>
        <w:t xml:space="preserve"> μία φορά το μήνα.</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r w:rsidRPr="0086423E">
        <w:rPr>
          <w:rFonts w:ascii="Tahoma" w:eastAsia="Times New Roman" w:hAnsi="Tahoma" w:cs="Tahoma"/>
          <w:i/>
          <w:iCs/>
          <w:lang w:eastAsia="el-GR"/>
        </w:rPr>
        <w:t xml:space="preserve">Έλαβε άδεια από τις </w:t>
      </w:r>
      <w:r w:rsidRPr="0086423E">
        <w:rPr>
          <w:rFonts w:ascii="Tahoma" w:eastAsia="Times New Roman" w:hAnsi="Tahoma" w:cs="Tahoma"/>
          <w:b/>
          <w:bCs/>
          <w:i/>
          <w:iCs/>
          <w:lang w:eastAsia="el-GR"/>
        </w:rPr>
        <w:t>20/1/2021 έως 22/1/2021</w:t>
      </w:r>
    </w:p>
    <w:bookmarkEnd w:id="1"/>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p>
    <w:p w:rsidR="0086423E" w:rsidRPr="0086423E" w:rsidRDefault="0086423E" w:rsidP="0086423E">
      <w:pPr>
        <w:numPr>
          <w:ilvl w:val="0"/>
          <w:numId w:val="6"/>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Σαράντου Ζωή – ΠΕ Κοινωνικής Πολιτικής</w:t>
      </w:r>
      <w:r w:rsidRPr="0086423E">
        <w:rPr>
          <w:rFonts w:ascii="Tahoma" w:eastAsia="Times New Roman" w:hAnsi="Tahoma" w:cs="Tahoma"/>
          <w:i/>
          <w:iCs/>
          <w:lang w:eastAsia="el-GR"/>
        </w:rPr>
        <w:t xml:space="preserve"> –  υποβοήθησε την Κοινωνική Λειτουργό και προσέφερε τις υπηρεσίες της (επισκέψεις) σε </w:t>
      </w:r>
      <w:r w:rsidRPr="0086423E">
        <w:rPr>
          <w:rFonts w:ascii="Tahoma" w:eastAsia="Times New Roman" w:hAnsi="Tahoma" w:cs="Tahoma"/>
          <w:b/>
          <w:bCs/>
          <w:i/>
          <w:iCs/>
          <w:lang w:eastAsia="el-GR"/>
        </w:rPr>
        <w:t xml:space="preserve">24 ωφελούμενους </w:t>
      </w:r>
      <w:r w:rsidRPr="0086423E">
        <w:rPr>
          <w:rFonts w:ascii="Tahoma" w:eastAsia="Times New Roman" w:hAnsi="Tahoma" w:cs="Tahoma"/>
          <w:i/>
          <w:iCs/>
          <w:lang w:eastAsia="el-GR"/>
        </w:rPr>
        <w:t xml:space="preserve">ενώ διεκπαιρέωσε τις διαδικασίες τήρησης του συστήματος παρακολούθησης του προγράμματος (επικαιροποίηση και δημιουργία νέων καρτελών ωφελούμενων, κατάρτιση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          ημερήσιου προγράμματος επισκέψεων και τήρηση ημερολόγιου μηνός), τέλος </w:t>
      </w:r>
    </w:p>
    <w:p w:rsidR="0086423E" w:rsidRPr="0086423E" w:rsidRDefault="0086423E" w:rsidP="0086423E">
      <w:pPr>
        <w:autoSpaceDE w:val="0"/>
        <w:autoSpaceDN w:val="0"/>
        <w:adjustRightInd w:val="0"/>
        <w:spacing w:after="0" w:line="240" w:lineRule="auto"/>
        <w:rPr>
          <w:rFonts w:ascii="Tahoma" w:eastAsia="Times New Roman" w:hAnsi="Tahoma" w:cs="Tahoma"/>
          <w:b/>
          <w:bCs/>
          <w:i/>
          <w:iCs/>
          <w:lang w:eastAsia="el-GR"/>
        </w:rPr>
      </w:pPr>
      <w:r w:rsidRPr="0086423E">
        <w:rPr>
          <w:rFonts w:ascii="Tahoma" w:eastAsia="Times New Roman" w:hAnsi="Tahoma" w:cs="Tahoma"/>
          <w:i/>
          <w:iCs/>
          <w:lang w:eastAsia="el-GR"/>
        </w:rPr>
        <w:t xml:space="preserve">          πραγματοποίηση </w:t>
      </w:r>
      <w:r w:rsidRPr="0086423E">
        <w:rPr>
          <w:rFonts w:ascii="Tahoma" w:eastAsia="Times New Roman" w:hAnsi="Tahoma" w:cs="Tahoma"/>
          <w:b/>
          <w:bCs/>
          <w:i/>
          <w:iCs/>
          <w:lang w:eastAsia="el-GR"/>
        </w:rPr>
        <w:t>7 συνταγογραφήσεις</w:t>
      </w: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b/>
          <w:i/>
          <w:iCs/>
          <w:u w:val="single"/>
          <w:lang w:eastAsia="el-GR"/>
        </w:rPr>
        <w:t>ΦΕΒΡΟΥΑΡΙΟΣ 2021</w:t>
      </w: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r w:rsidRPr="0086423E">
        <w:rPr>
          <w:rFonts w:ascii="Tahoma" w:eastAsia="Times New Roman" w:hAnsi="Tahoma" w:cs="Tahoma"/>
          <w:b/>
          <w:i/>
          <w:iCs/>
          <w:lang w:eastAsia="el-GR"/>
        </w:rPr>
        <w:t>Α.</w:t>
      </w:r>
      <w:r w:rsidRPr="0086423E">
        <w:rPr>
          <w:rFonts w:ascii="Tahoma" w:eastAsia="Times New Roman" w:hAnsi="Tahoma" w:cs="Tahoma"/>
          <w:i/>
          <w:iCs/>
          <w:lang w:eastAsia="el-GR"/>
        </w:rPr>
        <w:t xml:space="preserve"> Στην δομή </w:t>
      </w:r>
      <w:r w:rsidRPr="0086423E">
        <w:rPr>
          <w:rFonts w:ascii="Tahoma" w:eastAsia="Times New Roman" w:hAnsi="Tahoma" w:cs="Tahoma"/>
          <w:b/>
          <w:i/>
          <w:iCs/>
          <w:lang w:eastAsia="el-GR"/>
        </w:rPr>
        <w:t>¨Βοήθεια στο σπίτι¨</w:t>
      </w:r>
      <w:r w:rsidRPr="0086423E">
        <w:rPr>
          <w:rFonts w:ascii="Tahoma" w:eastAsia="Times New Roman" w:hAnsi="Tahoma" w:cs="Tahoma"/>
          <w:i/>
          <w:iCs/>
          <w:lang w:eastAsia="el-GR"/>
        </w:rPr>
        <w:t xml:space="preserve"> στην οποία εργάζεται  ένα  άτομο η κα. Πεπέ Πολυξένη Οικογενειακή Βοηθός, το σύνολο των εξυπηρετούμενων ατόμων για το μήνα Φεβρουάριο 2021 ήταν </w:t>
      </w:r>
      <w:r w:rsidRPr="0086423E">
        <w:rPr>
          <w:rFonts w:ascii="Tahoma" w:eastAsia="Times New Roman" w:hAnsi="Tahoma" w:cs="Tahoma"/>
          <w:b/>
          <w:i/>
          <w:iCs/>
          <w:lang w:eastAsia="el-GR"/>
        </w:rPr>
        <w:t>57 ωφελούμενοι.</w:t>
      </w: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i/>
          <w:iCs/>
          <w:lang w:eastAsia="el-GR"/>
        </w:rPr>
        <w:t xml:space="preserve">Για υπηρεσίες </w:t>
      </w:r>
      <w:r w:rsidRPr="0086423E">
        <w:rPr>
          <w:rFonts w:ascii="Tahoma" w:eastAsia="Times New Roman" w:hAnsi="Tahoma" w:cs="Tahoma"/>
          <w:i/>
          <w:iCs/>
          <w:u w:val="single"/>
          <w:lang w:eastAsia="el-GR"/>
        </w:rPr>
        <w:t xml:space="preserve">οικογενειακής βοηθού ήταν εγγεγραμμένου </w:t>
      </w:r>
      <w:r w:rsidRPr="0086423E">
        <w:rPr>
          <w:rFonts w:ascii="Tahoma" w:eastAsia="Times New Roman" w:hAnsi="Tahoma" w:cs="Tahoma"/>
          <w:b/>
          <w:i/>
          <w:iCs/>
          <w:u w:val="single"/>
          <w:lang w:eastAsia="el-GR"/>
        </w:rPr>
        <w:t xml:space="preserve">29 ωφελούμενοι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Η οικογενειακή βοηθός </w:t>
      </w:r>
      <w:r w:rsidRPr="0086423E">
        <w:rPr>
          <w:rFonts w:ascii="Tahoma" w:eastAsia="Times New Roman" w:hAnsi="Tahoma" w:cs="Tahoma"/>
          <w:b/>
          <w:i/>
          <w:iCs/>
          <w:lang w:eastAsia="el-GR"/>
        </w:rPr>
        <w:t>Πεπέ Πολυξένη</w:t>
      </w:r>
      <w:r w:rsidRPr="0086423E">
        <w:rPr>
          <w:rFonts w:ascii="Tahoma" w:eastAsia="Times New Roman" w:hAnsi="Tahoma" w:cs="Tahoma"/>
          <w:i/>
          <w:iCs/>
          <w:lang w:eastAsia="el-GR"/>
        </w:rPr>
        <w:t xml:space="preserve"> παρείχε τις  υπηρεσίες οικογενειακής βοηθού συνολικά </w:t>
      </w:r>
      <w:r w:rsidRPr="0086423E">
        <w:rPr>
          <w:rFonts w:ascii="Tahoma" w:eastAsia="Times New Roman" w:hAnsi="Tahoma" w:cs="Tahoma"/>
          <w:b/>
          <w:i/>
          <w:iCs/>
          <w:lang w:eastAsia="el-GR"/>
        </w:rPr>
        <w:t>σε 24 άτομα</w:t>
      </w:r>
      <w:r w:rsidRPr="0086423E">
        <w:rPr>
          <w:rFonts w:ascii="Tahoma" w:eastAsia="Times New Roman" w:hAnsi="Tahoma" w:cs="Tahoma"/>
          <w:i/>
          <w:iCs/>
          <w:lang w:eastAsia="el-GR"/>
        </w:rPr>
        <w:t xml:space="preserve"> ως εξής:</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τέσσερις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14 άτομα δύο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δύο  φορές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μία φορά το μήνα πλήρη οικογενειακή βοήθεια</w:t>
      </w:r>
    </w:p>
    <w:p w:rsidR="0086423E" w:rsidRPr="0086423E" w:rsidRDefault="0086423E" w:rsidP="0086423E">
      <w:pPr>
        <w:autoSpaceDE w:val="0"/>
        <w:autoSpaceDN w:val="0"/>
        <w:adjustRightInd w:val="0"/>
        <w:spacing w:after="0" w:line="240" w:lineRule="auto"/>
        <w:ind w:left="795"/>
        <w:contextualSpacing/>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435"/>
        <w:rPr>
          <w:rFonts w:ascii="Tahoma" w:eastAsia="Times New Roman" w:hAnsi="Tahoma" w:cs="Tahoma"/>
          <w:i/>
          <w:iCs/>
          <w:lang w:eastAsia="el-GR"/>
        </w:rPr>
      </w:pPr>
      <w:r w:rsidRPr="0086423E">
        <w:rPr>
          <w:rFonts w:ascii="Tahoma" w:eastAsia="Times New Roman" w:hAnsi="Tahoma" w:cs="Tahoma"/>
          <w:i/>
          <w:iCs/>
          <w:lang w:eastAsia="el-GR"/>
        </w:rPr>
        <w:t xml:space="preserve">Επί πλεόν υποβοήθησε τη </w:t>
      </w:r>
      <w:r w:rsidRPr="0086423E">
        <w:rPr>
          <w:rFonts w:ascii="Tahoma" w:eastAsia="Times New Roman" w:hAnsi="Tahoma" w:cs="Tahoma"/>
          <w:b/>
          <w:bCs/>
          <w:i/>
          <w:iCs/>
          <w:lang w:eastAsia="el-GR"/>
        </w:rPr>
        <w:t>συνταγογράφηση σε 10</w:t>
      </w:r>
      <w:r w:rsidRPr="0086423E">
        <w:rPr>
          <w:rFonts w:ascii="Tahoma" w:eastAsia="Times New Roman" w:hAnsi="Tahoma" w:cs="Tahoma"/>
          <w:i/>
          <w:iCs/>
          <w:lang w:eastAsia="el-GR"/>
        </w:rPr>
        <w:t xml:space="preserve"> ωφελούμενους.</w:t>
      </w:r>
    </w:p>
    <w:p w:rsidR="0086423E" w:rsidRPr="0086423E" w:rsidRDefault="0086423E" w:rsidP="0086423E">
      <w:pPr>
        <w:autoSpaceDE w:val="0"/>
        <w:autoSpaceDN w:val="0"/>
        <w:adjustRightInd w:val="0"/>
        <w:spacing w:after="0" w:line="240" w:lineRule="auto"/>
        <w:ind w:left="435"/>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435"/>
        <w:rPr>
          <w:rFonts w:ascii="Tahoma" w:eastAsia="Times New Roman" w:hAnsi="Tahoma" w:cs="Tahoma"/>
          <w:b/>
          <w:bCs/>
          <w:i/>
          <w:iCs/>
          <w:lang w:eastAsia="el-GR"/>
        </w:rPr>
      </w:pPr>
      <w:r w:rsidRPr="0086423E">
        <w:rPr>
          <w:rFonts w:ascii="Tahoma" w:eastAsia="Times New Roman" w:hAnsi="Tahoma" w:cs="Tahoma"/>
          <w:i/>
          <w:iCs/>
          <w:lang w:eastAsia="el-GR"/>
        </w:rPr>
        <w:t xml:space="preserve">Έλαβε άδεια από </w:t>
      </w:r>
      <w:r w:rsidRPr="0086423E">
        <w:rPr>
          <w:rFonts w:ascii="Tahoma" w:eastAsia="Times New Roman" w:hAnsi="Tahoma" w:cs="Tahoma"/>
          <w:b/>
          <w:bCs/>
          <w:i/>
          <w:iCs/>
          <w:lang w:eastAsia="el-GR"/>
        </w:rPr>
        <w:t>15/2/2021 έως 26/2/2021</w:t>
      </w:r>
      <w:r w:rsidRPr="0086423E">
        <w:rPr>
          <w:rFonts w:ascii="Tahoma" w:eastAsia="Times New Roman" w:hAnsi="Tahoma" w:cs="Tahoma"/>
          <w:i/>
          <w:iCs/>
          <w:lang w:eastAsia="el-GR"/>
        </w:rPr>
        <w:t xml:space="preserve"> (εκ των οποίων οι 3 ημέρες λόγω θανάτου της μητέρας της) </w:t>
      </w: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r w:rsidRPr="0086423E">
        <w:rPr>
          <w:rFonts w:ascii="Tahoma" w:eastAsia="Times New Roman" w:hAnsi="Tahoma" w:cs="Tahoma"/>
          <w:b/>
          <w:i/>
          <w:iCs/>
          <w:lang w:eastAsia="el-GR"/>
        </w:rPr>
        <w:t>Β.</w:t>
      </w:r>
      <w:r w:rsidRPr="0086423E">
        <w:rPr>
          <w:rFonts w:ascii="Tahoma" w:eastAsia="Times New Roman" w:hAnsi="Tahoma" w:cs="Tahoma"/>
          <w:i/>
          <w:iCs/>
          <w:lang w:eastAsia="el-GR"/>
        </w:rPr>
        <w:t xml:space="preserve"> Στην δομή</w:t>
      </w:r>
      <w:r w:rsidRPr="0086423E">
        <w:rPr>
          <w:rFonts w:ascii="Tahoma" w:eastAsia="Times New Roman" w:hAnsi="Tahoma" w:cs="Tahoma"/>
          <w:b/>
          <w:i/>
          <w:iCs/>
          <w:lang w:eastAsia="el-GR"/>
        </w:rPr>
        <w:t xml:space="preserve"> </w:t>
      </w:r>
      <w:r w:rsidRPr="0086423E">
        <w:rPr>
          <w:rFonts w:ascii="Tahoma" w:eastAsia="Times New Roman" w:hAnsi="Tahoma" w:cs="Tahoma"/>
          <w:i/>
          <w:iCs/>
          <w:lang w:eastAsia="el-GR"/>
        </w:rPr>
        <w:t>η δομή ¨</w:t>
      </w:r>
      <w:r w:rsidRPr="0086423E">
        <w:rPr>
          <w:rFonts w:ascii="Tahoma" w:eastAsia="Times New Roman" w:hAnsi="Tahoma" w:cs="Tahoma"/>
          <w:b/>
          <w:i/>
          <w:iCs/>
          <w:lang w:eastAsia="el-GR"/>
        </w:rPr>
        <w:t>Κοινωνική Μέριμνα¨</w:t>
      </w:r>
      <w:r w:rsidRPr="0086423E">
        <w:rPr>
          <w:rFonts w:ascii="Tahoma" w:eastAsia="Times New Roman" w:hAnsi="Tahoma" w:cs="Tahoma"/>
          <w:i/>
          <w:iCs/>
          <w:lang w:eastAsia="el-GR"/>
        </w:rPr>
        <w:t xml:space="preserve"> κατά το μήνα Φεβρουάριο  εργάζονταν  η κα. Μυλωνά Αναστασία Οικογενειακή Βοηθός και  </w:t>
      </w:r>
      <w:r w:rsidRPr="0086423E">
        <w:rPr>
          <w:rFonts w:ascii="Tahoma" w:eastAsia="Times New Roman" w:hAnsi="Tahoma" w:cs="Tahoma"/>
          <w:b/>
          <w:i/>
          <w:iCs/>
          <w:lang w:eastAsia="el-GR"/>
        </w:rPr>
        <w:t>στην δομή ήταν εγγεγραμμένοι  54 ωφελούμενοι για τις κάτωθι υπηρεσίες:</w:t>
      </w: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i/>
          <w:iCs/>
          <w:lang w:eastAsia="el-GR"/>
        </w:rPr>
        <w:t xml:space="preserve">Για υπηρεσίες </w:t>
      </w:r>
      <w:r w:rsidRPr="0086423E">
        <w:rPr>
          <w:rFonts w:ascii="Tahoma" w:eastAsia="Times New Roman" w:hAnsi="Tahoma" w:cs="Tahoma"/>
          <w:i/>
          <w:iCs/>
          <w:u w:val="single"/>
          <w:lang w:eastAsia="el-GR"/>
        </w:rPr>
        <w:t xml:space="preserve">οικογενειακής βοηθού ήταν εγγεγραμμένου </w:t>
      </w:r>
      <w:r w:rsidRPr="0086423E">
        <w:rPr>
          <w:rFonts w:ascii="Tahoma" w:eastAsia="Times New Roman" w:hAnsi="Tahoma" w:cs="Tahoma"/>
          <w:b/>
          <w:i/>
          <w:iCs/>
          <w:u w:val="single"/>
          <w:lang w:eastAsia="el-GR"/>
        </w:rPr>
        <w:t xml:space="preserve">15 ωφελούμενοι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lastRenderedPageBreak/>
        <w:t xml:space="preserve">Η οικογενειακή βοηθός </w:t>
      </w:r>
      <w:r w:rsidRPr="0086423E">
        <w:rPr>
          <w:rFonts w:ascii="Tahoma" w:eastAsia="Times New Roman" w:hAnsi="Tahoma" w:cs="Tahoma"/>
          <w:b/>
          <w:i/>
          <w:iCs/>
          <w:lang w:eastAsia="el-GR"/>
        </w:rPr>
        <w:t>Μυλωνά Αναστασία</w:t>
      </w:r>
      <w:r w:rsidRPr="0086423E">
        <w:rPr>
          <w:rFonts w:ascii="Tahoma" w:eastAsia="Times New Roman" w:hAnsi="Tahoma" w:cs="Tahoma"/>
          <w:i/>
          <w:iCs/>
          <w:lang w:eastAsia="el-GR"/>
        </w:rPr>
        <w:t xml:space="preserve"> παρείχε τις  υπηρεσίες οικογενειακής βοηθού συνολικά </w:t>
      </w:r>
      <w:r w:rsidRPr="0086423E">
        <w:rPr>
          <w:rFonts w:ascii="Tahoma" w:eastAsia="Times New Roman" w:hAnsi="Tahoma" w:cs="Tahoma"/>
          <w:b/>
          <w:i/>
          <w:iCs/>
          <w:lang w:eastAsia="el-GR"/>
        </w:rPr>
        <w:t>σε 15 άτομα</w:t>
      </w:r>
      <w:r w:rsidRPr="0086423E">
        <w:rPr>
          <w:rFonts w:ascii="Tahoma" w:eastAsia="Times New Roman" w:hAnsi="Tahoma" w:cs="Tahoma"/>
          <w:i/>
          <w:iCs/>
          <w:lang w:eastAsia="el-GR"/>
        </w:rPr>
        <w:t xml:space="preserve"> ως εξής:</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τρεις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τέσσερις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 άτομο έξι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μία φορά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δύο φορές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τρεις  φορά το μήνα λοιπές υπηρεσίες οικογενειακής βοήθειας (αγορά βασικών αγαθών πληρωμή λογαριασμών)</w:t>
      </w:r>
    </w:p>
    <w:p w:rsidR="0086423E" w:rsidRPr="0086423E" w:rsidRDefault="0086423E" w:rsidP="0086423E">
      <w:pPr>
        <w:autoSpaceDE w:val="0"/>
        <w:autoSpaceDN w:val="0"/>
        <w:adjustRightInd w:val="0"/>
        <w:spacing w:after="0" w:line="240" w:lineRule="auto"/>
        <w:ind w:left="795"/>
        <w:contextualSpacing/>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435"/>
        <w:rPr>
          <w:rFonts w:ascii="Tahoma" w:eastAsia="Times New Roman" w:hAnsi="Tahoma" w:cs="Tahoma"/>
          <w:i/>
          <w:iCs/>
          <w:lang w:eastAsia="el-GR"/>
        </w:rPr>
      </w:pPr>
      <w:r w:rsidRPr="0086423E">
        <w:rPr>
          <w:rFonts w:ascii="Tahoma" w:eastAsia="Times New Roman" w:hAnsi="Tahoma" w:cs="Tahoma"/>
          <w:i/>
          <w:iCs/>
          <w:lang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στα φαρμακεία και στα σούπερ μάρκετ για προμήθεια αγαθών ωφελούμενων ενώ πραγματοποίησε  </w:t>
      </w:r>
      <w:r w:rsidRPr="0086423E">
        <w:rPr>
          <w:rFonts w:ascii="Tahoma" w:eastAsia="Times New Roman" w:hAnsi="Tahoma" w:cs="Tahoma"/>
          <w:b/>
          <w:bCs/>
          <w:i/>
          <w:iCs/>
          <w:lang w:eastAsia="el-GR"/>
        </w:rPr>
        <w:t>συνταγογράφηση  σε 5  άτομα</w:t>
      </w:r>
      <w:r w:rsidRPr="0086423E">
        <w:rPr>
          <w:rFonts w:ascii="Tahoma" w:eastAsia="Times New Roman" w:hAnsi="Tahoma" w:cs="Tahoma"/>
          <w:i/>
          <w:iCs/>
          <w:lang w:eastAsia="el-GR"/>
        </w:rPr>
        <w:t xml:space="preserve"> καθώς και βοήθησε στην διανομή νερού στους κατοίκους της Χώρας λόγω προβλημάτων υδροδότησης.</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Έλαβε άδεια από </w:t>
      </w:r>
      <w:r w:rsidRPr="0086423E">
        <w:rPr>
          <w:rFonts w:ascii="Tahoma" w:eastAsia="Times New Roman" w:hAnsi="Tahoma" w:cs="Tahoma"/>
          <w:b/>
          <w:bCs/>
          <w:i/>
          <w:iCs/>
          <w:lang w:eastAsia="el-GR"/>
        </w:rPr>
        <w:t>17/2/2021  έως 19/2/2021</w:t>
      </w:r>
      <w:r w:rsidRPr="0086423E">
        <w:rPr>
          <w:rFonts w:ascii="Tahoma" w:eastAsia="Times New Roman" w:hAnsi="Tahoma" w:cs="Tahoma"/>
          <w:i/>
          <w:iCs/>
          <w:lang w:eastAsia="el-GR"/>
        </w:rPr>
        <w:t xml:space="preserve"> και από </w:t>
      </w:r>
      <w:r w:rsidRPr="0086423E">
        <w:rPr>
          <w:rFonts w:ascii="Tahoma" w:eastAsia="Times New Roman" w:hAnsi="Tahoma" w:cs="Tahoma"/>
          <w:b/>
          <w:bCs/>
          <w:i/>
          <w:iCs/>
          <w:lang w:eastAsia="el-GR"/>
        </w:rPr>
        <w:t>22/2/2021 έως 24/2/2021</w:t>
      </w:r>
      <w:r w:rsidRPr="0086423E">
        <w:rPr>
          <w:rFonts w:ascii="Tahoma" w:eastAsia="Times New Roman" w:hAnsi="Tahoma" w:cs="Tahoma"/>
          <w:i/>
          <w:iCs/>
          <w:lang w:eastAsia="el-GR"/>
        </w:rPr>
        <w:t xml:space="preserve"> (εκ των οποίων οι 3 ημέρες λόγω θανάτου του πατέρα της).</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Το μήνα </w:t>
      </w:r>
      <w:r w:rsidRPr="0086423E">
        <w:rPr>
          <w:rFonts w:ascii="Tahoma" w:eastAsia="Times New Roman" w:hAnsi="Tahoma" w:cs="Tahoma"/>
          <w:b/>
          <w:bCs/>
          <w:i/>
          <w:iCs/>
          <w:lang w:eastAsia="el-GR"/>
        </w:rPr>
        <w:t>Φεβρουάριο 2021</w:t>
      </w:r>
      <w:r w:rsidRPr="0086423E">
        <w:rPr>
          <w:rFonts w:ascii="Tahoma" w:eastAsia="Times New Roman" w:hAnsi="Tahoma" w:cs="Tahoma"/>
          <w:i/>
          <w:iCs/>
          <w:lang w:eastAsia="el-GR"/>
        </w:rPr>
        <w:t xml:space="preserve"> και στις δύο δομές που υλοποιούν το πρόγραμμα Βοήθεια στο σπίτι με συνολικό αριθμό ωφελούμενων </w:t>
      </w:r>
      <w:r w:rsidRPr="0086423E">
        <w:rPr>
          <w:rFonts w:ascii="Tahoma" w:eastAsia="Times New Roman" w:hAnsi="Tahoma" w:cs="Tahoma"/>
          <w:b/>
          <w:bCs/>
          <w:i/>
          <w:iCs/>
          <w:lang w:eastAsia="el-GR"/>
        </w:rPr>
        <w:t>111 άτομα</w:t>
      </w:r>
      <w:r w:rsidRPr="0086423E">
        <w:rPr>
          <w:rFonts w:ascii="Tahoma" w:eastAsia="Times New Roman" w:hAnsi="Tahoma" w:cs="Tahoma"/>
          <w:i/>
          <w:iCs/>
          <w:lang w:eastAsia="el-GR"/>
        </w:rPr>
        <w:t xml:space="preserve"> τοποθετήθηκαν οι κάτωθι εργαζόμενες με σκοπό να ενισχύσουν τις παρεχόμενες υπηρεσίες του προγράμματος Βοήθεια στο σπίτι:</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numPr>
          <w:ilvl w:val="0"/>
          <w:numId w:val="11"/>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Γενηκομσάκη Σοφία-  ΔΕ Βοηθός Νοσηλεύτρια</w:t>
      </w:r>
      <w:r w:rsidRPr="0086423E">
        <w:rPr>
          <w:rFonts w:ascii="Tahoma" w:eastAsia="Times New Roman" w:hAnsi="Tahoma" w:cs="Tahoma"/>
          <w:i/>
          <w:iCs/>
          <w:lang w:eastAsia="el-GR"/>
        </w:rPr>
        <w:t xml:space="preserve"> -   παρείχε  νοσηλευτικές υπηρεσίες  (μέτρηση ζαχάρου, αρτηριακής πίεσης κ.α.) σε </w:t>
      </w:r>
      <w:r w:rsidRPr="0086423E">
        <w:rPr>
          <w:rFonts w:ascii="Tahoma" w:eastAsia="Times New Roman" w:hAnsi="Tahoma" w:cs="Tahoma"/>
          <w:b/>
          <w:bCs/>
          <w:i/>
          <w:iCs/>
          <w:lang w:eastAsia="el-GR"/>
        </w:rPr>
        <w:t>108 εγγεγραμμένους ωφελούμενους</w:t>
      </w:r>
      <w:r w:rsidRPr="0086423E">
        <w:rPr>
          <w:rFonts w:ascii="Tahoma" w:eastAsia="Times New Roman" w:hAnsi="Tahoma" w:cs="Tahoma"/>
          <w:i/>
          <w:iCs/>
          <w:lang w:eastAsia="el-GR"/>
        </w:rPr>
        <w:t xml:space="preserve"> για νοσηλευτικές υπηρεσίες ως εξής: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 άτομο τρεις φορές την εβδομάδα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άτομα 4 φορές το μήνα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85 άτομα δύο φορές το μήνα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 άτομο δύο φορές την εβδομάδα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τέσσερις φορές το μήνα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21 άτομα δύο φορές το μήνα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8 άτομα δύο φορές την εβδομάδα (διανομή φαρμάκων)</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12 άτομα 4 φορές το μήνα (διανομή φαρμάκων)</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82 άτομα 1 φορά το μήνα (συνταγογράφηση διανομή φαρμάκων)</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color w:val="FF0000"/>
          <w:lang w:eastAsia="el-GR"/>
        </w:rPr>
      </w:pPr>
      <w:r w:rsidRPr="0086423E">
        <w:rPr>
          <w:rFonts w:ascii="Tahoma" w:eastAsia="Times New Roman" w:hAnsi="Tahoma" w:cs="Tahoma"/>
          <w:i/>
          <w:iCs/>
          <w:lang w:eastAsia="el-GR"/>
        </w:rPr>
        <w:t>Επίσης πραγματοποίηση κάποιες ενέσεις  σε ωφελούμενους εκτός προγράμματος και βοήθησε στην διανομή νερού σε κατοίκους της Χώρας λόγω προβλημάτων υδροδότησης</w:t>
      </w:r>
      <w:r w:rsidRPr="0086423E">
        <w:rPr>
          <w:rFonts w:ascii="Tahoma" w:eastAsia="Times New Roman" w:hAnsi="Tahoma" w:cs="Tahoma"/>
          <w:i/>
          <w:iCs/>
          <w:color w:val="FF0000"/>
          <w:lang w:eastAsia="el-GR"/>
        </w:rPr>
        <w:t>.</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color w:val="FF0000"/>
          <w:lang w:eastAsia="el-GR"/>
        </w:rPr>
      </w:pPr>
    </w:p>
    <w:p w:rsidR="0086423E" w:rsidRPr="0086423E" w:rsidRDefault="0086423E" w:rsidP="0086423E">
      <w:pPr>
        <w:numPr>
          <w:ilvl w:val="0"/>
          <w:numId w:val="11"/>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Σαλαμανή Ευαγγελία- ΠΕ Κοινωνική Λειτουργός</w:t>
      </w:r>
      <w:r w:rsidRPr="0086423E">
        <w:rPr>
          <w:rFonts w:ascii="Tahoma" w:eastAsia="Times New Roman" w:hAnsi="Tahoma" w:cs="Tahoma"/>
          <w:i/>
          <w:iCs/>
          <w:lang w:eastAsia="el-GR"/>
        </w:rPr>
        <w:t xml:space="preserve"> – προσέφερε τις υπηρεσίες της σε </w:t>
      </w:r>
      <w:r w:rsidRPr="0086423E">
        <w:rPr>
          <w:rFonts w:ascii="Tahoma" w:eastAsia="Times New Roman" w:hAnsi="Tahoma" w:cs="Tahoma"/>
          <w:b/>
          <w:bCs/>
          <w:i/>
          <w:iCs/>
          <w:lang w:eastAsia="el-GR"/>
        </w:rPr>
        <w:t xml:space="preserve">76 εγγραμμένους ωφελούμενους για κοινωνικές υπηρεσίες </w:t>
      </w:r>
      <w:r w:rsidRPr="0086423E">
        <w:rPr>
          <w:rFonts w:ascii="Tahoma" w:eastAsia="Times New Roman" w:hAnsi="Tahoma" w:cs="Tahoma"/>
          <w:i/>
          <w:iCs/>
          <w:lang w:eastAsia="el-GR"/>
        </w:rPr>
        <w:t>ως εξής:</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δύο φορές την εβδομάδα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22 άτομα τέσσερις φορές το μήνα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42 άτομα δύο φορές του μήνα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31 άτομα 1 φορά το μήνα συμβουλευτική/ψυχολογική υποστήριξη</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r w:rsidRPr="0086423E">
        <w:rPr>
          <w:rFonts w:ascii="Tahoma" w:eastAsia="Times New Roman" w:hAnsi="Tahoma" w:cs="Tahoma"/>
          <w:i/>
          <w:iCs/>
          <w:lang w:eastAsia="el-GR"/>
        </w:rPr>
        <w:lastRenderedPageBreak/>
        <w:t xml:space="preserve">Ενώ διεκπεραίωσε την </w:t>
      </w:r>
      <w:r w:rsidRPr="0086423E">
        <w:rPr>
          <w:rFonts w:ascii="Tahoma" w:eastAsia="Times New Roman" w:hAnsi="Tahoma" w:cs="Tahoma"/>
          <w:b/>
          <w:bCs/>
          <w:i/>
          <w:iCs/>
          <w:lang w:eastAsia="el-GR"/>
        </w:rPr>
        <w:t>συνταγογράφηση σε 4 άτομα</w:t>
      </w:r>
      <w:r w:rsidRPr="0086423E">
        <w:rPr>
          <w:rFonts w:ascii="Tahoma" w:eastAsia="Times New Roman" w:hAnsi="Tahoma" w:cs="Tahoma"/>
          <w:i/>
          <w:iCs/>
          <w:lang w:eastAsia="el-GR"/>
        </w:rPr>
        <w:t xml:space="preserve"> μία φορά το μήνα, πραγματοποιήσε </w:t>
      </w:r>
      <w:r w:rsidRPr="0086423E">
        <w:rPr>
          <w:rFonts w:ascii="Tahoma" w:eastAsia="Times New Roman" w:hAnsi="Tahoma" w:cs="Tahoma"/>
          <w:b/>
          <w:bCs/>
          <w:i/>
          <w:iCs/>
          <w:lang w:eastAsia="el-GR"/>
        </w:rPr>
        <w:t>1 επιτόπια κοινωνική έρευνα</w:t>
      </w:r>
      <w:r w:rsidRPr="0086423E">
        <w:rPr>
          <w:rFonts w:ascii="Tahoma" w:eastAsia="Times New Roman" w:hAnsi="Tahoma" w:cs="Tahoma"/>
          <w:i/>
          <w:iCs/>
          <w:lang w:eastAsia="el-GR"/>
        </w:rPr>
        <w:t xml:space="preserve"> για νέα ένταξη ωφελούμενης στο πρόγραμμα.</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p>
    <w:p w:rsidR="0086423E" w:rsidRPr="0086423E" w:rsidRDefault="0086423E" w:rsidP="0086423E">
      <w:pPr>
        <w:numPr>
          <w:ilvl w:val="0"/>
          <w:numId w:val="11"/>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Σαράντου Ζωή – ΠΕ Κοινωνικής Πολιτικής</w:t>
      </w:r>
      <w:r w:rsidRPr="0086423E">
        <w:rPr>
          <w:rFonts w:ascii="Tahoma" w:eastAsia="Times New Roman" w:hAnsi="Tahoma" w:cs="Tahoma"/>
          <w:i/>
          <w:iCs/>
          <w:lang w:eastAsia="el-GR"/>
        </w:rPr>
        <w:t xml:space="preserve"> –  υποβοήθησε την Κοινωνική Λειτουργό και προσέφερε τις υπηρεσίες της (επισκέψεις) σε </w:t>
      </w:r>
      <w:r w:rsidRPr="0086423E">
        <w:rPr>
          <w:rFonts w:ascii="Tahoma" w:eastAsia="Times New Roman" w:hAnsi="Tahoma" w:cs="Tahoma"/>
          <w:b/>
          <w:bCs/>
          <w:i/>
          <w:iCs/>
          <w:lang w:eastAsia="el-GR"/>
        </w:rPr>
        <w:t xml:space="preserve">40 ωφελούμενους </w:t>
      </w:r>
      <w:r w:rsidRPr="0086423E">
        <w:rPr>
          <w:rFonts w:ascii="Tahoma" w:eastAsia="Times New Roman" w:hAnsi="Tahoma" w:cs="Tahoma"/>
          <w:i/>
          <w:iCs/>
          <w:lang w:eastAsia="el-GR"/>
        </w:rPr>
        <w:t xml:space="preserve">ενώ διεκπαιρέωσε τις διαδικασίες τήρησης του συστήματος παρακολούθησης του προγράμματος (επικαιροποίηση και δημιουργία νέων καρτελών ωφελούμενων, κατάρτιση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          ημερήσιου προγράμματος επισκέψεων και τήρηση ημερολόγιου μηνός), τέλος </w:t>
      </w:r>
    </w:p>
    <w:p w:rsidR="0086423E" w:rsidRPr="0086423E" w:rsidRDefault="0086423E" w:rsidP="0086423E">
      <w:pPr>
        <w:autoSpaceDE w:val="0"/>
        <w:autoSpaceDN w:val="0"/>
        <w:adjustRightInd w:val="0"/>
        <w:spacing w:after="0" w:line="240" w:lineRule="auto"/>
        <w:rPr>
          <w:rFonts w:ascii="Tahoma" w:eastAsia="Times New Roman" w:hAnsi="Tahoma" w:cs="Tahoma"/>
          <w:b/>
          <w:bCs/>
          <w:i/>
          <w:iCs/>
          <w:lang w:eastAsia="el-GR"/>
        </w:rPr>
      </w:pPr>
      <w:r w:rsidRPr="0086423E">
        <w:rPr>
          <w:rFonts w:ascii="Tahoma" w:eastAsia="Times New Roman" w:hAnsi="Tahoma" w:cs="Tahoma"/>
          <w:i/>
          <w:iCs/>
          <w:lang w:eastAsia="el-GR"/>
        </w:rPr>
        <w:t xml:space="preserve">          πραγματοποίηση </w:t>
      </w:r>
      <w:r w:rsidRPr="0086423E">
        <w:rPr>
          <w:rFonts w:ascii="Tahoma" w:eastAsia="Times New Roman" w:hAnsi="Tahoma" w:cs="Tahoma"/>
          <w:b/>
          <w:bCs/>
          <w:i/>
          <w:iCs/>
          <w:lang w:eastAsia="el-GR"/>
        </w:rPr>
        <w:t>4 συνταγογραφήσεις.</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b/>
          <w:i/>
          <w:iCs/>
          <w:u w:val="single"/>
          <w:lang w:eastAsia="el-GR"/>
        </w:rPr>
        <w:t>ΜΑΡΤΙΟ 2021</w:t>
      </w: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r w:rsidRPr="0086423E">
        <w:rPr>
          <w:rFonts w:ascii="Tahoma" w:eastAsia="Times New Roman" w:hAnsi="Tahoma" w:cs="Tahoma"/>
          <w:b/>
          <w:i/>
          <w:iCs/>
          <w:lang w:eastAsia="el-GR"/>
        </w:rPr>
        <w:t>Α.</w:t>
      </w:r>
      <w:r w:rsidRPr="0086423E">
        <w:rPr>
          <w:rFonts w:ascii="Tahoma" w:eastAsia="Times New Roman" w:hAnsi="Tahoma" w:cs="Tahoma"/>
          <w:i/>
          <w:iCs/>
          <w:lang w:eastAsia="el-GR"/>
        </w:rPr>
        <w:t xml:space="preserve"> Στην δομή </w:t>
      </w:r>
      <w:r w:rsidRPr="0086423E">
        <w:rPr>
          <w:rFonts w:ascii="Tahoma" w:eastAsia="Times New Roman" w:hAnsi="Tahoma" w:cs="Tahoma"/>
          <w:b/>
          <w:i/>
          <w:iCs/>
          <w:lang w:eastAsia="el-GR"/>
        </w:rPr>
        <w:t>¨Βοήθεια στο σπίτι¨</w:t>
      </w:r>
      <w:r w:rsidRPr="0086423E">
        <w:rPr>
          <w:rFonts w:ascii="Tahoma" w:eastAsia="Times New Roman" w:hAnsi="Tahoma" w:cs="Tahoma"/>
          <w:i/>
          <w:iCs/>
          <w:lang w:eastAsia="el-GR"/>
        </w:rPr>
        <w:t xml:space="preserve"> στην οποία εργάζεται  ένα  άτομο η κα. Πεπέ Πολυξένη Οικογενειακή Βοηθός, το σύνολο των εξυπηρετούμενων ατόμων για το μήνα Μάρτιο 2020 ήταν </w:t>
      </w:r>
      <w:r w:rsidRPr="0086423E">
        <w:rPr>
          <w:rFonts w:ascii="Tahoma" w:eastAsia="Times New Roman" w:hAnsi="Tahoma" w:cs="Tahoma"/>
          <w:b/>
          <w:i/>
          <w:iCs/>
          <w:lang w:eastAsia="el-GR"/>
        </w:rPr>
        <w:t>56 ωφελούμενοι.</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i/>
          <w:iCs/>
          <w:lang w:eastAsia="el-GR"/>
        </w:rPr>
        <w:t xml:space="preserve">Για υπηρεσίες </w:t>
      </w:r>
      <w:r w:rsidRPr="0086423E">
        <w:rPr>
          <w:rFonts w:ascii="Tahoma" w:eastAsia="Times New Roman" w:hAnsi="Tahoma" w:cs="Tahoma"/>
          <w:i/>
          <w:iCs/>
          <w:u w:val="single"/>
          <w:lang w:eastAsia="el-GR"/>
        </w:rPr>
        <w:t xml:space="preserve">οικογενειακής βοηθού ήταν εγγεγραμμένου </w:t>
      </w:r>
      <w:r w:rsidRPr="0086423E">
        <w:rPr>
          <w:rFonts w:ascii="Tahoma" w:eastAsia="Times New Roman" w:hAnsi="Tahoma" w:cs="Tahoma"/>
          <w:b/>
          <w:i/>
          <w:iCs/>
          <w:u w:val="single"/>
          <w:lang w:eastAsia="el-GR"/>
        </w:rPr>
        <w:t xml:space="preserve">27 ωφελούμενοι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Η οικογενειακή βοηθός </w:t>
      </w:r>
      <w:r w:rsidRPr="0086423E">
        <w:rPr>
          <w:rFonts w:ascii="Tahoma" w:eastAsia="Times New Roman" w:hAnsi="Tahoma" w:cs="Tahoma"/>
          <w:b/>
          <w:i/>
          <w:iCs/>
          <w:lang w:eastAsia="el-GR"/>
        </w:rPr>
        <w:t>Πεπέ Πολυξένη</w:t>
      </w:r>
      <w:r w:rsidRPr="0086423E">
        <w:rPr>
          <w:rFonts w:ascii="Tahoma" w:eastAsia="Times New Roman" w:hAnsi="Tahoma" w:cs="Tahoma"/>
          <w:i/>
          <w:iCs/>
          <w:lang w:eastAsia="el-GR"/>
        </w:rPr>
        <w:t xml:space="preserve"> παρείχε τις  υπηρεσίες οικογενειακής βοηθού συνολικά </w:t>
      </w:r>
      <w:r w:rsidRPr="0086423E">
        <w:rPr>
          <w:rFonts w:ascii="Tahoma" w:eastAsia="Times New Roman" w:hAnsi="Tahoma" w:cs="Tahoma"/>
          <w:b/>
          <w:i/>
          <w:iCs/>
          <w:lang w:eastAsia="el-GR"/>
        </w:rPr>
        <w:t>σε 27 άτομα</w:t>
      </w:r>
      <w:r w:rsidRPr="0086423E">
        <w:rPr>
          <w:rFonts w:ascii="Tahoma" w:eastAsia="Times New Roman" w:hAnsi="Tahoma" w:cs="Tahoma"/>
          <w:i/>
          <w:iCs/>
          <w:lang w:eastAsia="el-GR"/>
        </w:rPr>
        <w:t xml:space="preserve"> ως εξής:</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άτομα τέσσερις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15 άτομα δύο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άτομα δύο  φορές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6 άτομα μία φορά το μήνα πλήρη οικογενειακή βοήθεια</w:t>
      </w:r>
    </w:p>
    <w:p w:rsidR="0086423E" w:rsidRPr="0086423E" w:rsidRDefault="0086423E" w:rsidP="0086423E">
      <w:pPr>
        <w:autoSpaceDE w:val="0"/>
        <w:autoSpaceDN w:val="0"/>
        <w:adjustRightInd w:val="0"/>
        <w:spacing w:after="0" w:line="240" w:lineRule="auto"/>
        <w:ind w:left="795"/>
        <w:contextualSpacing/>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435"/>
        <w:rPr>
          <w:rFonts w:ascii="Tahoma" w:eastAsia="Times New Roman" w:hAnsi="Tahoma" w:cs="Tahoma"/>
          <w:i/>
          <w:iCs/>
          <w:color w:val="C00000"/>
          <w:lang w:eastAsia="el-GR"/>
        </w:rPr>
      </w:pPr>
      <w:r w:rsidRPr="0086423E">
        <w:rPr>
          <w:rFonts w:ascii="Tahoma" w:eastAsia="Times New Roman" w:hAnsi="Tahoma" w:cs="Tahoma"/>
          <w:i/>
          <w:iCs/>
          <w:lang w:eastAsia="el-GR"/>
        </w:rPr>
        <w:t xml:space="preserve">Επί πλεόν υποβοήθησε τη </w:t>
      </w:r>
      <w:r w:rsidRPr="0086423E">
        <w:rPr>
          <w:rFonts w:ascii="Tahoma" w:eastAsia="Times New Roman" w:hAnsi="Tahoma" w:cs="Tahoma"/>
          <w:b/>
          <w:bCs/>
          <w:i/>
          <w:iCs/>
          <w:lang w:eastAsia="el-GR"/>
        </w:rPr>
        <w:t>συνταγογράφηση σε 12</w:t>
      </w:r>
      <w:r w:rsidRPr="0086423E">
        <w:rPr>
          <w:rFonts w:ascii="Tahoma" w:eastAsia="Times New Roman" w:hAnsi="Tahoma" w:cs="Tahoma"/>
          <w:i/>
          <w:iCs/>
          <w:lang w:eastAsia="el-GR"/>
        </w:rPr>
        <w:t xml:space="preserve"> ωφελούμενους</w:t>
      </w:r>
      <w:r w:rsidRPr="0086423E">
        <w:rPr>
          <w:rFonts w:ascii="Tahoma" w:eastAsia="Times New Roman" w:hAnsi="Tahoma" w:cs="Tahoma"/>
          <w:i/>
          <w:iCs/>
          <w:color w:val="C00000"/>
          <w:lang w:eastAsia="el-GR"/>
        </w:rPr>
        <w:t>.</w:t>
      </w:r>
    </w:p>
    <w:p w:rsidR="0086423E" w:rsidRPr="0086423E" w:rsidRDefault="0086423E" w:rsidP="0086423E">
      <w:pPr>
        <w:autoSpaceDE w:val="0"/>
        <w:autoSpaceDN w:val="0"/>
        <w:adjustRightInd w:val="0"/>
        <w:spacing w:after="0" w:line="240" w:lineRule="auto"/>
        <w:rPr>
          <w:rFonts w:ascii="Tahoma" w:eastAsia="Times New Roman" w:hAnsi="Tahoma" w:cs="Tahoma"/>
          <w:b/>
          <w:i/>
          <w:iCs/>
          <w:color w:val="C00000"/>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lang w:eastAsia="el-GR"/>
        </w:rPr>
      </w:pPr>
      <w:r w:rsidRPr="0086423E">
        <w:rPr>
          <w:rFonts w:ascii="Tahoma" w:eastAsia="Times New Roman" w:hAnsi="Tahoma" w:cs="Tahoma"/>
          <w:b/>
          <w:i/>
          <w:iCs/>
          <w:lang w:eastAsia="el-GR"/>
        </w:rPr>
        <w:t>Β.</w:t>
      </w:r>
      <w:r w:rsidRPr="0086423E">
        <w:rPr>
          <w:rFonts w:ascii="Tahoma" w:eastAsia="Times New Roman" w:hAnsi="Tahoma" w:cs="Tahoma"/>
          <w:i/>
          <w:iCs/>
          <w:lang w:eastAsia="el-GR"/>
        </w:rPr>
        <w:t xml:space="preserve"> Στην δομή</w:t>
      </w:r>
      <w:r w:rsidRPr="0086423E">
        <w:rPr>
          <w:rFonts w:ascii="Tahoma" w:eastAsia="Times New Roman" w:hAnsi="Tahoma" w:cs="Tahoma"/>
          <w:b/>
          <w:i/>
          <w:iCs/>
          <w:lang w:eastAsia="el-GR"/>
        </w:rPr>
        <w:t xml:space="preserve"> </w:t>
      </w:r>
      <w:r w:rsidRPr="0086423E">
        <w:rPr>
          <w:rFonts w:ascii="Tahoma" w:eastAsia="Times New Roman" w:hAnsi="Tahoma" w:cs="Tahoma"/>
          <w:i/>
          <w:iCs/>
          <w:lang w:eastAsia="el-GR"/>
        </w:rPr>
        <w:t>η δομή ¨</w:t>
      </w:r>
      <w:r w:rsidRPr="0086423E">
        <w:rPr>
          <w:rFonts w:ascii="Tahoma" w:eastAsia="Times New Roman" w:hAnsi="Tahoma" w:cs="Tahoma"/>
          <w:b/>
          <w:i/>
          <w:iCs/>
          <w:lang w:eastAsia="el-GR"/>
        </w:rPr>
        <w:t>Κοινωνική Μέριμνα¨</w:t>
      </w:r>
      <w:r w:rsidRPr="0086423E">
        <w:rPr>
          <w:rFonts w:ascii="Tahoma" w:eastAsia="Times New Roman" w:hAnsi="Tahoma" w:cs="Tahoma"/>
          <w:i/>
          <w:iCs/>
          <w:lang w:eastAsia="el-GR"/>
        </w:rPr>
        <w:t xml:space="preserve"> κατά το μήνα Μάρτιο εργάζονταν  η κα. Μυλωνά Αναστασία Οικογενειακή Βοηθός και  </w:t>
      </w:r>
      <w:r w:rsidRPr="0086423E">
        <w:rPr>
          <w:rFonts w:ascii="Tahoma" w:eastAsia="Times New Roman" w:hAnsi="Tahoma" w:cs="Tahoma"/>
          <w:b/>
          <w:i/>
          <w:iCs/>
          <w:lang w:eastAsia="el-GR"/>
        </w:rPr>
        <w:t>στην δομή ήταν εγγεγραμμένοι  54 ωφελούμενοι για τις κάτωθι υπηρεσίες:</w:t>
      </w: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i/>
          <w:iCs/>
          <w:lang w:eastAsia="el-GR"/>
        </w:rPr>
        <w:t xml:space="preserve">Για υπηρεσίες </w:t>
      </w:r>
      <w:r w:rsidRPr="0086423E">
        <w:rPr>
          <w:rFonts w:ascii="Tahoma" w:eastAsia="Times New Roman" w:hAnsi="Tahoma" w:cs="Tahoma"/>
          <w:i/>
          <w:iCs/>
          <w:u w:val="single"/>
          <w:lang w:eastAsia="el-GR"/>
        </w:rPr>
        <w:t xml:space="preserve">οικογενειακής βοηθού ήταν εγγεγραμμένου </w:t>
      </w:r>
      <w:r w:rsidRPr="0086423E">
        <w:rPr>
          <w:rFonts w:ascii="Tahoma" w:eastAsia="Times New Roman" w:hAnsi="Tahoma" w:cs="Tahoma"/>
          <w:b/>
          <w:i/>
          <w:iCs/>
          <w:u w:val="single"/>
          <w:lang w:eastAsia="el-GR"/>
        </w:rPr>
        <w:t xml:space="preserve">15 ωφελούμενοι </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Η οικογενειακή βοηθός </w:t>
      </w:r>
      <w:r w:rsidRPr="0086423E">
        <w:rPr>
          <w:rFonts w:ascii="Tahoma" w:eastAsia="Times New Roman" w:hAnsi="Tahoma" w:cs="Tahoma"/>
          <w:b/>
          <w:i/>
          <w:iCs/>
          <w:lang w:eastAsia="el-GR"/>
        </w:rPr>
        <w:t>Μυλωνά Αναστασία</w:t>
      </w:r>
      <w:r w:rsidRPr="0086423E">
        <w:rPr>
          <w:rFonts w:ascii="Tahoma" w:eastAsia="Times New Roman" w:hAnsi="Tahoma" w:cs="Tahoma"/>
          <w:i/>
          <w:iCs/>
          <w:lang w:eastAsia="el-GR"/>
        </w:rPr>
        <w:t xml:space="preserve"> παρείχε τις  υπηρεσίες οικογενειακής βοηθού συνολικά </w:t>
      </w:r>
      <w:r w:rsidRPr="0086423E">
        <w:rPr>
          <w:rFonts w:ascii="Tahoma" w:eastAsia="Times New Roman" w:hAnsi="Tahoma" w:cs="Tahoma"/>
          <w:b/>
          <w:i/>
          <w:iCs/>
          <w:lang w:eastAsia="el-GR"/>
        </w:rPr>
        <w:t>σε 15 άτομα</w:t>
      </w:r>
      <w:r w:rsidRPr="0086423E">
        <w:rPr>
          <w:rFonts w:ascii="Tahoma" w:eastAsia="Times New Roman" w:hAnsi="Tahoma" w:cs="Tahoma"/>
          <w:i/>
          <w:iCs/>
          <w:lang w:eastAsia="el-GR"/>
        </w:rPr>
        <w:t xml:space="preserve"> ως εξής:</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άτομα τρεις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 άτομο τέσσερις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έξι φορές το μήνα πλήρη οικογενειακή βοήθεια</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μία φορά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 άτομα δύο φορές το μήνα λοιπές υπηρεσίες οικογενειακής βοήθειας (αγορά βασικών αγαθών πληρωμή λογαριασμών)</w:t>
      </w:r>
    </w:p>
    <w:p w:rsidR="0086423E" w:rsidRPr="0086423E" w:rsidRDefault="0086423E" w:rsidP="0086423E">
      <w:pPr>
        <w:numPr>
          <w:ilvl w:val="0"/>
          <w:numId w:val="5"/>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 άτομο τρεις  φορά το μήνα λοιπές υπηρεσίες οικογενειακής βοήθειας (αγορά βασικών αγαθών πληρωμή λογαριασμών)</w:t>
      </w:r>
    </w:p>
    <w:p w:rsidR="0086423E" w:rsidRPr="0086423E" w:rsidRDefault="0086423E" w:rsidP="0086423E">
      <w:pPr>
        <w:autoSpaceDE w:val="0"/>
        <w:autoSpaceDN w:val="0"/>
        <w:adjustRightInd w:val="0"/>
        <w:spacing w:after="0" w:line="240" w:lineRule="auto"/>
        <w:ind w:left="795"/>
        <w:contextualSpacing/>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435"/>
        <w:rPr>
          <w:rFonts w:ascii="Tahoma" w:eastAsia="Times New Roman" w:hAnsi="Tahoma" w:cs="Tahoma"/>
          <w:i/>
          <w:iCs/>
          <w:lang w:eastAsia="el-GR"/>
        </w:rPr>
      </w:pPr>
      <w:r w:rsidRPr="0086423E">
        <w:rPr>
          <w:rFonts w:ascii="Tahoma" w:eastAsia="Times New Roman" w:hAnsi="Tahoma" w:cs="Tahoma"/>
          <w:i/>
          <w:iCs/>
          <w:lang w:eastAsia="el-GR"/>
        </w:rPr>
        <w:t xml:space="preserve">Η εν λόγω εργαζόμενη εκτελεί και χρέη οδηγού προκειμένου να μετακινούνται τα στελέχη και των δύο δομών στους οικισμούς για την εξυπηρέτηση των ωφελούμενων, επίσης μεταφέρει το προσωπικό στο Κέντρο Υγείας στα φαρμακεία και στα σούπερ μάρκετ για προμήθεια αγαθών ωφελούμενων ενώ πραγματοποίησε  </w:t>
      </w:r>
      <w:r w:rsidRPr="0086423E">
        <w:rPr>
          <w:rFonts w:ascii="Tahoma" w:eastAsia="Times New Roman" w:hAnsi="Tahoma" w:cs="Tahoma"/>
          <w:b/>
          <w:bCs/>
          <w:i/>
          <w:iCs/>
          <w:lang w:eastAsia="el-GR"/>
        </w:rPr>
        <w:t>συνταγογράφηση  σε 7  άτομα</w:t>
      </w:r>
      <w:r w:rsidRPr="0086423E">
        <w:rPr>
          <w:rFonts w:ascii="Tahoma" w:eastAsia="Times New Roman" w:hAnsi="Tahoma" w:cs="Tahoma"/>
          <w:i/>
          <w:iCs/>
          <w:lang w:eastAsia="el-GR"/>
        </w:rPr>
        <w:t>.</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Το μήνα </w:t>
      </w:r>
      <w:r w:rsidRPr="0086423E">
        <w:rPr>
          <w:rFonts w:ascii="Tahoma" w:eastAsia="Times New Roman" w:hAnsi="Tahoma" w:cs="Tahoma"/>
          <w:b/>
          <w:bCs/>
          <w:i/>
          <w:iCs/>
          <w:lang w:eastAsia="el-GR"/>
        </w:rPr>
        <w:t>Μάρτιο 2021</w:t>
      </w:r>
      <w:r w:rsidRPr="0086423E">
        <w:rPr>
          <w:rFonts w:ascii="Tahoma" w:eastAsia="Times New Roman" w:hAnsi="Tahoma" w:cs="Tahoma"/>
          <w:i/>
          <w:iCs/>
          <w:lang w:eastAsia="el-GR"/>
        </w:rPr>
        <w:t xml:space="preserve"> και στις δύο δομές που υλοποιούν το πρόγραμμα Βοήθεια στο σπίτι με συνολικό αριθμό ωφελούμενων </w:t>
      </w:r>
      <w:r w:rsidRPr="0086423E">
        <w:rPr>
          <w:rFonts w:ascii="Tahoma" w:eastAsia="Times New Roman" w:hAnsi="Tahoma" w:cs="Tahoma"/>
          <w:b/>
          <w:bCs/>
          <w:i/>
          <w:iCs/>
          <w:lang w:eastAsia="el-GR"/>
        </w:rPr>
        <w:t>110 άτομα</w:t>
      </w:r>
      <w:r w:rsidRPr="0086423E">
        <w:rPr>
          <w:rFonts w:ascii="Tahoma" w:eastAsia="Times New Roman" w:hAnsi="Tahoma" w:cs="Tahoma"/>
          <w:i/>
          <w:iCs/>
          <w:lang w:eastAsia="el-GR"/>
        </w:rPr>
        <w:t xml:space="preserve"> τοποθετήθηκαν οι κάτωθι </w:t>
      </w:r>
      <w:r w:rsidRPr="0086423E">
        <w:rPr>
          <w:rFonts w:ascii="Tahoma" w:eastAsia="Times New Roman" w:hAnsi="Tahoma" w:cs="Tahoma"/>
          <w:i/>
          <w:iCs/>
          <w:lang w:eastAsia="el-GR"/>
        </w:rPr>
        <w:lastRenderedPageBreak/>
        <w:t>εργαζόμενες με σκοπό να ενισχύσουν τις παρεχόμενες υπηρεσίες του προγράμματος Βοήθεια στο σπίτι:</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numPr>
          <w:ilvl w:val="0"/>
          <w:numId w:val="12"/>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Γενηκομσάκη Σοφία-  ΔΕ Βοηθός Νοσηλεύτρια</w:t>
      </w:r>
      <w:r w:rsidRPr="0086423E">
        <w:rPr>
          <w:rFonts w:ascii="Tahoma" w:eastAsia="Times New Roman" w:hAnsi="Tahoma" w:cs="Tahoma"/>
          <w:i/>
          <w:iCs/>
          <w:lang w:eastAsia="el-GR"/>
        </w:rPr>
        <w:t xml:space="preserve"> -   παρείχε  νοσηλευτικές υπηρεσίες  (μέτρηση ζαχάρου, αρτηριακής πίεσης κ.α.) σε </w:t>
      </w:r>
      <w:r w:rsidRPr="0086423E">
        <w:rPr>
          <w:rFonts w:ascii="Tahoma" w:eastAsia="Times New Roman" w:hAnsi="Tahoma" w:cs="Tahoma"/>
          <w:b/>
          <w:bCs/>
          <w:i/>
          <w:iCs/>
          <w:lang w:eastAsia="el-GR"/>
        </w:rPr>
        <w:t>108 εγγεγραμμένους ωφελούμενους</w:t>
      </w:r>
      <w:r w:rsidRPr="0086423E">
        <w:rPr>
          <w:rFonts w:ascii="Tahoma" w:eastAsia="Times New Roman" w:hAnsi="Tahoma" w:cs="Tahoma"/>
          <w:i/>
          <w:iCs/>
          <w:lang w:eastAsia="el-GR"/>
        </w:rPr>
        <w:t xml:space="preserve"> για νοσηλευτικές υπηρεσίες ως εξής: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 άτομα 4 φορές το μήνα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89 άτομα δύο φορές το μήνα (μέτρηση αρτηριακής πίεσης)</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δύο φορές την εβδομάδα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 άτομα τέσσερις φορές το μήνα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20 άτομα δύο φορές το μήνα (μέτρηση ζαχάρου)</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9 άτομα δύο φορές την εβδομάδα (διανομή φαρμάκων)</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15 άτομα 4 φορές το μήνα (διανομή φαρμάκων)</w:t>
      </w:r>
    </w:p>
    <w:p w:rsidR="0086423E" w:rsidRPr="0086423E" w:rsidRDefault="0086423E" w:rsidP="0086423E">
      <w:pPr>
        <w:numPr>
          <w:ilvl w:val="0"/>
          <w:numId w:val="7"/>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88 άτομα 1 φορά το μήνα (συνταγογράφηση διανομή φαρμάκων)</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r w:rsidRPr="0086423E">
        <w:rPr>
          <w:rFonts w:ascii="Tahoma" w:eastAsia="Times New Roman" w:hAnsi="Tahoma" w:cs="Tahoma"/>
          <w:i/>
          <w:iCs/>
          <w:lang w:eastAsia="el-GR"/>
        </w:rPr>
        <w:t xml:space="preserve">Επίσης πραγματοποίηση κάποιες ενέσεις  και βοήθησε διαβητικό για τη ορθή χρήση ινσουλίνης σε ωφελούμενους εκτός προγράμματος και βοήθησε διαβητικό για τη ορθή χρήση ινσουλίνης </w:t>
      </w:r>
    </w:p>
    <w:p w:rsidR="0086423E" w:rsidRPr="0086423E" w:rsidRDefault="0086423E" w:rsidP="0086423E">
      <w:pPr>
        <w:autoSpaceDE w:val="0"/>
        <w:autoSpaceDN w:val="0"/>
        <w:adjustRightInd w:val="0"/>
        <w:spacing w:after="0" w:line="240" w:lineRule="auto"/>
        <w:ind w:left="720"/>
        <w:contextualSpacing/>
        <w:rPr>
          <w:rFonts w:ascii="Tahoma" w:eastAsia="Times New Roman" w:hAnsi="Tahoma" w:cs="Tahoma"/>
          <w:i/>
          <w:iCs/>
          <w:lang w:eastAsia="el-GR"/>
        </w:rPr>
      </w:pPr>
    </w:p>
    <w:p w:rsidR="0086423E" w:rsidRPr="0086423E" w:rsidRDefault="0086423E" w:rsidP="0086423E">
      <w:pPr>
        <w:numPr>
          <w:ilvl w:val="0"/>
          <w:numId w:val="12"/>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Σαλαμανή Ευαγγελία- ΠΕ Κοινωνική Λειτουργός</w:t>
      </w:r>
      <w:r w:rsidRPr="0086423E">
        <w:rPr>
          <w:rFonts w:ascii="Tahoma" w:eastAsia="Times New Roman" w:hAnsi="Tahoma" w:cs="Tahoma"/>
          <w:i/>
          <w:iCs/>
          <w:lang w:eastAsia="el-GR"/>
        </w:rPr>
        <w:t xml:space="preserve"> – προσέφερε τις υπηρεσίες της σε </w:t>
      </w:r>
      <w:r w:rsidRPr="0086423E">
        <w:rPr>
          <w:rFonts w:ascii="Tahoma" w:eastAsia="Times New Roman" w:hAnsi="Tahoma" w:cs="Tahoma"/>
          <w:b/>
          <w:bCs/>
          <w:i/>
          <w:iCs/>
          <w:lang w:eastAsia="el-GR"/>
        </w:rPr>
        <w:t xml:space="preserve">79 εγγραμμένους ωφελούμενους για κοινωνικές υπηρεσίες </w:t>
      </w:r>
      <w:r w:rsidRPr="0086423E">
        <w:rPr>
          <w:rFonts w:ascii="Tahoma" w:eastAsia="Times New Roman" w:hAnsi="Tahoma" w:cs="Tahoma"/>
          <w:i/>
          <w:iCs/>
          <w:lang w:eastAsia="el-GR"/>
        </w:rPr>
        <w:t>ως εξής:</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5 άτομα δύο φορές την εβδομάδα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21 άτομα τέσσερις φορές το μήνα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42 άτομα δύο φορές του μήνα ατομική ή οικογενειακή στήριξη</w:t>
      </w:r>
    </w:p>
    <w:p w:rsidR="0086423E" w:rsidRPr="0086423E" w:rsidRDefault="0086423E" w:rsidP="0086423E">
      <w:pPr>
        <w:numPr>
          <w:ilvl w:val="0"/>
          <w:numId w:val="8"/>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i/>
          <w:iCs/>
          <w:lang w:eastAsia="el-GR"/>
        </w:rPr>
        <w:t>30 άτομα 1 φορά το μήνα συμβουλευτική/ψυχολογική υποστήριξη</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r w:rsidRPr="0086423E">
        <w:rPr>
          <w:rFonts w:ascii="Tahoma" w:eastAsia="Times New Roman" w:hAnsi="Tahoma" w:cs="Tahoma"/>
          <w:i/>
          <w:iCs/>
          <w:lang w:eastAsia="el-GR"/>
        </w:rPr>
        <w:t xml:space="preserve">Ενώ διεκπεραίωσε την </w:t>
      </w:r>
      <w:r w:rsidRPr="0086423E">
        <w:rPr>
          <w:rFonts w:ascii="Tahoma" w:eastAsia="Times New Roman" w:hAnsi="Tahoma" w:cs="Tahoma"/>
          <w:b/>
          <w:bCs/>
          <w:i/>
          <w:iCs/>
          <w:lang w:eastAsia="el-GR"/>
        </w:rPr>
        <w:t>συνταγογράφηση σε 3 άτομα</w:t>
      </w:r>
      <w:r w:rsidRPr="0086423E">
        <w:rPr>
          <w:rFonts w:ascii="Tahoma" w:eastAsia="Times New Roman" w:hAnsi="Tahoma" w:cs="Tahoma"/>
          <w:i/>
          <w:iCs/>
          <w:lang w:eastAsia="el-GR"/>
        </w:rPr>
        <w:t xml:space="preserve"> μία φορά το μήνα.</w:t>
      </w:r>
    </w:p>
    <w:p w:rsidR="0086423E" w:rsidRPr="0086423E" w:rsidRDefault="0086423E" w:rsidP="0086423E">
      <w:pPr>
        <w:autoSpaceDE w:val="0"/>
        <w:autoSpaceDN w:val="0"/>
        <w:adjustRightInd w:val="0"/>
        <w:spacing w:after="0" w:line="240" w:lineRule="auto"/>
        <w:ind w:left="360"/>
        <w:rPr>
          <w:rFonts w:ascii="Tahoma" w:eastAsia="Times New Roman" w:hAnsi="Tahoma" w:cs="Tahoma"/>
          <w:i/>
          <w:iCs/>
          <w:lang w:eastAsia="el-GR"/>
        </w:rPr>
      </w:pPr>
    </w:p>
    <w:p w:rsidR="0086423E" w:rsidRPr="0086423E" w:rsidRDefault="0086423E" w:rsidP="0086423E">
      <w:pPr>
        <w:numPr>
          <w:ilvl w:val="0"/>
          <w:numId w:val="12"/>
        </w:numPr>
        <w:autoSpaceDE w:val="0"/>
        <w:autoSpaceDN w:val="0"/>
        <w:adjustRightInd w:val="0"/>
        <w:snapToGrid w:val="0"/>
        <w:spacing w:after="0" w:line="240" w:lineRule="auto"/>
        <w:contextualSpacing/>
        <w:rPr>
          <w:rFonts w:ascii="Tahoma" w:eastAsia="Times New Roman" w:hAnsi="Tahoma" w:cs="Tahoma"/>
          <w:i/>
          <w:iCs/>
          <w:lang w:eastAsia="el-GR"/>
        </w:rPr>
      </w:pPr>
      <w:r w:rsidRPr="0086423E">
        <w:rPr>
          <w:rFonts w:ascii="Tahoma" w:eastAsia="Times New Roman" w:hAnsi="Tahoma" w:cs="Tahoma"/>
          <w:b/>
          <w:bCs/>
          <w:i/>
          <w:iCs/>
          <w:lang w:eastAsia="el-GR"/>
        </w:rPr>
        <w:t>Σαράντου Ζωή – ΠΕ Κοινωνικής Πολιτικής</w:t>
      </w:r>
      <w:r w:rsidRPr="0086423E">
        <w:rPr>
          <w:rFonts w:ascii="Tahoma" w:eastAsia="Times New Roman" w:hAnsi="Tahoma" w:cs="Tahoma"/>
          <w:i/>
          <w:iCs/>
          <w:lang w:eastAsia="el-GR"/>
        </w:rPr>
        <w:t xml:space="preserve"> –  υποβοήθησε την Κοινωνική Λειτουργό και προσέφερε τις υπηρεσίες της (επισκέψεις) σε </w:t>
      </w:r>
      <w:r w:rsidRPr="0086423E">
        <w:rPr>
          <w:rFonts w:ascii="Tahoma" w:eastAsia="Times New Roman" w:hAnsi="Tahoma" w:cs="Tahoma"/>
          <w:b/>
          <w:bCs/>
          <w:i/>
          <w:iCs/>
          <w:lang w:eastAsia="el-GR"/>
        </w:rPr>
        <w:t xml:space="preserve">30 ωφελούμενους </w:t>
      </w:r>
      <w:r w:rsidRPr="0086423E">
        <w:rPr>
          <w:rFonts w:ascii="Tahoma" w:eastAsia="Times New Roman" w:hAnsi="Tahoma" w:cs="Tahoma"/>
          <w:i/>
          <w:iCs/>
          <w:lang w:eastAsia="el-GR"/>
        </w:rPr>
        <w:t xml:space="preserve">ενώ διεκπαιρέωσε τις διαδικασίες τήρησης του συστήματος παρακολούθησης του προγράμματος (επικαιροποίηση και δημιουργία νέων καρτελών ωφελούμενων, κατάρτιση </w:t>
      </w:r>
    </w:p>
    <w:p w:rsidR="0086423E" w:rsidRPr="0086423E" w:rsidRDefault="0086423E" w:rsidP="0086423E">
      <w:pPr>
        <w:autoSpaceDE w:val="0"/>
        <w:autoSpaceDN w:val="0"/>
        <w:adjustRightInd w:val="0"/>
        <w:spacing w:after="0" w:line="240" w:lineRule="auto"/>
        <w:rPr>
          <w:rFonts w:ascii="Tahoma" w:eastAsia="Times New Roman" w:hAnsi="Tahoma" w:cs="Tahoma"/>
          <w:b/>
          <w:bCs/>
          <w:i/>
          <w:iCs/>
          <w:lang w:eastAsia="el-GR"/>
        </w:rPr>
      </w:pPr>
      <w:r w:rsidRPr="0086423E">
        <w:rPr>
          <w:rFonts w:ascii="Tahoma" w:eastAsia="Times New Roman" w:hAnsi="Tahoma" w:cs="Tahoma"/>
          <w:i/>
          <w:iCs/>
          <w:lang w:eastAsia="el-GR"/>
        </w:rPr>
        <w:t xml:space="preserve">          ημερήσιου προγράμματος επισκέψεων και τήρηση ημερολόγιου μηνός).</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autoSpaceDE w:val="0"/>
        <w:autoSpaceDN w:val="0"/>
        <w:adjustRightInd w:val="0"/>
        <w:spacing w:after="0" w:line="240" w:lineRule="auto"/>
        <w:ind w:left="720"/>
        <w:contextualSpacing/>
        <w:rPr>
          <w:rFonts w:ascii="Arial" w:eastAsia="Times New Roman" w:hAnsi="Arial" w:cs="Arial"/>
          <w:i/>
          <w:iCs/>
          <w:sz w:val="24"/>
          <w:szCs w:val="24"/>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i/>
          <w:iCs/>
          <w:u w:val="single"/>
          <w:lang w:eastAsia="el-GR"/>
        </w:rPr>
      </w:pPr>
      <w:r w:rsidRPr="0086423E">
        <w:rPr>
          <w:rFonts w:ascii="Tahoma" w:eastAsia="Times New Roman" w:hAnsi="Tahoma" w:cs="Tahoma"/>
          <w:b/>
          <w:i/>
          <w:iCs/>
          <w:u w:val="single"/>
          <w:lang w:eastAsia="el-GR"/>
        </w:rPr>
        <w:t>Σύνολο παρεχόμενων  υπηρεσιών  1</w:t>
      </w:r>
      <w:r w:rsidRPr="0086423E">
        <w:rPr>
          <w:rFonts w:ascii="Tahoma" w:eastAsia="Times New Roman" w:hAnsi="Tahoma" w:cs="Tahoma"/>
          <w:b/>
          <w:i/>
          <w:iCs/>
          <w:u w:val="single"/>
          <w:vertAlign w:val="superscript"/>
          <w:lang w:eastAsia="el-GR"/>
        </w:rPr>
        <w:t>ου</w:t>
      </w:r>
      <w:r w:rsidRPr="0086423E">
        <w:rPr>
          <w:rFonts w:ascii="Tahoma" w:eastAsia="Times New Roman" w:hAnsi="Tahoma" w:cs="Tahoma"/>
          <w:b/>
          <w:i/>
          <w:iCs/>
          <w:u w:val="single"/>
          <w:lang w:eastAsia="el-GR"/>
        </w:rPr>
        <w:t xml:space="preserve">  τριμήνου 2021:</w:t>
      </w:r>
    </w:p>
    <w:p w:rsidR="0086423E" w:rsidRPr="0086423E" w:rsidRDefault="0086423E" w:rsidP="0086423E">
      <w:pPr>
        <w:numPr>
          <w:ilvl w:val="0"/>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Τον μήνα </w:t>
      </w:r>
      <w:r w:rsidRPr="0086423E">
        <w:rPr>
          <w:rFonts w:ascii="Tahoma" w:eastAsia="Times New Roman" w:hAnsi="Tahoma" w:cs="Tahoma"/>
          <w:b/>
          <w:i/>
          <w:iCs/>
          <w:lang w:eastAsia="el-GR"/>
        </w:rPr>
        <w:t xml:space="preserve">Ιανουάριο </w:t>
      </w:r>
      <w:r w:rsidRPr="0086423E">
        <w:rPr>
          <w:rFonts w:ascii="Tahoma" w:eastAsia="Times New Roman" w:hAnsi="Tahoma" w:cs="Tahoma"/>
          <w:i/>
          <w:iCs/>
          <w:lang w:eastAsia="el-GR"/>
        </w:rPr>
        <w:t xml:space="preserve">του έτους 2021 είχαμε </w:t>
      </w:r>
      <w:r w:rsidRPr="0086423E">
        <w:rPr>
          <w:rFonts w:ascii="Tahoma" w:eastAsia="Times New Roman" w:hAnsi="Tahoma" w:cs="Tahoma"/>
          <w:b/>
          <w:i/>
          <w:iCs/>
          <w:lang w:eastAsia="el-GR"/>
        </w:rPr>
        <w:t xml:space="preserve">111 εγγεγραμμένους ωφελούμενους </w:t>
      </w:r>
      <w:r w:rsidRPr="0086423E">
        <w:rPr>
          <w:rFonts w:ascii="Tahoma" w:eastAsia="Times New Roman" w:hAnsi="Tahoma" w:cs="Tahoma"/>
          <w:i/>
          <w:iCs/>
          <w:lang w:eastAsia="el-GR"/>
        </w:rPr>
        <w:t xml:space="preserve">στις δύο δομές και εξυπηρέτησαν ως εξής: </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bookmarkStart w:id="3" w:name="_Hlk62136231"/>
      <w:r w:rsidRPr="0086423E">
        <w:rPr>
          <w:rFonts w:ascii="Tahoma" w:eastAsia="Times New Roman" w:hAnsi="Tahoma" w:cs="Tahoma"/>
          <w:i/>
          <w:iCs/>
          <w:lang w:eastAsia="el-GR"/>
        </w:rPr>
        <w:t xml:space="preserve">25 άτομα  έλαβαν πλήρη οικογενειακή βοήθεια </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13 άτομα έλαβαν λοιπές υπηρεσίες οικογενειακής βοήθειας</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94 συνταγογραφήσεις/διανομή φαρμάκων</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109 άτομα έλαβαν νοσηλευτικές υπηρεσίες</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75 άτομα έλαβαν κοινωνικές υπηρεσίες</w:t>
      </w:r>
    </w:p>
    <w:bookmarkEnd w:id="3"/>
    <w:p w:rsidR="0086423E" w:rsidRPr="0086423E" w:rsidRDefault="0086423E" w:rsidP="0086423E">
      <w:pPr>
        <w:autoSpaceDE w:val="0"/>
        <w:autoSpaceDN w:val="0"/>
        <w:adjustRightInd w:val="0"/>
        <w:spacing w:after="0" w:line="240" w:lineRule="auto"/>
        <w:ind w:left="1440"/>
        <w:rPr>
          <w:rFonts w:ascii="Tahoma" w:eastAsia="Times New Roman" w:hAnsi="Tahoma" w:cs="Tahoma"/>
          <w:i/>
          <w:iCs/>
          <w:lang w:eastAsia="el-GR"/>
        </w:rPr>
      </w:pPr>
    </w:p>
    <w:p w:rsidR="0086423E" w:rsidRPr="0086423E" w:rsidRDefault="0086423E" w:rsidP="0086423E">
      <w:pPr>
        <w:numPr>
          <w:ilvl w:val="0"/>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Τον μήνα </w:t>
      </w:r>
      <w:r w:rsidRPr="0086423E">
        <w:rPr>
          <w:rFonts w:ascii="Tahoma" w:eastAsia="Times New Roman" w:hAnsi="Tahoma" w:cs="Tahoma"/>
          <w:b/>
          <w:i/>
          <w:iCs/>
          <w:lang w:eastAsia="el-GR"/>
        </w:rPr>
        <w:t xml:space="preserve">Φεβρουάριο </w:t>
      </w:r>
      <w:r w:rsidRPr="0086423E">
        <w:rPr>
          <w:rFonts w:ascii="Tahoma" w:eastAsia="Times New Roman" w:hAnsi="Tahoma" w:cs="Tahoma"/>
          <w:i/>
          <w:iCs/>
          <w:lang w:eastAsia="el-GR"/>
        </w:rPr>
        <w:t xml:space="preserve">του έτους 2021 είχαμε </w:t>
      </w:r>
      <w:r w:rsidRPr="0086423E">
        <w:rPr>
          <w:rFonts w:ascii="Tahoma" w:eastAsia="Times New Roman" w:hAnsi="Tahoma" w:cs="Tahoma"/>
          <w:b/>
          <w:i/>
          <w:iCs/>
          <w:lang w:eastAsia="el-GR"/>
        </w:rPr>
        <w:t xml:space="preserve">111 εγγεγραμμένους ωφελούμενους </w:t>
      </w:r>
      <w:r w:rsidRPr="0086423E">
        <w:rPr>
          <w:rFonts w:ascii="Tahoma" w:eastAsia="Times New Roman" w:hAnsi="Tahoma" w:cs="Tahoma"/>
          <w:i/>
          <w:iCs/>
          <w:lang w:eastAsia="el-GR"/>
        </w:rPr>
        <w:t xml:space="preserve">στις δύο δομές και εξυπηρέτησαν ως εξής: </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25 άτομα  έλαβαν πλήρη οικογενειακή βοήθεια </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14 άτομα έλαβαν λοιπές υπηρεσίες οικογενειακής βοήθειας</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105 συνταγογραφήσεις/διανομή φαρμάκων</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108 άτομα έλαβαν νοσηλευτικές υπηρεσίες</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76 άτομα έλαβαν κοινωνικές υπηρεσίες</w:t>
      </w:r>
    </w:p>
    <w:p w:rsidR="0086423E" w:rsidRPr="0086423E" w:rsidRDefault="0086423E" w:rsidP="0086423E">
      <w:pPr>
        <w:autoSpaceDE w:val="0"/>
        <w:autoSpaceDN w:val="0"/>
        <w:adjustRightInd w:val="0"/>
        <w:spacing w:after="0" w:line="240" w:lineRule="auto"/>
        <w:rPr>
          <w:rFonts w:ascii="Tahoma" w:eastAsia="Times New Roman" w:hAnsi="Tahoma" w:cs="Tahoma"/>
          <w:i/>
          <w:iCs/>
          <w:lang w:eastAsia="el-GR"/>
        </w:rPr>
      </w:pPr>
    </w:p>
    <w:p w:rsidR="0086423E" w:rsidRPr="0086423E" w:rsidRDefault="0086423E" w:rsidP="0086423E">
      <w:pPr>
        <w:numPr>
          <w:ilvl w:val="0"/>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Τον μήνα </w:t>
      </w:r>
      <w:r w:rsidRPr="0086423E">
        <w:rPr>
          <w:rFonts w:ascii="Tahoma" w:eastAsia="Times New Roman" w:hAnsi="Tahoma" w:cs="Tahoma"/>
          <w:b/>
          <w:i/>
          <w:iCs/>
          <w:lang w:eastAsia="el-GR"/>
        </w:rPr>
        <w:t xml:space="preserve">Μάρτιο </w:t>
      </w:r>
      <w:r w:rsidRPr="0086423E">
        <w:rPr>
          <w:rFonts w:ascii="Tahoma" w:eastAsia="Times New Roman" w:hAnsi="Tahoma" w:cs="Tahoma"/>
          <w:i/>
          <w:iCs/>
          <w:lang w:eastAsia="el-GR"/>
        </w:rPr>
        <w:t xml:space="preserve">του έτους 2021 είχαμε </w:t>
      </w:r>
      <w:r w:rsidRPr="0086423E">
        <w:rPr>
          <w:rFonts w:ascii="Tahoma" w:eastAsia="Times New Roman" w:hAnsi="Tahoma" w:cs="Tahoma"/>
          <w:b/>
          <w:i/>
          <w:iCs/>
          <w:lang w:eastAsia="el-GR"/>
        </w:rPr>
        <w:t xml:space="preserve">110 εγγεγραμμένους ωφελούμενους </w:t>
      </w:r>
      <w:r w:rsidRPr="0086423E">
        <w:rPr>
          <w:rFonts w:ascii="Tahoma" w:eastAsia="Times New Roman" w:hAnsi="Tahoma" w:cs="Tahoma"/>
          <w:i/>
          <w:iCs/>
          <w:lang w:eastAsia="el-GR"/>
        </w:rPr>
        <w:t xml:space="preserve">στις δύο δομές και εξυπηρέτησαν ως εξής: </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 xml:space="preserve">24 άτομα  έλαβαν πλήρη οικογενειακή βοήθεια </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13 άτομα έλαβαν λοιπές υπηρεσίες οικογενειακής βοήθειας</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131 συνταγογραφήσεις/διαμονή φαρμάκων</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108 άτομα έλαβαν νοσηλευτικές υπηρεσίες</w:t>
      </w:r>
    </w:p>
    <w:p w:rsidR="0086423E" w:rsidRPr="0086423E" w:rsidRDefault="0086423E" w:rsidP="0086423E">
      <w:pPr>
        <w:numPr>
          <w:ilvl w:val="1"/>
          <w:numId w:val="9"/>
        </w:numPr>
        <w:autoSpaceDE w:val="0"/>
        <w:autoSpaceDN w:val="0"/>
        <w:adjustRightInd w:val="0"/>
        <w:snapToGrid w:val="0"/>
        <w:spacing w:after="0" w:line="240" w:lineRule="auto"/>
        <w:rPr>
          <w:rFonts w:ascii="Tahoma" w:eastAsia="Times New Roman" w:hAnsi="Tahoma" w:cs="Tahoma"/>
          <w:i/>
          <w:iCs/>
          <w:lang w:eastAsia="el-GR"/>
        </w:rPr>
      </w:pPr>
      <w:r w:rsidRPr="0086423E">
        <w:rPr>
          <w:rFonts w:ascii="Tahoma" w:eastAsia="Times New Roman" w:hAnsi="Tahoma" w:cs="Tahoma"/>
          <w:i/>
          <w:iCs/>
          <w:lang w:eastAsia="el-GR"/>
        </w:rPr>
        <w:t>79 άτομα έλαβαν κοινωνικές υπηρεσίες</w:t>
      </w:r>
    </w:p>
    <w:p w:rsidR="0086423E" w:rsidRPr="0086423E" w:rsidRDefault="0086423E" w:rsidP="0086423E">
      <w:pPr>
        <w:autoSpaceDE w:val="0"/>
        <w:autoSpaceDN w:val="0"/>
        <w:adjustRightInd w:val="0"/>
        <w:spacing w:after="0" w:line="240" w:lineRule="auto"/>
        <w:ind w:left="1440"/>
        <w:rPr>
          <w:rFonts w:ascii="Tahoma" w:eastAsia="Times New Roman" w:hAnsi="Tahoma" w:cs="Tahoma"/>
          <w:i/>
          <w:iCs/>
          <w:color w:val="000000" w:themeColor="text1"/>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b/>
          <w:bCs/>
          <w:i/>
          <w:iCs/>
          <w:color w:val="000000" w:themeColor="text1"/>
          <w:u w:val="single"/>
          <w:lang w:eastAsia="el-GR"/>
        </w:rPr>
      </w:pPr>
      <w:r w:rsidRPr="0086423E">
        <w:rPr>
          <w:rFonts w:ascii="Tahoma" w:eastAsia="Times New Roman" w:hAnsi="Tahoma" w:cs="Tahoma"/>
          <w:b/>
          <w:bCs/>
          <w:i/>
          <w:iCs/>
          <w:color w:val="000000" w:themeColor="text1"/>
          <w:u w:val="single"/>
          <w:lang w:eastAsia="el-GR"/>
        </w:rPr>
        <w:t>ΣΥΝΟΨΗ:</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 xml:space="preserve">Όπως προκύπτει από τα ανωτέρω στοιχεία το </w:t>
      </w:r>
      <w:r w:rsidRPr="0086423E">
        <w:rPr>
          <w:rFonts w:ascii="Tahoma" w:eastAsia="Times New Roman" w:hAnsi="Tahoma" w:cs="Tahoma"/>
          <w:b/>
          <w:bCs/>
          <w:i/>
          <w:iCs/>
          <w:color w:val="000000" w:themeColor="text1"/>
          <w:lang w:eastAsia="el-GR"/>
        </w:rPr>
        <w:t>1</w:t>
      </w:r>
      <w:r w:rsidRPr="0086423E">
        <w:rPr>
          <w:rFonts w:ascii="Tahoma" w:eastAsia="Times New Roman" w:hAnsi="Tahoma" w:cs="Tahoma"/>
          <w:b/>
          <w:bCs/>
          <w:i/>
          <w:iCs/>
          <w:color w:val="000000" w:themeColor="text1"/>
          <w:vertAlign w:val="superscript"/>
          <w:lang w:eastAsia="el-GR"/>
        </w:rPr>
        <w:t>ο</w:t>
      </w:r>
      <w:r w:rsidRPr="0086423E">
        <w:rPr>
          <w:rFonts w:ascii="Tahoma" w:eastAsia="Times New Roman" w:hAnsi="Tahoma" w:cs="Tahoma"/>
          <w:b/>
          <w:bCs/>
          <w:i/>
          <w:iCs/>
          <w:color w:val="000000" w:themeColor="text1"/>
          <w:lang w:eastAsia="el-GR"/>
        </w:rPr>
        <w:t xml:space="preserve"> τρίμηνο </w:t>
      </w:r>
      <w:r w:rsidRPr="0086423E">
        <w:rPr>
          <w:rFonts w:ascii="Tahoma" w:eastAsia="Times New Roman" w:hAnsi="Tahoma" w:cs="Tahoma"/>
          <w:i/>
          <w:iCs/>
          <w:color w:val="000000" w:themeColor="text1"/>
          <w:lang w:eastAsia="el-GR"/>
        </w:rPr>
        <w:t xml:space="preserve"> κατέστη δυνατή η παροχή των όλων των προβλεπόμενων υπηρεσιών του προγράμματος Βοήθεια στο σπίτι ενώ διαπιστώθηκαν αυξημένες  αυξημένες ψυχολογικής υποστήριξης λόγω της παρατεταμένης περιόδου της πανδημίας ενώ εξακολούθησε να βελτιώνεται η διαδικασία παρακολούθησης της υλοποίησής του προγράμματος.</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Το 1</w:t>
      </w:r>
      <w:r w:rsidRPr="0086423E">
        <w:rPr>
          <w:rFonts w:ascii="Tahoma" w:eastAsia="Times New Roman" w:hAnsi="Tahoma" w:cs="Tahoma"/>
          <w:i/>
          <w:iCs/>
          <w:color w:val="000000" w:themeColor="text1"/>
          <w:vertAlign w:val="superscript"/>
          <w:lang w:eastAsia="el-GR"/>
        </w:rPr>
        <w:t>ο</w:t>
      </w:r>
      <w:r w:rsidRPr="0086423E">
        <w:rPr>
          <w:rFonts w:ascii="Tahoma" w:eastAsia="Times New Roman" w:hAnsi="Tahoma" w:cs="Tahoma"/>
          <w:i/>
          <w:iCs/>
          <w:color w:val="000000" w:themeColor="text1"/>
          <w:lang w:eastAsia="el-GR"/>
        </w:rPr>
        <w:t xml:space="preserve">  τρίμηνο 2021 το σύνολο των απουσιών, λόγω αδειών κ.λ.π. προσωπικού ήταν ως εξής:</w:t>
      </w:r>
    </w:p>
    <w:p w:rsidR="0086423E" w:rsidRPr="0086423E" w:rsidRDefault="0086423E" w:rsidP="0086423E">
      <w:pPr>
        <w:numPr>
          <w:ilvl w:val="0"/>
          <w:numId w:val="10"/>
        </w:numPr>
        <w:autoSpaceDE w:val="0"/>
        <w:autoSpaceDN w:val="0"/>
        <w:adjustRightInd w:val="0"/>
        <w:snapToGrid w:val="0"/>
        <w:spacing w:after="0" w:line="240" w:lineRule="auto"/>
        <w:contextualSpacing/>
        <w:rPr>
          <w:rFonts w:ascii="Tahoma" w:eastAsia="Times New Roman" w:hAnsi="Tahoma" w:cs="Tahoma"/>
          <w:bCs/>
          <w:i/>
          <w:iCs/>
          <w:u w:val="single"/>
          <w:lang w:eastAsia="el-GR"/>
        </w:rPr>
      </w:pPr>
      <w:r w:rsidRPr="0086423E">
        <w:rPr>
          <w:rFonts w:ascii="Tahoma" w:eastAsia="Times New Roman" w:hAnsi="Tahoma" w:cs="Tahoma"/>
          <w:i/>
          <w:iCs/>
          <w:lang w:eastAsia="el-GR"/>
        </w:rPr>
        <w:t>Πεπέ Πολυξένη–</w:t>
      </w:r>
      <w:bookmarkStart w:id="4" w:name="_Hlk62136757"/>
      <w:r w:rsidRPr="0086423E">
        <w:rPr>
          <w:rFonts w:ascii="Tahoma" w:eastAsia="Times New Roman" w:hAnsi="Tahoma" w:cs="Tahoma"/>
          <w:i/>
          <w:iCs/>
          <w:lang w:eastAsia="el-GR"/>
        </w:rPr>
        <w:t xml:space="preserve">έλαβε κανονική άδεια  10 ημερών εκ των οποίων οι 4 ημέρες ήταν από υπόλοιπο προηγούμενου έτους και 3 ημέρες λόγω θανάτου του πατέρα της= </w:t>
      </w:r>
      <w:r w:rsidRPr="0086423E">
        <w:rPr>
          <w:rFonts w:ascii="Tahoma" w:eastAsia="Times New Roman" w:hAnsi="Tahoma" w:cs="Tahoma"/>
          <w:bCs/>
          <w:i/>
          <w:iCs/>
          <w:u w:val="single"/>
          <w:lang w:eastAsia="el-GR"/>
        </w:rPr>
        <w:t>υπόλοιπο δικαιώματος κανονικής άδειας έτος 2020 = 22 ημέρες.</w:t>
      </w:r>
    </w:p>
    <w:bookmarkEnd w:id="4"/>
    <w:p w:rsidR="0086423E" w:rsidRPr="0086423E" w:rsidRDefault="0086423E" w:rsidP="0086423E">
      <w:pPr>
        <w:numPr>
          <w:ilvl w:val="0"/>
          <w:numId w:val="10"/>
        </w:numPr>
        <w:autoSpaceDE w:val="0"/>
        <w:autoSpaceDN w:val="0"/>
        <w:adjustRightInd w:val="0"/>
        <w:snapToGrid w:val="0"/>
        <w:spacing w:after="0" w:line="240" w:lineRule="auto"/>
        <w:contextualSpacing/>
        <w:rPr>
          <w:rFonts w:ascii="Tahoma" w:eastAsia="Times New Roman" w:hAnsi="Tahoma" w:cs="Tahoma"/>
          <w:bCs/>
          <w:i/>
          <w:iCs/>
          <w:u w:val="single"/>
          <w:lang w:eastAsia="el-GR"/>
        </w:rPr>
      </w:pPr>
      <w:r w:rsidRPr="0086423E">
        <w:rPr>
          <w:rFonts w:ascii="Tahoma" w:eastAsia="Times New Roman" w:hAnsi="Tahoma" w:cs="Tahoma"/>
          <w:i/>
          <w:iCs/>
          <w:lang w:eastAsia="el-GR"/>
        </w:rPr>
        <w:t xml:space="preserve">Μυλωνά Αναστασία – έλαβε κανονική άδεια  12 ημερών εκ των οποίων οι 5 ημέρες ήταν από υπόλοιπο προηγούμενου έτους και 3 ημέρες λόγω θανάτου του πατέρα της= </w:t>
      </w:r>
      <w:r w:rsidRPr="0086423E">
        <w:rPr>
          <w:rFonts w:ascii="Tahoma" w:eastAsia="Times New Roman" w:hAnsi="Tahoma" w:cs="Tahoma"/>
          <w:bCs/>
          <w:i/>
          <w:iCs/>
          <w:u w:val="single"/>
          <w:lang w:eastAsia="el-GR"/>
        </w:rPr>
        <w:t>υπόλοιπο δικαιώματος κανονικής άδειας έτος 2020 = 25 ημέρες.</w:t>
      </w:r>
    </w:p>
    <w:p w:rsidR="0086423E" w:rsidRPr="0086423E" w:rsidRDefault="0086423E" w:rsidP="0086423E">
      <w:pPr>
        <w:numPr>
          <w:ilvl w:val="0"/>
          <w:numId w:val="10"/>
        </w:numPr>
        <w:autoSpaceDE w:val="0"/>
        <w:autoSpaceDN w:val="0"/>
        <w:adjustRightInd w:val="0"/>
        <w:snapToGrid w:val="0"/>
        <w:spacing w:after="0" w:line="240" w:lineRule="auto"/>
        <w:contextualSpacing/>
        <w:rPr>
          <w:rFonts w:ascii="Tahoma" w:eastAsia="Times New Roman" w:hAnsi="Tahoma" w:cs="Tahoma"/>
          <w:bCs/>
          <w:i/>
          <w:iCs/>
          <w:lang w:eastAsia="el-GR"/>
        </w:rPr>
      </w:pPr>
      <w:r w:rsidRPr="0086423E">
        <w:rPr>
          <w:rFonts w:ascii="Tahoma" w:eastAsia="Times New Roman" w:hAnsi="Tahoma" w:cs="Tahoma"/>
          <w:bCs/>
          <w:i/>
          <w:iCs/>
          <w:lang w:eastAsia="el-GR"/>
        </w:rPr>
        <w:t xml:space="preserve">Γενικομσάνη Σοφία– έλαβε άδεια 2 ημερών το μήνα Ιανουάριο </w:t>
      </w:r>
    </w:p>
    <w:p w:rsidR="0086423E" w:rsidRPr="0086423E" w:rsidRDefault="0086423E" w:rsidP="0086423E">
      <w:pPr>
        <w:numPr>
          <w:ilvl w:val="0"/>
          <w:numId w:val="10"/>
        </w:numPr>
        <w:autoSpaceDE w:val="0"/>
        <w:autoSpaceDN w:val="0"/>
        <w:adjustRightInd w:val="0"/>
        <w:snapToGrid w:val="0"/>
        <w:spacing w:after="0" w:line="240" w:lineRule="auto"/>
        <w:contextualSpacing/>
        <w:rPr>
          <w:rFonts w:ascii="Tahoma" w:eastAsia="Times New Roman" w:hAnsi="Tahoma" w:cs="Tahoma"/>
          <w:bCs/>
          <w:i/>
          <w:iCs/>
          <w:lang w:eastAsia="el-GR"/>
        </w:rPr>
      </w:pPr>
      <w:r w:rsidRPr="0086423E">
        <w:rPr>
          <w:rFonts w:ascii="Tahoma" w:eastAsia="Times New Roman" w:hAnsi="Tahoma" w:cs="Tahoma"/>
          <w:bCs/>
          <w:i/>
          <w:iCs/>
          <w:lang w:eastAsia="el-GR"/>
        </w:rPr>
        <w:t>Σαλαμανή Ευαγγελία- έλαβε άδεια 3 ημερών το μήνα Ιανουάριο</w:t>
      </w:r>
    </w:p>
    <w:p w:rsidR="0086423E" w:rsidRPr="0086423E" w:rsidRDefault="0086423E" w:rsidP="0086423E">
      <w:pPr>
        <w:autoSpaceDE w:val="0"/>
        <w:autoSpaceDN w:val="0"/>
        <w:adjustRightInd w:val="0"/>
        <w:spacing w:after="0" w:line="240" w:lineRule="auto"/>
        <w:ind w:left="720"/>
        <w:contextualSpacing/>
        <w:rPr>
          <w:rFonts w:ascii="Tahoma" w:eastAsia="Times New Roman" w:hAnsi="Tahoma" w:cs="Tahoma"/>
          <w:bCs/>
          <w:i/>
          <w:iCs/>
          <w:lang w:eastAsia="el-GR"/>
        </w:rPr>
      </w:pPr>
    </w:p>
    <w:p w:rsidR="0086423E" w:rsidRPr="0086423E" w:rsidRDefault="0086423E" w:rsidP="0086423E">
      <w:pPr>
        <w:spacing w:after="0" w:line="360" w:lineRule="auto"/>
        <w:outlineLvl w:val="0"/>
        <w:rPr>
          <w:rFonts w:ascii="Tahoma" w:eastAsia="Times New Roman" w:hAnsi="Tahoma" w:cs="Tahoma"/>
          <w:i/>
          <w:iCs/>
          <w:color w:val="000000" w:themeColor="text1"/>
          <w:u w:val="single"/>
          <w:lang w:eastAsia="el-GR"/>
        </w:rPr>
      </w:pPr>
      <w:r w:rsidRPr="0086423E">
        <w:rPr>
          <w:rFonts w:ascii="Tahoma" w:eastAsia="Times New Roman" w:hAnsi="Tahoma" w:cs="Tahoma"/>
          <w:i/>
          <w:iCs/>
          <w:color w:val="000000" w:themeColor="text1"/>
          <w:u w:val="single"/>
          <w:lang w:eastAsia="el-GR"/>
        </w:rPr>
        <w:t>Για την απόδειξη των ανωτέρω επισυνάπτονται:</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α) ημερήσιο ημερολόγιο επισκέψεων μηνών Ιανουαρίου, Φεβρουαρίου, Μαρτίου 2021</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β) ατομική καρτέλα ωφελούμενων,</w:t>
      </w:r>
    </w:p>
    <w:p w:rsidR="0086423E" w:rsidRPr="0086423E" w:rsidRDefault="0086423E" w:rsidP="0086423E">
      <w:pPr>
        <w:autoSpaceDE w:val="0"/>
        <w:autoSpaceDN w:val="0"/>
        <w:adjustRightInd w:val="0"/>
        <w:spacing w:after="0" w:line="240" w:lineRule="auto"/>
        <w:rPr>
          <w:rFonts w:ascii="Tahoma" w:eastAsia="Times New Roman" w:hAnsi="Tahoma" w:cs="Tahoma"/>
          <w:i/>
          <w:iCs/>
          <w:color w:val="000000" w:themeColor="text1"/>
          <w:lang w:eastAsia="el-GR"/>
        </w:rPr>
      </w:pPr>
      <w:r w:rsidRPr="0086423E">
        <w:rPr>
          <w:rFonts w:ascii="Tahoma" w:eastAsia="Times New Roman" w:hAnsi="Tahoma" w:cs="Tahoma"/>
          <w:i/>
          <w:iCs/>
          <w:color w:val="000000" w:themeColor="text1"/>
          <w:lang w:eastAsia="el-GR"/>
        </w:rPr>
        <w:t>γ) μηνιαία μητρώα ωφελούμενων»</w:t>
      </w:r>
    </w:p>
    <w:p w:rsidR="0086423E" w:rsidRPr="0086423E" w:rsidRDefault="0086423E" w:rsidP="0086423E">
      <w:pPr>
        <w:autoSpaceDE w:val="0"/>
        <w:autoSpaceDN w:val="0"/>
        <w:adjustRightInd w:val="0"/>
        <w:spacing w:after="0" w:line="240" w:lineRule="auto"/>
        <w:rPr>
          <w:rFonts w:ascii="Tahoma" w:eastAsia="Times New Roman" w:hAnsi="Tahoma" w:cs="Tahoma"/>
          <w:color w:val="000000" w:themeColor="text1"/>
          <w:lang w:eastAsia="el-GR"/>
        </w:rPr>
      </w:pPr>
    </w:p>
    <w:p w:rsidR="0086423E" w:rsidRPr="0086423E" w:rsidRDefault="0086423E" w:rsidP="0086423E">
      <w:pPr>
        <w:suppressAutoHyphens/>
        <w:spacing w:after="0" w:line="360" w:lineRule="auto"/>
        <w:rPr>
          <w:rFonts w:ascii="Tahoma" w:eastAsia="Times New Roman" w:hAnsi="Tahoma" w:cs="Tahoma"/>
          <w:lang w:eastAsia="ar-SA"/>
        </w:rPr>
      </w:pPr>
      <w:r w:rsidRPr="0086423E">
        <w:rPr>
          <w:rFonts w:ascii="Tahoma" w:eastAsia="Times New Roman" w:hAnsi="Tahoma" w:cs="Tahoma"/>
          <w:lang w:eastAsia="ar-SA"/>
        </w:rPr>
        <w:t xml:space="preserve">Καλείται το Δημοτικό Συμβούλιο να εγκρίνει την αρίθμ.πρωτ.: </w:t>
      </w:r>
      <w:r w:rsidRPr="0086423E">
        <w:rPr>
          <w:rFonts w:ascii="Tahoma" w:eastAsia="SimSun" w:hAnsi="Tahoma" w:cs="Tahoma"/>
          <w:lang w:eastAsia="zh-CN"/>
        </w:rPr>
        <w:t>1629/12-4-2021</w:t>
      </w:r>
      <w:r w:rsidRPr="0086423E">
        <w:rPr>
          <w:rFonts w:ascii="Tahoma" w:eastAsia="Times New Roman" w:hAnsi="Tahoma" w:cs="Tahoma"/>
          <w:lang w:eastAsia="ar-SA"/>
        </w:rPr>
        <w:t xml:space="preserve">  έκθεση πεπραγμένων 1</w:t>
      </w:r>
      <w:r w:rsidRPr="0086423E">
        <w:rPr>
          <w:rFonts w:ascii="Tahoma" w:eastAsia="Times New Roman" w:hAnsi="Tahoma" w:cs="Tahoma"/>
          <w:vertAlign w:val="superscript"/>
          <w:lang w:eastAsia="ar-SA"/>
        </w:rPr>
        <w:t>ου</w:t>
      </w:r>
      <w:r w:rsidRPr="0086423E">
        <w:rPr>
          <w:rFonts w:ascii="Tahoma" w:eastAsia="Times New Roman" w:hAnsi="Tahoma" w:cs="Tahoma"/>
          <w:lang w:eastAsia="ar-SA"/>
        </w:rPr>
        <w:t xml:space="preserve">  τριμήνου 2021 των δομών υλοποίησης του προγράμματος Βοήθεια στο σπίτι της Αναπληρώτριας Προϊσταμένης του Αυτοτελούς Τμήματος Κοινωνικής Πολιτικής  σύμφωνα με τον Κανονισμό Λειτουργίας των δομών που υλοποιούν το πρόγραμμα ¨Βοήθεια στο σπίτι¨ στο Δήμο Σαμοθράκης που εγκρίθηκε με την αρίθμ. 66/2017 απόφαση του Δημοτικού Συμβουλίου.</w:t>
      </w:r>
    </w:p>
    <w:p w:rsidR="0086423E" w:rsidRPr="0086423E" w:rsidRDefault="0086423E" w:rsidP="0086423E">
      <w:pPr>
        <w:suppressAutoHyphens/>
        <w:spacing w:after="0" w:line="240" w:lineRule="auto"/>
        <w:rPr>
          <w:rFonts w:ascii="Tahoma" w:hAnsi="Tahoma" w:cs="Tahoma"/>
          <w:color w:val="000000"/>
        </w:rPr>
      </w:pPr>
      <w:r w:rsidRPr="0086423E">
        <w:rPr>
          <w:rFonts w:ascii="Tahoma" w:eastAsia="Times New Roman" w:hAnsi="Tahoma" w:cs="Tahoma"/>
          <w:lang w:eastAsia="ar-SA"/>
        </w:rPr>
        <w:t xml:space="preserve">Το Δημοτικό Συμβούλιο αφού έλαβε υπόψη τα ανωτέρω και κατόπιν διαλογικής συζήτησης, </w:t>
      </w:r>
    </w:p>
    <w:p w:rsidR="0086423E" w:rsidRPr="0086423E" w:rsidRDefault="0086423E" w:rsidP="0086423E">
      <w:pPr>
        <w:autoSpaceDE w:val="0"/>
        <w:autoSpaceDN w:val="0"/>
        <w:adjustRightInd w:val="0"/>
        <w:spacing w:after="0" w:line="360" w:lineRule="auto"/>
        <w:ind w:left="720"/>
        <w:contextualSpacing/>
        <w:rPr>
          <w:rFonts w:ascii="Tahoma" w:eastAsia="Times New Roman" w:hAnsi="Tahoma" w:cs="Tahoma"/>
          <w:lang w:eastAsia="el-GR"/>
        </w:rPr>
      </w:pPr>
      <w:r w:rsidRPr="0086423E">
        <w:rPr>
          <w:rFonts w:ascii="Tahoma" w:eastAsia="Times New Roman" w:hAnsi="Tahoma" w:cs="Tahoma"/>
          <w:lang w:eastAsia="el-GR"/>
        </w:rPr>
        <w:tab/>
      </w:r>
      <w:r w:rsidRPr="0086423E">
        <w:rPr>
          <w:rFonts w:ascii="Tahoma" w:eastAsia="Times New Roman" w:hAnsi="Tahoma" w:cs="Tahoma"/>
          <w:lang w:eastAsia="el-GR"/>
        </w:rPr>
        <w:tab/>
      </w:r>
      <w:r w:rsidRPr="0086423E">
        <w:rPr>
          <w:rFonts w:ascii="Tahoma" w:eastAsia="Times New Roman" w:hAnsi="Tahoma" w:cs="Tahoma"/>
          <w:lang w:eastAsia="el-GR"/>
        </w:rPr>
        <w:tab/>
        <w:t xml:space="preserve">                       </w:t>
      </w:r>
    </w:p>
    <w:p w:rsidR="0086423E" w:rsidRPr="0086423E" w:rsidRDefault="0086423E" w:rsidP="0086423E">
      <w:pPr>
        <w:autoSpaceDE w:val="0"/>
        <w:autoSpaceDN w:val="0"/>
        <w:adjustRightInd w:val="0"/>
        <w:spacing w:after="0" w:line="360" w:lineRule="auto"/>
        <w:ind w:left="4320" w:firstLine="720"/>
        <w:contextualSpacing/>
        <w:rPr>
          <w:rFonts w:ascii="Tahoma" w:eastAsia="Times New Roman" w:hAnsi="Tahoma" w:cs="Tahoma"/>
          <w:b/>
          <w:lang w:eastAsia="el-GR"/>
        </w:rPr>
      </w:pPr>
      <w:r w:rsidRPr="0086423E">
        <w:rPr>
          <w:rFonts w:ascii="Tahoma" w:eastAsia="Times New Roman" w:hAnsi="Tahoma" w:cs="Tahoma"/>
          <w:b/>
          <w:bCs/>
          <w:lang w:eastAsia="ar-SA"/>
        </w:rPr>
        <w:t xml:space="preserve">ΑΠΟΦΑΣΙΖΕΙ ΟΜΟΦΩΝΑ  </w:t>
      </w:r>
    </w:p>
    <w:p w:rsidR="0086423E" w:rsidRPr="0086423E" w:rsidRDefault="0086423E" w:rsidP="0086423E">
      <w:pPr>
        <w:suppressAutoHyphens/>
        <w:spacing w:after="0" w:line="360" w:lineRule="auto"/>
        <w:rPr>
          <w:rFonts w:ascii="Tahoma" w:eastAsia="Times New Roman" w:hAnsi="Tahoma" w:cs="Tahoma"/>
          <w:lang w:eastAsia="ar-SA"/>
        </w:rPr>
      </w:pPr>
    </w:p>
    <w:p w:rsidR="0086423E" w:rsidRPr="0086423E" w:rsidRDefault="0086423E" w:rsidP="0086423E">
      <w:pPr>
        <w:suppressAutoHyphens/>
        <w:spacing w:after="0" w:line="360" w:lineRule="auto"/>
        <w:rPr>
          <w:rFonts w:ascii="Tahoma" w:eastAsia="Times New Roman" w:hAnsi="Tahoma" w:cs="Tahoma"/>
          <w:lang w:eastAsia="ar-SA"/>
        </w:rPr>
      </w:pPr>
      <w:r w:rsidRPr="0086423E">
        <w:rPr>
          <w:rFonts w:ascii="Tahoma" w:eastAsia="Times New Roman" w:hAnsi="Tahoma" w:cs="Tahoma"/>
          <w:lang w:eastAsia="ar-SA"/>
        </w:rPr>
        <w:lastRenderedPageBreak/>
        <w:t>Εγκρίνει την αρίθμ. πρωτ.: 1</w:t>
      </w:r>
      <w:r w:rsidRPr="0086423E">
        <w:rPr>
          <w:rFonts w:ascii="Tahoma" w:eastAsia="SimSun" w:hAnsi="Tahoma" w:cs="Tahoma"/>
          <w:lang w:eastAsia="zh-CN"/>
        </w:rPr>
        <w:t>629/12-4-2021</w:t>
      </w:r>
      <w:r w:rsidRPr="0086423E">
        <w:rPr>
          <w:rFonts w:ascii="Tahoma" w:eastAsia="Times New Roman" w:hAnsi="Tahoma" w:cs="Tahoma"/>
          <w:lang w:eastAsia="ar-SA"/>
        </w:rPr>
        <w:t xml:space="preserve">  έκθεση πεπραγμένων 1</w:t>
      </w:r>
      <w:r w:rsidRPr="0086423E">
        <w:rPr>
          <w:rFonts w:ascii="Tahoma" w:eastAsia="Times New Roman" w:hAnsi="Tahoma" w:cs="Tahoma"/>
          <w:vertAlign w:val="superscript"/>
          <w:lang w:eastAsia="ar-SA"/>
        </w:rPr>
        <w:t>ου</w:t>
      </w:r>
      <w:r w:rsidRPr="0086423E">
        <w:rPr>
          <w:rFonts w:ascii="Tahoma" w:eastAsia="Times New Roman" w:hAnsi="Tahoma" w:cs="Tahoma"/>
          <w:lang w:eastAsia="ar-SA"/>
        </w:rPr>
        <w:t xml:space="preserve">  τριμήνου 2021 των δομών υλοποίησης του προγράμματος Βοήθεια στο σπίτι που συντάχθηκαν από την Αναπληρώτρια Προϊσταμένη του Αυτοτελούς Τμήματος Κοινωνικής Πολιτικής.</w:t>
      </w:r>
    </w:p>
    <w:p w:rsidR="0086423E" w:rsidRPr="0086423E" w:rsidRDefault="0086423E" w:rsidP="0086423E">
      <w:pPr>
        <w:spacing w:after="0" w:line="360" w:lineRule="auto"/>
        <w:outlineLvl w:val="0"/>
        <w:rPr>
          <w:rFonts w:ascii="Tahoma" w:eastAsia="Times New Roman" w:hAnsi="Tahoma" w:cs="Tahoma"/>
          <w:b/>
          <w:color w:val="000000" w:themeColor="text1"/>
          <w:lang w:eastAsia="el-GR"/>
        </w:rPr>
      </w:pP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Αφού συντάχθηκε και αναγνώστηκε το πρακτικό αυτό υπογράφεται όπως παρακάτω:</w:t>
      </w: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Ο Πρόεδρος του Δημοτικού Συμβουλίου             Τα Μέλη        Ο Γραμματέας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t xml:space="preserve">                                   (Υπογραφές)    Παλκανίκος Ιωάννης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Φωτεινού Φωτεινός              </w:t>
      </w:r>
    </w:p>
    <w:p w:rsidR="0086423E" w:rsidRPr="0086423E" w:rsidRDefault="0086423E" w:rsidP="0086423E">
      <w:pPr>
        <w:autoSpaceDE w:val="0"/>
        <w:autoSpaceDN w:val="0"/>
        <w:adjustRightInd w:val="0"/>
        <w:snapToGrid w:val="0"/>
        <w:spacing w:after="0" w:line="360" w:lineRule="auto"/>
        <w:ind w:left="2160" w:firstLine="720"/>
        <w:rPr>
          <w:rFonts w:ascii="Tahoma" w:eastAsia="SimSun" w:hAnsi="Tahoma" w:cs="Tahoma"/>
          <w:lang w:eastAsia="zh-CN"/>
        </w:rPr>
      </w:pPr>
      <w:r w:rsidRPr="0086423E">
        <w:rPr>
          <w:rFonts w:ascii="Tahoma" w:eastAsia="SimSun" w:hAnsi="Tahoma" w:cs="Tahoma"/>
          <w:lang w:eastAsia="zh-CN"/>
        </w:rPr>
        <w:t xml:space="preserve">          Ακριβές Απόσπασμα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O Δήμαρχος</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Γαλατούμος Νικόλαος</w:t>
      </w:r>
    </w:p>
    <w:p w:rsidR="0086423E" w:rsidRPr="0086423E" w:rsidRDefault="0086423E" w:rsidP="0086423E">
      <w:pPr>
        <w:snapToGrid w:val="0"/>
        <w:spacing w:after="0" w:line="240" w:lineRule="auto"/>
        <w:rPr>
          <w:rFonts w:ascii="Verdana" w:eastAsia="SimSun" w:hAnsi="Verdana" w:cs="Verdana"/>
          <w:sz w:val="20"/>
          <w:szCs w:val="20"/>
          <w:lang w:eastAsia="zh-CN"/>
        </w:rPr>
      </w:pPr>
    </w:p>
    <w:p w:rsidR="0086423E" w:rsidRPr="0086423E" w:rsidRDefault="0086423E" w:rsidP="0086423E">
      <w:pPr>
        <w:keepNext/>
        <w:suppressAutoHyphens/>
        <w:snapToGrid w:val="0"/>
        <w:spacing w:after="0" w:line="360" w:lineRule="auto"/>
        <w:jc w:val="both"/>
        <w:outlineLvl w:val="0"/>
        <w:rPr>
          <w:rFonts w:ascii="Tahoma" w:eastAsia="Times New Roman" w:hAnsi="Tahoma" w:cs="Tahoma"/>
          <w:b/>
          <w:lang w:eastAsia="ar-SA"/>
        </w:rPr>
      </w:pPr>
      <w:r w:rsidRPr="0086423E">
        <w:rPr>
          <w:rFonts w:ascii="Tahoma" w:eastAsia="Times New Roman" w:hAnsi="Tahoma" w:cs="Tahoma"/>
          <w:b/>
          <w:lang w:eastAsia="ar-SA"/>
        </w:rPr>
        <w:t xml:space="preserve">ΕΛΛΗΝΙΚΗ ΔΗΜΟΚΡΑΤΙΑ      </w:t>
      </w:r>
    </w:p>
    <w:p w:rsidR="0086423E" w:rsidRPr="0086423E" w:rsidRDefault="0086423E" w:rsidP="0086423E">
      <w:pPr>
        <w:keepNext/>
        <w:suppressAutoHyphens/>
        <w:snapToGrid w:val="0"/>
        <w:spacing w:after="0" w:line="360" w:lineRule="auto"/>
        <w:jc w:val="both"/>
        <w:outlineLvl w:val="0"/>
        <w:rPr>
          <w:rFonts w:ascii="Tahoma" w:eastAsia="Times New Roman" w:hAnsi="Tahoma" w:cs="Tahoma"/>
          <w:b/>
          <w:color w:val="111111"/>
          <w:lang w:eastAsia="ar-SA"/>
        </w:rPr>
      </w:pPr>
      <w:r w:rsidRPr="0086423E">
        <w:rPr>
          <w:rFonts w:ascii="Tahoma" w:eastAsia="Times New Roman" w:hAnsi="Tahoma" w:cs="Tahoma"/>
          <w:b/>
          <w:lang w:eastAsia="ar-SA"/>
        </w:rPr>
        <w:t>ΝΟΜΟΣ ΕΒΡΟΥ                                                ΑΝΑΡΤΗΤΕΑ ΣΤΟ ΔΙΑΔΙΚΤΥΟ</w:t>
      </w:r>
      <w:r w:rsidRPr="0086423E">
        <w:rPr>
          <w:rFonts w:ascii="Tahoma" w:eastAsia="SimSun" w:hAnsi="Tahoma" w:cs="Tahoma"/>
          <w:b/>
          <w:bCs/>
          <w:lang w:eastAsia="zh-CN"/>
        </w:rPr>
        <w:t xml:space="preserve">: </w:t>
      </w:r>
    </w:p>
    <w:p w:rsidR="0086423E" w:rsidRPr="0086423E" w:rsidRDefault="0086423E" w:rsidP="0086423E">
      <w:pPr>
        <w:tabs>
          <w:tab w:val="left" w:pos="2925"/>
        </w:tabs>
        <w:suppressAutoHyphens/>
        <w:snapToGrid w:val="0"/>
        <w:spacing w:after="0" w:line="360" w:lineRule="auto"/>
        <w:rPr>
          <w:rFonts w:ascii="Tahoma" w:eastAsia="Times New Roman" w:hAnsi="Tahoma" w:cs="Tahoma"/>
          <w:b/>
          <w:color w:val="111111"/>
          <w:lang w:eastAsia="ar-SA"/>
        </w:rPr>
      </w:pPr>
      <w:r w:rsidRPr="0086423E">
        <w:rPr>
          <w:rFonts w:ascii="Tahoma" w:eastAsia="Times New Roman" w:hAnsi="Tahoma" w:cs="Tahoma"/>
          <w:b/>
          <w:color w:val="111111"/>
          <w:lang w:eastAsia="ar-SA"/>
        </w:rPr>
        <w:t>ΔΗΜΟΣ ΣΑΜΟΘΡΑΚΗΣ</w:t>
      </w:r>
      <w:r w:rsidRPr="0086423E">
        <w:rPr>
          <w:rFonts w:ascii="Tahoma" w:eastAsia="Times New Roman" w:hAnsi="Tahoma" w:cs="Tahoma"/>
          <w:b/>
          <w:color w:val="111111"/>
          <w:lang w:eastAsia="ar-SA"/>
        </w:rPr>
        <w:tab/>
        <w:t xml:space="preserve">                                     </w:t>
      </w:r>
      <w:r w:rsidRPr="0086423E">
        <w:rPr>
          <w:rFonts w:ascii="Verdana" w:eastAsia="SimSun" w:hAnsi="Verdana" w:cs="Verdana"/>
          <w:b/>
          <w:bCs/>
          <w:sz w:val="20"/>
          <w:szCs w:val="20"/>
          <w:lang w:eastAsia="zh-CN"/>
        </w:rPr>
        <w:t xml:space="preserve">ΑΔΑ: </w:t>
      </w:r>
      <w:r w:rsidRPr="0086423E">
        <w:rPr>
          <w:rFonts w:ascii="Verdana" w:eastAsia="SimSun" w:hAnsi="Verdana" w:cs="Verdana"/>
          <w:b/>
          <w:sz w:val="20"/>
          <w:szCs w:val="20"/>
          <w:lang w:eastAsia="zh-CN"/>
        </w:rPr>
        <w:t>ΨΤΧ6Ω1Λ-ΖΑ7</w:t>
      </w:r>
    </w:p>
    <w:p w:rsidR="0086423E" w:rsidRPr="0086423E" w:rsidRDefault="0086423E" w:rsidP="0086423E">
      <w:pPr>
        <w:tabs>
          <w:tab w:val="left" w:pos="2925"/>
        </w:tabs>
        <w:suppressAutoHyphens/>
        <w:snapToGrid w:val="0"/>
        <w:spacing w:after="0" w:line="360" w:lineRule="auto"/>
        <w:rPr>
          <w:rFonts w:ascii="Tahoma" w:eastAsia="Times New Roman" w:hAnsi="Tahoma" w:cs="Tahoma"/>
          <w:b/>
          <w:bCs/>
          <w:lang w:eastAsia="ar-SA"/>
        </w:rPr>
      </w:pPr>
      <w:r w:rsidRPr="0086423E">
        <w:rPr>
          <w:rFonts w:ascii="Tahoma" w:eastAsia="Times New Roman" w:hAnsi="Tahoma" w:cs="Tahoma"/>
          <w:b/>
          <w:lang w:eastAsia="ar-SA"/>
        </w:rPr>
        <w:t>Aρ. Πρωτ.:1932/26</w:t>
      </w:r>
      <w:r w:rsidRPr="0086423E">
        <w:rPr>
          <w:rFonts w:ascii="Tahoma" w:eastAsia="Times New Roman" w:hAnsi="Tahoma" w:cs="Tahoma"/>
          <w:b/>
          <w:bCs/>
          <w:lang w:eastAsia="ar-SA"/>
        </w:rPr>
        <w:t xml:space="preserve">-4-2021                               </w:t>
      </w:r>
    </w:p>
    <w:p w:rsidR="0086423E" w:rsidRPr="0086423E" w:rsidRDefault="0086423E" w:rsidP="0086423E">
      <w:pPr>
        <w:suppressAutoHyphens/>
        <w:snapToGrid w:val="0"/>
        <w:spacing w:after="0" w:line="360" w:lineRule="auto"/>
        <w:jc w:val="center"/>
        <w:rPr>
          <w:rFonts w:ascii="Tahoma" w:eastAsia="Times New Roman" w:hAnsi="Tahoma" w:cs="Tahoma"/>
          <w:b/>
          <w:bCs/>
          <w:lang w:eastAsia="ar-SA"/>
        </w:rPr>
      </w:pPr>
      <w:r w:rsidRPr="0086423E">
        <w:rPr>
          <w:rFonts w:ascii="Tahoma" w:eastAsia="Times New Roman" w:hAnsi="Tahoma" w:cs="Tahoma"/>
          <w:b/>
          <w:bCs/>
          <w:lang w:eastAsia="ar-SA"/>
        </w:rPr>
        <w:t>ΑΠΟΣΠΑΣΜΑ</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Από το πρακτικό της 7</w:t>
      </w:r>
      <w:r w:rsidRPr="0086423E">
        <w:rPr>
          <w:rFonts w:ascii="Tahoma" w:eastAsia="SimSun" w:hAnsi="Tahoma" w:cs="Tahoma"/>
          <w:vertAlign w:val="superscript"/>
          <w:lang w:eastAsia="ar-SA"/>
        </w:rPr>
        <w:t>ης</w:t>
      </w:r>
      <w:r w:rsidRPr="0086423E">
        <w:rPr>
          <w:rFonts w:ascii="Tahoma" w:eastAsia="SimSun" w:hAnsi="Tahoma" w:cs="Tahoma"/>
          <w:lang w:eastAsia="ar-SA"/>
        </w:rPr>
        <w:t>/19-4-2021 Συνεδρίασης του Δημοτικού Συμβουλίου Σαμοθράκης.</w:t>
      </w:r>
    </w:p>
    <w:p w:rsidR="0086423E" w:rsidRPr="0086423E" w:rsidRDefault="0086423E" w:rsidP="0086423E">
      <w:pPr>
        <w:suppressAutoHyphens/>
        <w:snapToGrid w:val="0"/>
        <w:spacing w:after="0" w:line="360" w:lineRule="auto"/>
        <w:rPr>
          <w:rFonts w:ascii="Tahoma" w:eastAsia="Batang" w:hAnsi="Tahoma" w:cs="Tahoma"/>
          <w:lang w:eastAsia="ar-SA"/>
        </w:rPr>
      </w:pPr>
      <w:r w:rsidRPr="0086423E">
        <w:rPr>
          <w:rFonts w:ascii="Tahoma" w:eastAsia="SimSun" w:hAnsi="Tahoma" w:cs="Tahoma"/>
          <w:lang w:eastAsia="ar-SA"/>
        </w:rPr>
        <w:t>Στη Σαμοθράκη σήμερα 19-4-2021 ημέρα Παρασκευή και ώρα 19:30 πραγματοποιήθηκε τακτική  συνεδρίαση Δημοτικού Συμβουλίου με τηλεδιάσκεψη (zoom), για λόγους διασφάλισης της δημόσιας υγ</w:t>
      </w:r>
      <w:r w:rsidRPr="0086423E">
        <w:rPr>
          <w:rFonts w:ascii="Tahoma" w:eastAsia="SimSun" w:hAnsi="Tahoma" w:cs="Tahoma"/>
        </w:rPr>
        <w:t xml:space="preserve">είας  με τη </w:t>
      </w:r>
      <w:r w:rsidRPr="0086423E">
        <w:rPr>
          <w:rFonts w:ascii="Tahoma" w:eastAsia="SimSun" w:hAnsi="Tahoma" w:cs="Tahoma"/>
          <w:bCs/>
        </w:rPr>
        <w:t>διαδικασία</w:t>
      </w:r>
      <w:r w:rsidRPr="0086423E">
        <w:rPr>
          <w:rFonts w:ascii="Tahoma" w:eastAsia="SimSun" w:hAnsi="Tahoma" w:cs="Tahoma"/>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86423E">
        <w:rPr>
          <w:rFonts w:ascii="Tahoma" w:eastAsia="SimSun" w:hAnsi="Tahoma" w:cs="Tahoma"/>
          <w:lang w:val="en-US"/>
        </w:rPr>
        <w:t>Covid</w:t>
      </w:r>
      <w:r w:rsidRPr="0086423E">
        <w:rPr>
          <w:rFonts w:ascii="Tahoma" w:eastAsia="SimSun" w:hAnsi="Tahoma" w:cs="Tahoma"/>
        </w:rPr>
        <w:t xml:space="preserve">-19 και της ανάγκης περιορισμού της διάδοσής του» (Α΄ 55), </w:t>
      </w:r>
      <w:r w:rsidRPr="0086423E">
        <w:rPr>
          <w:rFonts w:ascii="Tahoma" w:eastAsia="SimSun" w:hAnsi="Tahoma" w:cs="Tahoma"/>
          <w:lang w:eastAsia="ar-SA"/>
        </w:rPr>
        <w:t>ύστερα από  την αρίθμ. πρωτ.: 1782/19-4-2021</w:t>
      </w:r>
      <w:r w:rsidRPr="0086423E">
        <w:rPr>
          <w:rFonts w:ascii="Tahoma" w:eastAsia="Batang" w:hAnsi="Tahoma" w:cs="Tahoma"/>
          <w:lang w:eastAsia="zh-CN"/>
        </w:rPr>
        <w:t xml:space="preserve"> </w:t>
      </w:r>
      <w:r w:rsidRPr="0086423E">
        <w:rPr>
          <w:rFonts w:ascii="Tahoma" w:eastAsia="SimSun" w:hAnsi="Tahoma" w:cs="Tahoma"/>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rsidR="0086423E" w:rsidRPr="0086423E" w:rsidRDefault="0086423E" w:rsidP="0086423E">
      <w:pPr>
        <w:autoSpaceDE w:val="0"/>
        <w:autoSpaceDN w:val="0"/>
        <w:adjustRightInd w:val="0"/>
        <w:snapToGrid w:val="0"/>
        <w:spacing w:after="0" w:line="360" w:lineRule="auto"/>
        <w:rPr>
          <w:rFonts w:ascii="Tahoma" w:eastAsia="Times New Roman" w:hAnsi="Tahoma" w:cs="Tahoma"/>
          <w:b/>
          <w:bCs/>
          <w:lang w:eastAsia="ar-SA"/>
        </w:rPr>
      </w:pPr>
      <w:r w:rsidRPr="0086423E">
        <w:rPr>
          <w:rFonts w:ascii="Tahoma" w:eastAsia="Batang" w:hAnsi="Tahoma" w:cs="Tahoma"/>
          <w:b/>
          <w:lang w:eastAsia="ar-SA"/>
        </w:rPr>
        <w:t xml:space="preserve">  </w:t>
      </w:r>
      <w:r w:rsidRPr="0086423E">
        <w:rPr>
          <w:rFonts w:ascii="Tahoma" w:eastAsia="Times New Roman" w:hAnsi="Tahoma" w:cs="Tahoma"/>
          <w:b/>
          <w:bCs/>
          <w:lang w:eastAsia="ar-SA"/>
        </w:rPr>
        <w:t>ΘΕΜΑ: 7</w:t>
      </w:r>
      <w:r w:rsidRPr="0086423E">
        <w:rPr>
          <w:rFonts w:ascii="Tahoma" w:eastAsia="Times New Roman" w:hAnsi="Tahoma" w:cs="Tahoma"/>
          <w:b/>
          <w:bCs/>
          <w:vertAlign w:val="superscript"/>
          <w:lang w:eastAsia="ar-SA"/>
        </w:rPr>
        <w:t>ο</w:t>
      </w:r>
      <w:r w:rsidRPr="0086423E">
        <w:rPr>
          <w:rFonts w:ascii="Tahoma" w:eastAsia="Times New Roman" w:hAnsi="Tahoma" w:cs="Tahoma"/>
          <w:b/>
          <w:bCs/>
          <w:lang w:eastAsia="ar-SA"/>
        </w:rPr>
        <w:t xml:space="preserve">  «</w:t>
      </w:r>
      <w:r w:rsidRPr="0086423E">
        <w:rPr>
          <w:rFonts w:ascii="Tahoma" w:eastAsia="SimSun" w:hAnsi="Tahoma" w:cs="Tahoma"/>
          <w:b/>
          <w:bCs/>
          <w:lang w:eastAsia="zh-CN"/>
        </w:rPr>
        <w:t>Έγκριση πρακτικού εκτίμησης τιμής εκκίνησης μίσθωσης τμήματος πλατείας Καμαριώτισσας για τοποθέτηση ψυχαγωγικών παιχνιδιών (λούνα παρκ)</w:t>
      </w:r>
      <w:r w:rsidRPr="0086423E">
        <w:rPr>
          <w:rFonts w:ascii="Tahoma" w:eastAsia="Times New Roman" w:hAnsi="Tahoma" w:cs="Tahoma"/>
          <w:b/>
          <w:bCs/>
          <w:lang w:eastAsia="ar-SA"/>
        </w:rPr>
        <w:t>»</w:t>
      </w:r>
    </w:p>
    <w:p w:rsidR="0086423E" w:rsidRPr="0086423E" w:rsidRDefault="0086423E" w:rsidP="0086423E">
      <w:pPr>
        <w:suppressAutoHyphens/>
        <w:snapToGrid w:val="0"/>
        <w:spacing w:after="0" w:line="360" w:lineRule="auto"/>
        <w:ind w:hanging="360"/>
        <w:jc w:val="both"/>
        <w:rPr>
          <w:rFonts w:ascii="Tahoma" w:eastAsia="Times New Roman" w:hAnsi="Tahoma" w:cs="Tahoma"/>
          <w:b/>
          <w:bCs/>
          <w:lang w:eastAsia="ar-SA"/>
        </w:rPr>
      </w:pPr>
      <w:r w:rsidRPr="0086423E">
        <w:rPr>
          <w:rFonts w:ascii="Tahoma" w:eastAsia="Batang" w:hAnsi="Tahoma" w:cs="Tahoma"/>
          <w:b/>
          <w:lang w:eastAsia="ar-SA"/>
        </w:rPr>
        <w:t xml:space="preserve">      </w:t>
      </w:r>
    </w:p>
    <w:p w:rsidR="0086423E" w:rsidRPr="0086423E" w:rsidRDefault="0086423E" w:rsidP="0086423E">
      <w:pPr>
        <w:snapToGrid w:val="0"/>
        <w:spacing w:after="0" w:line="360" w:lineRule="auto"/>
        <w:jc w:val="both"/>
        <w:rPr>
          <w:rFonts w:ascii="Tahoma" w:eastAsia="SimSun" w:hAnsi="Tahoma" w:cs="Tahoma"/>
          <w:b/>
          <w:bCs/>
          <w:lang w:eastAsia="zh-CN"/>
        </w:rPr>
      </w:pPr>
      <w:r w:rsidRPr="0086423E">
        <w:rPr>
          <w:rFonts w:ascii="Tahoma" w:eastAsia="SimSun" w:hAnsi="Tahoma" w:cs="Tahoma"/>
          <w:b/>
          <w:bCs/>
          <w:lang w:eastAsia="zh-CN"/>
        </w:rPr>
        <w:lastRenderedPageBreak/>
        <w:t>ΑΡΙΘΜ. ΑΠΟΦΑΣΗ: 48</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86423E" w:rsidRPr="0086423E" w:rsidTr="005845A3">
        <w:trPr>
          <w:trHeight w:val="337"/>
        </w:trPr>
        <w:tc>
          <w:tcPr>
            <w:tcW w:w="4748" w:type="dxa"/>
            <w:tcBorders>
              <w:top w:val="single" w:sz="4" w:space="0" w:color="auto"/>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
                <w:bCs/>
                <w:color w:val="000000"/>
                <w:lang w:val="en-US"/>
              </w:rPr>
            </w:pPr>
            <w:r w:rsidRPr="0086423E">
              <w:rPr>
                <w:rFonts w:ascii="Tahoma" w:eastAsia="Batang" w:hAnsi="Tahoma" w:cs="Tahoma"/>
                <w:b/>
                <w:color w:val="000000"/>
              </w:rPr>
              <w:t xml:space="preserve">               </w:t>
            </w:r>
            <w:r w:rsidRPr="0086423E">
              <w:rPr>
                <w:rFonts w:ascii="Tahoma" w:eastAsia="Batang" w:hAnsi="Tahoma" w:cs="Tahoma"/>
                <w:b/>
                <w:color w:val="000000"/>
                <w:lang w:val="en-US"/>
              </w:rPr>
              <w:t>ΠΑ</w:t>
            </w:r>
            <w:r w:rsidRPr="0086423E">
              <w:rPr>
                <w:rFonts w:ascii="Tahoma" w:eastAsia="Batang" w:hAnsi="Tahoma" w:cs="Tahoma"/>
                <w:b/>
                <w:bCs/>
                <w:color w:val="000000"/>
                <w:lang w:val="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
                <w:color w:val="000000"/>
                <w:lang w:val="en-US"/>
              </w:rPr>
            </w:pPr>
            <w:r w:rsidRPr="0086423E">
              <w:rPr>
                <w:rFonts w:ascii="Tahoma" w:eastAsia="Batang" w:hAnsi="Tahoma" w:cs="Tahoma"/>
                <w:b/>
                <w:bCs/>
                <w:color w:val="000000"/>
                <w:lang w:val="en-US"/>
              </w:rPr>
              <w:t xml:space="preserve">                     ΑΠΟΝΤΕΣ</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rPr>
            </w:pPr>
            <w:r w:rsidRPr="0086423E">
              <w:rPr>
                <w:rFonts w:ascii="Tahoma" w:eastAsia="Batang" w:hAnsi="Tahoma" w:cs="Tahoma"/>
                <w:bCs/>
              </w:rPr>
              <w:t xml:space="preserve">1. Φωτεινού Φωτεινός- Πρόεδρος Δημοτικού Συμβουλίου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rPr>
            </w:pPr>
            <w:r w:rsidRPr="0086423E">
              <w:rPr>
                <w:rFonts w:ascii="Tahoma" w:eastAsia="Batang" w:hAnsi="Tahoma" w:cs="Tahoma"/>
                <w:bCs/>
              </w:rPr>
              <w:t>1.</w:t>
            </w:r>
            <w:r w:rsidRPr="0086423E">
              <w:rPr>
                <w:rFonts w:ascii="Tahoma" w:eastAsia="Batang" w:hAnsi="Tahoma" w:cs="Tahoma"/>
                <w:bCs/>
                <w:lang w:val="en-US"/>
              </w:rPr>
              <w:t>Σκαρλατίδης Αθανάσιος-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SimSun" w:hAnsi="Tahoma" w:cs="Tahoma"/>
                <w:lang w:val="en-US"/>
              </w:rPr>
              <w:t>2. Παλκανίκος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r w:rsidRPr="0086423E">
              <w:rPr>
                <w:rFonts w:ascii="Tahoma" w:eastAsia="SimSun" w:hAnsi="Tahoma" w:cs="Tahoma"/>
                <w:bCs/>
              </w:rPr>
              <w:t>2.</w:t>
            </w:r>
            <w:r w:rsidRPr="0086423E">
              <w:rPr>
                <w:rFonts w:ascii="Tahoma" w:eastAsia="SimSun" w:hAnsi="Tahoma" w:cs="Tahoma"/>
                <w:bCs/>
                <w:lang w:val="en-US"/>
              </w:rPr>
              <w:t>Σαράντος Γεώργιος-      »     »</w:t>
            </w: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 xml:space="preserve">3. </w:t>
            </w:r>
            <w:r w:rsidRPr="0086423E">
              <w:rPr>
                <w:rFonts w:ascii="Tahoma" w:eastAsia="Batang" w:hAnsi="Tahoma" w:cs="Tahoma"/>
                <w:bCs/>
                <w:lang w:val="en-US"/>
              </w:rPr>
              <w:t>Γρηγόραινας Ιωάννης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r w:rsidRPr="0086423E">
              <w:rPr>
                <w:rFonts w:ascii="Tahoma" w:eastAsia="SimSun" w:hAnsi="Tahoma" w:cs="Tahoma"/>
                <w:lang w:val="en-US"/>
              </w:rPr>
              <w:t>4.</w:t>
            </w:r>
            <w:r w:rsidRPr="0086423E">
              <w:rPr>
                <w:rFonts w:ascii="Tahoma" w:eastAsia="Batang" w:hAnsi="Tahoma" w:cs="Tahoma"/>
                <w:bCs/>
                <w:lang w:val="en-US"/>
              </w:rPr>
              <w:t xml:space="preserve"> </w:t>
            </w:r>
            <w:r w:rsidRPr="0086423E">
              <w:rPr>
                <w:rFonts w:ascii="Tahoma" w:eastAsia="SimSun" w:hAnsi="Tahoma" w:cs="Tahoma"/>
                <w:lang w:val="en-US"/>
              </w:rPr>
              <w:t>Γλήνιας Ιωάννης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snapToGrid w:val="0"/>
              <w:spacing w:after="0" w:line="360" w:lineRule="auto"/>
              <w:rPr>
                <w:rFonts w:ascii="Tahoma" w:eastAsia="SimSun" w:hAnsi="Tahoma" w:cs="Tahoma"/>
                <w:lang w:val="en-US"/>
              </w:rPr>
            </w:pPr>
            <w:r w:rsidRPr="0086423E">
              <w:rPr>
                <w:rFonts w:ascii="Tahoma" w:eastAsia="SimSun" w:hAnsi="Tahoma" w:cs="Tahoma"/>
                <w:lang w:val="en-US"/>
              </w:rPr>
              <w:t xml:space="preserve">5. </w:t>
            </w:r>
            <w:r w:rsidRPr="0086423E">
              <w:rPr>
                <w:rFonts w:ascii="Tahoma" w:eastAsia="Batang" w:hAnsi="Tahoma" w:cs="Tahoma"/>
                <w:bCs/>
                <w:lang w:val="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6. Κυλίμος Νικόλαιος-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 xml:space="preserve">7. </w:t>
            </w:r>
            <w:r w:rsidRPr="0086423E">
              <w:rPr>
                <w:rFonts w:ascii="Tahoma" w:eastAsia="SimSun" w:hAnsi="Tahoma" w:cs="Tahoma"/>
                <w:lang w:val="en-US"/>
              </w:rPr>
              <w:t>Τερζή Αναστασία</w:t>
            </w:r>
            <w:r w:rsidRPr="0086423E">
              <w:rPr>
                <w:rFonts w:ascii="Tahoma" w:eastAsia="Batang" w:hAnsi="Tahoma" w:cs="Tahoma"/>
                <w:bCs/>
                <w:lang w:val="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Batang"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8. Καραμήτσου Γιαννέλου- Κατερίνα-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11.</w:t>
            </w:r>
            <w:r w:rsidRPr="0086423E">
              <w:rPr>
                <w:rFonts w:ascii="Tahoma" w:eastAsia="SimSun" w:hAnsi="Tahoma" w:cs="Tahoma"/>
                <w:lang w:val="en-US"/>
              </w:rPr>
              <w:t xml:space="preserve"> Φωτεινού Σαράντος- </w:t>
            </w:r>
            <w:r w:rsidRPr="0086423E">
              <w:rPr>
                <w:rFonts w:ascii="Tahoma" w:eastAsia="Batang" w:hAnsi="Tahoma" w:cs="Tahoma"/>
                <w:bCs/>
                <w:lang w:val="en-US"/>
              </w:rPr>
              <w:t xml:space="preserve">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12. Γιαταγάννη Κων/να-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Batang" w:hAnsi="Tahoma" w:cs="Tahoma"/>
                <w:bCs/>
                <w:lang w:val="en-US"/>
              </w:rPr>
            </w:pPr>
            <w:r w:rsidRPr="0086423E">
              <w:rPr>
                <w:rFonts w:ascii="Tahoma" w:eastAsia="Batang" w:hAnsi="Tahoma" w:cs="Tahoma"/>
                <w:bCs/>
                <w:lang w:val="en-US"/>
              </w:rPr>
              <w:t xml:space="preserve">13. </w:t>
            </w:r>
            <w:r w:rsidRPr="0086423E">
              <w:rPr>
                <w:rFonts w:ascii="Tahoma" w:eastAsia="SimSun" w:hAnsi="Tahoma" w:cs="Tahoma"/>
                <w:bCs/>
                <w:lang w:val="en-US"/>
              </w:rPr>
              <w:t>Παπάς Παναγιώτης</w:t>
            </w:r>
            <w:r w:rsidRPr="0086423E">
              <w:rPr>
                <w:rFonts w:ascii="Tahoma" w:eastAsia="Batang" w:hAnsi="Tahoma" w:cs="Tahoma"/>
                <w:bCs/>
                <w:lang w:val="en-US"/>
              </w:rPr>
              <w:t>-      »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tabs>
                <w:tab w:val="left" w:pos="8100"/>
              </w:tabs>
              <w:snapToGrid w:val="0"/>
              <w:spacing w:after="0" w:line="360" w:lineRule="auto"/>
              <w:ind w:right="57"/>
              <w:jc w:val="both"/>
              <w:rPr>
                <w:rFonts w:ascii="Tahoma" w:eastAsia="SimSun" w:hAnsi="Tahoma" w:cs="Tahoma"/>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Batang" w:hAnsi="Tahoma" w:cs="Tahoma"/>
                <w:bCs/>
                <w:lang w:val="en-US"/>
              </w:rPr>
              <w:t>14.</w:t>
            </w:r>
            <w:r w:rsidRPr="0086423E">
              <w:rPr>
                <w:rFonts w:ascii="Tahoma" w:eastAsia="SimSun" w:hAnsi="Tahoma" w:cs="Tahoma"/>
                <w:bCs/>
                <w:lang w:val="en-US"/>
              </w:rPr>
              <w:t xml:space="preserve"> </w:t>
            </w:r>
            <w:r w:rsidRPr="0086423E">
              <w:rPr>
                <w:rFonts w:ascii="Tahoma" w:eastAsia="Batang" w:hAnsi="Tahoma" w:cs="Tahoma"/>
                <w:bCs/>
                <w:lang w:val="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lang w:val="en-US"/>
              </w:rPr>
            </w:pPr>
            <w:r w:rsidRPr="0086423E">
              <w:rPr>
                <w:rFonts w:ascii="Tahoma" w:eastAsia="SimSun" w:hAnsi="Tahoma" w:cs="Tahoma"/>
                <w:bCs/>
                <w:lang w:val="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color w:val="FF0000"/>
                <w:lang w:val="en-US"/>
              </w:rPr>
            </w:pPr>
            <w:r w:rsidRPr="0086423E">
              <w:rPr>
                <w:rFonts w:ascii="Tahoma" w:eastAsia="SimSun" w:hAnsi="Tahoma" w:cs="Tahoma"/>
                <w:bCs/>
                <w:color w:val="FF0000"/>
                <w:lang w:val="en-US"/>
              </w:rPr>
              <w:t xml:space="preserve"> </w:t>
            </w:r>
          </w:p>
        </w:tc>
        <w:tc>
          <w:tcPr>
            <w:tcW w:w="4252" w:type="dxa"/>
            <w:tcBorders>
              <w:top w:val="single" w:sz="4" w:space="0" w:color="000000"/>
              <w:left w:val="single" w:sz="4" w:space="0" w:color="000000"/>
              <w:bottom w:val="single" w:sz="4" w:space="0" w:color="000000"/>
              <w:right w:val="single" w:sz="4" w:space="0" w:color="auto"/>
            </w:tcBorders>
          </w:tcPr>
          <w:p w:rsidR="0086423E" w:rsidRPr="0086423E" w:rsidRDefault="0086423E" w:rsidP="0086423E">
            <w:pPr>
              <w:snapToGrid w:val="0"/>
              <w:spacing w:after="0" w:line="252" w:lineRule="auto"/>
              <w:rPr>
                <w:rFonts w:ascii="Tahoma" w:eastAsia="SimSun" w:hAnsi="Tahoma" w:cs="Tahoma"/>
                <w:bCs/>
                <w:color w:val="FF0000"/>
                <w:lang w:val="en-US"/>
              </w:rPr>
            </w:pPr>
          </w:p>
        </w:tc>
      </w:tr>
      <w:tr w:rsidR="0086423E" w:rsidRPr="0086423E" w:rsidTr="005845A3">
        <w:trPr>
          <w:trHeight w:val="337"/>
        </w:trPr>
        <w:tc>
          <w:tcPr>
            <w:tcW w:w="4748" w:type="dxa"/>
            <w:tcBorders>
              <w:top w:val="single" w:sz="4" w:space="0" w:color="000000"/>
              <w:left w:val="single" w:sz="4" w:space="0" w:color="auto"/>
              <w:bottom w:val="single" w:sz="4" w:space="0" w:color="000000"/>
              <w:right w:val="single" w:sz="4" w:space="0" w:color="000000"/>
            </w:tcBorders>
            <w:hideMark/>
          </w:tcPr>
          <w:p w:rsidR="0086423E" w:rsidRPr="0086423E" w:rsidRDefault="0086423E" w:rsidP="0086423E">
            <w:pPr>
              <w:tabs>
                <w:tab w:val="left" w:pos="8100"/>
              </w:tabs>
              <w:snapToGrid w:val="0"/>
              <w:spacing w:after="0" w:line="360" w:lineRule="auto"/>
              <w:ind w:right="57"/>
              <w:jc w:val="both"/>
              <w:rPr>
                <w:rFonts w:ascii="Tahoma" w:eastAsia="SimSun" w:hAnsi="Tahoma" w:cs="Tahoma"/>
                <w:bCs/>
                <w:color w:val="FF0000"/>
                <w:lang w:val="en-US"/>
              </w:rPr>
            </w:pPr>
          </w:p>
        </w:tc>
        <w:tc>
          <w:tcPr>
            <w:tcW w:w="4252" w:type="dxa"/>
            <w:tcBorders>
              <w:top w:val="single" w:sz="4" w:space="0" w:color="000000"/>
              <w:left w:val="single" w:sz="4" w:space="0" w:color="000000"/>
              <w:bottom w:val="single" w:sz="4" w:space="0" w:color="000000"/>
              <w:right w:val="single" w:sz="4" w:space="0" w:color="auto"/>
            </w:tcBorders>
            <w:hideMark/>
          </w:tcPr>
          <w:p w:rsidR="0086423E" w:rsidRPr="0086423E" w:rsidRDefault="0086423E" w:rsidP="0086423E">
            <w:pPr>
              <w:snapToGrid w:val="0"/>
              <w:spacing w:after="0" w:line="240" w:lineRule="auto"/>
              <w:rPr>
                <w:rFonts w:ascii="Tahoma" w:eastAsia="SimSun" w:hAnsi="Tahoma" w:cs="Tahoma"/>
                <w:bCs/>
                <w:color w:val="FF0000"/>
                <w:lang w:val="en-US"/>
              </w:rPr>
            </w:pPr>
          </w:p>
        </w:tc>
      </w:tr>
    </w:tbl>
    <w:p w:rsidR="0086423E" w:rsidRPr="0086423E" w:rsidRDefault="0086423E" w:rsidP="0086423E">
      <w:pPr>
        <w:snapToGrid w:val="0"/>
        <w:spacing w:after="0" w:line="360" w:lineRule="auto"/>
        <w:jc w:val="both"/>
        <w:rPr>
          <w:rFonts w:ascii="Tahoma" w:eastAsia="Batang" w:hAnsi="Tahoma" w:cs="Tahoma"/>
          <w:color w:val="FF0000"/>
          <w:lang w:eastAsia="zh-CN"/>
        </w:rPr>
      </w:pP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Δήμαρχος Γαλατούμος Νικόλαος προσκλήθηκε και παρίσταται στη συνεδρίαση.</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rsidR="0086423E" w:rsidRPr="0086423E" w:rsidRDefault="0086423E" w:rsidP="0086423E">
      <w:pPr>
        <w:snapToGrid w:val="0"/>
        <w:spacing w:after="0" w:line="360" w:lineRule="auto"/>
        <w:jc w:val="both"/>
        <w:rPr>
          <w:rFonts w:ascii="Tahoma" w:eastAsia="SimSun" w:hAnsi="Tahoma" w:cs="Tahoma"/>
          <w:lang w:eastAsia="zh-CN"/>
        </w:rPr>
      </w:pPr>
      <w:r w:rsidRPr="0086423E">
        <w:rPr>
          <w:rFonts w:ascii="Tahoma" w:eastAsia="SimSun" w:hAnsi="Tahoma" w:cs="Tahoma"/>
          <w:lang w:eastAsia="zh-CN"/>
        </w:rPr>
        <w:t>Ο Πρόεδρος αφού διαπίστωσε την  απαρτία καθώς από το σύνολο δεκαεπτά (17) μελών ήταν παρόντα δεκαπέντε (15) μέλη, κήρυξε την έναρξη της συνεδρίασης και εισηγήθηκε το 7ο  θέμα ως εξής:</w:t>
      </w:r>
    </w:p>
    <w:p w:rsidR="0086423E" w:rsidRPr="0086423E" w:rsidRDefault="0086423E" w:rsidP="0086423E">
      <w:pPr>
        <w:suppressAutoHyphens/>
        <w:spacing w:after="0" w:line="360" w:lineRule="auto"/>
        <w:ind w:hanging="360"/>
        <w:jc w:val="both"/>
        <w:rPr>
          <w:rFonts w:ascii="Tahoma" w:eastAsia="Batang" w:hAnsi="Tahoma" w:cs="Tahoma"/>
          <w:lang w:eastAsia="el-GR"/>
        </w:rPr>
      </w:pPr>
      <w:r w:rsidRPr="0086423E">
        <w:rPr>
          <w:rFonts w:ascii="Tahoma" w:eastAsia="Batang" w:hAnsi="Tahoma" w:cs="Tahoma"/>
          <w:b/>
          <w:lang w:eastAsia="ar-SA"/>
        </w:rPr>
        <w:t xml:space="preserve">    </w:t>
      </w:r>
      <w:r w:rsidRPr="0086423E">
        <w:rPr>
          <w:rFonts w:ascii="Tahoma" w:eastAsia="Batang" w:hAnsi="Tahoma" w:cs="Tahoma"/>
          <w:lang w:eastAsia="el-GR"/>
        </w:rPr>
        <w:t>Με την απόφαση 33/2021 απόφαση του Δημοτικού Συμβουλίου εγκρίθηκε η διενέργεια</w:t>
      </w:r>
    </w:p>
    <w:p w:rsidR="0086423E" w:rsidRPr="0086423E" w:rsidRDefault="0086423E" w:rsidP="0086423E">
      <w:pPr>
        <w:spacing w:after="0" w:line="360" w:lineRule="auto"/>
        <w:rPr>
          <w:rFonts w:ascii="Tahoma" w:eastAsia="SimSun" w:hAnsi="Tahoma" w:cs="Tahoma"/>
          <w:b/>
          <w:lang w:eastAsia="zh-CN"/>
        </w:rPr>
      </w:pPr>
      <w:r w:rsidRPr="0086423E">
        <w:rPr>
          <w:rFonts w:ascii="Tahoma" w:eastAsia="Batang" w:hAnsi="Tahoma" w:cs="Tahoma"/>
          <w:lang w:eastAsia="el-GR"/>
        </w:rPr>
        <w:t xml:space="preserve">πλειοδοτικής δημοπρασίας </w:t>
      </w:r>
      <w:r w:rsidRPr="0086423E">
        <w:rPr>
          <w:rFonts w:ascii="Tahoma" w:eastAsia="Times New Roman" w:hAnsi="Tahoma" w:cs="Tahoma"/>
          <w:lang w:val="ru-RU" w:eastAsia="el-GR"/>
        </w:rPr>
        <w:t xml:space="preserve"> για την εκμίσθωση τμήματος έκτασης 200 τ.μ. πλατείας Καμαριώτισσας για τοποθέτηση ψυχαγωγικών παιχνιδιών (λούνα π</w:t>
      </w:r>
      <w:r w:rsidRPr="0086423E">
        <w:rPr>
          <w:rFonts w:ascii="Tahoma" w:eastAsia="Times New Roman" w:hAnsi="Tahoma" w:cs="Tahoma"/>
          <w:lang w:eastAsia="el-GR"/>
        </w:rPr>
        <w:t>α</w:t>
      </w:r>
      <w:r w:rsidRPr="0086423E">
        <w:rPr>
          <w:rFonts w:ascii="Tahoma" w:eastAsia="Times New Roman" w:hAnsi="Tahoma" w:cs="Tahoma"/>
          <w:lang w:val="ru-RU" w:eastAsia="el-GR"/>
        </w:rPr>
        <w:t xml:space="preserve">ρκ) για διάστημα </w:t>
      </w:r>
      <w:r w:rsidRPr="0086423E">
        <w:rPr>
          <w:rFonts w:ascii="Tahoma" w:eastAsia="Times New Roman" w:hAnsi="Tahoma" w:cs="Tahoma"/>
          <w:lang w:eastAsia="el-GR"/>
        </w:rPr>
        <w:t xml:space="preserve">τριών </w:t>
      </w:r>
      <w:r w:rsidRPr="0086423E">
        <w:rPr>
          <w:rFonts w:ascii="Tahoma" w:eastAsia="Times New Roman" w:hAnsi="Tahoma" w:cs="Tahoma"/>
          <w:lang w:val="ru-RU" w:eastAsia="el-GR"/>
        </w:rPr>
        <w:t xml:space="preserve"> (</w:t>
      </w:r>
      <w:r w:rsidRPr="0086423E">
        <w:rPr>
          <w:rFonts w:ascii="Tahoma" w:eastAsia="Times New Roman" w:hAnsi="Tahoma" w:cs="Tahoma"/>
          <w:lang w:eastAsia="el-GR"/>
        </w:rPr>
        <w:t>3</w:t>
      </w:r>
      <w:r w:rsidRPr="0086423E">
        <w:rPr>
          <w:rFonts w:ascii="Tahoma" w:eastAsia="Times New Roman" w:hAnsi="Tahoma" w:cs="Tahoma"/>
          <w:lang w:val="ru-RU" w:eastAsia="el-GR"/>
        </w:rPr>
        <w:t>) ετών</w:t>
      </w:r>
      <w:r w:rsidRPr="0086423E">
        <w:rPr>
          <w:rFonts w:ascii="Tahoma" w:eastAsia="Times New Roman" w:hAnsi="Tahoma" w:cs="Tahoma"/>
          <w:lang w:eastAsia="el-GR"/>
        </w:rPr>
        <w:t xml:space="preserve"> με δυνατότητα παράτασης του χρονικού διαστήματος </w:t>
      </w:r>
      <w:r w:rsidRPr="0086423E">
        <w:rPr>
          <w:rFonts w:ascii="Tahoma" w:eastAsia="Times New Roman" w:hAnsi="Tahoma" w:cs="Tahoma"/>
          <w:lang w:val="ru-RU" w:eastAsia="el-GR"/>
        </w:rPr>
        <w:t xml:space="preserve"> </w:t>
      </w:r>
      <w:r w:rsidRPr="0086423E">
        <w:rPr>
          <w:rFonts w:ascii="Tahoma" w:eastAsia="Times New Roman" w:hAnsi="Tahoma" w:cs="Tahoma"/>
          <w:lang w:eastAsia="el-GR"/>
        </w:rPr>
        <w:t xml:space="preserve">άλλα δύο (2) </w:t>
      </w:r>
      <w:r w:rsidRPr="0086423E">
        <w:rPr>
          <w:rFonts w:ascii="Tahoma" w:eastAsia="Times New Roman" w:hAnsi="Tahoma" w:cs="Tahoma"/>
          <w:lang w:eastAsia="el-GR"/>
        </w:rPr>
        <w:lastRenderedPageBreak/>
        <w:t xml:space="preserve">έτη </w:t>
      </w:r>
      <w:r w:rsidRPr="0086423E">
        <w:rPr>
          <w:rFonts w:ascii="Tahoma" w:eastAsia="SimSun" w:hAnsi="Tahoma" w:cs="Tahoma"/>
          <w:lang w:eastAsia="zh-CN"/>
        </w:rPr>
        <w:t xml:space="preserve">σε περίπτωση που δεν απαιτηθεί η χρήση του τμήματος της πλατείας  για άλλο σκοπό, </w:t>
      </w:r>
      <w:r w:rsidRPr="0086423E">
        <w:rPr>
          <w:rFonts w:ascii="Tahoma" w:eastAsia="Times New Roman" w:hAnsi="Tahoma" w:cs="Tahoma"/>
          <w:lang w:val="ru-RU" w:eastAsia="el-GR"/>
        </w:rPr>
        <w:t>στην θέση που προσδιορίζεται στο συνημμένο τοπ</w:t>
      </w:r>
      <w:r w:rsidRPr="0086423E">
        <w:rPr>
          <w:rFonts w:ascii="Tahoma" w:eastAsia="Times New Roman" w:hAnsi="Tahoma" w:cs="Tahoma"/>
          <w:lang w:eastAsia="el-GR"/>
        </w:rPr>
        <w:t>ο</w:t>
      </w:r>
      <w:r w:rsidRPr="0086423E">
        <w:rPr>
          <w:rFonts w:ascii="Tahoma" w:eastAsia="Times New Roman" w:hAnsi="Tahoma" w:cs="Tahoma"/>
          <w:lang w:val="ru-RU" w:eastAsia="el-GR"/>
        </w:rPr>
        <w:t xml:space="preserve">γραφικό διάγραμμα. </w:t>
      </w:r>
    </w:p>
    <w:p w:rsidR="0086423E" w:rsidRPr="0086423E" w:rsidRDefault="0086423E" w:rsidP="0086423E">
      <w:pPr>
        <w:spacing w:after="0" w:line="360" w:lineRule="auto"/>
        <w:rPr>
          <w:rFonts w:ascii="Tahoma" w:eastAsia="Batang" w:hAnsi="Tahoma" w:cs="Tahoma"/>
          <w:lang w:eastAsia="el-GR"/>
        </w:rPr>
      </w:pPr>
    </w:p>
    <w:p w:rsidR="0086423E" w:rsidRPr="0086423E" w:rsidRDefault="0086423E" w:rsidP="0086423E">
      <w:pPr>
        <w:spacing w:after="0" w:line="360" w:lineRule="auto"/>
        <w:rPr>
          <w:rFonts w:ascii="Tahoma" w:eastAsia="Batang" w:hAnsi="Tahoma" w:cs="Tahoma"/>
          <w:lang w:eastAsia="el-GR"/>
        </w:rPr>
      </w:pPr>
      <w:r w:rsidRPr="0086423E">
        <w:rPr>
          <w:rFonts w:ascii="Tahoma" w:eastAsia="Batang" w:hAnsi="Tahoma" w:cs="Tahoma"/>
          <w:lang w:eastAsia="el-GR"/>
        </w:rPr>
        <w:t xml:space="preserve">Με την αρίθμ. πρωτ.: 345/16/26-1-2021  απόφαση του Δημάρχου συγκροτήθηκε και η </w:t>
      </w:r>
    </w:p>
    <w:p w:rsidR="0086423E" w:rsidRPr="0086423E" w:rsidRDefault="0086423E" w:rsidP="0086423E">
      <w:pPr>
        <w:spacing w:after="0" w:line="360" w:lineRule="auto"/>
        <w:rPr>
          <w:rFonts w:ascii="Tahoma" w:eastAsia="Batang" w:hAnsi="Tahoma" w:cs="Tahoma"/>
          <w:lang w:eastAsia="el-GR"/>
        </w:rPr>
      </w:pPr>
      <w:r w:rsidRPr="0086423E">
        <w:rPr>
          <w:rFonts w:ascii="Tahoma" w:eastAsia="Batang" w:hAnsi="Tahoma" w:cs="Tahoma"/>
          <w:lang w:eastAsia="el-GR"/>
        </w:rPr>
        <w:t xml:space="preserve">επιτροπή  επιτροπής του άρθρου 7 του Π.Δ. 270/81 για το έτος 2021 η οποία συνέταξε </w:t>
      </w:r>
    </w:p>
    <w:p w:rsidR="0086423E" w:rsidRPr="0086423E" w:rsidRDefault="0086423E" w:rsidP="0086423E">
      <w:pPr>
        <w:spacing w:after="0" w:line="360" w:lineRule="auto"/>
        <w:rPr>
          <w:rFonts w:ascii="Tahoma" w:eastAsia="Batang" w:hAnsi="Tahoma" w:cs="Tahoma"/>
          <w:lang w:eastAsia="el-GR"/>
        </w:rPr>
      </w:pPr>
      <w:r w:rsidRPr="0086423E">
        <w:rPr>
          <w:rFonts w:ascii="Tahoma" w:eastAsia="Batang" w:hAnsi="Tahoma" w:cs="Tahoma"/>
          <w:lang w:eastAsia="el-GR"/>
        </w:rPr>
        <w:t xml:space="preserve">το σχετικό Πρακτικό εκτίμησης (επισυνάτεται ) προκειμένου το Δημοτικό </w:t>
      </w:r>
    </w:p>
    <w:p w:rsidR="0086423E" w:rsidRPr="0086423E" w:rsidRDefault="0086423E" w:rsidP="0086423E">
      <w:pPr>
        <w:spacing w:after="0" w:line="360" w:lineRule="auto"/>
        <w:rPr>
          <w:rFonts w:ascii="Tahoma" w:eastAsia="Batang" w:hAnsi="Tahoma" w:cs="Tahoma"/>
          <w:lang w:eastAsia="el-GR"/>
        </w:rPr>
      </w:pPr>
      <w:r w:rsidRPr="0086423E">
        <w:rPr>
          <w:rFonts w:ascii="Tahoma" w:eastAsia="Batang" w:hAnsi="Tahoma" w:cs="Tahoma"/>
          <w:lang w:eastAsia="el-GR"/>
        </w:rPr>
        <w:t>Συμβούλιο προκειμένου να αποφασίσει σχετικά.</w:t>
      </w:r>
    </w:p>
    <w:p w:rsidR="0086423E" w:rsidRPr="0086423E" w:rsidRDefault="0086423E" w:rsidP="0086423E">
      <w:pPr>
        <w:spacing w:after="0" w:line="240" w:lineRule="auto"/>
        <w:ind w:hanging="360"/>
        <w:rPr>
          <w:rFonts w:ascii="Times New Roman" w:eastAsia="Times New Roman" w:hAnsi="Times New Roman" w:cs="Arial"/>
          <w:lang w:val="en-US" w:eastAsia="el-GR"/>
        </w:rPr>
      </w:pPr>
      <w:r w:rsidRPr="0086423E">
        <w:rPr>
          <w:rFonts w:ascii="Times New Roman" w:eastAsia="Times New Roman" w:hAnsi="Times New Roman" w:cs="Times New Roman"/>
          <w:noProof/>
          <w:sz w:val="24"/>
          <w:szCs w:val="24"/>
          <w:lang w:eastAsia="el-GR"/>
        </w:rPr>
        <w:drawing>
          <wp:inline distT="0" distB="0" distL="0" distR="0" wp14:anchorId="56A514FA" wp14:editId="1622AA64">
            <wp:extent cx="1000125" cy="8572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solidFill>
                      <a:srgbClr val="FFFFFF"/>
                    </a:solidFill>
                    <a:ln>
                      <a:noFill/>
                    </a:ln>
                  </pic:spPr>
                </pic:pic>
              </a:graphicData>
            </a:graphic>
          </wp:inline>
        </w:drawing>
      </w:r>
    </w:p>
    <w:p w:rsidR="0086423E" w:rsidRPr="0086423E" w:rsidRDefault="0086423E" w:rsidP="0086423E">
      <w:pPr>
        <w:spacing w:after="0" w:line="240" w:lineRule="auto"/>
        <w:ind w:hanging="360"/>
        <w:rPr>
          <w:rFonts w:ascii="Arial" w:eastAsia="Times New Roman" w:hAnsi="Arial" w:cs="Arial"/>
          <w:b/>
          <w:bCs/>
          <w:lang w:val="ru-RU" w:eastAsia="el-GR"/>
        </w:rPr>
      </w:pPr>
      <w:r w:rsidRPr="0086423E">
        <w:rPr>
          <w:rFonts w:ascii="Arial" w:eastAsia="Times New Roman" w:hAnsi="Arial" w:cs="Arial"/>
          <w:b/>
          <w:bCs/>
          <w:lang w:val="ru-RU" w:eastAsia="el-GR"/>
        </w:rPr>
        <w:t>ΕΛΛΗΝΙΚΗ  ΔΗΜΟΚΡΑΤΙΑ</w:t>
      </w:r>
    </w:p>
    <w:p w:rsidR="0086423E" w:rsidRPr="0086423E" w:rsidRDefault="0086423E" w:rsidP="0086423E">
      <w:pPr>
        <w:spacing w:after="0" w:line="240" w:lineRule="auto"/>
        <w:ind w:hanging="360"/>
        <w:rPr>
          <w:rFonts w:ascii="Arial" w:eastAsia="Times New Roman" w:hAnsi="Arial" w:cs="Arial"/>
          <w:b/>
          <w:bCs/>
          <w:lang w:val="ru-RU" w:eastAsia="el-GR"/>
        </w:rPr>
      </w:pPr>
      <w:r w:rsidRPr="0086423E">
        <w:rPr>
          <w:rFonts w:ascii="Arial" w:eastAsia="Times New Roman" w:hAnsi="Arial" w:cs="Arial"/>
          <w:b/>
          <w:bCs/>
          <w:lang w:val="ru-RU" w:eastAsia="el-GR"/>
        </w:rPr>
        <w:t>ΝΟΜΟΣ ΕΒΡΟ</w:t>
      </w:r>
    </w:p>
    <w:p w:rsidR="0086423E" w:rsidRPr="0086423E" w:rsidRDefault="0086423E" w:rsidP="0086423E">
      <w:pPr>
        <w:spacing w:after="0" w:line="240" w:lineRule="auto"/>
        <w:ind w:hanging="360"/>
        <w:rPr>
          <w:rFonts w:ascii="Arial" w:eastAsia="Times New Roman" w:hAnsi="Arial" w:cs="Arial"/>
          <w:b/>
          <w:bCs/>
          <w:lang w:eastAsia="el-GR"/>
        </w:rPr>
      </w:pPr>
      <w:r w:rsidRPr="0086423E">
        <w:rPr>
          <w:rFonts w:ascii="Arial" w:eastAsia="Times New Roman" w:hAnsi="Arial" w:cs="Arial"/>
          <w:b/>
          <w:bCs/>
          <w:lang w:val="ru-RU" w:eastAsia="el-GR"/>
        </w:rPr>
        <w:t>ΔΗΜΟΣ ΣΑΜΟΘΡΑΚΗ</w:t>
      </w:r>
      <w:r w:rsidRPr="0086423E">
        <w:rPr>
          <w:rFonts w:ascii="Arial" w:eastAsia="Times New Roman" w:hAnsi="Arial" w:cs="Arial"/>
          <w:b/>
          <w:bCs/>
          <w:lang w:eastAsia="el-GR"/>
        </w:rPr>
        <w:t>Σ</w:t>
      </w:r>
    </w:p>
    <w:p w:rsidR="0086423E" w:rsidRPr="0086423E" w:rsidRDefault="0086423E" w:rsidP="0086423E">
      <w:pPr>
        <w:spacing w:after="0" w:line="240" w:lineRule="auto"/>
        <w:ind w:hanging="360"/>
        <w:rPr>
          <w:rFonts w:ascii="Arial" w:eastAsia="Times New Roman" w:hAnsi="Arial" w:cs="Arial"/>
          <w:b/>
          <w:bCs/>
          <w:lang w:val="ru-RU" w:eastAsia="el-GR"/>
        </w:rPr>
      </w:pPr>
      <w:r w:rsidRPr="0086423E">
        <w:rPr>
          <w:rFonts w:ascii="Arial" w:eastAsia="Times New Roman" w:hAnsi="Arial" w:cs="Arial"/>
          <w:b/>
          <w:bCs/>
          <w:lang w:val="ru-RU" w:eastAsia="el-GR"/>
        </w:rPr>
        <w:t xml:space="preserve">Επιτροπή εκτίμησης του άρθρου 7 του Π.Δ. 270/81 </w:t>
      </w:r>
    </w:p>
    <w:p w:rsidR="0086423E" w:rsidRPr="0086423E" w:rsidRDefault="0086423E" w:rsidP="0086423E">
      <w:pPr>
        <w:spacing w:after="0" w:line="240" w:lineRule="auto"/>
        <w:ind w:hanging="360"/>
        <w:rPr>
          <w:rFonts w:ascii="Arial" w:eastAsia="Batang" w:hAnsi="Arial" w:cs="Arial"/>
          <w:b/>
          <w:bCs/>
          <w:lang w:eastAsia="el-GR"/>
        </w:rPr>
      </w:pPr>
      <w:r w:rsidRPr="0086423E">
        <w:rPr>
          <w:rFonts w:ascii="Arial" w:eastAsia="Times New Roman" w:hAnsi="Arial" w:cs="Arial"/>
          <w:b/>
          <w:bCs/>
          <w:lang w:val="ru-RU" w:eastAsia="el-GR"/>
        </w:rPr>
        <w:t xml:space="preserve">του Δήμου Σαμοθράκης για το έτος </w:t>
      </w:r>
      <w:r w:rsidRPr="0086423E">
        <w:rPr>
          <w:rFonts w:ascii="Arial" w:eastAsia="Times New Roman" w:hAnsi="Arial" w:cs="Arial"/>
          <w:b/>
          <w:bCs/>
          <w:lang w:eastAsia="el-GR"/>
        </w:rPr>
        <w:t xml:space="preserve"> 2021</w:t>
      </w:r>
    </w:p>
    <w:p w:rsidR="0086423E" w:rsidRPr="0086423E" w:rsidRDefault="0086423E" w:rsidP="0086423E">
      <w:pPr>
        <w:spacing w:after="0" w:line="240" w:lineRule="auto"/>
        <w:rPr>
          <w:rFonts w:ascii="Arial" w:eastAsia="Times New Roman" w:hAnsi="Arial" w:cs="Arial"/>
          <w:sz w:val="24"/>
          <w:szCs w:val="24"/>
        </w:rPr>
      </w:pPr>
    </w:p>
    <w:p w:rsidR="0086423E" w:rsidRPr="0086423E" w:rsidRDefault="0086423E" w:rsidP="0086423E">
      <w:pPr>
        <w:overflowPunct w:val="0"/>
        <w:autoSpaceDE w:val="0"/>
        <w:autoSpaceDN w:val="0"/>
        <w:adjustRightInd w:val="0"/>
        <w:spacing w:before="80" w:after="0" w:line="240" w:lineRule="auto"/>
        <w:ind w:left="3402" w:firstLine="567"/>
        <w:jc w:val="both"/>
        <w:rPr>
          <w:rFonts w:ascii="Arial" w:eastAsia="Times New Roman" w:hAnsi="Arial" w:cs="Arial"/>
          <w:b/>
          <w:sz w:val="24"/>
          <w:szCs w:val="24"/>
          <w:u w:val="single"/>
        </w:rPr>
      </w:pPr>
      <w:r w:rsidRPr="0086423E">
        <w:rPr>
          <w:rFonts w:ascii="Arial" w:eastAsia="Times New Roman" w:hAnsi="Arial" w:cs="Arial"/>
          <w:b/>
          <w:sz w:val="24"/>
          <w:szCs w:val="24"/>
          <w:u w:val="single"/>
        </w:rPr>
        <w:t xml:space="preserve">ΠΡΑΚΤΙΚΟ </w:t>
      </w: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b/>
          <w:i/>
        </w:rPr>
      </w:pPr>
      <w:r w:rsidRPr="0086423E">
        <w:rPr>
          <w:rFonts w:ascii="Arial" w:eastAsia="Times New Roman" w:hAnsi="Arial" w:cs="Arial"/>
          <w:b/>
          <w:i/>
        </w:rPr>
        <w:t xml:space="preserve">ΕΚΤΙΜΗΣΗΣ ΚΑΤΩΤΕΡΗΣ ΤΙΜΗ ΕΤΗΣΙΟΥ ΜΙΣΘΩΜΑΤΟΣ (ΤΙΜΗ ΕΚΚΙΝΗΣΗΣ) ΔΗΜΟΠΡΑΣΙΑΣ ΓΙΑ ΤΗΝ ΕΚΜΙΣΘΩΣΗ ΤΜΗΜΑΤΟΣ 200 Τ.Μ. ΠΛΑΤΕΙΑΣ ΚΑΜΑΡΙΩΤΙΣΣΑΑ ΓΙΑ ΤΟΠΟΘΕΤΗΣΗ ΛΟΥΝΑ ΠΑΡΚ </w:t>
      </w:r>
    </w:p>
    <w:p w:rsidR="0086423E" w:rsidRPr="0086423E" w:rsidRDefault="0086423E" w:rsidP="0086423E">
      <w:pPr>
        <w:tabs>
          <w:tab w:val="left" w:pos="720"/>
        </w:tabs>
        <w:overflowPunct w:val="0"/>
        <w:autoSpaceDE w:val="0"/>
        <w:autoSpaceDN w:val="0"/>
        <w:adjustRightInd w:val="0"/>
        <w:spacing w:before="60" w:after="0" w:line="240" w:lineRule="auto"/>
        <w:ind w:left="567"/>
        <w:jc w:val="both"/>
        <w:rPr>
          <w:rFonts w:ascii="Arial" w:eastAsia="Times New Roman" w:hAnsi="Arial" w:cs="Arial"/>
          <w:bCs/>
        </w:rPr>
      </w:pPr>
      <w:r w:rsidRPr="0086423E">
        <w:rPr>
          <w:rFonts w:ascii="Arial" w:eastAsia="Times New Roman" w:hAnsi="Arial" w:cs="Arial"/>
          <w:bCs/>
        </w:rPr>
        <w:t xml:space="preserve">   Οι παρακάτω υπογράφοντες :</w:t>
      </w: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bCs/>
        </w:rPr>
      </w:pPr>
      <w:r w:rsidRPr="0086423E">
        <w:rPr>
          <w:rFonts w:ascii="Arial" w:eastAsia="Times New Roman" w:hAnsi="Arial" w:cs="Arial"/>
          <w:bCs/>
        </w:rPr>
        <w:t xml:space="preserve">  1) Τερζή Αναστασία, Πρόεδρο της επιτροπής</w:t>
      </w: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bCs/>
        </w:rPr>
      </w:pPr>
      <w:r w:rsidRPr="0086423E">
        <w:rPr>
          <w:rFonts w:ascii="Arial" w:eastAsia="Times New Roman" w:hAnsi="Arial" w:cs="Arial"/>
          <w:bCs/>
        </w:rPr>
        <w:t xml:space="preserve">  2) Αντωνίου Ιωάννης Δημ. Σύμβουλο, μέλος της επιτροπής</w:t>
      </w: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bCs/>
        </w:rPr>
      </w:pPr>
      <w:r w:rsidRPr="0086423E">
        <w:rPr>
          <w:rFonts w:ascii="Arial" w:eastAsia="Times New Roman" w:hAnsi="Arial" w:cs="Arial"/>
          <w:bCs/>
        </w:rPr>
        <w:t xml:space="preserve">  3) Ρωμανίδου Παρθένα, ΠΕ Αρχιτεκτόνων μέλος της επιτροπής. </w:t>
      </w: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bCs/>
        </w:rPr>
      </w:pPr>
      <w:r w:rsidRPr="0086423E">
        <w:rPr>
          <w:rFonts w:ascii="Arial" w:eastAsia="Times New Roman" w:hAnsi="Arial" w:cs="Arial"/>
          <w:bCs/>
        </w:rPr>
        <w:t xml:space="preserve"> όπως ορίζεται στα άρθρα 191 παρ 1  και 186 παρ 5  του Ν. 3463/06, </w:t>
      </w:r>
    </w:p>
    <w:p w:rsidR="0086423E" w:rsidRPr="0086423E" w:rsidRDefault="0086423E" w:rsidP="0086423E">
      <w:pPr>
        <w:numPr>
          <w:ilvl w:val="0"/>
          <w:numId w:val="13"/>
        </w:numPr>
        <w:tabs>
          <w:tab w:val="left" w:pos="720"/>
        </w:tabs>
        <w:overflowPunct w:val="0"/>
        <w:autoSpaceDE w:val="0"/>
        <w:autoSpaceDN w:val="0"/>
        <w:adjustRightInd w:val="0"/>
        <w:snapToGrid w:val="0"/>
        <w:spacing w:before="80" w:after="0" w:line="240" w:lineRule="auto"/>
        <w:contextualSpacing/>
        <w:jc w:val="both"/>
        <w:rPr>
          <w:rFonts w:ascii="Arial" w:eastAsia="Times New Roman" w:hAnsi="Arial" w:cs="Arial"/>
        </w:rPr>
      </w:pPr>
      <w:r w:rsidRPr="0086423E">
        <w:rPr>
          <w:rFonts w:ascii="Arial" w:eastAsia="Times New Roman" w:hAnsi="Arial" w:cs="Arial"/>
          <w:sz w:val="19"/>
          <w:szCs w:val="20"/>
        </w:rPr>
        <w:t xml:space="preserve"> </w:t>
      </w:r>
    </w:p>
    <w:p w:rsidR="0086423E" w:rsidRPr="0086423E" w:rsidRDefault="0086423E" w:rsidP="0086423E">
      <w:pPr>
        <w:keepNext/>
        <w:overflowPunct w:val="0"/>
        <w:autoSpaceDE w:val="0"/>
        <w:autoSpaceDN w:val="0"/>
        <w:adjustRightInd w:val="0"/>
        <w:spacing w:before="80" w:after="0" w:line="240" w:lineRule="auto"/>
        <w:outlineLvl w:val="4"/>
        <w:rPr>
          <w:rFonts w:ascii="Arial" w:eastAsia="Times New Roman" w:hAnsi="Arial" w:cs="Arial"/>
          <w:bCs/>
        </w:rPr>
      </w:pPr>
      <w:r w:rsidRPr="0086423E">
        <w:rPr>
          <w:rFonts w:ascii="Arial" w:eastAsia="Times New Roman" w:hAnsi="Arial" w:cs="Arial"/>
          <w:bCs/>
        </w:rPr>
        <w:t xml:space="preserve">που αποτελούμε την Επιτροπή εκτίμησης του άρθρου 7 του Π.Δ. 270/81 του Δήμου Σαμοθράκης για το έτος 2021  και η οποία συγκροτήθηκε με την  αρίθμ. πρωτ.: 345/26-1-2021 απόφαση με αριθμό 15 του Δημάρχου,  κατόπιν της με αρ. 272/2020 απόφασης του Δημοτικού Συμβουλίου Δήμου Σαμοθράκης, συνήλθαμε στο Δημοτικό Κατάστημα του Δήμου Σαμοθράκης στις 22-04-2021 για την εκτίμηση προτεινόμενης τιμής εκκίνησης δημοπρασίας για την εκμίσθωση τμήματος 200,00  τ.μ.της πλατείας </w:t>
      </w:r>
      <w:r w:rsidRPr="0086423E">
        <w:rPr>
          <w:rFonts w:ascii="Arial" w:eastAsia="Times New Roman" w:hAnsi="Arial" w:cs="Arial"/>
          <w:bCs/>
        </w:rPr>
        <w:lastRenderedPageBreak/>
        <w:t>Καμαριώτισσας για τοποθέτηση λούνα παρκ όπως καθορίστηκε με την αρίθμ. 33/2021 απόφαση του Δημοτικού Συμβουλίου.</w:t>
      </w:r>
    </w:p>
    <w:p w:rsidR="0086423E" w:rsidRPr="0086423E" w:rsidRDefault="0086423E" w:rsidP="0086423E">
      <w:pPr>
        <w:keepNext/>
        <w:overflowPunct w:val="0"/>
        <w:autoSpaceDE w:val="0"/>
        <w:autoSpaceDN w:val="0"/>
        <w:adjustRightInd w:val="0"/>
        <w:spacing w:before="80" w:after="0" w:line="240" w:lineRule="auto"/>
        <w:outlineLvl w:val="4"/>
        <w:rPr>
          <w:rFonts w:ascii="Arial" w:eastAsia="Times New Roman" w:hAnsi="Arial" w:cs="Arial"/>
          <w:bCs/>
        </w:rPr>
      </w:pPr>
      <w:r w:rsidRPr="0086423E">
        <w:rPr>
          <w:rFonts w:ascii="Arial" w:eastAsia="Times New Roman" w:hAnsi="Arial" w:cs="Arial"/>
          <w:bCs/>
        </w:rPr>
        <w:t xml:space="preserve"> Κατόπιν έρευνας που διεξήχθη από την επιτροπή εκτίμησης λήφθηκαν υπόψη τα εξής: </w:t>
      </w:r>
    </w:p>
    <w:p w:rsidR="0086423E" w:rsidRPr="0086423E" w:rsidRDefault="0086423E" w:rsidP="0086423E">
      <w:pPr>
        <w:keepNext/>
        <w:numPr>
          <w:ilvl w:val="0"/>
          <w:numId w:val="14"/>
        </w:numPr>
        <w:overflowPunct w:val="0"/>
        <w:autoSpaceDE w:val="0"/>
        <w:autoSpaceDN w:val="0"/>
        <w:adjustRightInd w:val="0"/>
        <w:snapToGrid w:val="0"/>
        <w:spacing w:before="80" w:after="0" w:line="240" w:lineRule="auto"/>
        <w:jc w:val="both"/>
        <w:outlineLvl w:val="4"/>
        <w:rPr>
          <w:rFonts w:ascii="Arial" w:eastAsia="Times New Roman" w:hAnsi="Arial" w:cs="Arial"/>
          <w:bCs/>
        </w:rPr>
      </w:pPr>
      <w:r w:rsidRPr="0086423E">
        <w:rPr>
          <w:rFonts w:ascii="Arial" w:eastAsia="Times New Roman" w:hAnsi="Arial" w:cs="Arial"/>
          <w:bCs/>
        </w:rPr>
        <w:t xml:space="preserve">Οι ισχύουσες τιμές ανά τετραγωνικό ανά χρήση κοινοχρήστων χώρων που καθορίστηκαν με την αρίθμ. </w:t>
      </w:r>
      <w:r w:rsidRPr="0086423E">
        <w:rPr>
          <w:rFonts w:ascii="Arial" w:eastAsia="Times New Roman" w:hAnsi="Arial" w:cs="Arial"/>
          <w:bCs/>
          <w:lang w:val="en-US"/>
        </w:rPr>
        <w:t>37/2021 απόφαση του Δημοτικού Συμβουλίου Δήμου Σαμοθράκης</w:t>
      </w:r>
    </w:p>
    <w:p w:rsidR="0086423E" w:rsidRPr="0086423E" w:rsidRDefault="0086423E" w:rsidP="0086423E">
      <w:pPr>
        <w:keepNext/>
        <w:numPr>
          <w:ilvl w:val="0"/>
          <w:numId w:val="14"/>
        </w:numPr>
        <w:overflowPunct w:val="0"/>
        <w:autoSpaceDE w:val="0"/>
        <w:autoSpaceDN w:val="0"/>
        <w:adjustRightInd w:val="0"/>
        <w:snapToGrid w:val="0"/>
        <w:spacing w:before="80" w:after="0" w:line="240" w:lineRule="auto"/>
        <w:jc w:val="both"/>
        <w:outlineLvl w:val="4"/>
        <w:rPr>
          <w:rFonts w:ascii="Arial" w:eastAsia="Times New Roman" w:hAnsi="Arial" w:cs="Arial"/>
          <w:bCs/>
        </w:rPr>
      </w:pPr>
      <w:r w:rsidRPr="0086423E">
        <w:rPr>
          <w:rFonts w:ascii="Arial" w:eastAsia="Times New Roman" w:hAnsi="Arial" w:cs="Arial"/>
          <w:bCs/>
        </w:rPr>
        <w:t>Τα στοιχεία της τελευταίας μίσθωσης του εν λόγω τμήματος κοινοχρήστου χώρου που συνάφθηκε μεταξύ του Οργανισμού Λιμένους και του μισθωτή</w:t>
      </w:r>
    </w:p>
    <w:p w:rsidR="0086423E" w:rsidRPr="0086423E" w:rsidRDefault="0086423E" w:rsidP="0086423E">
      <w:pPr>
        <w:keepNext/>
        <w:numPr>
          <w:ilvl w:val="0"/>
          <w:numId w:val="14"/>
        </w:numPr>
        <w:overflowPunct w:val="0"/>
        <w:autoSpaceDE w:val="0"/>
        <w:autoSpaceDN w:val="0"/>
        <w:adjustRightInd w:val="0"/>
        <w:snapToGrid w:val="0"/>
        <w:spacing w:before="80" w:after="0" w:line="240" w:lineRule="auto"/>
        <w:jc w:val="both"/>
        <w:outlineLvl w:val="4"/>
        <w:rPr>
          <w:rFonts w:ascii="Arial" w:eastAsia="Times New Roman" w:hAnsi="Arial" w:cs="Arial"/>
          <w:bCs/>
        </w:rPr>
      </w:pPr>
      <w:r w:rsidRPr="0086423E">
        <w:rPr>
          <w:rFonts w:ascii="Arial" w:eastAsia="Times New Roman" w:hAnsi="Arial" w:cs="Arial"/>
          <w:bCs/>
        </w:rPr>
        <w:t xml:space="preserve">Το γεγονός ότι  το προς μίσθωση ακίνητο βρίσκεται εντός  περιοχής υψηλού τουριστικού ενδιαφέροντος </w:t>
      </w:r>
    </w:p>
    <w:p w:rsidR="0086423E" w:rsidRPr="0086423E" w:rsidRDefault="0086423E" w:rsidP="0086423E">
      <w:pPr>
        <w:keepNext/>
        <w:numPr>
          <w:ilvl w:val="0"/>
          <w:numId w:val="14"/>
        </w:numPr>
        <w:overflowPunct w:val="0"/>
        <w:autoSpaceDE w:val="0"/>
        <w:autoSpaceDN w:val="0"/>
        <w:adjustRightInd w:val="0"/>
        <w:snapToGrid w:val="0"/>
        <w:spacing w:before="80" w:after="0" w:line="240" w:lineRule="auto"/>
        <w:jc w:val="both"/>
        <w:outlineLvl w:val="4"/>
        <w:rPr>
          <w:rFonts w:ascii="Arial" w:eastAsia="Times New Roman" w:hAnsi="Arial" w:cs="Arial"/>
          <w:bCs/>
        </w:rPr>
      </w:pPr>
      <w:r w:rsidRPr="0086423E">
        <w:rPr>
          <w:rFonts w:ascii="Arial" w:eastAsia="Times New Roman" w:hAnsi="Arial" w:cs="Arial"/>
          <w:bCs/>
        </w:rPr>
        <w:t>Την χρήση για την οποία διενεργείται η μίσθωση</w:t>
      </w: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b/>
        </w:rPr>
      </w:pP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rPr>
      </w:pPr>
      <w:r w:rsidRPr="0086423E">
        <w:rPr>
          <w:rFonts w:ascii="Arial" w:eastAsia="Times New Roman" w:hAnsi="Arial" w:cs="Arial"/>
        </w:rPr>
        <w:t>εισηγούμαστε ως εξής:</w:t>
      </w:r>
    </w:p>
    <w:p w:rsidR="0086423E" w:rsidRPr="0086423E" w:rsidRDefault="0086423E" w:rsidP="0086423E">
      <w:pPr>
        <w:overflowPunct w:val="0"/>
        <w:autoSpaceDE w:val="0"/>
        <w:autoSpaceDN w:val="0"/>
        <w:adjustRightInd w:val="0"/>
        <w:spacing w:before="80" w:after="0" w:line="240" w:lineRule="auto"/>
        <w:jc w:val="both"/>
        <w:rPr>
          <w:rFonts w:ascii="Arial" w:eastAsia="Times New Roman" w:hAnsi="Arial" w:cs="Arial"/>
          <w:sz w:val="19"/>
          <w:szCs w:val="20"/>
        </w:rPr>
      </w:pPr>
    </w:p>
    <w:tbl>
      <w:tblPr>
        <w:tblpPr w:leftFromText="180" w:rightFromText="180" w:bottomFromText="160" w:vertAnchor="text" w:horzAnchor="margin" w:tblpXSpec="center" w:tblpY="-10"/>
        <w:tblOverlap w:val="neve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04"/>
        <w:gridCol w:w="906"/>
        <w:gridCol w:w="1134"/>
        <w:gridCol w:w="1418"/>
        <w:gridCol w:w="1559"/>
        <w:gridCol w:w="1701"/>
        <w:gridCol w:w="1559"/>
        <w:gridCol w:w="1559"/>
      </w:tblGrid>
      <w:tr w:rsidR="0086423E" w:rsidRPr="0086423E" w:rsidTr="005845A3">
        <w:tc>
          <w:tcPr>
            <w:tcW w:w="562"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Α/α</w:t>
            </w:r>
          </w:p>
        </w:tc>
        <w:tc>
          <w:tcPr>
            <w:tcW w:w="1504"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 xml:space="preserve">Θέση </w:t>
            </w:r>
          </w:p>
          <w:p w:rsidR="0086423E" w:rsidRPr="0086423E" w:rsidRDefault="0086423E" w:rsidP="0086423E">
            <w:pPr>
              <w:autoSpaceDN w:val="0"/>
              <w:snapToGrid w:val="0"/>
              <w:spacing w:after="0" w:line="256" w:lineRule="auto"/>
              <w:ind w:right="26"/>
              <w:rPr>
                <w:rFonts w:ascii="Arial" w:eastAsia="SimSun" w:hAnsi="Arial" w:cs="Arial"/>
                <w:b/>
                <w:bCs/>
                <w:sz w:val="18"/>
                <w:szCs w:val="18"/>
                <w:lang w:val="en-US" w:eastAsia="zh-CN"/>
              </w:rPr>
            </w:pPr>
            <w:r w:rsidRPr="0086423E">
              <w:rPr>
                <w:rFonts w:ascii="Arial" w:eastAsia="SimSun" w:hAnsi="Arial" w:cs="Arial"/>
                <w:b/>
                <w:bCs/>
                <w:sz w:val="18"/>
                <w:szCs w:val="18"/>
                <w:lang w:val="en-US" w:eastAsia="zh-CN"/>
              </w:rPr>
              <w:t xml:space="preserve">Κοινοχρήστου </w:t>
            </w:r>
          </w:p>
        </w:tc>
        <w:tc>
          <w:tcPr>
            <w:tcW w:w="906"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Είδος</w:t>
            </w:r>
          </w:p>
        </w:tc>
        <w:tc>
          <w:tcPr>
            <w:tcW w:w="1134"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Έκταση</w:t>
            </w:r>
          </w:p>
        </w:tc>
        <w:tc>
          <w:tcPr>
            <w:tcW w:w="1418"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Ισχύουσα τιμή με βάση το τέλος  ανά τετραγωνικό (5,00 € ) για χρήση πλατείας για το έτος 2021</w:t>
            </w:r>
          </w:p>
        </w:tc>
        <w:tc>
          <w:tcPr>
            <w:tcW w:w="1559"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 xml:space="preserve">Ισχύουσα τιμή τέλους  ανά τετραγωνικό (10,00 € ) για χρήση πλατείας για τα προηγούμενα έτη </w:t>
            </w:r>
          </w:p>
        </w:tc>
        <w:tc>
          <w:tcPr>
            <w:tcW w:w="1701" w:type="dxa"/>
            <w:tcBorders>
              <w:top w:val="single" w:sz="4" w:space="0" w:color="auto"/>
              <w:left w:val="single" w:sz="4" w:space="0" w:color="auto"/>
              <w:bottom w:val="single" w:sz="4" w:space="0" w:color="auto"/>
              <w:right w:val="single" w:sz="4" w:space="0" w:color="auto"/>
            </w:tcBorders>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 xml:space="preserve">Μέσος όρος τιμής τέλους τριετίας ανά τετραγωνικό με βάση το τέλος χρήσης 2021 και προηγούμενων ετών </w:t>
            </w:r>
          </w:p>
        </w:tc>
        <w:tc>
          <w:tcPr>
            <w:tcW w:w="1559"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Τιμή ετήσιου μισθώτος τελευταίας μίσθωσης για τοποθέτηση λούνα πάρκ</w:t>
            </w:r>
          </w:p>
        </w:tc>
        <w:tc>
          <w:tcPr>
            <w:tcW w:w="1559"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b/>
                <w:bCs/>
                <w:sz w:val="18"/>
                <w:szCs w:val="18"/>
                <w:lang w:eastAsia="zh-CN"/>
              </w:rPr>
            </w:pPr>
            <w:r w:rsidRPr="0086423E">
              <w:rPr>
                <w:rFonts w:ascii="Arial" w:eastAsia="SimSun" w:hAnsi="Arial" w:cs="Arial"/>
                <w:b/>
                <w:bCs/>
                <w:sz w:val="18"/>
                <w:szCs w:val="18"/>
                <w:lang w:eastAsia="zh-CN"/>
              </w:rPr>
              <w:t xml:space="preserve">Προτεινόμενη τιμή εκκίνησης ετήσιου μισθώματος </w:t>
            </w:r>
          </w:p>
        </w:tc>
      </w:tr>
      <w:tr w:rsidR="0086423E" w:rsidRPr="0086423E" w:rsidTr="005845A3">
        <w:tc>
          <w:tcPr>
            <w:tcW w:w="562"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sz w:val="18"/>
                <w:szCs w:val="18"/>
                <w:lang w:eastAsia="zh-CN"/>
              </w:rPr>
            </w:pPr>
            <w:r w:rsidRPr="0086423E">
              <w:rPr>
                <w:rFonts w:ascii="Arial" w:eastAsia="SimSun" w:hAnsi="Arial" w:cs="Arial"/>
                <w:sz w:val="18"/>
                <w:szCs w:val="18"/>
                <w:lang w:eastAsia="zh-CN"/>
              </w:rPr>
              <w:t>1</w:t>
            </w:r>
          </w:p>
        </w:tc>
        <w:tc>
          <w:tcPr>
            <w:tcW w:w="1504"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sz w:val="18"/>
                <w:szCs w:val="18"/>
                <w:lang w:val="en-US" w:eastAsia="zh-CN"/>
              </w:rPr>
            </w:pPr>
            <w:r w:rsidRPr="0086423E">
              <w:rPr>
                <w:rFonts w:ascii="Arial" w:eastAsia="SimSun" w:hAnsi="Arial" w:cs="Arial"/>
                <w:sz w:val="18"/>
                <w:szCs w:val="18"/>
                <w:lang w:eastAsia="zh-CN"/>
              </w:rPr>
              <w:t xml:space="preserve"> </w:t>
            </w:r>
            <w:r w:rsidRPr="0086423E">
              <w:rPr>
                <w:rFonts w:ascii="Arial" w:eastAsia="SimSun" w:hAnsi="Arial" w:cs="Arial"/>
                <w:sz w:val="18"/>
                <w:szCs w:val="18"/>
                <w:lang w:val="en-US" w:eastAsia="zh-CN"/>
              </w:rPr>
              <w:t>Οικισμός Καμαριώτισσα</w:t>
            </w:r>
          </w:p>
        </w:tc>
        <w:tc>
          <w:tcPr>
            <w:tcW w:w="906"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rPr>
                <w:rFonts w:ascii="Arial" w:eastAsia="SimSun" w:hAnsi="Arial" w:cs="Arial"/>
                <w:sz w:val="18"/>
                <w:szCs w:val="18"/>
                <w:lang w:val="en-US" w:eastAsia="zh-CN"/>
              </w:rPr>
            </w:pPr>
            <w:r w:rsidRPr="0086423E">
              <w:rPr>
                <w:rFonts w:ascii="Arial" w:eastAsia="SimSun" w:hAnsi="Arial" w:cs="Arial"/>
                <w:sz w:val="18"/>
                <w:szCs w:val="18"/>
                <w:lang w:val="en-US" w:eastAsia="zh-CN"/>
              </w:rPr>
              <w:t>Πλατεία</w:t>
            </w:r>
          </w:p>
        </w:tc>
        <w:tc>
          <w:tcPr>
            <w:tcW w:w="1134"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jc w:val="both"/>
              <w:rPr>
                <w:rFonts w:ascii="Arial" w:eastAsia="SimSun" w:hAnsi="Arial" w:cs="Arial"/>
                <w:sz w:val="18"/>
                <w:szCs w:val="18"/>
                <w:lang w:eastAsia="zh-CN"/>
              </w:rPr>
            </w:pPr>
            <w:r w:rsidRPr="0086423E">
              <w:rPr>
                <w:rFonts w:ascii="Arial" w:eastAsia="SimSun" w:hAnsi="Arial" w:cs="Arial"/>
                <w:sz w:val="18"/>
                <w:szCs w:val="18"/>
                <w:lang w:val="en-US" w:eastAsia="zh-CN"/>
              </w:rPr>
              <w:t>200,00</w:t>
            </w:r>
            <w:r w:rsidRPr="0086423E">
              <w:rPr>
                <w:rFonts w:ascii="Arial" w:eastAsia="SimSun" w:hAnsi="Arial" w:cs="Arial"/>
                <w:sz w:val="18"/>
                <w:szCs w:val="18"/>
                <w:lang w:eastAsia="zh-CN"/>
              </w:rPr>
              <w:t xml:space="preserve"> τ.μ.</w:t>
            </w:r>
          </w:p>
        </w:tc>
        <w:tc>
          <w:tcPr>
            <w:tcW w:w="1418"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jc w:val="both"/>
              <w:rPr>
                <w:rFonts w:ascii="Arial" w:eastAsia="SimSun" w:hAnsi="Arial" w:cs="Arial"/>
                <w:sz w:val="18"/>
                <w:szCs w:val="18"/>
                <w:lang w:val="en-US" w:eastAsia="zh-CN"/>
              </w:rPr>
            </w:pPr>
            <w:r w:rsidRPr="0086423E">
              <w:rPr>
                <w:rFonts w:ascii="Arial" w:eastAsia="SimSun" w:hAnsi="Arial" w:cs="Arial"/>
                <w:sz w:val="18"/>
                <w:szCs w:val="18"/>
                <w:lang w:val="en-US" w:eastAsia="zh-CN"/>
              </w:rPr>
              <w:t>1.000,00</w:t>
            </w:r>
          </w:p>
        </w:tc>
        <w:tc>
          <w:tcPr>
            <w:tcW w:w="1559"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jc w:val="both"/>
              <w:rPr>
                <w:rFonts w:ascii="Arial" w:eastAsia="SimSun" w:hAnsi="Arial" w:cs="Arial"/>
                <w:sz w:val="18"/>
                <w:szCs w:val="18"/>
                <w:lang w:val="en-US" w:eastAsia="zh-CN"/>
              </w:rPr>
            </w:pPr>
            <w:r w:rsidRPr="0086423E">
              <w:rPr>
                <w:rFonts w:ascii="Arial" w:eastAsia="SimSun" w:hAnsi="Arial" w:cs="Arial"/>
                <w:sz w:val="18"/>
                <w:szCs w:val="18"/>
                <w:lang w:val="en-US" w:eastAsia="zh-CN"/>
              </w:rPr>
              <w:t>2.000,00</w:t>
            </w:r>
          </w:p>
        </w:tc>
        <w:tc>
          <w:tcPr>
            <w:tcW w:w="1701" w:type="dxa"/>
            <w:tcBorders>
              <w:top w:val="single" w:sz="4" w:space="0" w:color="auto"/>
              <w:left w:val="single" w:sz="4" w:space="0" w:color="auto"/>
              <w:bottom w:val="single" w:sz="4" w:space="0" w:color="auto"/>
              <w:right w:val="single" w:sz="4" w:space="0" w:color="auto"/>
            </w:tcBorders>
          </w:tcPr>
          <w:p w:rsidR="0086423E" w:rsidRPr="0086423E" w:rsidRDefault="0086423E" w:rsidP="0086423E">
            <w:pPr>
              <w:autoSpaceDN w:val="0"/>
              <w:snapToGrid w:val="0"/>
              <w:spacing w:after="0" w:line="256" w:lineRule="auto"/>
              <w:ind w:right="26"/>
              <w:jc w:val="center"/>
              <w:rPr>
                <w:rFonts w:ascii="Arial" w:eastAsia="SimSun" w:hAnsi="Arial" w:cs="Arial"/>
                <w:sz w:val="18"/>
                <w:szCs w:val="18"/>
                <w:lang w:val="en-US" w:eastAsia="zh-CN"/>
              </w:rPr>
            </w:pPr>
            <w:r w:rsidRPr="0086423E">
              <w:rPr>
                <w:rFonts w:ascii="Arial" w:eastAsia="SimSun" w:hAnsi="Arial" w:cs="Arial"/>
                <w:sz w:val="18"/>
                <w:szCs w:val="18"/>
                <w:lang w:val="en-US" w:eastAsia="zh-CN"/>
              </w:rPr>
              <w:t xml:space="preserve">1.666,67 </w:t>
            </w:r>
          </w:p>
        </w:tc>
        <w:tc>
          <w:tcPr>
            <w:tcW w:w="1559"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jc w:val="center"/>
              <w:rPr>
                <w:rFonts w:ascii="Arial" w:eastAsia="SimSun" w:hAnsi="Arial" w:cs="Arial"/>
                <w:sz w:val="18"/>
                <w:szCs w:val="18"/>
                <w:lang w:eastAsia="zh-CN"/>
              </w:rPr>
            </w:pPr>
            <w:r w:rsidRPr="0086423E">
              <w:rPr>
                <w:rFonts w:ascii="Arial" w:eastAsia="SimSun" w:hAnsi="Arial" w:cs="Arial"/>
                <w:sz w:val="18"/>
                <w:szCs w:val="18"/>
                <w:lang w:val="en-US" w:eastAsia="zh-CN"/>
              </w:rPr>
              <w:t>1.7</w:t>
            </w:r>
            <w:r w:rsidRPr="0086423E">
              <w:rPr>
                <w:rFonts w:ascii="Arial" w:eastAsia="SimSun" w:hAnsi="Arial" w:cs="Arial"/>
                <w:sz w:val="18"/>
                <w:szCs w:val="18"/>
                <w:lang w:eastAsia="zh-CN"/>
              </w:rPr>
              <w:t xml:space="preserve">50,00 € </w:t>
            </w:r>
          </w:p>
        </w:tc>
        <w:tc>
          <w:tcPr>
            <w:tcW w:w="1559" w:type="dxa"/>
            <w:tcBorders>
              <w:top w:val="single" w:sz="4" w:space="0" w:color="auto"/>
              <w:left w:val="single" w:sz="4" w:space="0" w:color="auto"/>
              <w:bottom w:val="single" w:sz="4" w:space="0" w:color="auto"/>
              <w:right w:val="single" w:sz="4" w:space="0" w:color="auto"/>
            </w:tcBorders>
            <w:hideMark/>
          </w:tcPr>
          <w:p w:rsidR="0086423E" w:rsidRPr="0086423E" w:rsidRDefault="0086423E" w:rsidP="0086423E">
            <w:pPr>
              <w:autoSpaceDN w:val="0"/>
              <w:snapToGrid w:val="0"/>
              <w:spacing w:after="0" w:line="256" w:lineRule="auto"/>
              <w:ind w:right="26"/>
              <w:jc w:val="center"/>
              <w:rPr>
                <w:rFonts w:ascii="Arial" w:eastAsia="SimSun" w:hAnsi="Arial" w:cs="Arial"/>
                <w:sz w:val="18"/>
                <w:szCs w:val="18"/>
                <w:lang w:eastAsia="zh-CN"/>
              </w:rPr>
            </w:pPr>
            <w:r w:rsidRPr="0086423E">
              <w:rPr>
                <w:rFonts w:ascii="Arial" w:eastAsia="SimSun" w:hAnsi="Arial" w:cs="Arial"/>
                <w:sz w:val="18"/>
                <w:szCs w:val="18"/>
                <w:lang w:eastAsia="zh-CN"/>
              </w:rPr>
              <w:t>1.690,00 €</w:t>
            </w:r>
          </w:p>
        </w:tc>
      </w:tr>
    </w:tbl>
    <w:p w:rsidR="0086423E" w:rsidRPr="0086423E" w:rsidRDefault="0086423E" w:rsidP="0086423E">
      <w:pPr>
        <w:tabs>
          <w:tab w:val="left" w:pos="-720"/>
          <w:tab w:val="left" w:pos="0"/>
        </w:tabs>
        <w:suppressAutoHyphens/>
        <w:overflowPunct w:val="0"/>
        <w:autoSpaceDE w:val="0"/>
        <w:autoSpaceDN w:val="0"/>
        <w:adjustRightInd w:val="0"/>
        <w:spacing w:before="160" w:after="0" w:line="240" w:lineRule="auto"/>
        <w:jc w:val="center"/>
        <w:rPr>
          <w:rFonts w:ascii="Arial" w:eastAsia="Times New Roman" w:hAnsi="Arial" w:cs="Arial"/>
          <w:b/>
        </w:rPr>
      </w:pPr>
      <w:r w:rsidRPr="0086423E">
        <w:rPr>
          <w:rFonts w:ascii="Arial" w:eastAsia="Times New Roman" w:hAnsi="Arial" w:cs="Arial"/>
          <w:b/>
        </w:rPr>
        <w:t>Η ΕΠΙΤΡΟΠΗ ΕΚΤΙΜΗΣΗΣ</w:t>
      </w:r>
    </w:p>
    <w:p w:rsidR="0086423E" w:rsidRPr="0086423E" w:rsidRDefault="0086423E" w:rsidP="0086423E">
      <w:pPr>
        <w:numPr>
          <w:ilvl w:val="0"/>
          <w:numId w:val="15"/>
        </w:numPr>
        <w:overflowPunct w:val="0"/>
        <w:autoSpaceDE w:val="0"/>
        <w:autoSpaceDN w:val="0"/>
        <w:adjustRightInd w:val="0"/>
        <w:snapToGrid w:val="0"/>
        <w:spacing w:before="80" w:after="0" w:line="240" w:lineRule="auto"/>
        <w:jc w:val="both"/>
        <w:rPr>
          <w:rFonts w:ascii="Arial" w:eastAsia="Times New Roman" w:hAnsi="Arial" w:cs="Arial"/>
        </w:rPr>
      </w:pPr>
      <w:r w:rsidRPr="0086423E">
        <w:rPr>
          <w:rFonts w:ascii="Arial" w:eastAsia="Times New Roman" w:hAnsi="Arial" w:cs="Arial"/>
          <w:bCs/>
          <w:lang w:val="en-US"/>
        </w:rPr>
        <w:t>Τερζή Αναστασία</w:t>
      </w:r>
    </w:p>
    <w:p w:rsidR="0086423E" w:rsidRPr="0086423E" w:rsidRDefault="0086423E" w:rsidP="0086423E">
      <w:pPr>
        <w:numPr>
          <w:ilvl w:val="0"/>
          <w:numId w:val="15"/>
        </w:numPr>
        <w:overflowPunct w:val="0"/>
        <w:autoSpaceDE w:val="0"/>
        <w:autoSpaceDN w:val="0"/>
        <w:adjustRightInd w:val="0"/>
        <w:snapToGrid w:val="0"/>
        <w:spacing w:before="80" w:after="0" w:line="240" w:lineRule="auto"/>
        <w:jc w:val="both"/>
        <w:rPr>
          <w:rFonts w:ascii="Arial" w:eastAsia="Times New Roman" w:hAnsi="Arial" w:cs="Arial"/>
        </w:rPr>
      </w:pPr>
      <w:r w:rsidRPr="0086423E">
        <w:rPr>
          <w:rFonts w:ascii="Arial" w:eastAsia="Times New Roman" w:hAnsi="Arial" w:cs="Arial"/>
          <w:bCs/>
          <w:lang w:val="en-US"/>
        </w:rPr>
        <w:t>Αντωνίου Ιωάννης</w:t>
      </w:r>
    </w:p>
    <w:p w:rsidR="0086423E" w:rsidRPr="0086423E" w:rsidRDefault="0086423E" w:rsidP="0086423E">
      <w:pPr>
        <w:numPr>
          <w:ilvl w:val="0"/>
          <w:numId w:val="15"/>
        </w:numPr>
        <w:overflowPunct w:val="0"/>
        <w:autoSpaceDE w:val="0"/>
        <w:autoSpaceDN w:val="0"/>
        <w:adjustRightInd w:val="0"/>
        <w:snapToGrid w:val="0"/>
        <w:spacing w:before="80" w:after="0" w:line="240" w:lineRule="auto"/>
        <w:contextualSpacing/>
        <w:jc w:val="both"/>
        <w:rPr>
          <w:rFonts w:ascii="Arial" w:eastAsia="Times New Roman" w:hAnsi="Arial" w:cs="Arial"/>
          <w:sz w:val="19"/>
          <w:szCs w:val="20"/>
        </w:rPr>
      </w:pPr>
      <w:r w:rsidRPr="0086423E">
        <w:rPr>
          <w:rFonts w:ascii="Arial" w:eastAsia="Times New Roman" w:hAnsi="Arial" w:cs="Arial"/>
          <w:lang w:val="en-US"/>
        </w:rPr>
        <w:t>Ρωμανίδου Παρθέν</w:t>
      </w:r>
      <w:r w:rsidRPr="0086423E">
        <w:rPr>
          <w:rFonts w:ascii="Arial" w:eastAsia="Times New Roman" w:hAnsi="Arial" w:cs="Arial"/>
        </w:rPr>
        <w:t>α</w:t>
      </w:r>
    </w:p>
    <w:p w:rsidR="0086423E" w:rsidRPr="0086423E" w:rsidRDefault="0086423E" w:rsidP="0086423E">
      <w:pPr>
        <w:spacing w:after="0" w:line="240" w:lineRule="auto"/>
        <w:rPr>
          <w:rFonts w:ascii="Arial" w:eastAsia="Times New Roman" w:hAnsi="Arial" w:cs="Arial"/>
          <w:sz w:val="24"/>
          <w:szCs w:val="24"/>
        </w:rPr>
      </w:pPr>
    </w:p>
    <w:p w:rsidR="0086423E" w:rsidRPr="0086423E" w:rsidRDefault="0086423E" w:rsidP="0086423E">
      <w:pPr>
        <w:spacing w:after="0" w:line="240" w:lineRule="auto"/>
        <w:rPr>
          <w:rFonts w:ascii="Arial" w:eastAsia="Times New Roman" w:hAnsi="Arial" w:cs="Arial"/>
          <w:sz w:val="24"/>
          <w:szCs w:val="24"/>
        </w:rPr>
      </w:pPr>
    </w:p>
    <w:p w:rsidR="0086423E" w:rsidRPr="0086423E" w:rsidRDefault="0086423E" w:rsidP="0086423E">
      <w:pPr>
        <w:suppressAutoHyphens/>
        <w:spacing w:after="0" w:line="360" w:lineRule="auto"/>
        <w:rPr>
          <w:rFonts w:ascii="Tahoma" w:eastAsia="Times New Roman" w:hAnsi="Tahoma" w:cs="Tahoma"/>
          <w:lang w:eastAsia="ar-SA"/>
        </w:rPr>
      </w:pPr>
      <w:r w:rsidRPr="0086423E">
        <w:rPr>
          <w:rFonts w:ascii="Tahoma" w:eastAsia="Times New Roman" w:hAnsi="Tahoma" w:cs="Tahoma"/>
          <w:lang w:eastAsia="ar-SA"/>
        </w:rPr>
        <w:t>Καλείται το Δημοτικό Συμβούλιο να εγκρίνει την τιμή του ως άνω πρακτικού προκειμένου να λάβει υπόψη της η Οικονομική Επιτροπή κατά την κατάρτιση των όρων δημοπρασίας ως τιμή εκκίνησης του μισθώματος.</w:t>
      </w:r>
    </w:p>
    <w:p w:rsidR="0086423E" w:rsidRPr="0086423E" w:rsidRDefault="0086423E" w:rsidP="0086423E">
      <w:pPr>
        <w:spacing w:after="0" w:line="360" w:lineRule="auto"/>
        <w:rPr>
          <w:rFonts w:ascii="Tahoma" w:eastAsia="Times New Roman" w:hAnsi="Tahoma" w:cs="Tahoma"/>
          <w:iCs/>
          <w:lang w:eastAsia="el-GR"/>
        </w:rPr>
      </w:pPr>
      <w:r w:rsidRPr="0086423E">
        <w:rPr>
          <w:rFonts w:ascii="Tahoma" w:eastAsia="Times New Roman" w:hAnsi="Tahoma" w:cs="Tahoma"/>
          <w:iCs/>
          <w:lang w:eastAsia="el-GR"/>
        </w:rPr>
        <w:t>Το Δ.Σ. αφού άκουσε τον Πρόεδρο και έλαβε υπόψη τα ανωτέρω και κατόπιν διαλογικής συζήτησης,</w:t>
      </w:r>
    </w:p>
    <w:p w:rsidR="0086423E" w:rsidRPr="0086423E" w:rsidRDefault="0086423E" w:rsidP="0086423E">
      <w:pPr>
        <w:suppressAutoHyphens/>
        <w:spacing w:after="0" w:line="360" w:lineRule="auto"/>
        <w:rPr>
          <w:rFonts w:ascii="Tahoma" w:eastAsia="SimSun" w:hAnsi="Tahoma" w:cs="Tahoma"/>
          <w:b/>
          <w:bCs/>
          <w:snapToGrid w:val="0"/>
          <w:lang w:eastAsia="zh-CN"/>
        </w:rPr>
      </w:pPr>
      <w:r w:rsidRPr="0086423E">
        <w:rPr>
          <w:rFonts w:ascii="Tahoma" w:eastAsia="Times New Roman" w:hAnsi="Tahoma" w:cs="Tahoma"/>
          <w:iCs/>
          <w:lang w:eastAsia="el-GR"/>
        </w:rPr>
        <w:t xml:space="preserve">  </w:t>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SimSun" w:hAnsi="Tahoma" w:cs="Tahoma"/>
          <w:b/>
          <w:bCs/>
          <w:snapToGrid w:val="0"/>
          <w:lang w:eastAsia="zh-CN"/>
        </w:rPr>
        <w:tab/>
      </w:r>
      <w:r w:rsidRPr="0086423E">
        <w:rPr>
          <w:rFonts w:ascii="Tahoma" w:eastAsia="SimSun" w:hAnsi="Tahoma" w:cs="Tahoma"/>
          <w:b/>
          <w:bCs/>
          <w:snapToGrid w:val="0"/>
          <w:lang w:eastAsia="zh-CN"/>
        </w:rPr>
        <w:tab/>
      </w:r>
      <w:r w:rsidRPr="0086423E">
        <w:rPr>
          <w:rFonts w:ascii="Tahoma" w:eastAsia="SimSun" w:hAnsi="Tahoma" w:cs="Tahoma"/>
          <w:b/>
          <w:bCs/>
          <w:snapToGrid w:val="0"/>
          <w:color w:val="C00000"/>
          <w:lang w:eastAsia="zh-CN"/>
        </w:rPr>
        <w:tab/>
      </w:r>
      <w:r w:rsidRPr="0086423E">
        <w:rPr>
          <w:rFonts w:ascii="Tahoma" w:eastAsia="SimSun" w:hAnsi="Tahoma" w:cs="Tahoma"/>
          <w:b/>
          <w:bCs/>
          <w:snapToGrid w:val="0"/>
          <w:lang w:eastAsia="zh-CN"/>
        </w:rPr>
        <w:t>ΑΠΟΦΑΣΙΖΕΙ ΟΜΟΦΩΝΑ</w:t>
      </w:r>
    </w:p>
    <w:p w:rsidR="0086423E" w:rsidRPr="0086423E" w:rsidRDefault="0086423E" w:rsidP="0086423E">
      <w:pPr>
        <w:spacing w:after="0" w:line="360" w:lineRule="auto"/>
        <w:ind w:left="360"/>
        <w:rPr>
          <w:rFonts w:ascii="Tahoma" w:eastAsia="Times New Roman" w:hAnsi="Tahoma" w:cs="Tahoma"/>
          <w:b/>
          <w:bCs/>
          <w:lang w:eastAsia="el-GR"/>
        </w:rPr>
      </w:pPr>
    </w:p>
    <w:p w:rsidR="0086423E" w:rsidRPr="0086423E" w:rsidRDefault="0086423E" w:rsidP="0086423E">
      <w:pPr>
        <w:suppressAutoHyphens/>
        <w:spacing w:after="0" w:line="360" w:lineRule="auto"/>
        <w:rPr>
          <w:rFonts w:ascii="Tahoma" w:eastAsia="Times New Roman" w:hAnsi="Tahoma" w:cs="Tahoma"/>
          <w:b/>
          <w:bCs/>
        </w:rPr>
      </w:pPr>
      <w:r w:rsidRPr="0086423E">
        <w:rPr>
          <w:rFonts w:ascii="Tahoma" w:eastAsia="Times New Roman" w:hAnsi="Tahoma" w:cs="Tahoma"/>
        </w:rPr>
        <w:t xml:space="preserve">Εγκρίνει το από 22/4/2021 πρακτικό εκτίμησης που συντάχθηκε από την Επιτροπή </w:t>
      </w:r>
      <w:r w:rsidRPr="0086423E">
        <w:rPr>
          <w:rFonts w:ascii="Arial" w:eastAsia="Times New Roman" w:hAnsi="Arial" w:cs="Arial"/>
          <w:bCs/>
        </w:rPr>
        <w:t xml:space="preserve">του άρθρου 7 του Π.Δ. 270/81 του Δήμου Σαμοθράκης για το έτος 2021 </w:t>
      </w:r>
      <w:r w:rsidRPr="0086423E">
        <w:rPr>
          <w:rFonts w:ascii="Tahoma" w:eastAsia="Times New Roman" w:hAnsi="Tahoma" w:cs="Tahoma"/>
        </w:rPr>
        <w:t>που συγκροτήθηκε με την αρίθμ. πρωτ:</w:t>
      </w:r>
      <w:r w:rsidRPr="0086423E">
        <w:rPr>
          <w:rFonts w:ascii="Arial" w:eastAsia="Times New Roman" w:hAnsi="Arial" w:cs="Arial"/>
          <w:bCs/>
        </w:rPr>
        <w:t xml:space="preserve">345/15/26-1-2021 απόφαση του Δημάρχου,  </w:t>
      </w:r>
      <w:r w:rsidRPr="0086423E">
        <w:rPr>
          <w:rFonts w:ascii="Tahoma" w:eastAsia="Times New Roman" w:hAnsi="Tahoma" w:cs="Tahoma"/>
        </w:rPr>
        <w:t xml:space="preserve">για τον καθορισμό </w:t>
      </w:r>
      <w:r w:rsidRPr="0086423E">
        <w:rPr>
          <w:rFonts w:ascii="Tahoma" w:eastAsia="SimSun" w:hAnsi="Tahoma" w:cs="Tahoma"/>
          <w:lang w:eastAsia="zh-CN"/>
        </w:rPr>
        <w:t xml:space="preserve">τιμής εκκίνησης μίσθωσης τμήματος πλατείας Καμαριώτισσας για </w:t>
      </w:r>
      <w:r w:rsidRPr="0086423E">
        <w:rPr>
          <w:rFonts w:ascii="Tahoma" w:eastAsia="SimSun" w:hAnsi="Tahoma" w:cs="Tahoma"/>
          <w:lang w:eastAsia="zh-CN"/>
        </w:rPr>
        <w:lastRenderedPageBreak/>
        <w:t>τοποθέτηση ψυχαγωγικών παιχνιδιών (λούνα παρκ)</w:t>
      </w:r>
      <w:r w:rsidRPr="0086423E">
        <w:rPr>
          <w:rFonts w:ascii="Tahoma" w:eastAsia="Times New Roman" w:hAnsi="Tahoma" w:cs="Tahoma"/>
        </w:rPr>
        <w:t xml:space="preserve"> στο ποσό των </w:t>
      </w:r>
      <w:r w:rsidRPr="0086423E">
        <w:rPr>
          <w:rFonts w:ascii="Tahoma" w:eastAsia="Times New Roman" w:hAnsi="Tahoma" w:cs="Tahoma"/>
          <w:b/>
          <w:bCs/>
        </w:rPr>
        <w:t>1.690,00 € ετησίως.</w:t>
      </w:r>
    </w:p>
    <w:p w:rsidR="0086423E" w:rsidRPr="0086423E" w:rsidRDefault="0086423E" w:rsidP="0086423E">
      <w:pPr>
        <w:spacing w:after="0" w:line="360" w:lineRule="auto"/>
        <w:rPr>
          <w:rFonts w:ascii="Tahoma" w:eastAsia="SimSun" w:hAnsi="Tahoma" w:cs="Tahoma"/>
          <w:lang w:eastAsia="zh-CN"/>
        </w:rPr>
      </w:pPr>
      <w:r w:rsidRPr="0086423E">
        <w:rPr>
          <w:rFonts w:ascii="Tahoma" w:eastAsia="Times New Roman" w:hAnsi="Tahoma" w:cs="Tahoma"/>
          <w:iCs/>
          <w:lang w:eastAsia="el-GR"/>
        </w:rPr>
        <w:t xml:space="preserve">  </w:t>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r w:rsidRPr="0086423E">
        <w:rPr>
          <w:rFonts w:ascii="Tahoma" w:eastAsia="Times New Roman" w:hAnsi="Tahoma" w:cs="Tahoma"/>
          <w:iCs/>
          <w:lang w:eastAsia="el-GR"/>
        </w:rPr>
        <w:tab/>
      </w: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Αφού συντάχθηκε και αναγνώστηκε το πρακτικό αυτό υπογράφεται όπως παρακάτω:</w:t>
      </w:r>
    </w:p>
    <w:p w:rsidR="0086423E" w:rsidRPr="0086423E" w:rsidRDefault="0086423E" w:rsidP="0086423E">
      <w:pPr>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Ο Πρόεδρος του Δημοτικού Συμβουλίου             Τα Μέλη        Ο Γραμματέας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ab/>
      </w:r>
      <w:r w:rsidRPr="0086423E">
        <w:rPr>
          <w:rFonts w:ascii="Tahoma" w:eastAsia="SimSun" w:hAnsi="Tahoma" w:cs="Tahoma"/>
          <w:lang w:eastAsia="zh-CN"/>
        </w:rPr>
        <w:tab/>
      </w:r>
      <w:r w:rsidRPr="0086423E">
        <w:rPr>
          <w:rFonts w:ascii="Tahoma" w:eastAsia="SimSun" w:hAnsi="Tahoma" w:cs="Tahoma"/>
          <w:lang w:eastAsia="zh-CN"/>
        </w:rPr>
        <w:tab/>
        <w:t xml:space="preserve">                                   (Υπογραφές)    Παλκανίκος Ιωάννης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Φωτεινού Φωτεινός              </w:t>
      </w:r>
    </w:p>
    <w:p w:rsidR="0086423E" w:rsidRPr="0086423E" w:rsidRDefault="0086423E" w:rsidP="0086423E">
      <w:pPr>
        <w:autoSpaceDE w:val="0"/>
        <w:autoSpaceDN w:val="0"/>
        <w:adjustRightInd w:val="0"/>
        <w:snapToGrid w:val="0"/>
        <w:spacing w:after="0" w:line="360" w:lineRule="auto"/>
        <w:ind w:left="2160" w:firstLine="720"/>
        <w:rPr>
          <w:rFonts w:ascii="Tahoma" w:eastAsia="SimSun" w:hAnsi="Tahoma" w:cs="Tahoma"/>
          <w:lang w:eastAsia="zh-CN"/>
        </w:rPr>
      </w:pPr>
      <w:r w:rsidRPr="0086423E">
        <w:rPr>
          <w:rFonts w:ascii="Tahoma" w:eastAsia="SimSun" w:hAnsi="Tahoma" w:cs="Tahoma"/>
          <w:lang w:eastAsia="zh-CN"/>
        </w:rPr>
        <w:t xml:space="preserve">          Ακριβές Απόσπασμα </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O Δήμαρχος</w:t>
      </w: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p>
    <w:p w:rsidR="0086423E" w:rsidRPr="0086423E" w:rsidRDefault="0086423E" w:rsidP="0086423E">
      <w:pPr>
        <w:autoSpaceDE w:val="0"/>
        <w:autoSpaceDN w:val="0"/>
        <w:adjustRightInd w:val="0"/>
        <w:snapToGrid w:val="0"/>
        <w:spacing w:after="0" w:line="360" w:lineRule="auto"/>
        <w:rPr>
          <w:rFonts w:ascii="Tahoma" w:eastAsia="SimSun" w:hAnsi="Tahoma" w:cs="Tahoma"/>
          <w:lang w:eastAsia="zh-CN"/>
        </w:rPr>
      </w:pPr>
      <w:r w:rsidRPr="0086423E">
        <w:rPr>
          <w:rFonts w:ascii="Tahoma" w:eastAsia="SimSun" w:hAnsi="Tahoma" w:cs="Tahoma"/>
          <w:lang w:eastAsia="zh-CN"/>
        </w:rPr>
        <w:t xml:space="preserve">                                                     Γαλατούμος Νικόλαος</w:t>
      </w:r>
    </w:p>
    <w:p w:rsidR="005D7C68" w:rsidRDefault="005D7C68" w:rsidP="003B13FA">
      <w:bookmarkStart w:id="5" w:name="_GoBack"/>
      <w:bookmarkEnd w:id="5"/>
    </w:p>
    <w:sectPr w:rsidR="005D7C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1" w15:restartNumberingAfterBreak="0">
    <w:nsid w:val="00000003"/>
    <w:multiLevelType w:val="singleLevel"/>
    <w:tmpl w:val="00000003"/>
    <w:name w:val="WW8Num3"/>
    <w:lvl w:ilvl="0">
      <w:start w:val="1"/>
      <w:numFmt w:val="bullet"/>
      <w:lvlText w:val=""/>
      <w:lvlJc w:val="left"/>
      <w:pPr>
        <w:tabs>
          <w:tab w:val="num" w:pos="990"/>
        </w:tabs>
        <w:ind w:left="630" w:firstLine="0"/>
      </w:pPr>
      <w:rPr>
        <w:rFonts w:ascii="Symbol" w:hAnsi="Symbol" w:cs="Symbol"/>
        <w:sz w:val="22"/>
        <w:szCs w:val="22"/>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3" w15:restartNumberingAfterBreak="0">
    <w:nsid w:val="01AF4C32"/>
    <w:multiLevelType w:val="hybridMultilevel"/>
    <w:tmpl w:val="39EEAD4A"/>
    <w:lvl w:ilvl="0" w:tplc="CD582D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B273E1"/>
    <w:multiLevelType w:val="hybridMultilevel"/>
    <w:tmpl w:val="86D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63EE8"/>
    <w:multiLevelType w:val="hybridMultilevel"/>
    <w:tmpl w:val="0C4626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0645FD"/>
    <w:multiLevelType w:val="hybridMultilevel"/>
    <w:tmpl w:val="E47C2DC6"/>
    <w:lvl w:ilvl="0" w:tplc="0409000D">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15:restartNumberingAfterBreak="0">
    <w:nsid w:val="1DA16DA3"/>
    <w:multiLevelType w:val="hybridMultilevel"/>
    <w:tmpl w:val="4792FCCC"/>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237F1"/>
    <w:multiLevelType w:val="hybridMultilevel"/>
    <w:tmpl w:val="936E47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30DD4124"/>
    <w:multiLevelType w:val="hybridMultilevel"/>
    <w:tmpl w:val="B34E4806"/>
    <w:lvl w:ilvl="0" w:tplc="FFFFFFFF">
      <w:start w:val="1"/>
      <w:numFmt w:val="lowerRoman"/>
      <w:pStyle w:val="numbered2"/>
      <w:lvlText w:val="%1."/>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sz w:val="19"/>
        <w:u w:val="none"/>
        <w:effect w:val="none"/>
        <w:vertAlign w:val="baseline"/>
        <w:specVanish w:val="0"/>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10" w15:restartNumberingAfterBreak="0">
    <w:nsid w:val="59EA3A57"/>
    <w:multiLevelType w:val="hybridMultilevel"/>
    <w:tmpl w:val="BEC88FD2"/>
    <w:lvl w:ilvl="0" w:tplc="0812DFB0">
      <w:start w:val="1"/>
      <w:numFmt w:val="decimal"/>
      <w:lvlText w:val="%1)"/>
      <w:lvlJc w:val="left"/>
      <w:pPr>
        <w:ind w:left="720" w:hanging="360"/>
      </w:pPr>
      <w:rPr>
        <w:rFonts w:ascii="Tahoma" w:eastAsia="Times New Roman" w:hAnsi="Tahoma" w:cs="Tahoma"/>
      </w:rPr>
    </w:lvl>
    <w:lvl w:ilvl="1" w:tplc="04080003">
      <w:numFmt w:val="decimal"/>
      <w:lvlText w:val="o"/>
      <w:lvlJc w:val="left"/>
      <w:pPr>
        <w:ind w:left="1440" w:hanging="360"/>
      </w:pPr>
      <w:rPr>
        <w:rFonts w:ascii="Courier New" w:hAnsi="Courier New" w:cs="Courier New" w:hint="default"/>
      </w:rPr>
    </w:lvl>
    <w:lvl w:ilvl="2" w:tplc="04080005">
      <w:numFmt w:val="decimal"/>
      <w:lvlText w:val=""/>
      <w:lvlJc w:val="left"/>
      <w:pPr>
        <w:ind w:left="2160" w:hanging="360"/>
      </w:pPr>
      <w:rPr>
        <w:rFonts w:ascii="Wingdings" w:hAnsi="Wingdings" w:hint="default"/>
      </w:rPr>
    </w:lvl>
    <w:lvl w:ilvl="3" w:tplc="04080001">
      <w:numFmt w:val="decimal"/>
      <w:lvlText w:val=""/>
      <w:lvlJc w:val="left"/>
      <w:pPr>
        <w:ind w:left="2880" w:hanging="360"/>
      </w:pPr>
      <w:rPr>
        <w:rFonts w:ascii="Symbol" w:hAnsi="Symbol" w:hint="default"/>
      </w:rPr>
    </w:lvl>
    <w:lvl w:ilvl="4" w:tplc="04080003">
      <w:numFmt w:val="decimal"/>
      <w:lvlText w:val="o"/>
      <w:lvlJc w:val="left"/>
      <w:pPr>
        <w:ind w:left="3600" w:hanging="360"/>
      </w:pPr>
      <w:rPr>
        <w:rFonts w:ascii="Courier New" w:hAnsi="Courier New" w:cs="Courier New" w:hint="default"/>
      </w:rPr>
    </w:lvl>
    <w:lvl w:ilvl="5" w:tplc="04080005">
      <w:numFmt w:val="decimal"/>
      <w:lvlText w:val=""/>
      <w:lvlJc w:val="left"/>
      <w:pPr>
        <w:ind w:left="4320" w:hanging="360"/>
      </w:pPr>
      <w:rPr>
        <w:rFonts w:ascii="Wingdings" w:hAnsi="Wingdings" w:hint="default"/>
      </w:rPr>
    </w:lvl>
    <w:lvl w:ilvl="6" w:tplc="04080001">
      <w:numFmt w:val="decimal"/>
      <w:lvlText w:val=""/>
      <w:lvlJc w:val="left"/>
      <w:pPr>
        <w:ind w:left="5040" w:hanging="360"/>
      </w:pPr>
      <w:rPr>
        <w:rFonts w:ascii="Symbol" w:hAnsi="Symbol" w:hint="default"/>
      </w:rPr>
    </w:lvl>
    <w:lvl w:ilvl="7" w:tplc="04080003">
      <w:numFmt w:val="decimal"/>
      <w:lvlText w:val="o"/>
      <w:lvlJc w:val="left"/>
      <w:pPr>
        <w:ind w:left="5760" w:hanging="360"/>
      </w:pPr>
      <w:rPr>
        <w:rFonts w:ascii="Courier New" w:hAnsi="Courier New" w:cs="Courier New" w:hint="default"/>
      </w:rPr>
    </w:lvl>
    <w:lvl w:ilvl="8" w:tplc="04080005">
      <w:numFmt w:val="decimal"/>
      <w:lvlText w:val=""/>
      <w:lvlJc w:val="left"/>
      <w:pPr>
        <w:ind w:left="6480" w:hanging="360"/>
      </w:pPr>
      <w:rPr>
        <w:rFonts w:ascii="Wingdings" w:hAnsi="Wingdings" w:hint="default"/>
      </w:rPr>
    </w:lvl>
  </w:abstractNum>
  <w:abstractNum w:abstractNumId="11" w15:restartNumberingAfterBreak="0">
    <w:nsid w:val="5C5D1685"/>
    <w:multiLevelType w:val="hybridMultilevel"/>
    <w:tmpl w:val="01A220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FD5418A"/>
    <w:multiLevelType w:val="hybridMultilevel"/>
    <w:tmpl w:val="DB90E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D5371C"/>
    <w:multiLevelType w:val="hybridMultilevel"/>
    <w:tmpl w:val="E070AD08"/>
    <w:lvl w:ilvl="0" w:tplc="3C76FA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E7F2592"/>
    <w:multiLevelType w:val="hybridMultilevel"/>
    <w:tmpl w:val="8806B2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10"/>
  </w:num>
  <w:num w:numId="7">
    <w:abstractNumId w:val="14"/>
  </w:num>
  <w:num w:numId="8">
    <w:abstractNumId w:val="8"/>
  </w:num>
  <w:num w:numId="9">
    <w:abstractNumId w:val="7"/>
  </w:num>
  <w:num w:numId="10">
    <w:abstractNumId w:val="11"/>
  </w:num>
  <w:num w:numId="11">
    <w:abstractNumId w:val="13"/>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7A"/>
    <w:rsid w:val="00355E41"/>
    <w:rsid w:val="0036477A"/>
    <w:rsid w:val="003B13FA"/>
    <w:rsid w:val="003F67D3"/>
    <w:rsid w:val="005A0712"/>
    <w:rsid w:val="005D7C68"/>
    <w:rsid w:val="00675E8E"/>
    <w:rsid w:val="006C1D16"/>
    <w:rsid w:val="007B6055"/>
    <w:rsid w:val="0086423E"/>
    <w:rsid w:val="009B6FEB"/>
    <w:rsid w:val="00A515B9"/>
    <w:rsid w:val="00BD6956"/>
    <w:rsid w:val="00CC35E4"/>
    <w:rsid w:val="00D31C00"/>
    <w:rsid w:val="00F877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DA489E3-4619-42AF-9D9D-B958F0F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6477A"/>
    <w:pPr>
      <w:spacing w:after="120"/>
      <w:ind w:left="283"/>
    </w:pPr>
  </w:style>
  <w:style w:type="character" w:customStyle="1" w:styleId="Char">
    <w:name w:val="Σώμα κείμενου με εσοχή Char"/>
    <w:basedOn w:val="a0"/>
    <w:link w:val="a3"/>
    <w:uiPriority w:val="99"/>
    <w:semiHidden/>
    <w:rsid w:val="0036477A"/>
  </w:style>
  <w:style w:type="paragraph" w:styleId="a4">
    <w:name w:val="header"/>
    <w:basedOn w:val="a"/>
    <w:link w:val="Char0"/>
    <w:uiPriority w:val="99"/>
    <w:semiHidden/>
    <w:unhideWhenUsed/>
    <w:rsid w:val="0036477A"/>
    <w:pPr>
      <w:tabs>
        <w:tab w:val="center" w:pos="4153"/>
        <w:tab w:val="right" w:pos="8306"/>
      </w:tabs>
      <w:spacing w:after="0" w:line="240" w:lineRule="auto"/>
    </w:pPr>
  </w:style>
  <w:style w:type="character" w:customStyle="1" w:styleId="Char0">
    <w:name w:val="Κεφαλίδα Char"/>
    <w:basedOn w:val="a0"/>
    <w:link w:val="a4"/>
    <w:uiPriority w:val="99"/>
    <w:semiHidden/>
    <w:rsid w:val="0036477A"/>
  </w:style>
  <w:style w:type="table" w:styleId="a5">
    <w:name w:val="Table Grid"/>
    <w:basedOn w:val="a1"/>
    <w:uiPriority w:val="39"/>
    <w:rsid w:val="0036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D6956"/>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BD6956"/>
    <w:rPr>
      <w:rFonts w:ascii="Segoe UI" w:hAnsi="Segoe UI" w:cs="Segoe UI"/>
      <w:sz w:val="18"/>
      <w:szCs w:val="18"/>
    </w:rPr>
  </w:style>
  <w:style w:type="character" w:styleId="a7">
    <w:name w:val="Strong"/>
    <w:basedOn w:val="a0"/>
    <w:uiPriority w:val="22"/>
    <w:qFormat/>
    <w:rsid w:val="00BD6956"/>
    <w:rPr>
      <w:b/>
      <w:bCs/>
    </w:rPr>
  </w:style>
  <w:style w:type="paragraph" w:styleId="Web">
    <w:name w:val="Normal (Web)"/>
    <w:basedOn w:val="a"/>
    <w:rsid w:val="006C1D1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umbered2">
    <w:name w:val="numbered2"/>
    <w:basedOn w:val="a"/>
    <w:rsid w:val="0086423E"/>
    <w:pPr>
      <w:numPr>
        <w:numId w:val="13"/>
      </w:numPr>
      <w:overflowPunct w:val="0"/>
      <w:autoSpaceDE w:val="0"/>
      <w:autoSpaceDN w:val="0"/>
      <w:adjustRightInd w:val="0"/>
      <w:spacing w:before="60" w:after="0" w:line="240" w:lineRule="auto"/>
      <w:jc w:val="both"/>
    </w:pPr>
    <w:rPr>
      <w:rFonts w:ascii="Arial" w:eastAsia="Times New Roman" w:hAnsi="Arial" w:cs="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806">
      <w:bodyDiv w:val="1"/>
      <w:marLeft w:val="0"/>
      <w:marRight w:val="0"/>
      <w:marTop w:val="0"/>
      <w:marBottom w:val="0"/>
      <w:divBdr>
        <w:top w:val="none" w:sz="0" w:space="0" w:color="auto"/>
        <w:left w:val="none" w:sz="0" w:space="0" w:color="auto"/>
        <w:bottom w:val="none" w:sz="0" w:space="0" w:color="auto"/>
        <w:right w:val="none" w:sz="0" w:space="0" w:color="auto"/>
      </w:divBdr>
    </w:div>
    <w:div w:id="389153941">
      <w:bodyDiv w:val="1"/>
      <w:marLeft w:val="0"/>
      <w:marRight w:val="0"/>
      <w:marTop w:val="0"/>
      <w:marBottom w:val="0"/>
      <w:divBdr>
        <w:top w:val="none" w:sz="0" w:space="0" w:color="auto"/>
        <w:left w:val="none" w:sz="0" w:space="0" w:color="auto"/>
        <w:bottom w:val="none" w:sz="0" w:space="0" w:color="auto"/>
        <w:right w:val="none" w:sz="0" w:space="0" w:color="auto"/>
      </w:divBdr>
    </w:div>
    <w:div w:id="813134414">
      <w:bodyDiv w:val="1"/>
      <w:marLeft w:val="0"/>
      <w:marRight w:val="0"/>
      <w:marTop w:val="0"/>
      <w:marBottom w:val="0"/>
      <w:divBdr>
        <w:top w:val="none" w:sz="0" w:space="0" w:color="auto"/>
        <w:left w:val="none" w:sz="0" w:space="0" w:color="auto"/>
        <w:bottom w:val="none" w:sz="0" w:space="0" w:color="auto"/>
        <w:right w:val="none" w:sz="0" w:space="0" w:color="auto"/>
      </w:divBdr>
    </w:div>
    <w:div w:id="930432860">
      <w:bodyDiv w:val="1"/>
      <w:marLeft w:val="0"/>
      <w:marRight w:val="0"/>
      <w:marTop w:val="0"/>
      <w:marBottom w:val="0"/>
      <w:divBdr>
        <w:top w:val="none" w:sz="0" w:space="0" w:color="auto"/>
        <w:left w:val="none" w:sz="0" w:space="0" w:color="auto"/>
        <w:bottom w:val="none" w:sz="0" w:space="0" w:color="auto"/>
        <w:right w:val="none" w:sz="0" w:space="0" w:color="auto"/>
      </w:divBdr>
    </w:div>
    <w:div w:id="1476484664">
      <w:bodyDiv w:val="1"/>
      <w:marLeft w:val="0"/>
      <w:marRight w:val="0"/>
      <w:marTop w:val="0"/>
      <w:marBottom w:val="0"/>
      <w:divBdr>
        <w:top w:val="none" w:sz="0" w:space="0" w:color="auto"/>
        <w:left w:val="none" w:sz="0" w:space="0" w:color="auto"/>
        <w:bottom w:val="none" w:sz="0" w:space="0" w:color="auto"/>
        <w:right w:val="none" w:sz="0" w:space="0" w:color="auto"/>
      </w:divBdr>
    </w:div>
    <w:div w:id="1591506330">
      <w:bodyDiv w:val="1"/>
      <w:marLeft w:val="0"/>
      <w:marRight w:val="0"/>
      <w:marTop w:val="0"/>
      <w:marBottom w:val="0"/>
      <w:divBdr>
        <w:top w:val="none" w:sz="0" w:space="0" w:color="auto"/>
        <w:left w:val="none" w:sz="0" w:space="0" w:color="auto"/>
        <w:bottom w:val="none" w:sz="0" w:space="0" w:color="auto"/>
        <w:right w:val="none" w:sz="0" w:space="0" w:color="auto"/>
      </w:divBdr>
    </w:div>
    <w:div w:id="1684935897">
      <w:bodyDiv w:val="1"/>
      <w:marLeft w:val="0"/>
      <w:marRight w:val="0"/>
      <w:marTop w:val="0"/>
      <w:marBottom w:val="0"/>
      <w:divBdr>
        <w:top w:val="none" w:sz="0" w:space="0" w:color="auto"/>
        <w:left w:val="none" w:sz="0" w:space="0" w:color="auto"/>
        <w:bottom w:val="none" w:sz="0" w:space="0" w:color="auto"/>
        <w:right w:val="none" w:sz="0" w:space="0" w:color="auto"/>
      </w:divBdr>
    </w:div>
    <w:div w:id="19547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8233</Words>
  <Characters>44461</Characters>
  <Application>Microsoft Office Word</Application>
  <DocSecurity>0</DocSecurity>
  <Lines>370</Lines>
  <Paragraphs>105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2021-05-14T11:17:00Z</cp:lastPrinted>
  <dcterms:created xsi:type="dcterms:W3CDTF">2020-07-06T09:41:00Z</dcterms:created>
  <dcterms:modified xsi:type="dcterms:W3CDTF">2023-03-01T07:41:00Z</dcterms:modified>
</cp:coreProperties>
</file>